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9630"/>
      </w:tblGrid>
      <w:tr w:rsidR="003F47EC" w:rsidRPr="003A2FD8" w:rsidTr="003F47EC">
        <w:trPr>
          <w:trHeight w:hRule="exact" w:val="28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EC" w:rsidRPr="003A2FD8" w:rsidRDefault="003F47EC" w:rsidP="003F47EC">
            <w:pPr>
              <w:rPr>
                <w:color w:val="auto"/>
              </w:rPr>
            </w:pPr>
            <w:bookmarkStart w:id="0" w:name="_GoBack"/>
            <w:bookmarkEnd w:id="0"/>
            <w:r w:rsidRPr="003A2FD8">
              <w:rPr>
                <w:color w:val="auto"/>
              </w:rPr>
              <w:t>Created on: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EC" w:rsidRPr="003A2FD8" w:rsidRDefault="003F47EC" w:rsidP="003F47EC">
            <w:pPr>
              <w:rPr>
                <w:color w:val="auto"/>
              </w:rPr>
            </w:pPr>
            <w:r w:rsidRPr="003A2FD8">
              <w:rPr>
                <w:color w:val="auto"/>
              </w:rPr>
              <w:t>7/13/15</w:t>
            </w:r>
          </w:p>
        </w:tc>
      </w:tr>
      <w:tr w:rsidR="003F47EC" w:rsidRPr="003A2FD8" w:rsidTr="003F47EC">
        <w:trPr>
          <w:trHeight w:hRule="exact" w:val="28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EC" w:rsidRPr="003A2FD8" w:rsidRDefault="003F47EC" w:rsidP="003F47EC">
            <w:pPr>
              <w:rPr>
                <w:color w:val="auto"/>
              </w:rPr>
            </w:pPr>
            <w:r w:rsidRPr="003A2FD8">
              <w:rPr>
                <w:color w:val="auto"/>
              </w:rPr>
              <w:t xml:space="preserve">Created by: 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EC" w:rsidRPr="003A2FD8" w:rsidRDefault="003F47EC" w:rsidP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3A2FD8">
              <w:rPr>
                <w:color w:val="auto"/>
              </w:rPr>
              <w:t>D. Cooney, Berkeley; N. McCutchan, Brick; N. Finley, Stafford</w:t>
            </w:r>
          </w:p>
        </w:tc>
      </w:tr>
      <w:tr w:rsidR="003F47EC" w:rsidRPr="003A2FD8" w:rsidTr="003F47EC">
        <w:trPr>
          <w:trHeight w:hRule="exact" w:val="28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EC" w:rsidRPr="003A2FD8" w:rsidRDefault="003F47EC" w:rsidP="003F47EC">
            <w:pPr>
              <w:rPr>
                <w:color w:val="auto"/>
              </w:rPr>
            </w:pPr>
            <w:r w:rsidRPr="003A2FD8">
              <w:rPr>
                <w:color w:val="auto"/>
              </w:rPr>
              <w:t>Revised on: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C" w:rsidRPr="003A2FD8" w:rsidRDefault="005C2A60" w:rsidP="003F47EC">
            <w:pPr>
              <w:rPr>
                <w:color w:val="auto"/>
              </w:rPr>
            </w:pPr>
            <w:r w:rsidRPr="003A2FD8">
              <w:rPr>
                <w:color w:val="auto"/>
              </w:rPr>
              <w:t>7/19/16</w:t>
            </w:r>
          </w:p>
        </w:tc>
      </w:tr>
      <w:tr w:rsidR="003F47EC" w:rsidRPr="003A2FD8" w:rsidTr="003F47EC">
        <w:trPr>
          <w:trHeight w:hRule="exact" w:val="28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EC" w:rsidRPr="003A2FD8" w:rsidRDefault="003F47EC" w:rsidP="003F47EC">
            <w:pPr>
              <w:rPr>
                <w:color w:val="auto"/>
              </w:rPr>
            </w:pPr>
            <w:r w:rsidRPr="003A2FD8">
              <w:rPr>
                <w:color w:val="auto"/>
              </w:rPr>
              <w:t>Revised by: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C" w:rsidRPr="003A2FD8" w:rsidRDefault="005C2A60" w:rsidP="003F47EC">
            <w:pPr>
              <w:rPr>
                <w:color w:val="auto"/>
              </w:rPr>
            </w:pPr>
            <w:r w:rsidRPr="003A2FD8">
              <w:rPr>
                <w:color w:val="auto"/>
              </w:rPr>
              <w:t>M. Davenport, Berkeley; S. Smith, Long Beach Island</w:t>
            </w:r>
          </w:p>
        </w:tc>
      </w:tr>
    </w:tbl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9" w:line="90" w:lineRule="exact"/>
        <w:rPr>
          <w:color w:val="auto"/>
          <w:sz w:val="9"/>
          <w:szCs w:val="9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9" w:line="90" w:lineRule="exact"/>
        <w:rPr>
          <w:color w:val="auto"/>
          <w:sz w:val="9"/>
          <w:szCs w:val="9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9" w:line="90" w:lineRule="exact"/>
        <w:rPr>
          <w:color w:val="auto"/>
          <w:sz w:val="9"/>
          <w:szCs w:val="9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9" w:line="90" w:lineRule="exact"/>
        <w:rPr>
          <w:color w:val="auto"/>
          <w:sz w:val="9"/>
          <w:szCs w:val="9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9" w:line="90" w:lineRule="exact"/>
        <w:rPr>
          <w:color w:val="auto"/>
          <w:sz w:val="9"/>
          <w:szCs w:val="9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9" w:line="90" w:lineRule="exact"/>
        <w:rPr>
          <w:color w:val="auto"/>
          <w:sz w:val="9"/>
          <w:szCs w:val="9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9" w:line="90" w:lineRule="exact"/>
        <w:rPr>
          <w:color w:val="auto"/>
          <w:sz w:val="9"/>
          <w:szCs w:val="9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9" w:line="90" w:lineRule="exact"/>
        <w:rPr>
          <w:color w:val="auto"/>
          <w:sz w:val="9"/>
          <w:szCs w:val="9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9" w:line="90" w:lineRule="exact"/>
        <w:rPr>
          <w:color w:val="auto"/>
          <w:sz w:val="9"/>
          <w:szCs w:val="9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9" w:line="90" w:lineRule="exact"/>
        <w:rPr>
          <w:color w:val="auto"/>
          <w:sz w:val="9"/>
          <w:szCs w:val="9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9" w:line="90" w:lineRule="exact"/>
        <w:rPr>
          <w:color w:val="auto"/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4305"/>
        <w:gridCol w:w="1275"/>
        <w:gridCol w:w="600"/>
        <w:gridCol w:w="3495"/>
        <w:gridCol w:w="1260"/>
      </w:tblGrid>
      <w:tr w:rsidR="003F47EC" w:rsidRPr="003A2FD8">
        <w:trPr>
          <w:trHeight w:hRule="exact" w:val="765"/>
        </w:trPr>
        <w:tc>
          <w:tcPr>
            <w:tcW w:w="113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365E90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5"/>
              <w:ind w:left="4737" w:right="4548"/>
              <w:jc w:val="center"/>
            </w:pPr>
            <w:r w:rsidRPr="003A2FD8">
              <w:rPr>
                <w:b/>
                <w:bCs/>
              </w:rPr>
              <w:t>OCEAN</w:t>
            </w:r>
            <w:r w:rsidRPr="003A2FD8">
              <w:rPr>
                <w:b/>
                <w:bCs/>
                <w:spacing w:val="-7"/>
              </w:rPr>
              <w:t xml:space="preserve"> </w:t>
            </w:r>
            <w:r w:rsidRPr="003A2FD8">
              <w:rPr>
                <w:b/>
                <w:bCs/>
              </w:rPr>
              <w:t>COUNTY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99"/>
              <w:ind w:left="3858" w:right="3905"/>
              <w:jc w:val="center"/>
            </w:pPr>
            <w:r w:rsidRPr="003A2FD8">
              <w:rPr>
                <w:b/>
                <w:bCs/>
              </w:rPr>
              <w:t>TECHNOLOGY</w:t>
            </w:r>
            <w:r w:rsidRPr="003A2FD8">
              <w:rPr>
                <w:b/>
                <w:bCs/>
                <w:spacing w:val="-17"/>
              </w:rPr>
              <w:t xml:space="preserve"> </w:t>
            </w:r>
            <w:r w:rsidRPr="003A2FD8">
              <w:rPr>
                <w:b/>
                <w:bCs/>
              </w:rPr>
              <w:t>CURRICULUM</w:t>
            </w:r>
          </w:p>
        </w:tc>
      </w:tr>
      <w:tr w:rsidR="003F47EC" w:rsidRPr="003A2FD8">
        <w:trPr>
          <w:trHeight w:hRule="exact" w:val="840"/>
        </w:trPr>
        <w:tc>
          <w:tcPr>
            <w:tcW w:w="113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0" w:line="260" w:lineRule="exact"/>
              <w:rPr>
                <w:sz w:val="26"/>
                <w:szCs w:val="26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04"/>
            </w:pPr>
            <w:r w:rsidRPr="003A2FD8">
              <w:rPr>
                <w:b/>
                <w:bCs/>
              </w:rPr>
              <w:t>Content</w:t>
            </w:r>
            <w:r w:rsidRPr="003A2FD8">
              <w:rPr>
                <w:b/>
                <w:bCs/>
                <w:spacing w:val="-4"/>
              </w:rPr>
              <w:t xml:space="preserve"> </w:t>
            </w:r>
            <w:r w:rsidRPr="003A2FD8">
              <w:rPr>
                <w:b/>
                <w:bCs/>
              </w:rPr>
              <w:t>Area:</w:t>
            </w:r>
            <w:r w:rsidRPr="003A2FD8">
              <w:rPr>
                <w:b/>
                <w:bCs/>
                <w:spacing w:val="-4"/>
              </w:rPr>
              <w:t xml:space="preserve"> </w:t>
            </w:r>
            <w:r w:rsidRPr="003A2FD8">
              <w:rPr>
                <w:b/>
                <w:bCs/>
              </w:rPr>
              <w:t>Technology</w:t>
            </w:r>
          </w:p>
        </w:tc>
      </w:tr>
      <w:tr w:rsidR="003F47EC" w:rsidRPr="003A2FD8">
        <w:trPr>
          <w:trHeight w:hRule="exact" w:val="750"/>
        </w:trPr>
        <w:tc>
          <w:tcPr>
            <w:tcW w:w="65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5" w:line="110" w:lineRule="exact"/>
              <w:rPr>
                <w:sz w:val="11"/>
                <w:szCs w:val="11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04"/>
            </w:pPr>
            <w:r w:rsidRPr="003A2FD8">
              <w:rPr>
                <w:b/>
                <w:bCs/>
              </w:rPr>
              <w:t>Course</w:t>
            </w:r>
            <w:r w:rsidRPr="003A2FD8">
              <w:rPr>
                <w:b/>
                <w:bCs/>
                <w:spacing w:val="-6"/>
              </w:rPr>
              <w:t xml:space="preserve"> </w:t>
            </w:r>
            <w:r w:rsidRPr="003A2FD8">
              <w:rPr>
                <w:b/>
                <w:bCs/>
              </w:rPr>
              <w:t>Title:</w:t>
            </w:r>
            <w:r w:rsidRPr="003A2FD8">
              <w:rPr>
                <w:b/>
                <w:bCs/>
                <w:spacing w:val="-5"/>
              </w:rPr>
              <w:t xml:space="preserve"> </w:t>
            </w:r>
            <w:r w:rsidRPr="003A2FD8">
              <w:rPr>
                <w:b/>
                <w:bCs/>
              </w:rPr>
              <w:t>Technology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5" w:line="110" w:lineRule="exact"/>
              <w:rPr>
                <w:sz w:val="11"/>
                <w:szCs w:val="11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04"/>
            </w:pPr>
            <w:r w:rsidRPr="003A2FD8">
              <w:rPr>
                <w:b/>
                <w:bCs/>
              </w:rPr>
              <w:t>Grade</w:t>
            </w:r>
            <w:r w:rsidRPr="003A2FD8">
              <w:rPr>
                <w:b/>
                <w:bCs/>
                <w:spacing w:val="-5"/>
              </w:rPr>
              <w:t xml:space="preserve"> </w:t>
            </w:r>
            <w:r w:rsidRPr="003A2FD8">
              <w:rPr>
                <w:b/>
                <w:bCs/>
              </w:rPr>
              <w:t>Level:</w:t>
            </w:r>
            <w:r w:rsidRPr="003A2FD8">
              <w:rPr>
                <w:b/>
                <w:bCs/>
                <w:spacing w:val="-5"/>
              </w:rPr>
              <w:t xml:space="preserve"> </w:t>
            </w:r>
            <w:r w:rsidRPr="003A2FD8">
              <w:rPr>
                <w:b/>
                <w:bCs/>
              </w:rPr>
              <w:t>P­8</w:t>
            </w:r>
          </w:p>
        </w:tc>
      </w:tr>
      <w:tr w:rsidR="003F47EC" w:rsidRPr="003A2FD8">
        <w:trPr>
          <w:trHeight w:hRule="exact" w:val="300"/>
        </w:trPr>
        <w:tc>
          <w:tcPr>
            <w:tcW w:w="113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365E90"/>
              <w:right w:val="single" w:sz="12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3F47EC" w:rsidRPr="003A2FD8">
        <w:trPr>
          <w:trHeight w:hRule="exact" w:val="1995"/>
        </w:trPr>
        <w:tc>
          <w:tcPr>
            <w:tcW w:w="375" w:type="dxa"/>
            <w:tcBorders>
              <w:top w:val="single" w:sz="6" w:space="0" w:color="365E90"/>
              <w:left w:val="single" w:sz="6" w:space="0" w:color="000000"/>
              <w:bottom w:val="single" w:sz="6" w:space="0" w:color="365E9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4305" w:type="dxa"/>
            <w:tcBorders>
              <w:top w:val="single" w:sz="6" w:space="0" w:color="365E9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5" w:line="170" w:lineRule="exact"/>
              <w:rPr>
                <w:sz w:val="17"/>
                <w:szCs w:val="17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87" w:lineRule="auto"/>
              <w:ind w:left="1514" w:hanging="1080"/>
            </w:pPr>
            <w:r w:rsidRPr="003A2FD8">
              <w:t>Basic</w:t>
            </w:r>
            <w:r w:rsidRPr="003A2FD8">
              <w:rPr>
                <w:spacing w:val="-4"/>
              </w:rPr>
              <w:t xml:space="preserve"> </w:t>
            </w:r>
            <w:r w:rsidRPr="003A2FD8">
              <w:t>Operations</w:t>
            </w:r>
            <w:r w:rsidRPr="003A2FD8">
              <w:rPr>
                <w:spacing w:val="-3"/>
              </w:rPr>
              <w:t xml:space="preserve"> </w:t>
            </w:r>
            <w:r w:rsidRPr="003A2FD8">
              <w:t>&amp;</w:t>
            </w:r>
            <w:r w:rsidRPr="003A2FD8">
              <w:rPr>
                <w:spacing w:val="-4"/>
              </w:rPr>
              <w:t xml:space="preserve"> </w:t>
            </w:r>
            <w:r w:rsidRPr="003A2FD8">
              <w:t>Network</w:t>
            </w:r>
            <w:r w:rsidRPr="003A2FD8">
              <w:rPr>
                <w:spacing w:val="-3"/>
              </w:rPr>
              <w:t xml:space="preserve"> </w:t>
            </w:r>
            <w:r w:rsidRPr="003A2FD8">
              <w:t>Skills Keyboarding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2" w:line="287" w:lineRule="auto"/>
              <w:ind w:left="314" w:right="269" w:firstLine="1005"/>
            </w:pPr>
            <w:r w:rsidRPr="003A2FD8">
              <w:t>Word</w:t>
            </w:r>
            <w:r w:rsidRPr="003A2FD8">
              <w:rPr>
                <w:spacing w:val="-6"/>
              </w:rPr>
              <w:t xml:space="preserve"> </w:t>
            </w:r>
            <w:r w:rsidRPr="003A2FD8">
              <w:t>Processing Acceptable</w:t>
            </w:r>
            <w:r w:rsidRPr="003A2FD8">
              <w:rPr>
                <w:spacing w:val="-18"/>
              </w:rPr>
              <w:t xml:space="preserve"> </w:t>
            </w:r>
            <w:r w:rsidRPr="003A2FD8">
              <w:t>Use/Copyright/Plagiarism</w:t>
            </w:r>
          </w:p>
          <w:p w:rsidR="006805BA" w:rsidRPr="003A2FD8" w:rsidRDefault="006805BA">
            <w:pPr>
              <w:pStyle w:val="TableParagraph"/>
              <w:kinsoku w:val="0"/>
              <w:overflowPunct w:val="0"/>
              <w:spacing w:before="2" w:line="287" w:lineRule="auto"/>
              <w:ind w:left="314" w:right="269" w:firstLine="1005"/>
            </w:pPr>
            <w:r w:rsidRPr="003A2FD8">
              <w:t>Digital Citizenship</w:t>
            </w:r>
          </w:p>
        </w:tc>
        <w:tc>
          <w:tcPr>
            <w:tcW w:w="1275" w:type="dxa"/>
            <w:tcBorders>
              <w:top w:val="single" w:sz="6" w:space="0" w:color="365E90"/>
              <w:left w:val="single" w:sz="6" w:space="0" w:color="000000"/>
              <w:bottom w:val="single" w:sz="6" w:space="0" w:color="365E9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4095" w:type="dxa"/>
            <w:gridSpan w:val="2"/>
            <w:tcBorders>
              <w:top w:val="single" w:sz="6" w:space="0" w:color="365E9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5" w:line="180" w:lineRule="exact"/>
              <w:rPr>
                <w:sz w:val="18"/>
                <w:szCs w:val="18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109"/>
            </w:pPr>
            <w:r w:rsidRPr="003A2FD8">
              <w:t>1st</w:t>
            </w:r>
            <w:r w:rsidRPr="003A2FD8">
              <w:rPr>
                <w:spacing w:val="-3"/>
              </w:rPr>
              <w:t xml:space="preserve"> </w:t>
            </w:r>
            <w:r w:rsidRPr="003A2FD8">
              <w:t>Marking</w:t>
            </w:r>
            <w:r w:rsidRPr="003A2FD8">
              <w:rPr>
                <w:spacing w:val="-2"/>
              </w:rPr>
              <w:t xml:space="preserve"> </w:t>
            </w:r>
            <w:r w:rsidRPr="003A2FD8">
              <w:t>Period</w:t>
            </w:r>
          </w:p>
        </w:tc>
        <w:tc>
          <w:tcPr>
            <w:tcW w:w="1260" w:type="dxa"/>
            <w:tcBorders>
              <w:top w:val="single" w:sz="6" w:space="0" w:color="365E90"/>
              <w:left w:val="single" w:sz="6" w:space="0" w:color="000000"/>
              <w:bottom w:val="single" w:sz="6" w:space="0" w:color="365E9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3F47EC" w:rsidRPr="003A2FD8">
        <w:trPr>
          <w:trHeight w:hRule="exact" w:val="300"/>
        </w:trPr>
        <w:tc>
          <w:tcPr>
            <w:tcW w:w="11310" w:type="dxa"/>
            <w:gridSpan w:val="6"/>
            <w:tcBorders>
              <w:top w:val="single" w:sz="6" w:space="0" w:color="365E90"/>
              <w:left w:val="single" w:sz="6" w:space="0" w:color="000000"/>
              <w:bottom w:val="single" w:sz="6" w:space="0" w:color="365E9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3F47EC" w:rsidRPr="003A2FD8">
        <w:trPr>
          <w:trHeight w:hRule="exact" w:val="1815"/>
        </w:trPr>
        <w:tc>
          <w:tcPr>
            <w:tcW w:w="375" w:type="dxa"/>
            <w:tcBorders>
              <w:top w:val="single" w:sz="6" w:space="0" w:color="365E90"/>
              <w:left w:val="single" w:sz="6" w:space="0" w:color="000000"/>
              <w:bottom w:val="single" w:sz="6" w:space="0" w:color="365E9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4305" w:type="dxa"/>
            <w:tcBorders>
              <w:top w:val="single" w:sz="6" w:space="0" w:color="365E9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5" w:line="110" w:lineRule="exact"/>
              <w:rPr>
                <w:sz w:val="11"/>
                <w:szCs w:val="11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60" w:lineRule="auto"/>
              <w:ind w:left="1319" w:right="1322" w:hanging="4"/>
              <w:jc w:val="center"/>
            </w:pPr>
            <w:r w:rsidRPr="003A2FD8">
              <w:t>Keyboarding Word</w:t>
            </w:r>
            <w:r w:rsidRPr="003A2FD8">
              <w:rPr>
                <w:spacing w:val="-6"/>
              </w:rPr>
              <w:t xml:space="preserve"> </w:t>
            </w:r>
            <w:r w:rsidRPr="003A2FD8">
              <w:t>Processing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1" w:line="260" w:lineRule="auto"/>
              <w:ind w:left="554" w:right="561"/>
              <w:jc w:val="center"/>
            </w:pPr>
            <w:r w:rsidRPr="003A2FD8">
              <w:t>Communication</w:t>
            </w:r>
            <w:r w:rsidRPr="003A2FD8">
              <w:rPr>
                <w:spacing w:val="-9"/>
              </w:rPr>
              <w:t xml:space="preserve"> </w:t>
            </w:r>
            <w:r w:rsidRPr="003A2FD8">
              <w:t>&amp;</w:t>
            </w:r>
            <w:r w:rsidRPr="003A2FD8">
              <w:rPr>
                <w:spacing w:val="-9"/>
              </w:rPr>
              <w:t xml:space="preserve"> </w:t>
            </w:r>
            <w:r w:rsidRPr="003A2FD8">
              <w:t>Collaboration PARCC</w:t>
            </w:r>
          </w:p>
        </w:tc>
        <w:tc>
          <w:tcPr>
            <w:tcW w:w="1275" w:type="dxa"/>
            <w:tcBorders>
              <w:top w:val="single" w:sz="6" w:space="0" w:color="365E90"/>
              <w:left w:val="single" w:sz="6" w:space="0" w:color="000000"/>
              <w:bottom w:val="single" w:sz="6" w:space="0" w:color="365E9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4095" w:type="dxa"/>
            <w:gridSpan w:val="2"/>
            <w:tcBorders>
              <w:top w:val="single" w:sz="6" w:space="0" w:color="365E9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15"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064"/>
            </w:pPr>
            <w:r w:rsidRPr="003A2FD8">
              <w:t>2nd</w:t>
            </w:r>
            <w:r w:rsidRPr="003A2FD8">
              <w:rPr>
                <w:spacing w:val="-2"/>
              </w:rPr>
              <w:t xml:space="preserve"> </w:t>
            </w:r>
            <w:r w:rsidRPr="003A2FD8">
              <w:t>Marking</w:t>
            </w:r>
            <w:r w:rsidRPr="003A2FD8">
              <w:rPr>
                <w:spacing w:val="-2"/>
              </w:rPr>
              <w:t xml:space="preserve"> </w:t>
            </w:r>
            <w:r w:rsidRPr="003A2FD8">
              <w:t>Period</w:t>
            </w:r>
          </w:p>
        </w:tc>
        <w:tc>
          <w:tcPr>
            <w:tcW w:w="1260" w:type="dxa"/>
            <w:tcBorders>
              <w:top w:val="single" w:sz="6" w:space="0" w:color="365E90"/>
              <w:left w:val="single" w:sz="6" w:space="0" w:color="000000"/>
              <w:bottom w:val="single" w:sz="6" w:space="0" w:color="365E9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3F47EC" w:rsidRPr="003A2FD8">
        <w:trPr>
          <w:trHeight w:hRule="exact" w:val="300"/>
        </w:trPr>
        <w:tc>
          <w:tcPr>
            <w:tcW w:w="11310" w:type="dxa"/>
            <w:gridSpan w:val="6"/>
            <w:tcBorders>
              <w:top w:val="single" w:sz="6" w:space="0" w:color="365E90"/>
              <w:left w:val="single" w:sz="6" w:space="0" w:color="000000"/>
              <w:bottom w:val="single" w:sz="6" w:space="0" w:color="365E9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3F47EC" w:rsidRPr="003A2FD8">
        <w:trPr>
          <w:trHeight w:hRule="exact" w:val="1440"/>
        </w:trPr>
        <w:tc>
          <w:tcPr>
            <w:tcW w:w="375" w:type="dxa"/>
            <w:tcBorders>
              <w:top w:val="single" w:sz="6" w:space="0" w:color="365E90"/>
              <w:left w:val="single" w:sz="6" w:space="0" w:color="000000"/>
              <w:bottom w:val="single" w:sz="6" w:space="0" w:color="365E9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4305" w:type="dxa"/>
            <w:tcBorders>
              <w:top w:val="single" w:sz="6" w:space="0" w:color="365E9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20" w:line="280" w:lineRule="exact"/>
              <w:rPr>
                <w:sz w:val="28"/>
                <w:szCs w:val="28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47" w:lineRule="auto"/>
              <w:ind w:left="1420" w:right="1637"/>
              <w:jc w:val="center"/>
              <w:rPr>
                <w:w w:val="95"/>
              </w:rPr>
            </w:pPr>
            <w:r w:rsidRPr="003A2FD8">
              <w:rPr>
                <w:w w:val="95"/>
              </w:rPr>
              <w:t>Keyboarding</w:t>
            </w:r>
            <w:r w:rsidRPr="003A2FD8">
              <w:t xml:space="preserve"> </w:t>
            </w:r>
            <w:r w:rsidRPr="003A2FD8">
              <w:rPr>
                <w:w w:val="95"/>
              </w:rPr>
              <w:t>Spreadsheets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541" w:right="741"/>
              <w:jc w:val="center"/>
            </w:pPr>
            <w:r w:rsidRPr="003A2FD8">
              <w:t>Multimedia/Presentation</w:t>
            </w:r>
            <w:r w:rsidRPr="003A2FD8">
              <w:rPr>
                <w:spacing w:val="-15"/>
              </w:rPr>
              <w:t xml:space="preserve"> </w:t>
            </w:r>
            <w:r w:rsidRPr="003A2FD8">
              <w:t>Tools</w:t>
            </w:r>
          </w:p>
        </w:tc>
        <w:tc>
          <w:tcPr>
            <w:tcW w:w="1275" w:type="dxa"/>
            <w:tcBorders>
              <w:top w:val="single" w:sz="6" w:space="0" w:color="365E90"/>
              <w:left w:val="single" w:sz="6" w:space="0" w:color="000000"/>
              <w:bottom w:val="single" w:sz="6" w:space="0" w:color="365E9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4095" w:type="dxa"/>
            <w:gridSpan w:val="2"/>
            <w:tcBorders>
              <w:top w:val="single" w:sz="6" w:space="0" w:color="365E9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15"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049"/>
            </w:pPr>
            <w:r w:rsidRPr="003A2FD8">
              <w:t>3rd</w:t>
            </w:r>
            <w:r w:rsidRPr="003A2FD8">
              <w:rPr>
                <w:spacing w:val="-2"/>
              </w:rPr>
              <w:t xml:space="preserve"> </w:t>
            </w:r>
            <w:r w:rsidRPr="003A2FD8">
              <w:t>Marking</w:t>
            </w:r>
            <w:r w:rsidRPr="003A2FD8">
              <w:rPr>
                <w:spacing w:val="-2"/>
              </w:rPr>
              <w:t xml:space="preserve"> </w:t>
            </w:r>
            <w:r w:rsidRPr="003A2FD8">
              <w:t>Period</w:t>
            </w:r>
          </w:p>
        </w:tc>
        <w:tc>
          <w:tcPr>
            <w:tcW w:w="1260" w:type="dxa"/>
            <w:tcBorders>
              <w:top w:val="single" w:sz="6" w:space="0" w:color="365E90"/>
              <w:left w:val="single" w:sz="6" w:space="0" w:color="000000"/>
              <w:bottom w:val="single" w:sz="6" w:space="0" w:color="365E9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3F47EC" w:rsidRPr="003A2FD8">
        <w:trPr>
          <w:trHeight w:hRule="exact" w:val="300"/>
        </w:trPr>
        <w:tc>
          <w:tcPr>
            <w:tcW w:w="11310" w:type="dxa"/>
            <w:gridSpan w:val="6"/>
            <w:tcBorders>
              <w:top w:val="single" w:sz="6" w:space="0" w:color="365E90"/>
              <w:left w:val="single" w:sz="6" w:space="0" w:color="000000"/>
              <w:bottom w:val="single" w:sz="6" w:space="0" w:color="365E9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3F47EC" w:rsidRPr="003A2FD8">
        <w:trPr>
          <w:trHeight w:hRule="exact" w:val="1515"/>
        </w:trPr>
        <w:tc>
          <w:tcPr>
            <w:tcW w:w="375" w:type="dxa"/>
            <w:tcBorders>
              <w:top w:val="single" w:sz="6" w:space="0" w:color="365E90"/>
              <w:left w:val="single" w:sz="6" w:space="0" w:color="000000"/>
              <w:bottom w:val="single" w:sz="6" w:space="0" w:color="365E9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4305" w:type="dxa"/>
            <w:tcBorders>
              <w:top w:val="single" w:sz="6" w:space="0" w:color="365E9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20" w:line="280" w:lineRule="exact"/>
              <w:rPr>
                <w:sz w:val="28"/>
                <w:szCs w:val="28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539" w:right="1456"/>
              <w:jc w:val="center"/>
            </w:pPr>
            <w:r w:rsidRPr="003A2FD8">
              <w:t>Keyboarding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9" w:line="247" w:lineRule="auto"/>
              <w:ind w:left="509" w:right="426"/>
              <w:jc w:val="center"/>
            </w:pPr>
            <w:r w:rsidRPr="003A2FD8">
              <w:t>Research</w:t>
            </w:r>
            <w:r w:rsidRPr="003A2FD8">
              <w:rPr>
                <w:spacing w:val="-6"/>
              </w:rPr>
              <w:t xml:space="preserve"> </w:t>
            </w:r>
            <w:r w:rsidRPr="003A2FD8">
              <w:t>&amp;</w:t>
            </w:r>
            <w:r w:rsidRPr="003A2FD8">
              <w:rPr>
                <w:spacing w:val="-5"/>
              </w:rPr>
              <w:t xml:space="preserve"> </w:t>
            </w:r>
            <w:r w:rsidRPr="003A2FD8">
              <w:t>Gathering</w:t>
            </w:r>
            <w:r w:rsidRPr="003A2FD8">
              <w:rPr>
                <w:spacing w:val="-5"/>
              </w:rPr>
              <w:t xml:space="preserve"> </w:t>
            </w:r>
            <w:r w:rsidRPr="003A2FD8">
              <w:t>Information Communication</w:t>
            </w:r>
            <w:r w:rsidRPr="003A2FD8">
              <w:rPr>
                <w:spacing w:val="-9"/>
              </w:rPr>
              <w:t xml:space="preserve"> </w:t>
            </w:r>
            <w:r w:rsidRPr="003A2FD8">
              <w:t>&amp;</w:t>
            </w:r>
            <w:r w:rsidRPr="003A2FD8">
              <w:rPr>
                <w:spacing w:val="-9"/>
              </w:rPr>
              <w:t xml:space="preserve"> </w:t>
            </w:r>
            <w:r w:rsidRPr="003A2FD8">
              <w:t>Collaboration</w:t>
            </w:r>
          </w:p>
        </w:tc>
        <w:tc>
          <w:tcPr>
            <w:tcW w:w="1275" w:type="dxa"/>
            <w:tcBorders>
              <w:top w:val="single" w:sz="6" w:space="0" w:color="365E90"/>
              <w:left w:val="single" w:sz="6" w:space="0" w:color="000000"/>
              <w:bottom w:val="single" w:sz="6" w:space="0" w:color="365E9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4095" w:type="dxa"/>
            <w:gridSpan w:val="2"/>
            <w:tcBorders>
              <w:top w:val="single" w:sz="6" w:space="0" w:color="365E9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0" w:line="190" w:lineRule="exact"/>
              <w:rPr>
                <w:sz w:val="19"/>
                <w:szCs w:val="19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094"/>
            </w:pPr>
            <w:r w:rsidRPr="003A2FD8">
              <w:t>4th</w:t>
            </w:r>
            <w:r w:rsidRPr="003A2FD8">
              <w:rPr>
                <w:spacing w:val="-3"/>
              </w:rPr>
              <w:t xml:space="preserve"> </w:t>
            </w:r>
            <w:r w:rsidRPr="003A2FD8">
              <w:t>Marking</w:t>
            </w:r>
            <w:r w:rsidRPr="003A2FD8">
              <w:rPr>
                <w:spacing w:val="-2"/>
              </w:rPr>
              <w:t xml:space="preserve"> </w:t>
            </w:r>
            <w:r w:rsidRPr="003A2FD8">
              <w:t>Period</w:t>
            </w:r>
          </w:p>
        </w:tc>
        <w:tc>
          <w:tcPr>
            <w:tcW w:w="1260" w:type="dxa"/>
            <w:tcBorders>
              <w:top w:val="single" w:sz="6" w:space="0" w:color="365E90"/>
              <w:left w:val="single" w:sz="6" w:space="0" w:color="000000"/>
              <w:bottom w:val="single" w:sz="6" w:space="0" w:color="365E9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3F47EC" w:rsidRPr="003A2FD8">
        <w:trPr>
          <w:trHeight w:hRule="exact" w:val="495"/>
        </w:trPr>
        <w:tc>
          <w:tcPr>
            <w:tcW w:w="11310" w:type="dxa"/>
            <w:gridSpan w:val="6"/>
            <w:tcBorders>
              <w:top w:val="single" w:sz="6" w:space="0" w:color="365E9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</w:tbl>
    <w:p w:rsidR="003F47EC" w:rsidRPr="003A2FD8" w:rsidRDefault="003F47EC">
      <w:pPr>
        <w:widowControl w:val="0"/>
        <w:autoSpaceDE w:val="0"/>
        <w:autoSpaceDN w:val="0"/>
        <w:adjustRightInd w:val="0"/>
        <w:rPr>
          <w:color w:val="auto"/>
        </w:rPr>
        <w:sectPr w:rsidR="003F47EC" w:rsidRPr="003A2FD8">
          <w:footerReference w:type="default" r:id="rId9"/>
          <w:pgSz w:w="12240" w:h="15840"/>
          <w:pgMar w:top="380" w:right="260" w:bottom="1220" w:left="360" w:header="0" w:footer="1036" w:gutter="0"/>
          <w:pgNumType w:start="1"/>
          <w:cols w:space="720"/>
          <w:noEndnote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4305"/>
        <w:gridCol w:w="1275"/>
        <w:gridCol w:w="600"/>
        <w:gridCol w:w="3495"/>
        <w:gridCol w:w="1260"/>
      </w:tblGrid>
      <w:tr w:rsidR="003F47EC" w:rsidRPr="003A2FD8">
        <w:trPr>
          <w:trHeight w:hRule="exact" w:val="765"/>
        </w:trPr>
        <w:tc>
          <w:tcPr>
            <w:tcW w:w="113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365E90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5"/>
              <w:ind w:left="4737" w:right="4548"/>
              <w:jc w:val="center"/>
            </w:pPr>
            <w:r w:rsidRPr="003A2FD8">
              <w:rPr>
                <w:b/>
                <w:bCs/>
              </w:rPr>
              <w:lastRenderedPageBreak/>
              <w:t>OCEAN</w:t>
            </w:r>
            <w:r w:rsidRPr="003A2FD8">
              <w:rPr>
                <w:b/>
                <w:bCs/>
                <w:spacing w:val="-7"/>
              </w:rPr>
              <w:t xml:space="preserve"> </w:t>
            </w:r>
            <w:r w:rsidRPr="003A2FD8">
              <w:rPr>
                <w:b/>
                <w:bCs/>
              </w:rPr>
              <w:t>COUNTY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99"/>
              <w:ind w:left="3858" w:right="3905"/>
              <w:jc w:val="center"/>
            </w:pPr>
            <w:r w:rsidRPr="003A2FD8">
              <w:rPr>
                <w:b/>
                <w:bCs/>
              </w:rPr>
              <w:t>TECHNOLOGY</w:t>
            </w:r>
            <w:r w:rsidRPr="003A2FD8">
              <w:rPr>
                <w:b/>
                <w:bCs/>
                <w:spacing w:val="-17"/>
              </w:rPr>
              <w:t xml:space="preserve"> </w:t>
            </w:r>
            <w:r w:rsidRPr="003A2FD8">
              <w:rPr>
                <w:b/>
                <w:bCs/>
              </w:rPr>
              <w:t>CURRICULUM</w:t>
            </w:r>
          </w:p>
        </w:tc>
      </w:tr>
      <w:tr w:rsidR="003F47EC" w:rsidRPr="003A2FD8">
        <w:trPr>
          <w:trHeight w:hRule="exact" w:val="870"/>
        </w:trPr>
        <w:tc>
          <w:tcPr>
            <w:tcW w:w="113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B8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0" w:line="260" w:lineRule="exact"/>
              <w:rPr>
                <w:sz w:val="26"/>
                <w:szCs w:val="26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04"/>
            </w:pPr>
            <w:r w:rsidRPr="003A2FD8">
              <w:rPr>
                <w:b/>
                <w:bCs/>
              </w:rPr>
              <w:t>Content</w:t>
            </w:r>
            <w:r w:rsidRPr="003A2FD8">
              <w:rPr>
                <w:b/>
                <w:bCs/>
                <w:spacing w:val="-4"/>
              </w:rPr>
              <w:t xml:space="preserve"> </w:t>
            </w:r>
            <w:r w:rsidRPr="003A2FD8">
              <w:rPr>
                <w:b/>
                <w:bCs/>
              </w:rPr>
              <w:t>Area:</w:t>
            </w:r>
            <w:r w:rsidRPr="003A2FD8">
              <w:rPr>
                <w:b/>
                <w:bCs/>
                <w:spacing w:val="-4"/>
              </w:rPr>
              <w:t xml:space="preserve"> </w:t>
            </w:r>
            <w:r w:rsidRPr="003A2FD8">
              <w:rPr>
                <w:b/>
                <w:bCs/>
              </w:rPr>
              <w:t>Technology</w:t>
            </w:r>
          </w:p>
        </w:tc>
      </w:tr>
      <w:tr w:rsidR="003F47EC" w:rsidRPr="003A2FD8">
        <w:trPr>
          <w:trHeight w:hRule="exact" w:val="750"/>
        </w:trPr>
        <w:tc>
          <w:tcPr>
            <w:tcW w:w="65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8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5" w:line="110" w:lineRule="exact"/>
              <w:rPr>
                <w:sz w:val="11"/>
                <w:szCs w:val="11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04"/>
            </w:pPr>
            <w:r w:rsidRPr="003A2FD8">
              <w:rPr>
                <w:b/>
                <w:bCs/>
              </w:rPr>
              <w:t>Course</w:t>
            </w:r>
            <w:r w:rsidRPr="003A2FD8">
              <w:rPr>
                <w:b/>
                <w:bCs/>
                <w:spacing w:val="-6"/>
              </w:rPr>
              <w:t xml:space="preserve"> </w:t>
            </w:r>
            <w:r w:rsidRPr="003A2FD8">
              <w:rPr>
                <w:b/>
                <w:bCs/>
              </w:rPr>
              <w:t>Title:</w:t>
            </w:r>
            <w:r w:rsidRPr="003A2FD8">
              <w:rPr>
                <w:b/>
                <w:bCs/>
                <w:spacing w:val="-5"/>
              </w:rPr>
              <w:t xml:space="preserve"> </w:t>
            </w:r>
            <w:r w:rsidRPr="003A2FD8">
              <w:rPr>
                <w:b/>
                <w:bCs/>
              </w:rPr>
              <w:t>Technology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B8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5" w:line="110" w:lineRule="exact"/>
              <w:rPr>
                <w:sz w:val="11"/>
                <w:szCs w:val="11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04"/>
            </w:pPr>
            <w:r w:rsidRPr="003A2FD8">
              <w:rPr>
                <w:b/>
                <w:bCs/>
              </w:rPr>
              <w:t>Grade</w:t>
            </w:r>
            <w:r w:rsidRPr="003A2FD8">
              <w:rPr>
                <w:b/>
                <w:bCs/>
                <w:spacing w:val="-5"/>
              </w:rPr>
              <w:t xml:space="preserve"> </w:t>
            </w:r>
            <w:r w:rsidRPr="003A2FD8">
              <w:rPr>
                <w:b/>
                <w:bCs/>
              </w:rPr>
              <w:t>Level:</w:t>
            </w:r>
            <w:r w:rsidRPr="003A2FD8">
              <w:rPr>
                <w:b/>
                <w:bCs/>
                <w:spacing w:val="-5"/>
              </w:rPr>
              <w:t xml:space="preserve"> </w:t>
            </w:r>
            <w:r w:rsidRPr="003A2FD8">
              <w:rPr>
                <w:b/>
                <w:bCs/>
              </w:rPr>
              <w:t>P</w:t>
            </w:r>
          </w:p>
        </w:tc>
      </w:tr>
      <w:tr w:rsidR="003F47EC" w:rsidRPr="003A2FD8">
        <w:trPr>
          <w:trHeight w:hRule="exact" w:val="300"/>
        </w:trPr>
        <w:tc>
          <w:tcPr>
            <w:tcW w:w="113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365E90"/>
              <w:right w:val="single" w:sz="12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3F47EC" w:rsidRPr="003A2FD8">
        <w:trPr>
          <w:trHeight w:hRule="exact" w:val="1995"/>
        </w:trPr>
        <w:tc>
          <w:tcPr>
            <w:tcW w:w="375" w:type="dxa"/>
            <w:tcBorders>
              <w:top w:val="single" w:sz="6" w:space="0" w:color="365E90"/>
              <w:left w:val="single" w:sz="6" w:space="0" w:color="000000"/>
              <w:bottom w:val="single" w:sz="6" w:space="0" w:color="365E9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4305" w:type="dxa"/>
            <w:tcBorders>
              <w:top w:val="single" w:sz="6" w:space="0" w:color="365E9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8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5" w:line="170" w:lineRule="exact"/>
              <w:rPr>
                <w:sz w:val="17"/>
                <w:szCs w:val="17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87" w:lineRule="auto"/>
              <w:ind w:left="1514" w:hanging="1080"/>
            </w:pPr>
            <w:r w:rsidRPr="003A2FD8">
              <w:t>Basic</w:t>
            </w:r>
            <w:r w:rsidRPr="003A2FD8">
              <w:rPr>
                <w:spacing w:val="-4"/>
              </w:rPr>
              <w:t xml:space="preserve"> </w:t>
            </w:r>
            <w:r w:rsidRPr="003A2FD8">
              <w:t>Operations</w:t>
            </w:r>
            <w:r w:rsidRPr="003A2FD8">
              <w:rPr>
                <w:spacing w:val="-3"/>
              </w:rPr>
              <w:t xml:space="preserve"> </w:t>
            </w:r>
            <w:r w:rsidRPr="003A2FD8">
              <w:t>&amp;</w:t>
            </w:r>
            <w:r w:rsidRPr="003A2FD8">
              <w:rPr>
                <w:spacing w:val="-4"/>
              </w:rPr>
              <w:t xml:space="preserve"> </w:t>
            </w:r>
            <w:r w:rsidRPr="003A2FD8">
              <w:t>Network</w:t>
            </w:r>
            <w:r w:rsidRPr="003A2FD8">
              <w:rPr>
                <w:spacing w:val="-3"/>
              </w:rPr>
              <w:t xml:space="preserve"> </w:t>
            </w:r>
            <w:r w:rsidRPr="003A2FD8">
              <w:t>Skills Keyboarding</w:t>
            </w:r>
          </w:p>
          <w:p w:rsidR="00B05B1B" w:rsidRDefault="003F47EC">
            <w:pPr>
              <w:pStyle w:val="TableParagraph"/>
              <w:kinsoku w:val="0"/>
              <w:overflowPunct w:val="0"/>
              <w:spacing w:before="2" w:line="287" w:lineRule="auto"/>
              <w:ind w:left="314" w:right="269" w:firstLine="1005"/>
            </w:pPr>
            <w:r w:rsidRPr="003A2FD8">
              <w:t>Word</w:t>
            </w:r>
            <w:r w:rsidRPr="003A2FD8">
              <w:rPr>
                <w:spacing w:val="-6"/>
              </w:rPr>
              <w:t xml:space="preserve"> </w:t>
            </w:r>
            <w:r w:rsidR="00B05B1B">
              <w:t>Processing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2" w:line="287" w:lineRule="auto"/>
              <w:ind w:left="314" w:right="269" w:firstLine="1005"/>
            </w:pPr>
            <w:r w:rsidRPr="003A2FD8">
              <w:t>Acceptable</w:t>
            </w:r>
            <w:r w:rsidRPr="003A2FD8">
              <w:rPr>
                <w:spacing w:val="-18"/>
              </w:rPr>
              <w:t xml:space="preserve"> </w:t>
            </w:r>
            <w:r w:rsidR="00EC0817" w:rsidRPr="003A2FD8">
              <w:t>Use</w:t>
            </w:r>
          </w:p>
        </w:tc>
        <w:tc>
          <w:tcPr>
            <w:tcW w:w="1275" w:type="dxa"/>
            <w:tcBorders>
              <w:top w:val="single" w:sz="6" w:space="0" w:color="365E90"/>
              <w:left w:val="single" w:sz="6" w:space="0" w:color="000000"/>
              <w:bottom w:val="single" w:sz="6" w:space="0" w:color="365E9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4095" w:type="dxa"/>
            <w:gridSpan w:val="2"/>
            <w:tcBorders>
              <w:top w:val="single" w:sz="6" w:space="0" w:color="365E9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8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15"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109"/>
            </w:pPr>
            <w:r w:rsidRPr="003A2FD8">
              <w:t>1st</w:t>
            </w:r>
            <w:r w:rsidRPr="003A2FD8">
              <w:rPr>
                <w:spacing w:val="-3"/>
              </w:rPr>
              <w:t xml:space="preserve"> </w:t>
            </w:r>
            <w:r w:rsidRPr="003A2FD8">
              <w:t>Marking</w:t>
            </w:r>
            <w:r w:rsidRPr="003A2FD8">
              <w:rPr>
                <w:spacing w:val="-2"/>
              </w:rPr>
              <w:t xml:space="preserve"> </w:t>
            </w:r>
            <w:r w:rsidRPr="003A2FD8">
              <w:t>Period</w:t>
            </w:r>
          </w:p>
        </w:tc>
        <w:tc>
          <w:tcPr>
            <w:tcW w:w="1260" w:type="dxa"/>
            <w:tcBorders>
              <w:top w:val="single" w:sz="6" w:space="0" w:color="365E90"/>
              <w:left w:val="single" w:sz="6" w:space="0" w:color="000000"/>
              <w:bottom w:val="single" w:sz="6" w:space="0" w:color="365E9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3F47EC" w:rsidRPr="003A2FD8">
        <w:trPr>
          <w:trHeight w:hRule="exact" w:val="300"/>
        </w:trPr>
        <w:tc>
          <w:tcPr>
            <w:tcW w:w="11310" w:type="dxa"/>
            <w:gridSpan w:val="6"/>
            <w:tcBorders>
              <w:top w:val="single" w:sz="6" w:space="0" w:color="365E90"/>
              <w:left w:val="single" w:sz="6" w:space="0" w:color="000000"/>
              <w:bottom w:val="single" w:sz="6" w:space="0" w:color="365E9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3F47EC" w:rsidRPr="003A2FD8">
        <w:trPr>
          <w:trHeight w:hRule="exact" w:val="1815"/>
        </w:trPr>
        <w:tc>
          <w:tcPr>
            <w:tcW w:w="375" w:type="dxa"/>
            <w:tcBorders>
              <w:top w:val="single" w:sz="6" w:space="0" w:color="365E90"/>
              <w:left w:val="single" w:sz="6" w:space="0" w:color="000000"/>
              <w:bottom w:val="single" w:sz="6" w:space="0" w:color="365E9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4305" w:type="dxa"/>
            <w:tcBorders>
              <w:top w:val="single" w:sz="6" w:space="0" w:color="365E9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8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5" w:line="110" w:lineRule="exact"/>
              <w:rPr>
                <w:sz w:val="11"/>
                <w:szCs w:val="11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60" w:lineRule="auto"/>
              <w:ind w:left="1319" w:right="1322" w:hanging="4"/>
              <w:jc w:val="center"/>
            </w:pPr>
            <w:r w:rsidRPr="003A2FD8">
              <w:t>Keyboarding Word</w:t>
            </w:r>
            <w:r w:rsidRPr="003A2FD8">
              <w:rPr>
                <w:spacing w:val="-6"/>
              </w:rPr>
              <w:t xml:space="preserve"> </w:t>
            </w:r>
            <w:r w:rsidRPr="003A2FD8">
              <w:t>Processing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1" w:line="260" w:lineRule="auto"/>
              <w:ind w:left="554" w:right="561"/>
              <w:jc w:val="center"/>
            </w:pPr>
            <w:r w:rsidRPr="003A2FD8">
              <w:t>Communication</w:t>
            </w:r>
            <w:r w:rsidRPr="003A2FD8">
              <w:rPr>
                <w:spacing w:val="-9"/>
              </w:rPr>
              <w:t xml:space="preserve"> </w:t>
            </w:r>
            <w:r w:rsidRPr="003A2FD8">
              <w:t>&amp;</w:t>
            </w:r>
            <w:r w:rsidRPr="003A2FD8">
              <w:rPr>
                <w:spacing w:val="-9"/>
              </w:rPr>
              <w:t xml:space="preserve"> </w:t>
            </w:r>
            <w:r w:rsidR="00EC0817" w:rsidRPr="003A2FD8">
              <w:t xml:space="preserve">Collaboration </w:t>
            </w:r>
          </w:p>
        </w:tc>
        <w:tc>
          <w:tcPr>
            <w:tcW w:w="1275" w:type="dxa"/>
            <w:tcBorders>
              <w:top w:val="single" w:sz="6" w:space="0" w:color="365E90"/>
              <w:left w:val="single" w:sz="6" w:space="0" w:color="000000"/>
              <w:bottom w:val="single" w:sz="6" w:space="0" w:color="365E9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4095" w:type="dxa"/>
            <w:gridSpan w:val="2"/>
            <w:tcBorders>
              <w:top w:val="single" w:sz="6" w:space="0" w:color="365E9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8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15"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064"/>
            </w:pPr>
            <w:r w:rsidRPr="003A2FD8">
              <w:t>2nd</w:t>
            </w:r>
            <w:r w:rsidRPr="003A2FD8">
              <w:rPr>
                <w:spacing w:val="-2"/>
              </w:rPr>
              <w:t xml:space="preserve"> </w:t>
            </w:r>
            <w:r w:rsidRPr="003A2FD8">
              <w:t>Marking</w:t>
            </w:r>
            <w:r w:rsidRPr="003A2FD8">
              <w:rPr>
                <w:spacing w:val="-2"/>
              </w:rPr>
              <w:t xml:space="preserve"> </w:t>
            </w:r>
            <w:r w:rsidRPr="003A2FD8">
              <w:t>Period</w:t>
            </w:r>
          </w:p>
        </w:tc>
        <w:tc>
          <w:tcPr>
            <w:tcW w:w="1260" w:type="dxa"/>
            <w:tcBorders>
              <w:top w:val="single" w:sz="6" w:space="0" w:color="365E90"/>
              <w:left w:val="single" w:sz="6" w:space="0" w:color="000000"/>
              <w:bottom w:val="single" w:sz="6" w:space="0" w:color="365E9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3F47EC" w:rsidRPr="003A2FD8">
        <w:trPr>
          <w:trHeight w:hRule="exact" w:val="300"/>
        </w:trPr>
        <w:tc>
          <w:tcPr>
            <w:tcW w:w="11310" w:type="dxa"/>
            <w:gridSpan w:val="6"/>
            <w:tcBorders>
              <w:top w:val="single" w:sz="6" w:space="0" w:color="365E90"/>
              <w:left w:val="single" w:sz="6" w:space="0" w:color="000000"/>
              <w:bottom w:val="single" w:sz="6" w:space="0" w:color="365E9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3F47EC" w:rsidRPr="003A2FD8">
        <w:trPr>
          <w:trHeight w:hRule="exact" w:val="1440"/>
        </w:trPr>
        <w:tc>
          <w:tcPr>
            <w:tcW w:w="375" w:type="dxa"/>
            <w:tcBorders>
              <w:top w:val="single" w:sz="6" w:space="0" w:color="365E90"/>
              <w:left w:val="single" w:sz="6" w:space="0" w:color="000000"/>
              <w:bottom w:val="single" w:sz="6" w:space="0" w:color="365E9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4305" w:type="dxa"/>
            <w:tcBorders>
              <w:top w:val="single" w:sz="6" w:space="0" w:color="365E9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8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20" w:line="280" w:lineRule="exact"/>
              <w:rPr>
                <w:sz w:val="28"/>
                <w:szCs w:val="28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47" w:lineRule="auto"/>
              <w:ind w:left="1420" w:right="1637"/>
              <w:jc w:val="center"/>
              <w:rPr>
                <w:w w:val="95"/>
              </w:rPr>
            </w:pPr>
            <w:r w:rsidRPr="003A2FD8">
              <w:rPr>
                <w:w w:val="95"/>
              </w:rPr>
              <w:t>Keyboarding</w:t>
            </w:r>
            <w:r w:rsidRPr="003A2FD8">
              <w:t xml:space="preserve"> 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541" w:right="741"/>
              <w:jc w:val="center"/>
            </w:pPr>
            <w:r w:rsidRPr="003A2FD8">
              <w:t>Multimedia/Presentation</w:t>
            </w:r>
            <w:r w:rsidRPr="003A2FD8">
              <w:rPr>
                <w:spacing w:val="-15"/>
              </w:rPr>
              <w:t xml:space="preserve"> </w:t>
            </w:r>
            <w:r w:rsidRPr="003A2FD8">
              <w:t>Tools</w:t>
            </w:r>
          </w:p>
        </w:tc>
        <w:tc>
          <w:tcPr>
            <w:tcW w:w="1275" w:type="dxa"/>
            <w:tcBorders>
              <w:top w:val="single" w:sz="6" w:space="0" w:color="365E90"/>
              <w:left w:val="single" w:sz="6" w:space="0" w:color="000000"/>
              <w:bottom w:val="single" w:sz="6" w:space="0" w:color="365E9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4095" w:type="dxa"/>
            <w:gridSpan w:val="2"/>
            <w:tcBorders>
              <w:top w:val="single" w:sz="6" w:space="0" w:color="365E9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8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15"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049"/>
            </w:pPr>
            <w:r w:rsidRPr="003A2FD8">
              <w:t>3rd</w:t>
            </w:r>
            <w:r w:rsidRPr="003A2FD8">
              <w:rPr>
                <w:spacing w:val="-2"/>
              </w:rPr>
              <w:t xml:space="preserve"> </w:t>
            </w:r>
            <w:r w:rsidRPr="003A2FD8">
              <w:t>Marking</w:t>
            </w:r>
            <w:r w:rsidRPr="003A2FD8">
              <w:rPr>
                <w:spacing w:val="-2"/>
              </w:rPr>
              <w:t xml:space="preserve"> </w:t>
            </w:r>
            <w:r w:rsidRPr="003A2FD8">
              <w:t>Period</w:t>
            </w:r>
          </w:p>
        </w:tc>
        <w:tc>
          <w:tcPr>
            <w:tcW w:w="1260" w:type="dxa"/>
            <w:tcBorders>
              <w:top w:val="single" w:sz="6" w:space="0" w:color="365E90"/>
              <w:left w:val="single" w:sz="6" w:space="0" w:color="000000"/>
              <w:bottom w:val="single" w:sz="6" w:space="0" w:color="365E9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3F47EC" w:rsidRPr="003A2FD8">
        <w:trPr>
          <w:trHeight w:hRule="exact" w:val="300"/>
        </w:trPr>
        <w:tc>
          <w:tcPr>
            <w:tcW w:w="11310" w:type="dxa"/>
            <w:gridSpan w:val="6"/>
            <w:tcBorders>
              <w:top w:val="single" w:sz="6" w:space="0" w:color="365E90"/>
              <w:left w:val="single" w:sz="6" w:space="0" w:color="000000"/>
              <w:bottom w:val="single" w:sz="6" w:space="0" w:color="365E9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3F47EC" w:rsidRPr="003A2FD8">
        <w:trPr>
          <w:trHeight w:hRule="exact" w:val="1515"/>
        </w:trPr>
        <w:tc>
          <w:tcPr>
            <w:tcW w:w="375" w:type="dxa"/>
            <w:tcBorders>
              <w:top w:val="single" w:sz="6" w:space="0" w:color="365E90"/>
              <w:left w:val="single" w:sz="6" w:space="0" w:color="000000"/>
              <w:bottom w:val="single" w:sz="6" w:space="0" w:color="365E90"/>
              <w:right w:val="single" w:sz="6" w:space="0" w:color="000000"/>
            </w:tcBorders>
            <w:shd w:val="clear" w:color="auto" w:fill="365E90"/>
          </w:tcPr>
          <w:p w:rsidR="003F47EC" w:rsidRPr="003A2FD8" w:rsidRDefault="003F47EC" w:rsidP="00B05B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4305" w:type="dxa"/>
            <w:tcBorders>
              <w:top w:val="single" w:sz="6" w:space="0" w:color="365E9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8"/>
          </w:tcPr>
          <w:p w:rsidR="003F47EC" w:rsidRPr="003A2FD8" w:rsidRDefault="003F47EC" w:rsidP="00B05B1B">
            <w:pPr>
              <w:pStyle w:val="TableParagraph"/>
              <w:kinsoku w:val="0"/>
              <w:overflowPunct w:val="0"/>
              <w:spacing w:before="5" w:line="110" w:lineRule="exact"/>
              <w:jc w:val="center"/>
              <w:rPr>
                <w:sz w:val="11"/>
                <w:szCs w:val="11"/>
              </w:rPr>
            </w:pPr>
          </w:p>
          <w:p w:rsidR="003F47EC" w:rsidRPr="003A2FD8" w:rsidRDefault="003F47EC" w:rsidP="00B05B1B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B05B1B" w:rsidRDefault="00B05B1B" w:rsidP="00B05B1B">
            <w:pPr>
              <w:pStyle w:val="TableParagraph"/>
              <w:kinsoku w:val="0"/>
              <w:overflowPunct w:val="0"/>
              <w:ind w:right="1456"/>
              <w:jc w:val="center"/>
            </w:pPr>
            <w:r>
              <w:t>Keyboarding</w:t>
            </w:r>
          </w:p>
          <w:p w:rsidR="00EC0817" w:rsidRPr="003A2FD8" w:rsidRDefault="00B05B1B" w:rsidP="00B05B1B">
            <w:pPr>
              <w:pStyle w:val="TableParagraph"/>
              <w:kinsoku w:val="0"/>
              <w:overflowPunct w:val="0"/>
              <w:ind w:right="1456"/>
              <w:jc w:val="center"/>
            </w:pPr>
            <w:r>
              <w:t xml:space="preserve">      </w:t>
            </w:r>
            <w:r w:rsidR="00EC0817" w:rsidRPr="003A2FD8">
              <w:t>Multimedia/Presentation</w:t>
            </w:r>
            <w:r>
              <w:rPr>
                <w:spacing w:val="-15"/>
              </w:rPr>
              <w:t xml:space="preserve"> </w:t>
            </w:r>
            <w:r w:rsidR="00EC0817" w:rsidRPr="003A2FD8">
              <w:t>Tools</w:t>
            </w:r>
          </w:p>
          <w:p w:rsidR="003F47EC" w:rsidRPr="003A2FD8" w:rsidRDefault="003F47EC" w:rsidP="00B05B1B">
            <w:pPr>
              <w:pStyle w:val="TableParagraph"/>
              <w:kinsoku w:val="0"/>
              <w:overflowPunct w:val="0"/>
              <w:spacing w:before="24" w:line="260" w:lineRule="auto"/>
              <w:ind w:left="509" w:right="426"/>
              <w:jc w:val="center"/>
            </w:pPr>
            <w:r w:rsidRPr="003A2FD8">
              <w:t>Communication</w:t>
            </w:r>
            <w:r w:rsidRPr="003A2FD8">
              <w:rPr>
                <w:spacing w:val="-9"/>
              </w:rPr>
              <w:t xml:space="preserve"> </w:t>
            </w:r>
            <w:r w:rsidRPr="003A2FD8">
              <w:t>&amp;</w:t>
            </w:r>
            <w:r w:rsidRPr="003A2FD8">
              <w:rPr>
                <w:spacing w:val="-9"/>
              </w:rPr>
              <w:t xml:space="preserve"> </w:t>
            </w:r>
            <w:r w:rsidRPr="003A2FD8">
              <w:t>Collaboration</w:t>
            </w:r>
          </w:p>
        </w:tc>
        <w:tc>
          <w:tcPr>
            <w:tcW w:w="1275" w:type="dxa"/>
            <w:tcBorders>
              <w:top w:val="single" w:sz="6" w:space="0" w:color="365E90"/>
              <w:left w:val="single" w:sz="6" w:space="0" w:color="000000"/>
              <w:bottom w:val="single" w:sz="6" w:space="0" w:color="365E9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4095" w:type="dxa"/>
            <w:gridSpan w:val="2"/>
            <w:tcBorders>
              <w:top w:val="single" w:sz="6" w:space="0" w:color="365E9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8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15"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094"/>
            </w:pPr>
            <w:r w:rsidRPr="003A2FD8">
              <w:t>4th</w:t>
            </w:r>
            <w:r w:rsidRPr="003A2FD8">
              <w:rPr>
                <w:spacing w:val="-3"/>
              </w:rPr>
              <w:t xml:space="preserve"> </w:t>
            </w:r>
            <w:r w:rsidRPr="003A2FD8">
              <w:t>Marking</w:t>
            </w:r>
            <w:r w:rsidRPr="003A2FD8">
              <w:rPr>
                <w:spacing w:val="-2"/>
              </w:rPr>
              <w:t xml:space="preserve"> </w:t>
            </w:r>
            <w:r w:rsidRPr="003A2FD8">
              <w:t>Period</w:t>
            </w:r>
          </w:p>
        </w:tc>
        <w:tc>
          <w:tcPr>
            <w:tcW w:w="1260" w:type="dxa"/>
            <w:tcBorders>
              <w:top w:val="single" w:sz="6" w:space="0" w:color="365E90"/>
              <w:left w:val="single" w:sz="6" w:space="0" w:color="000000"/>
              <w:bottom w:val="single" w:sz="6" w:space="0" w:color="365E9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3F47EC" w:rsidRPr="003A2FD8">
        <w:trPr>
          <w:trHeight w:hRule="exact" w:val="495"/>
        </w:trPr>
        <w:tc>
          <w:tcPr>
            <w:tcW w:w="11310" w:type="dxa"/>
            <w:gridSpan w:val="6"/>
            <w:tcBorders>
              <w:top w:val="single" w:sz="6" w:space="0" w:color="365E9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</w:tbl>
    <w:p w:rsidR="003F47EC" w:rsidRPr="003A2FD8" w:rsidRDefault="003F47EC">
      <w:pPr>
        <w:widowControl w:val="0"/>
        <w:autoSpaceDE w:val="0"/>
        <w:autoSpaceDN w:val="0"/>
        <w:adjustRightInd w:val="0"/>
        <w:rPr>
          <w:color w:val="auto"/>
        </w:rPr>
        <w:sectPr w:rsidR="003F47EC" w:rsidRPr="003A2FD8">
          <w:pgSz w:w="12240" w:h="15840"/>
          <w:pgMar w:top="600" w:right="260" w:bottom="1220" w:left="360" w:header="0" w:footer="1036" w:gutter="0"/>
          <w:cols w:space="720"/>
          <w:noEndnote/>
        </w:sect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9" w:line="80" w:lineRule="exact"/>
        <w:rPr>
          <w:color w:val="auto"/>
          <w:sz w:val="8"/>
          <w:szCs w:val="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5"/>
        <w:gridCol w:w="3480"/>
        <w:gridCol w:w="6525"/>
        <w:gridCol w:w="15"/>
      </w:tblGrid>
      <w:tr w:rsidR="003F47EC" w:rsidRPr="003A2FD8">
        <w:trPr>
          <w:trHeight w:hRule="exact" w:val="735"/>
        </w:trPr>
        <w:tc>
          <w:tcPr>
            <w:tcW w:w="11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5"/>
              <w:ind w:left="2886" w:right="2909"/>
              <w:jc w:val="center"/>
            </w:pPr>
            <w:r w:rsidRPr="003A2FD8">
              <w:rPr>
                <w:b/>
                <w:bCs/>
              </w:rPr>
              <w:t>OCEAN</w:t>
            </w:r>
            <w:r w:rsidRPr="003A2FD8">
              <w:rPr>
                <w:b/>
                <w:bCs/>
                <w:spacing w:val="-8"/>
              </w:rPr>
              <w:t xml:space="preserve"> </w:t>
            </w:r>
            <w:r w:rsidRPr="003A2FD8">
              <w:rPr>
                <w:b/>
                <w:bCs/>
              </w:rPr>
              <w:t>COUNTY</w:t>
            </w:r>
            <w:r w:rsidRPr="003A2FD8">
              <w:rPr>
                <w:b/>
                <w:bCs/>
                <w:spacing w:val="-8"/>
              </w:rPr>
              <w:t xml:space="preserve"> </w:t>
            </w:r>
            <w:r w:rsidRPr="003A2FD8">
              <w:rPr>
                <w:b/>
                <w:bCs/>
              </w:rPr>
              <w:t>TECHNOLOGY</w:t>
            </w:r>
            <w:r w:rsidRPr="003A2FD8">
              <w:rPr>
                <w:b/>
                <w:bCs/>
                <w:spacing w:val="-8"/>
              </w:rPr>
              <w:t xml:space="preserve"> </w:t>
            </w:r>
            <w:r w:rsidRPr="003A2FD8">
              <w:rPr>
                <w:b/>
                <w:bCs/>
              </w:rPr>
              <w:t>CURRICULUM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54"/>
              <w:ind w:left="4902" w:right="4902"/>
              <w:jc w:val="center"/>
            </w:pPr>
            <w:r w:rsidRPr="003A2FD8">
              <w:rPr>
                <w:b/>
                <w:bCs/>
              </w:rPr>
              <w:t>Unit</w:t>
            </w:r>
            <w:r w:rsidRPr="003A2FD8">
              <w:rPr>
                <w:b/>
                <w:bCs/>
                <w:spacing w:val="-7"/>
              </w:rPr>
              <w:t xml:space="preserve"> </w:t>
            </w:r>
            <w:r w:rsidRPr="003A2FD8">
              <w:rPr>
                <w:b/>
                <w:bCs/>
              </w:rPr>
              <w:t>Overview</w:t>
            </w:r>
          </w:p>
        </w:tc>
      </w:tr>
      <w:tr w:rsidR="003F47EC" w:rsidRPr="003A2FD8">
        <w:trPr>
          <w:trHeight w:hRule="exact" w:val="360"/>
        </w:trPr>
        <w:tc>
          <w:tcPr>
            <w:tcW w:w="4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8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5"/>
              <w:ind w:left="104"/>
            </w:pPr>
            <w:r w:rsidRPr="003A2FD8">
              <w:rPr>
                <w:b/>
                <w:bCs/>
              </w:rPr>
              <w:t>Content</w:t>
            </w:r>
            <w:r w:rsidRPr="003A2FD8">
              <w:rPr>
                <w:b/>
                <w:bCs/>
                <w:spacing w:val="-4"/>
              </w:rPr>
              <w:t xml:space="preserve"> </w:t>
            </w:r>
            <w:r w:rsidRPr="003A2FD8">
              <w:rPr>
                <w:b/>
                <w:bCs/>
              </w:rPr>
              <w:t>Area:</w:t>
            </w:r>
            <w:r w:rsidRPr="003A2FD8">
              <w:rPr>
                <w:b/>
                <w:bCs/>
                <w:spacing w:val="-4"/>
              </w:rPr>
              <w:t xml:space="preserve"> </w:t>
            </w:r>
            <w:r w:rsidRPr="003A2FD8">
              <w:rPr>
                <w:b/>
                <w:bCs/>
              </w:rPr>
              <w:t>Technology</w:t>
            </w:r>
          </w:p>
        </w:tc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8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5"/>
              <w:ind w:left="104"/>
            </w:pPr>
            <w:r w:rsidRPr="003A2FD8">
              <w:rPr>
                <w:b/>
                <w:bCs/>
              </w:rPr>
              <w:t>Grade:</w:t>
            </w:r>
            <w:r w:rsidRPr="003A2FD8">
              <w:rPr>
                <w:b/>
                <w:bCs/>
                <w:spacing w:val="-6"/>
              </w:rPr>
              <w:t xml:space="preserve"> </w:t>
            </w:r>
            <w:r w:rsidRPr="003A2FD8">
              <w:rPr>
                <w:b/>
                <w:bCs/>
              </w:rPr>
              <w:t>P</w:t>
            </w:r>
          </w:p>
        </w:tc>
      </w:tr>
      <w:tr w:rsidR="003F47EC" w:rsidRPr="003A2FD8">
        <w:trPr>
          <w:trHeight w:hRule="exact" w:val="360"/>
        </w:trPr>
        <w:tc>
          <w:tcPr>
            <w:tcW w:w="11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8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5"/>
              <w:ind w:left="104"/>
            </w:pPr>
            <w:r w:rsidRPr="003A2FD8">
              <w:rPr>
                <w:b/>
                <w:bCs/>
              </w:rPr>
              <w:t>Standard:</w:t>
            </w:r>
            <w:r w:rsidRPr="003A2FD8">
              <w:rPr>
                <w:b/>
                <w:bCs/>
                <w:spacing w:val="55"/>
              </w:rPr>
              <w:t xml:space="preserve"> </w:t>
            </w:r>
            <w:r w:rsidRPr="003A2FD8">
              <w:rPr>
                <w:b/>
                <w:bCs/>
              </w:rPr>
              <w:t>8.1</w:t>
            </w:r>
            <w:r w:rsidRPr="003A2FD8">
              <w:rPr>
                <w:b/>
                <w:bCs/>
                <w:spacing w:val="-3"/>
              </w:rPr>
              <w:t xml:space="preserve"> </w:t>
            </w:r>
            <w:r w:rsidRPr="003A2FD8">
              <w:rPr>
                <w:b/>
                <w:bCs/>
              </w:rPr>
              <w:t>Educational</w:t>
            </w:r>
            <w:r w:rsidRPr="003A2FD8">
              <w:rPr>
                <w:b/>
                <w:bCs/>
                <w:spacing w:val="-2"/>
              </w:rPr>
              <w:t xml:space="preserve"> </w:t>
            </w:r>
            <w:r w:rsidRPr="003A2FD8">
              <w:rPr>
                <w:b/>
                <w:bCs/>
              </w:rPr>
              <w:t>Technology</w:t>
            </w:r>
          </w:p>
        </w:tc>
      </w:tr>
      <w:tr w:rsidR="003F47EC" w:rsidRPr="003A2FD8">
        <w:trPr>
          <w:trHeight w:hRule="exact" w:val="2115"/>
        </w:trPr>
        <w:tc>
          <w:tcPr>
            <w:tcW w:w="11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8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5"/>
              <w:ind w:left="104"/>
            </w:pPr>
            <w:r w:rsidRPr="003A2FD8">
              <w:rPr>
                <w:b/>
                <w:bCs/>
              </w:rPr>
              <w:t>Strand</w:t>
            </w:r>
            <w:r w:rsidRPr="003A2FD8">
              <w:rPr>
                <w:b/>
                <w:bCs/>
                <w:spacing w:val="-2"/>
              </w:rPr>
              <w:t xml:space="preserve"> </w:t>
            </w:r>
            <w:r w:rsidRPr="003A2FD8">
              <w:rPr>
                <w:b/>
                <w:bCs/>
              </w:rPr>
              <w:t>8.1</w:t>
            </w:r>
            <w:r w:rsidRPr="003A2FD8">
              <w:t>: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55"/>
              </w:numPr>
              <w:tabs>
                <w:tab w:val="left" w:pos="824"/>
              </w:tabs>
              <w:kinsoku w:val="0"/>
              <w:overflowPunct w:val="0"/>
              <w:spacing w:before="39"/>
              <w:ind w:left="824"/>
            </w:pPr>
            <w:r w:rsidRPr="003A2FD8">
              <w:t>Technology</w:t>
            </w:r>
            <w:r w:rsidRPr="003A2FD8">
              <w:rPr>
                <w:spacing w:val="-5"/>
              </w:rPr>
              <w:t xml:space="preserve"> </w:t>
            </w:r>
            <w:r w:rsidRPr="003A2FD8">
              <w:t>Operations</w:t>
            </w:r>
            <w:r w:rsidRPr="003A2FD8">
              <w:rPr>
                <w:spacing w:val="-4"/>
              </w:rPr>
              <w:t xml:space="preserve"> </w:t>
            </w:r>
            <w:r w:rsidRPr="003A2FD8">
              <w:t>and</w:t>
            </w:r>
            <w:r w:rsidRPr="003A2FD8">
              <w:rPr>
                <w:spacing w:val="-5"/>
              </w:rPr>
              <w:t xml:space="preserve"> </w:t>
            </w:r>
            <w:r w:rsidRPr="003A2FD8">
              <w:t>Concepts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55"/>
              </w:numPr>
              <w:tabs>
                <w:tab w:val="left" w:pos="824"/>
              </w:tabs>
              <w:kinsoku w:val="0"/>
              <w:overflowPunct w:val="0"/>
              <w:spacing w:before="54"/>
              <w:ind w:left="824"/>
            </w:pPr>
            <w:r w:rsidRPr="003A2FD8">
              <w:t>Creativity</w:t>
            </w:r>
            <w:r w:rsidRPr="003A2FD8">
              <w:rPr>
                <w:spacing w:val="-5"/>
              </w:rPr>
              <w:t xml:space="preserve"> </w:t>
            </w:r>
            <w:r w:rsidRPr="003A2FD8">
              <w:t>and</w:t>
            </w:r>
            <w:r w:rsidRPr="003A2FD8">
              <w:rPr>
                <w:spacing w:val="-5"/>
              </w:rPr>
              <w:t xml:space="preserve"> </w:t>
            </w:r>
            <w:r w:rsidRPr="003A2FD8">
              <w:t>Innovation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55"/>
              </w:numPr>
              <w:tabs>
                <w:tab w:val="left" w:pos="824"/>
              </w:tabs>
              <w:kinsoku w:val="0"/>
              <w:overflowPunct w:val="0"/>
              <w:spacing w:before="54"/>
              <w:ind w:left="824"/>
            </w:pPr>
            <w:r w:rsidRPr="003A2FD8">
              <w:t>Communication</w:t>
            </w:r>
            <w:r w:rsidRPr="003A2FD8">
              <w:rPr>
                <w:spacing w:val="-9"/>
              </w:rPr>
              <w:t xml:space="preserve"> </w:t>
            </w:r>
            <w:r w:rsidRPr="003A2FD8">
              <w:t>and</w:t>
            </w:r>
            <w:r w:rsidRPr="003A2FD8">
              <w:rPr>
                <w:spacing w:val="-8"/>
              </w:rPr>
              <w:t xml:space="preserve"> </w:t>
            </w:r>
            <w:r w:rsidRPr="003A2FD8">
              <w:t>Collaboration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54"/>
              </w:numPr>
              <w:tabs>
                <w:tab w:val="left" w:pos="824"/>
              </w:tabs>
              <w:kinsoku w:val="0"/>
              <w:overflowPunct w:val="0"/>
              <w:spacing w:before="54"/>
              <w:ind w:left="824"/>
            </w:pPr>
            <w:r w:rsidRPr="003A2FD8">
              <w:t>Research</w:t>
            </w:r>
            <w:r w:rsidRPr="003A2FD8">
              <w:rPr>
                <w:spacing w:val="-5"/>
              </w:rPr>
              <w:t xml:space="preserve"> </w:t>
            </w:r>
            <w:r w:rsidRPr="003A2FD8">
              <w:t>and</w:t>
            </w:r>
            <w:r w:rsidRPr="003A2FD8">
              <w:rPr>
                <w:spacing w:val="-5"/>
              </w:rPr>
              <w:t xml:space="preserve"> </w:t>
            </w:r>
            <w:r w:rsidRPr="003A2FD8">
              <w:t>Information</w:t>
            </w:r>
            <w:r w:rsidRPr="003A2FD8">
              <w:rPr>
                <w:spacing w:val="-4"/>
              </w:rPr>
              <w:t xml:space="preserve"> </w:t>
            </w:r>
            <w:r w:rsidRPr="003A2FD8">
              <w:t>Fluency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54"/>
              </w:numPr>
              <w:tabs>
                <w:tab w:val="left" w:pos="824"/>
              </w:tabs>
              <w:kinsoku w:val="0"/>
              <w:overflowPunct w:val="0"/>
              <w:spacing w:before="54"/>
              <w:ind w:left="824"/>
            </w:pPr>
            <w:r w:rsidRPr="003A2FD8">
              <w:t>Critical</w:t>
            </w:r>
            <w:r w:rsidRPr="003A2FD8">
              <w:rPr>
                <w:spacing w:val="-4"/>
              </w:rPr>
              <w:t xml:space="preserve"> </w:t>
            </w:r>
            <w:r w:rsidRPr="003A2FD8">
              <w:t>Thinking,</w:t>
            </w:r>
            <w:r w:rsidRPr="003A2FD8">
              <w:rPr>
                <w:spacing w:val="-3"/>
              </w:rPr>
              <w:t xml:space="preserve"> </w:t>
            </w:r>
            <w:r w:rsidRPr="003A2FD8">
              <w:t>Problem</w:t>
            </w:r>
            <w:r w:rsidRPr="003A2FD8">
              <w:rPr>
                <w:spacing w:val="-4"/>
              </w:rPr>
              <w:t xml:space="preserve"> </w:t>
            </w:r>
            <w:r w:rsidRPr="003A2FD8">
              <w:t>Solving,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Decision</w:t>
            </w:r>
            <w:r w:rsidRPr="003A2FD8">
              <w:rPr>
                <w:spacing w:val="-4"/>
              </w:rPr>
              <w:t xml:space="preserve"> </w:t>
            </w:r>
            <w:r w:rsidRPr="003A2FD8">
              <w:t>Making</w:t>
            </w:r>
          </w:p>
        </w:tc>
      </w:tr>
      <w:tr w:rsidR="003F47EC" w:rsidRPr="003A2FD8">
        <w:trPr>
          <w:trHeight w:hRule="exact" w:val="1095"/>
        </w:trPr>
        <w:tc>
          <w:tcPr>
            <w:tcW w:w="11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8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5"/>
              <w:ind w:left="104"/>
            </w:pPr>
            <w:r w:rsidRPr="003A2FD8">
              <w:rPr>
                <w:b/>
                <w:bCs/>
              </w:rPr>
              <w:t>Summary</w:t>
            </w:r>
            <w:r w:rsidRPr="003A2FD8">
              <w:rPr>
                <w:b/>
                <w:bCs/>
                <w:spacing w:val="-2"/>
              </w:rPr>
              <w:t xml:space="preserve"> </w:t>
            </w:r>
            <w:r w:rsidRPr="003A2FD8">
              <w:rPr>
                <w:b/>
                <w:bCs/>
              </w:rPr>
              <w:t>8.1: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53"/>
              </w:numPr>
              <w:tabs>
                <w:tab w:val="left" w:pos="823"/>
              </w:tabs>
              <w:kinsoku w:val="0"/>
              <w:overflowPunct w:val="0"/>
              <w:spacing w:before="53" w:line="260" w:lineRule="auto"/>
              <w:ind w:left="824" w:right="296"/>
            </w:pPr>
            <w:r w:rsidRPr="003A2FD8">
              <w:t>All</w:t>
            </w:r>
            <w:r w:rsidRPr="003A2FD8">
              <w:rPr>
                <w:spacing w:val="-3"/>
              </w:rPr>
              <w:t xml:space="preserve"> </w:t>
            </w:r>
            <w:r w:rsidRPr="003A2FD8">
              <w:t>students</w:t>
            </w:r>
            <w:r w:rsidRPr="003A2FD8">
              <w:rPr>
                <w:spacing w:val="-3"/>
              </w:rPr>
              <w:t xml:space="preserve"> </w:t>
            </w:r>
            <w:r w:rsidRPr="003A2FD8">
              <w:t>will</w:t>
            </w:r>
            <w:r w:rsidRPr="003A2FD8">
              <w:rPr>
                <w:spacing w:val="-2"/>
              </w:rPr>
              <w:t xml:space="preserve"> </w:t>
            </w:r>
            <w:r w:rsidRPr="003A2FD8">
              <w:t>use</w:t>
            </w:r>
            <w:r w:rsidRPr="003A2FD8">
              <w:rPr>
                <w:spacing w:val="-3"/>
              </w:rPr>
              <w:t xml:space="preserve"> </w:t>
            </w:r>
            <w:r w:rsidRPr="003A2FD8">
              <w:t>digital</w:t>
            </w:r>
            <w:r w:rsidRPr="003A2FD8">
              <w:rPr>
                <w:spacing w:val="-3"/>
              </w:rPr>
              <w:t xml:space="preserve"> </w:t>
            </w:r>
            <w:r w:rsidRPr="003A2FD8">
              <w:t>tools</w:t>
            </w:r>
            <w:r w:rsidRPr="003A2FD8">
              <w:rPr>
                <w:spacing w:val="-2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access,</w:t>
            </w:r>
            <w:r w:rsidRPr="003A2FD8">
              <w:rPr>
                <w:spacing w:val="-3"/>
              </w:rPr>
              <w:t xml:space="preserve"> </w:t>
            </w:r>
            <w:r w:rsidRPr="003A2FD8">
              <w:t>manage,</w:t>
            </w:r>
            <w:r w:rsidRPr="003A2FD8">
              <w:rPr>
                <w:spacing w:val="-2"/>
              </w:rPr>
              <w:t xml:space="preserve"> </w:t>
            </w:r>
            <w:r w:rsidRPr="003A2FD8">
              <w:t>evaluate,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synthesize</w:t>
            </w:r>
            <w:r w:rsidRPr="003A2FD8">
              <w:rPr>
                <w:spacing w:val="-3"/>
              </w:rPr>
              <w:t xml:space="preserve"> </w:t>
            </w:r>
            <w:r w:rsidRPr="003A2FD8">
              <w:t>information</w:t>
            </w:r>
            <w:r w:rsidRPr="003A2FD8">
              <w:rPr>
                <w:spacing w:val="-3"/>
              </w:rPr>
              <w:t xml:space="preserve"> </w:t>
            </w:r>
            <w:r w:rsidRPr="003A2FD8">
              <w:t>in</w:t>
            </w:r>
            <w:r w:rsidRPr="003A2FD8">
              <w:rPr>
                <w:spacing w:val="-2"/>
              </w:rPr>
              <w:t xml:space="preserve"> </w:t>
            </w:r>
            <w:r w:rsidRPr="003A2FD8">
              <w:t>order</w:t>
            </w:r>
            <w:r w:rsidRPr="003A2FD8">
              <w:rPr>
                <w:spacing w:val="-3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solve</w:t>
            </w:r>
            <w:r w:rsidRPr="003A2FD8">
              <w:rPr>
                <w:w w:val="99"/>
              </w:rPr>
              <w:t xml:space="preserve"> </w:t>
            </w:r>
            <w:r w:rsidRPr="003A2FD8">
              <w:t>problems</w:t>
            </w:r>
            <w:r w:rsidRPr="003A2FD8">
              <w:rPr>
                <w:spacing w:val="-5"/>
              </w:rPr>
              <w:t xml:space="preserve"> </w:t>
            </w:r>
            <w:r w:rsidRPr="003A2FD8">
              <w:t>individually</w:t>
            </w:r>
            <w:r w:rsidRPr="003A2FD8">
              <w:rPr>
                <w:spacing w:val="-4"/>
              </w:rPr>
              <w:t xml:space="preserve"> </w:t>
            </w:r>
            <w:r w:rsidRPr="003A2FD8">
              <w:t>and</w:t>
            </w:r>
            <w:r w:rsidRPr="003A2FD8">
              <w:rPr>
                <w:spacing w:val="-4"/>
              </w:rPr>
              <w:t xml:space="preserve"> </w:t>
            </w:r>
            <w:r w:rsidRPr="003A2FD8">
              <w:t>collaboratively</w:t>
            </w:r>
            <w:r w:rsidRPr="003A2FD8">
              <w:rPr>
                <w:spacing w:val="-4"/>
              </w:rPr>
              <w:t xml:space="preserve"> </w:t>
            </w:r>
            <w:r w:rsidRPr="003A2FD8">
              <w:t>and</w:t>
            </w:r>
            <w:r w:rsidRPr="003A2FD8">
              <w:rPr>
                <w:spacing w:val="-4"/>
              </w:rPr>
              <w:t xml:space="preserve"> </w:t>
            </w:r>
            <w:r w:rsidRPr="003A2FD8">
              <w:t>to</w:t>
            </w:r>
            <w:r w:rsidRPr="003A2FD8">
              <w:rPr>
                <w:spacing w:val="-4"/>
              </w:rPr>
              <w:t xml:space="preserve"> </w:t>
            </w:r>
            <w:r w:rsidRPr="003A2FD8">
              <w:t>create</w:t>
            </w:r>
            <w:r w:rsidRPr="003A2FD8">
              <w:rPr>
                <w:spacing w:val="-4"/>
              </w:rPr>
              <w:t xml:space="preserve"> </w:t>
            </w:r>
            <w:r w:rsidRPr="003A2FD8">
              <w:t>and</w:t>
            </w:r>
            <w:r w:rsidRPr="003A2FD8">
              <w:rPr>
                <w:spacing w:val="-4"/>
              </w:rPr>
              <w:t xml:space="preserve"> </w:t>
            </w:r>
            <w:r w:rsidRPr="003A2FD8">
              <w:t>communicate</w:t>
            </w:r>
            <w:r w:rsidRPr="003A2FD8">
              <w:rPr>
                <w:spacing w:val="-4"/>
              </w:rPr>
              <w:t xml:space="preserve"> </w:t>
            </w:r>
            <w:r w:rsidRPr="003A2FD8">
              <w:t>knowledge.</w:t>
            </w:r>
          </w:p>
        </w:tc>
      </w:tr>
      <w:tr w:rsidR="003F47EC" w:rsidRPr="003A2FD8">
        <w:trPr>
          <w:trHeight w:hRule="exact" w:val="1035"/>
        </w:trPr>
        <w:tc>
          <w:tcPr>
            <w:tcW w:w="11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8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5" w:line="287" w:lineRule="auto"/>
              <w:ind w:left="104" w:right="201"/>
            </w:pPr>
            <w:r w:rsidRPr="003A2FD8">
              <w:rPr>
                <w:b/>
                <w:bCs/>
              </w:rPr>
              <w:t>Primary</w:t>
            </w:r>
            <w:r w:rsidRPr="003A2FD8">
              <w:rPr>
                <w:b/>
                <w:bCs/>
                <w:spacing w:val="-5"/>
              </w:rPr>
              <w:t xml:space="preserve"> </w:t>
            </w:r>
            <w:r w:rsidRPr="003A2FD8">
              <w:rPr>
                <w:b/>
                <w:bCs/>
              </w:rPr>
              <w:t>Interdisciplinary</w:t>
            </w:r>
            <w:r w:rsidRPr="003A2FD8">
              <w:rPr>
                <w:b/>
                <w:bCs/>
                <w:spacing w:val="-4"/>
              </w:rPr>
              <w:t xml:space="preserve"> </w:t>
            </w:r>
            <w:r w:rsidRPr="003A2FD8">
              <w:rPr>
                <w:b/>
                <w:bCs/>
              </w:rPr>
              <w:t>Connections:</w:t>
            </w:r>
            <w:r w:rsidRPr="003A2FD8">
              <w:rPr>
                <w:b/>
                <w:bCs/>
                <w:spacing w:val="-4"/>
              </w:rPr>
              <w:t xml:space="preserve"> </w:t>
            </w:r>
            <w:r w:rsidRPr="003A2FD8">
              <w:t>Mathematics,</w:t>
            </w:r>
            <w:r w:rsidRPr="003A2FD8">
              <w:rPr>
                <w:spacing w:val="-4"/>
              </w:rPr>
              <w:t xml:space="preserve"> </w:t>
            </w:r>
            <w:r w:rsidRPr="003A2FD8">
              <w:t>Language</w:t>
            </w:r>
            <w:r w:rsidRPr="003A2FD8">
              <w:rPr>
                <w:spacing w:val="-4"/>
              </w:rPr>
              <w:t xml:space="preserve"> </w:t>
            </w:r>
            <w:r w:rsidRPr="003A2FD8">
              <w:t>Arts</w:t>
            </w:r>
            <w:r w:rsidRPr="003A2FD8">
              <w:rPr>
                <w:spacing w:val="-4"/>
              </w:rPr>
              <w:t xml:space="preserve"> </w:t>
            </w:r>
            <w:r w:rsidRPr="003A2FD8">
              <w:t>Literacy,</w:t>
            </w:r>
            <w:r w:rsidRPr="003A2FD8">
              <w:rPr>
                <w:spacing w:val="-4"/>
              </w:rPr>
              <w:t xml:space="preserve"> </w:t>
            </w:r>
            <w:r w:rsidRPr="003A2FD8">
              <w:t>Science,</w:t>
            </w:r>
            <w:r w:rsidRPr="003A2FD8">
              <w:rPr>
                <w:spacing w:val="-5"/>
              </w:rPr>
              <w:t xml:space="preserve"> </w:t>
            </w:r>
            <w:r w:rsidRPr="003A2FD8">
              <w:t>Social</w:t>
            </w:r>
            <w:r w:rsidRPr="003A2FD8">
              <w:rPr>
                <w:spacing w:val="-4"/>
              </w:rPr>
              <w:t xml:space="preserve"> </w:t>
            </w:r>
            <w:r w:rsidRPr="003A2FD8">
              <w:t>Studies.</w:t>
            </w:r>
            <w:r w:rsidRPr="003A2FD8">
              <w:rPr>
                <w:spacing w:val="-4"/>
              </w:rPr>
              <w:t xml:space="preserve"> </w:t>
            </w:r>
            <w:r w:rsidRPr="003A2FD8">
              <w:t>All</w:t>
            </w:r>
            <w:r w:rsidRPr="003A2FD8">
              <w:rPr>
                <w:spacing w:val="-4"/>
              </w:rPr>
              <w:t xml:space="preserve"> </w:t>
            </w:r>
            <w:r w:rsidRPr="003A2FD8">
              <w:t>of the</w:t>
            </w:r>
            <w:r w:rsidRPr="003A2FD8">
              <w:rPr>
                <w:spacing w:val="-3"/>
              </w:rPr>
              <w:t xml:space="preserve"> </w:t>
            </w:r>
            <w:r w:rsidRPr="003A2FD8">
              <w:t>common</w:t>
            </w:r>
            <w:r w:rsidRPr="003A2FD8">
              <w:rPr>
                <w:spacing w:val="-2"/>
              </w:rPr>
              <w:t xml:space="preserve"> </w:t>
            </w:r>
            <w:r w:rsidRPr="003A2FD8">
              <w:t>core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core</w:t>
            </w:r>
            <w:r w:rsidRPr="003A2FD8">
              <w:rPr>
                <w:spacing w:val="-3"/>
              </w:rPr>
              <w:t xml:space="preserve"> </w:t>
            </w:r>
            <w:r w:rsidRPr="003A2FD8">
              <w:t>curriculum</w:t>
            </w:r>
            <w:r w:rsidRPr="003A2FD8">
              <w:rPr>
                <w:spacing w:val="-2"/>
              </w:rPr>
              <w:t xml:space="preserve"> </w:t>
            </w:r>
            <w:r w:rsidRPr="003A2FD8">
              <w:t>standards</w:t>
            </w:r>
            <w:r w:rsidRPr="003A2FD8">
              <w:rPr>
                <w:spacing w:val="-2"/>
              </w:rPr>
              <w:t xml:space="preserve"> </w:t>
            </w:r>
            <w:r w:rsidRPr="003A2FD8">
              <w:t>may</w:t>
            </w:r>
            <w:r w:rsidRPr="003A2FD8">
              <w:rPr>
                <w:spacing w:val="-3"/>
              </w:rPr>
              <w:t xml:space="preserve"> </w:t>
            </w:r>
            <w:r w:rsidRPr="003A2FD8">
              <w:t>be</w:t>
            </w:r>
            <w:r w:rsidRPr="003A2FD8">
              <w:rPr>
                <w:spacing w:val="-2"/>
              </w:rPr>
              <w:t xml:space="preserve"> </w:t>
            </w:r>
            <w:r w:rsidRPr="003A2FD8">
              <w:t>found</w:t>
            </w:r>
            <w:r w:rsidRPr="003A2FD8">
              <w:rPr>
                <w:spacing w:val="-3"/>
              </w:rPr>
              <w:t xml:space="preserve"> </w:t>
            </w:r>
            <w:r w:rsidRPr="003A2FD8">
              <w:t>at</w:t>
            </w:r>
            <w:r w:rsidRPr="003A2FD8">
              <w:rPr>
                <w:spacing w:val="-2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following</w:t>
            </w:r>
            <w:r w:rsidRPr="003A2FD8">
              <w:rPr>
                <w:spacing w:val="-2"/>
              </w:rPr>
              <w:t xml:space="preserve"> </w:t>
            </w:r>
            <w:r w:rsidRPr="003A2FD8">
              <w:t>link:</w:t>
            </w:r>
            <w:r w:rsidRPr="003A2FD8">
              <w:rPr>
                <w:w w:val="99"/>
              </w:rPr>
              <w:t xml:space="preserve"> </w:t>
            </w:r>
            <w:hyperlink r:id="rId10" w:history="1">
              <w:r w:rsidRPr="003A2FD8">
                <w:t>www.state.nj.us/education/cccs/</w:t>
              </w:r>
            </w:hyperlink>
          </w:p>
        </w:tc>
      </w:tr>
      <w:tr w:rsidR="003F47EC" w:rsidRPr="003A2FD8">
        <w:trPr>
          <w:gridAfter w:val="1"/>
          <w:wAfter w:w="15" w:type="dxa"/>
          <w:trHeight w:hRule="exact" w:val="585"/>
        </w:trPr>
        <w:tc>
          <w:tcPr>
            <w:tcW w:w="11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right="21"/>
              <w:jc w:val="center"/>
            </w:pPr>
            <w:r w:rsidRPr="003A2FD8">
              <w:rPr>
                <w:b/>
                <w:bCs/>
              </w:rPr>
              <w:t>Learning</w:t>
            </w:r>
            <w:r w:rsidRPr="003A2FD8">
              <w:rPr>
                <w:b/>
                <w:bCs/>
                <w:spacing w:val="-9"/>
              </w:rPr>
              <w:t xml:space="preserve"> </w:t>
            </w:r>
            <w:r w:rsidRPr="003A2FD8">
              <w:rPr>
                <w:b/>
                <w:bCs/>
              </w:rPr>
              <w:t>Targets</w:t>
            </w:r>
          </w:p>
        </w:tc>
      </w:tr>
      <w:tr w:rsidR="003F47EC" w:rsidRPr="003A2FD8">
        <w:trPr>
          <w:gridAfter w:val="1"/>
          <w:wAfter w:w="15" w:type="dxa"/>
          <w:trHeight w:hRule="exact" w:val="3750"/>
        </w:trPr>
        <w:tc>
          <w:tcPr>
            <w:tcW w:w="11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8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5"/>
              <w:ind w:left="104"/>
            </w:pPr>
            <w:r w:rsidRPr="003A2FD8">
              <w:rPr>
                <w:b/>
                <w:bCs/>
              </w:rPr>
              <w:t>Content</w:t>
            </w:r>
            <w:r w:rsidRPr="003A2FD8">
              <w:rPr>
                <w:b/>
                <w:bCs/>
                <w:spacing w:val="-2"/>
              </w:rPr>
              <w:t xml:space="preserve"> </w:t>
            </w:r>
            <w:r w:rsidRPr="003A2FD8">
              <w:rPr>
                <w:b/>
                <w:bCs/>
              </w:rPr>
              <w:t>Standards</w:t>
            </w:r>
            <w:r w:rsidRPr="003A2FD8">
              <w:rPr>
                <w:b/>
                <w:bCs/>
                <w:spacing w:val="-1"/>
              </w:rPr>
              <w:t xml:space="preserve"> </w:t>
            </w:r>
            <w:r w:rsidRPr="003A2FD8">
              <w:rPr>
                <w:b/>
                <w:bCs/>
              </w:rPr>
              <w:t>8.1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54"/>
              <w:ind w:left="104"/>
            </w:pPr>
            <w:r w:rsidRPr="003A2FD8">
              <w:t>Students</w:t>
            </w:r>
            <w:r w:rsidRPr="003A2FD8">
              <w:rPr>
                <w:spacing w:val="-6"/>
              </w:rPr>
              <w:t xml:space="preserve"> </w:t>
            </w:r>
            <w:r w:rsidRPr="003A2FD8">
              <w:t>will: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52"/>
              </w:numPr>
              <w:tabs>
                <w:tab w:val="left" w:pos="718"/>
              </w:tabs>
              <w:kinsoku w:val="0"/>
              <w:overflowPunct w:val="0"/>
              <w:spacing w:before="54"/>
              <w:ind w:left="719"/>
            </w:pPr>
            <w:r w:rsidRPr="003A2FD8">
              <w:t>Understand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use</w:t>
            </w:r>
            <w:r w:rsidRPr="003A2FD8">
              <w:rPr>
                <w:spacing w:val="-3"/>
              </w:rPr>
              <w:t xml:space="preserve"> </w:t>
            </w:r>
            <w:r w:rsidRPr="003A2FD8">
              <w:t>technology</w:t>
            </w:r>
            <w:r w:rsidRPr="003A2FD8">
              <w:rPr>
                <w:spacing w:val="-3"/>
              </w:rPr>
              <w:t xml:space="preserve"> </w:t>
            </w:r>
            <w:r w:rsidRPr="003A2FD8">
              <w:t>systems.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52"/>
              </w:numPr>
              <w:tabs>
                <w:tab w:val="left" w:pos="718"/>
              </w:tabs>
              <w:kinsoku w:val="0"/>
              <w:overflowPunct w:val="0"/>
              <w:spacing w:before="24"/>
              <w:ind w:left="719"/>
            </w:pPr>
            <w:r w:rsidRPr="003A2FD8">
              <w:t>Select</w:t>
            </w:r>
            <w:r w:rsidRPr="003A2FD8">
              <w:rPr>
                <w:spacing w:val="-4"/>
              </w:rPr>
              <w:t xml:space="preserve"> </w:t>
            </w:r>
            <w:r w:rsidRPr="003A2FD8">
              <w:t>and</w:t>
            </w:r>
            <w:r w:rsidRPr="003A2FD8">
              <w:rPr>
                <w:spacing w:val="-4"/>
              </w:rPr>
              <w:t xml:space="preserve"> </w:t>
            </w:r>
            <w:r w:rsidRPr="003A2FD8">
              <w:t>use</w:t>
            </w:r>
            <w:r w:rsidRPr="003A2FD8">
              <w:rPr>
                <w:spacing w:val="-4"/>
              </w:rPr>
              <w:t xml:space="preserve"> </w:t>
            </w:r>
            <w:r w:rsidRPr="003A2FD8">
              <w:t>applications</w:t>
            </w:r>
            <w:r w:rsidRPr="003A2FD8">
              <w:rPr>
                <w:spacing w:val="-4"/>
              </w:rPr>
              <w:t xml:space="preserve"> </w:t>
            </w:r>
            <w:r w:rsidRPr="003A2FD8">
              <w:t>effectively</w:t>
            </w:r>
            <w:r w:rsidRPr="003A2FD8">
              <w:rPr>
                <w:spacing w:val="-4"/>
              </w:rPr>
              <w:t xml:space="preserve"> </w:t>
            </w:r>
            <w:r w:rsidRPr="003A2FD8">
              <w:t>and</w:t>
            </w:r>
            <w:r w:rsidRPr="003A2FD8">
              <w:rPr>
                <w:spacing w:val="-4"/>
              </w:rPr>
              <w:t xml:space="preserve"> </w:t>
            </w:r>
            <w:r w:rsidRPr="003A2FD8">
              <w:t>productively.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52"/>
              </w:numPr>
              <w:tabs>
                <w:tab w:val="left" w:pos="718"/>
              </w:tabs>
              <w:kinsoku w:val="0"/>
              <w:overflowPunct w:val="0"/>
              <w:spacing w:before="9"/>
              <w:ind w:left="719"/>
            </w:pPr>
            <w:r w:rsidRPr="003A2FD8">
              <w:t>Apply</w:t>
            </w:r>
            <w:r w:rsidRPr="003A2FD8">
              <w:rPr>
                <w:spacing w:val="-3"/>
              </w:rPr>
              <w:t xml:space="preserve"> </w:t>
            </w:r>
            <w:r w:rsidRPr="003A2FD8">
              <w:t>existing</w:t>
            </w:r>
            <w:r w:rsidRPr="003A2FD8">
              <w:rPr>
                <w:spacing w:val="-2"/>
              </w:rPr>
              <w:t xml:space="preserve"> </w:t>
            </w:r>
            <w:r w:rsidRPr="003A2FD8">
              <w:t>knowledge</w:t>
            </w:r>
            <w:r w:rsidRPr="003A2FD8">
              <w:rPr>
                <w:spacing w:val="-2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generate</w:t>
            </w:r>
            <w:r w:rsidRPr="003A2FD8">
              <w:rPr>
                <w:spacing w:val="-2"/>
              </w:rPr>
              <w:t xml:space="preserve"> </w:t>
            </w:r>
            <w:r w:rsidRPr="003A2FD8">
              <w:t>new</w:t>
            </w:r>
            <w:r w:rsidRPr="003A2FD8">
              <w:rPr>
                <w:spacing w:val="-2"/>
              </w:rPr>
              <w:t xml:space="preserve"> </w:t>
            </w:r>
            <w:r w:rsidRPr="003A2FD8">
              <w:t>ideas,</w:t>
            </w:r>
            <w:r w:rsidRPr="003A2FD8">
              <w:rPr>
                <w:spacing w:val="-3"/>
              </w:rPr>
              <w:t xml:space="preserve"> </w:t>
            </w:r>
            <w:r w:rsidRPr="003A2FD8">
              <w:t>products,</w:t>
            </w:r>
            <w:r w:rsidRPr="003A2FD8">
              <w:rPr>
                <w:spacing w:val="-2"/>
              </w:rPr>
              <w:t xml:space="preserve"> </w:t>
            </w:r>
            <w:r w:rsidRPr="003A2FD8">
              <w:t>or</w:t>
            </w:r>
            <w:r w:rsidRPr="003A2FD8">
              <w:rPr>
                <w:spacing w:val="-2"/>
              </w:rPr>
              <w:t xml:space="preserve"> </w:t>
            </w:r>
            <w:r w:rsidRPr="003A2FD8">
              <w:t>processes.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52"/>
              </w:numPr>
              <w:tabs>
                <w:tab w:val="left" w:pos="718"/>
              </w:tabs>
              <w:kinsoku w:val="0"/>
              <w:overflowPunct w:val="0"/>
              <w:spacing w:before="9"/>
              <w:ind w:left="719"/>
            </w:pPr>
            <w:r w:rsidRPr="003A2FD8">
              <w:t>Create</w:t>
            </w:r>
            <w:r w:rsidRPr="003A2FD8">
              <w:rPr>
                <w:spacing w:val="-3"/>
              </w:rPr>
              <w:t xml:space="preserve"> </w:t>
            </w:r>
            <w:r w:rsidRPr="003A2FD8">
              <w:t>original</w:t>
            </w:r>
            <w:r w:rsidRPr="003A2FD8">
              <w:rPr>
                <w:spacing w:val="-2"/>
              </w:rPr>
              <w:t xml:space="preserve"> </w:t>
            </w:r>
            <w:r w:rsidRPr="003A2FD8">
              <w:t>works</w:t>
            </w:r>
            <w:r w:rsidRPr="003A2FD8">
              <w:rPr>
                <w:spacing w:val="-2"/>
              </w:rPr>
              <w:t xml:space="preserve"> </w:t>
            </w:r>
            <w:r w:rsidRPr="003A2FD8">
              <w:t>as</w:t>
            </w:r>
            <w:r w:rsidRPr="003A2FD8">
              <w:rPr>
                <w:spacing w:val="-2"/>
              </w:rPr>
              <w:t xml:space="preserve"> </w:t>
            </w:r>
            <w:r w:rsidRPr="003A2FD8">
              <w:t>a</w:t>
            </w:r>
            <w:r w:rsidRPr="003A2FD8">
              <w:rPr>
                <w:spacing w:val="-2"/>
              </w:rPr>
              <w:t xml:space="preserve"> </w:t>
            </w:r>
            <w:r w:rsidRPr="003A2FD8">
              <w:t>means</w:t>
            </w:r>
            <w:r w:rsidRPr="003A2FD8">
              <w:rPr>
                <w:spacing w:val="-2"/>
              </w:rPr>
              <w:t xml:space="preserve"> </w:t>
            </w:r>
            <w:r w:rsidRPr="003A2FD8">
              <w:t>of</w:t>
            </w:r>
            <w:r w:rsidRPr="003A2FD8">
              <w:rPr>
                <w:spacing w:val="-2"/>
              </w:rPr>
              <w:t xml:space="preserve"> </w:t>
            </w:r>
            <w:r w:rsidRPr="003A2FD8">
              <w:t>personal</w:t>
            </w:r>
            <w:r w:rsidRPr="003A2FD8">
              <w:rPr>
                <w:spacing w:val="-2"/>
              </w:rPr>
              <w:t xml:space="preserve"> </w:t>
            </w:r>
            <w:r w:rsidRPr="003A2FD8">
              <w:t>or</w:t>
            </w:r>
            <w:r w:rsidRPr="003A2FD8">
              <w:rPr>
                <w:spacing w:val="-2"/>
              </w:rPr>
              <w:t xml:space="preserve"> </w:t>
            </w:r>
            <w:r w:rsidRPr="003A2FD8">
              <w:t>group</w:t>
            </w:r>
            <w:r w:rsidRPr="003A2FD8">
              <w:rPr>
                <w:spacing w:val="-2"/>
              </w:rPr>
              <w:t xml:space="preserve"> </w:t>
            </w:r>
            <w:r w:rsidRPr="003A2FD8">
              <w:t>expression.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52"/>
              </w:numPr>
              <w:tabs>
                <w:tab w:val="left" w:pos="718"/>
              </w:tabs>
              <w:kinsoku w:val="0"/>
              <w:overflowPunct w:val="0"/>
              <w:spacing w:before="9" w:line="247" w:lineRule="auto"/>
              <w:ind w:left="719" w:right="40"/>
            </w:pPr>
            <w:r w:rsidRPr="003A2FD8">
              <w:t>Interact,</w:t>
            </w:r>
            <w:r w:rsidRPr="003A2FD8">
              <w:rPr>
                <w:spacing w:val="-3"/>
              </w:rPr>
              <w:t xml:space="preserve"> </w:t>
            </w:r>
            <w:r w:rsidRPr="003A2FD8">
              <w:t>collaborate,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publish</w:t>
            </w:r>
            <w:r w:rsidRPr="003A2FD8">
              <w:rPr>
                <w:spacing w:val="-3"/>
              </w:rPr>
              <w:t xml:space="preserve"> </w:t>
            </w:r>
            <w:r w:rsidRPr="003A2FD8">
              <w:t>with</w:t>
            </w:r>
            <w:r w:rsidRPr="003A2FD8">
              <w:rPr>
                <w:spacing w:val="-2"/>
              </w:rPr>
              <w:t xml:space="preserve"> </w:t>
            </w:r>
            <w:r w:rsidRPr="003A2FD8">
              <w:t>peers,</w:t>
            </w:r>
            <w:r w:rsidRPr="003A2FD8">
              <w:rPr>
                <w:spacing w:val="-3"/>
              </w:rPr>
              <w:t xml:space="preserve"> </w:t>
            </w:r>
            <w:r w:rsidRPr="003A2FD8">
              <w:t>experts,</w:t>
            </w:r>
            <w:r w:rsidRPr="003A2FD8">
              <w:rPr>
                <w:spacing w:val="-3"/>
              </w:rPr>
              <w:t xml:space="preserve"> </w:t>
            </w:r>
            <w:r w:rsidRPr="003A2FD8">
              <w:t>or</w:t>
            </w:r>
            <w:r w:rsidRPr="003A2FD8">
              <w:rPr>
                <w:spacing w:val="-2"/>
              </w:rPr>
              <w:t xml:space="preserve"> </w:t>
            </w:r>
            <w:r w:rsidRPr="003A2FD8">
              <w:t>others</w:t>
            </w:r>
            <w:r w:rsidRPr="003A2FD8">
              <w:rPr>
                <w:spacing w:val="-3"/>
              </w:rPr>
              <w:t xml:space="preserve"> </w:t>
            </w:r>
            <w:r w:rsidRPr="003A2FD8">
              <w:t>by</w:t>
            </w:r>
            <w:r w:rsidRPr="003A2FD8">
              <w:rPr>
                <w:spacing w:val="-3"/>
              </w:rPr>
              <w:t xml:space="preserve"> </w:t>
            </w:r>
            <w:r w:rsidRPr="003A2FD8">
              <w:t>employing</w:t>
            </w:r>
            <w:r w:rsidRPr="003A2FD8">
              <w:rPr>
                <w:spacing w:val="-2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variety</w:t>
            </w:r>
            <w:r w:rsidRPr="003A2FD8">
              <w:rPr>
                <w:spacing w:val="-2"/>
              </w:rPr>
              <w:t xml:space="preserve"> </w:t>
            </w:r>
            <w:r w:rsidRPr="003A2FD8">
              <w:t>of</w:t>
            </w:r>
            <w:r w:rsidRPr="003A2FD8">
              <w:rPr>
                <w:spacing w:val="-3"/>
              </w:rPr>
              <w:t xml:space="preserve"> </w:t>
            </w:r>
            <w:r w:rsidRPr="003A2FD8">
              <w:t>digital</w:t>
            </w:r>
            <w:r w:rsidRPr="003A2FD8">
              <w:rPr>
                <w:spacing w:val="-3"/>
              </w:rPr>
              <w:t xml:space="preserve"> </w:t>
            </w:r>
            <w:r w:rsidRPr="003A2FD8">
              <w:t>environments and</w:t>
            </w:r>
            <w:r w:rsidRPr="003A2FD8">
              <w:rPr>
                <w:spacing w:val="-6"/>
              </w:rPr>
              <w:t xml:space="preserve"> </w:t>
            </w:r>
            <w:r w:rsidRPr="003A2FD8">
              <w:t>media.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52"/>
              </w:numPr>
              <w:tabs>
                <w:tab w:val="left" w:pos="718"/>
              </w:tabs>
              <w:kinsoku w:val="0"/>
              <w:overflowPunct w:val="0"/>
              <w:ind w:left="719"/>
            </w:pPr>
            <w:r w:rsidRPr="003A2FD8">
              <w:t>Communicate</w:t>
            </w:r>
            <w:r w:rsidRPr="003A2FD8">
              <w:rPr>
                <w:spacing w:val="-4"/>
              </w:rPr>
              <w:t xml:space="preserve"> </w:t>
            </w:r>
            <w:r w:rsidRPr="003A2FD8">
              <w:t>information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4"/>
              </w:rPr>
              <w:t xml:space="preserve"> </w:t>
            </w:r>
            <w:r w:rsidRPr="003A2FD8">
              <w:t>ideas</w:t>
            </w:r>
            <w:r w:rsidRPr="003A2FD8">
              <w:rPr>
                <w:spacing w:val="-3"/>
              </w:rPr>
              <w:t xml:space="preserve"> </w:t>
            </w:r>
            <w:r w:rsidRPr="003A2FD8">
              <w:t>to</w:t>
            </w:r>
            <w:r w:rsidRPr="003A2FD8">
              <w:rPr>
                <w:spacing w:val="-4"/>
              </w:rPr>
              <w:t xml:space="preserve"> </w:t>
            </w:r>
            <w:r w:rsidRPr="003A2FD8">
              <w:t>multiple</w:t>
            </w:r>
            <w:r w:rsidRPr="003A2FD8">
              <w:rPr>
                <w:spacing w:val="-3"/>
              </w:rPr>
              <w:t xml:space="preserve"> </w:t>
            </w:r>
            <w:r w:rsidRPr="003A2FD8">
              <w:t>audiences</w:t>
            </w:r>
            <w:r w:rsidRPr="003A2FD8">
              <w:rPr>
                <w:spacing w:val="-3"/>
              </w:rPr>
              <w:t xml:space="preserve"> </w:t>
            </w:r>
            <w:r w:rsidRPr="003A2FD8">
              <w:t>using</w:t>
            </w:r>
            <w:r w:rsidRPr="003A2FD8">
              <w:rPr>
                <w:spacing w:val="-4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variety</w:t>
            </w:r>
            <w:r w:rsidRPr="003A2FD8">
              <w:rPr>
                <w:spacing w:val="-4"/>
              </w:rPr>
              <w:t xml:space="preserve"> </w:t>
            </w:r>
            <w:r w:rsidRPr="003A2FD8">
              <w:t>of</w:t>
            </w:r>
            <w:r w:rsidRPr="003A2FD8">
              <w:rPr>
                <w:spacing w:val="-3"/>
              </w:rPr>
              <w:t xml:space="preserve"> </w:t>
            </w:r>
            <w:r w:rsidRPr="003A2FD8">
              <w:t>media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4"/>
              </w:rPr>
              <w:t xml:space="preserve"> </w:t>
            </w:r>
            <w:r w:rsidRPr="003A2FD8">
              <w:t>formats.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52"/>
              </w:numPr>
              <w:tabs>
                <w:tab w:val="left" w:pos="718"/>
              </w:tabs>
              <w:kinsoku w:val="0"/>
              <w:overflowPunct w:val="0"/>
              <w:spacing w:before="9"/>
              <w:ind w:left="719"/>
            </w:pPr>
            <w:r w:rsidRPr="003A2FD8">
              <w:t>Develop</w:t>
            </w:r>
            <w:r w:rsidRPr="003A2FD8">
              <w:rPr>
                <w:spacing w:val="-3"/>
              </w:rPr>
              <w:t xml:space="preserve"> </w:t>
            </w:r>
            <w:r w:rsidRPr="003A2FD8">
              <w:t>cultural</w:t>
            </w:r>
            <w:r w:rsidRPr="003A2FD8">
              <w:rPr>
                <w:spacing w:val="-3"/>
              </w:rPr>
              <w:t xml:space="preserve"> </w:t>
            </w:r>
            <w:r w:rsidRPr="003A2FD8">
              <w:t>understanding</w:t>
            </w:r>
            <w:r w:rsidRPr="003A2FD8">
              <w:rPr>
                <w:spacing w:val="-2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global</w:t>
            </w:r>
            <w:r w:rsidRPr="003A2FD8">
              <w:rPr>
                <w:spacing w:val="-3"/>
              </w:rPr>
              <w:t xml:space="preserve"> </w:t>
            </w:r>
            <w:r w:rsidRPr="003A2FD8">
              <w:t>awareness</w:t>
            </w:r>
            <w:r w:rsidRPr="003A2FD8">
              <w:rPr>
                <w:spacing w:val="-2"/>
              </w:rPr>
              <w:t xml:space="preserve"> </w:t>
            </w:r>
            <w:r w:rsidRPr="003A2FD8">
              <w:t>by</w:t>
            </w:r>
            <w:r w:rsidRPr="003A2FD8">
              <w:rPr>
                <w:spacing w:val="-3"/>
              </w:rPr>
              <w:t xml:space="preserve"> </w:t>
            </w:r>
            <w:r w:rsidRPr="003A2FD8">
              <w:t>engaging</w:t>
            </w:r>
            <w:r w:rsidRPr="003A2FD8">
              <w:rPr>
                <w:spacing w:val="-2"/>
              </w:rPr>
              <w:t xml:space="preserve"> </w:t>
            </w:r>
            <w:r w:rsidRPr="003A2FD8">
              <w:t>with</w:t>
            </w:r>
            <w:r w:rsidRPr="003A2FD8">
              <w:rPr>
                <w:spacing w:val="-3"/>
              </w:rPr>
              <w:t xml:space="preserve"> </w:t>
            </w:r>
            <w:r w:rsidRPr="003A2FD8">
              <w:t>learners</w:t>
            </w:r>
            <w:r w:rsidRPr="003A2FD8">
              <w:rPr>
                <w:spacing w:val="-3"/>
              </w:rPr>
              <w:t xml:space="preserve"> </w:t>
            </w:r>
            <w:r w:rsidRPr="003A2FD8">
              <w:t>of</w:t>
            </w:r>
            <w:r w:rsidRPr="003A2FD8">
              <w:rPr>
                <w:spacing w:val="-2"/>
              </w:rPr>
              <w:t xml:space="preserve"> </w:t>
            </w:r>
            <w:r w:rsidRPr="003A2FD8">
              <w:t>other</w:t>
            </w:r>
            <w:r w:rsidRPr="003A2FD8">
              <w:rPr>
                <w:spacing w:val="-3"/>
              </w:rPr>
              <w:t xml:space="preserve"> </w:t>
            </w:r>
            <w:r w:rsidRPr="003A2FD8">
              <w:t>cultures.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52"/>
              </w:numPr>
              <w:tabs>
                <w:tab w:val="left" w:pos="718"/>
              </w:tabs>
              <w:kinsoku w:val="0"/>
              <w:overflowPunct w:val="0"/>
              <w:spacing w:before="69"/>
              <w:ind w:left="719"/>
            </w:pPr>
            <w:r w:rsidRPr="003A2FD8">
              <w:t>Contribute</w:t>
            </w:r>
            <w:r w:rsidRPr="003A2FD8">
              <w:rPr>
                <w:spacing w:val="-3"/>
              </w:rPr>
              <w:t xml:space="preserve"> </w:t>
            </w:r>
            <w:r w:rsidRPr="003A2FD8">
              <w:t>to</w:t>
            </w:r>
            <w:r w:rsidRPr="003A2FD8">
              <w:rPr>
                <w:spacing w:val="-2"/>
              </w:rPr>
              <w:t xml:space="preserve"> </w:t>
            </w:r>
            <w:r w:rsidRPr="003A2FD8">
              <w:t>project</w:t>
            </w:r>
            <w:r w:rsidRPr="003A2FD8">
              <w:rPr>
                <w:spacing w:val="-3"/>
              </w:rPr>
              <w:t xml:space="preserve"> </w:t>
            </w:r>
            <w:r w:rsidRPr="003A2FD8">
              <w:t>teams</w:t>
            </w:r>
            <w:r w:rsidRPr="003A2FD8">
              <w:rPr>
                <w:spacing w:val="-2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produce</w:t>
            </w:r>
            <w:r w:rsidRPr="003A2FD8">
              <w:rPr>
                <w:spacing w:val="-2"/>
              </w:rPr>
              <w:t xml:space="preserve"> </w:t>
            </w:r>
            <w:r w:rsidRPr="003A2FD8">
              <w:t>original</w:t>
            </w:r>
            <w:r w:rsidRPr="003A2FD8">
              <w:rPr>
                <w:spacing w:val="-3"/>
              </w:rPr>
              <w:t xml:space="preserve"> </w:t>
            </w:r>
            <w:r w:rsidRPr="003A2FD8">
              <w:t>works</w:t>
            </w:r>
            <w:r w:rsidRPr="003A2FD8">
              <w:rPr>
                <w:spacing w:val="-2"/>
              </w:rPr>
              <w:t xml:space="preserve"> </w:t>
            </w:r>
            <w:r w:rsidRPr="003A2FD8">
              <w:t>or</w:t>
            </w:r>
            <w:r w:rsidRPr="003A2FD8">
              <w:rPr>
                <w:spacing w:val="-3"/>
              </w:rPr>
              <w:t xml:space="preserve"> </w:t>
            </w:r>
            <w:r w:rsidRPr="003A2FD8">
              <w:t>solve</w:t>
            </w:r>
            <w:r w:rsidRPr="003A2FD8">
              <w:rPr>
                <w:spacing w:val="-2"/>
              </w:rPr>
              <w:t xml:space="preserve"> </w:t>
            </w:r>
            <w:r w:rsidRPr="003A2FD8">
              <w:t>problems.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52"/>
              </w:numPr>
              <w:tabs>
                <w:tab w:val="left" w:pos="718"/>
              </w:tabs>
              <w:kinsoku w:val="0"/>
              <w:overflowPunct w:val="0"/>
              <w:spacing w:before="69"/>
              <w:ind w:left="719"/>
            </w:pPr>
            <w:r w:rsidRPr="003A2FD8">
              <w:t>Plan</w:t>
            </w:r>
            <w:r w:rsidRPr="003A2FD8">
              <w:rPr>
                <w:spacing w:val="-3"/>
              </w:rPr>
              <w:t xml:space="preserve"> </w:t>
            </w:r>
            <w:r w:rsidRPr="003A2FD8">
              <w:t>strategies</w:t>
            </w:r>
            <w:r w:rsidRPr="003A2FD8">
              <w:rPr>
                <w:spacing w:val="-3"/>
              </w:rPr>
              <w:t xml:space="preserve"> </w:t>
            </w:r>
            <w:r w:rsidRPr="003A2FD8">
              <w:t>to</w:t>
            </w:r>
            <w:r w:rsidRPr="003A2FD8">
              <w:rPr>
                <w:spacing w:val="-2"/>
              </w:rPr>
              <w:t xml:space="preserve"> </w:t>
            </w:r>
            <w:r w:rsidRPr="003A2FD8">
              <w:t>guide</w:t>
            </w:r>
            <w:r w:rsidRPr="003A2FD8">
              <w:rPr>
                <w:spacing w:val="-3"/>
              </w:rPr>
              <w:t xml:space="preserve"> </w:t>
            </w:r>
            <w:r w:rsidRPr="003A2FD8">
              <w:t>inquiry.</w:t>
            </w:r>
          </w:p>
        </w:tc>
      </w:tr>
      <w:tr w:rsidR="003F47EC" w:rsidRPr="003A2FD8">
        <w:trPr>
          <w:gridAfter w:val="1"/>
          <w:wAfter w:w="15" w:type="dxa"/>
          <w:trHeight w:hRule="exact" w:val="30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8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 w:line="268" w:lineRule="exact"/>
              <w:ind w:left="104"/>
            </w:pPr>
            <w:r w:rsidRPr="003A2FD8">
              <w:rPr>
                <w:b/>
                <w:bCs/>
              </w:rPr>
              <w:t>Number</w:t>
            </w:r>
          </w:p>
        </w:tc>
        <w:tc>
          <w:tcPr>
            <w:tcW w:w="10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8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 w:line="268" w:lineRule="exact"/>
              <w:ind w:left="104"/>
            </w:pPr>
            <w:r w:rsidRPr="003A2FD8">
              <w:rPr>
                <w:b/>
                <w:bCs/>
              </w:rPr>
              <w:t>Standard</w:t>
            </w:r>
            <w:r w:rsidRPr="003A2FD8">
              <w:rPr>
                <w:b/>
                <w:bCs/>
                <w:spacing w:val="-4"/>
              </w:rPr>
              <w:t xml:space="preserve"> </w:t>
            </w:r>
            <w:r w:rsidRPr="003A2FD8">
              <w:rPr>
                <w:b/>
                <w:bCs/>
              </w:rPr>
              <w:t>for</w:t>
            </w:r>
            <w:r w:rsidRPr="003A2FD8">
              <w:rPr>
                <w:b/>
                <w:bCs/>
                <w:spacing w:val="-3"/>
              </w:rPr>
              <w:t xml:space="preserve"> </w:t>
            </w:r>
            <w:r w:rsidRPr="003A2FD8">
              <w:rPr>
                <w:b/>
                <w:bCs/>
              </w:rPr>
              <w:t>Mastery</w:t>
            </w:r>
          </w:p>
        </w:tc>
      </w:tr>
      <w:tr w:rsidR="003F47EC" w:rsidRPr="003A2FD8">
        <w:trPr>
          <w:gridAfter w:val="1"/>
          <w:wAfter w:w="15" w:type="dxa"/>
          <w:trHeight w:hRule="exact" w:val="36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8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8.1.P.A.1</w:t>
            </w:r>
          </w:p>
        </w:tc>
        <w:tc>
          <w:tcPr>
            <w:tcW w:w="10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8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104"/>
            </w:pPr>
            <w:r w:rsidRPr="003A2FD8">
              <w:t>Use</w:t>
            </w:r>
            <w:r w:rsidRPr="003A2FD8">
              <w:rPr>
                <w:spacing w:val="-3"/>
              </w:rPr>
              <w:t xml:space="preserve"> </w:t>
            </w:r>
            <w:r w:rsidRPr="003A2FD8">
              <w:t>an</w:t>
            </w:r>
            <w:r w:rsidRPr="003A2FD8">
              <w:rPr>
                <w:spacing w:val="-3"/>
              </w:rPr>
              <w:t xml:space="preserve"> </w:t>
            </w:r>
            <w:r w:rsidRPr="003A2FD8">
              <w:t>input</w:t>
            </w:r>
            <w:r w:rsidRPr="003A2FD8">
              <w:rPr>
                <w:spacing w:val="-2"/>
              </w:rPr>
              <w:t xml:space="preserve"> </w:t>
            </w:r>
            <w:r w:rsidRPr="003A2FD8">
              <w:t>device</w:t>
            </w:r>
            <w:r w:rsidRPr="003A2FD8">
              <w:rPr>
                <w:spacing w:val="-3"/>
              </w:rPr>
              <w:t xml:space="preserve"> </w:t>
            </w:r>
            <w:r w:rsidRPr="003A2FD8">
              <w:t>to</w:t>
            </w:r>
            <w:r w:rsidRPr="003A2FD8">
              <w:rPr>
                <w:spacing w:val="-2"/>
              </w:rPr>
              <w:t xml:space="preserve"> </w:t>
            </w:r>
            <w:r w:rsidRPr="003A2FD8">
              <w:t>select</w:t>
            </w:r>
            <w:r w:rsidRPr="003A2FD8">
              <w:rPr>
                <w:spacing w:val="-3"/>
              </w:rPr>
              <w:t xml:space="preserve"> </w:t>
            </w:r>
            <w:r w:rsidRPr="003A2FD8">
              <w:t>an</w:t>
            </w:r>
            <w:r w:rsidRPr="003A2FD8">
              <w:rPr>
                <w:spacing w:val="-3"/>
              </w:rPr>
              <w:t xml:space="preserve"> </w:t>
            </w:r>
            <w:r w:rsidRPr="003A2FD8">
              <w:t>item</w:t>
            </w:r>
            <w:r w:rsidRPr="003A2FD8">
              <w:rPr>
                <w:spacing w:val="-2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navigate</w:t>
            </w:r>
            <w:r w:rsidRPr="003A2FD8">
              <w:rPr>
                <w:spacing w:val="-2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screen</w:t>
            </w:r>
          </w:p>
        </w:tc>
      </w:tr>
      <w:tr w:rsidR="003F47EC" w:rsidRPr="003A2FD8">
        <w:trPr>
          <w:gridAfter w:val="1"/>
          <w:wAfter w:w="15" w:type="dxa"/>
          <w:trHeight w:hRule="exact" w:val="36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8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8.1.P.A.2</w:t>
            </w:r>
          </w:p>
        </w:tc>
        <w:tc>
          <w:tcPr>
            <w:tcW w:w="10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8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104"/>
            </w:pPr>
            <w:r w:rsidRPr="003A2FD8">
              <w:t>Select</w:t>
            </w:r>
            <w:r w:rsidRPr="003A2FD8">
              <w:rPr>
                <w:spacing w:val="-4"/>
              </w:rPr>
              <w:t xml:space="preserve"> </w:t>
            </w:r>
            <w:r w:rsidRPr="003A2FD8">
              <w:t>and</w:t>
            </w:r>
            <w:r w:rsidRPr="003A2FD8">
              <w:rPr>
                <w:spacing w:val="-4"/>
              </w:rPr>
              <w:t xml:space="preserve"> </w:t>
            </w:r>
            <w:r w:rsidRPr="003A2FD8">
              <w:t>use</w:t>
            </w:r>
            <w:r w:rsidRPr="003A2FD8">
              <w:rPr>
                <w:spacing w:val="-4"/>
              </w:rPr>
              <w:t xml:space="preserve"> </w:t>
            </w:r>
            <w:r w:rsidRPr="003A2FD8">
              <w:t>applications</w:t>
            </w:r>
            <w:r w:rsidRPr="003A2FD8">
              <w:rPr>
                <w:spacing w:val="-4"/>
              </w:rPr>
              <w:t xml:space="preserve"> </w:t>
            </w:r>
            <w:r w:rsidRPr="003A2FD8">
              <w:t>effectively</w:t>
            </w:r>
            <w:r w:rsidRPr="003A2FD8">
              <w:rPr>
                <w:spacing w:val="-4"/>
              </w:rPr>
              <w:t xml:space="preserve"> </w:t>
            </w:r>
            <w:r w:rsidRPr="003A2FD8">
              <w:t>and</w:t>
            </w:r>
            <w:r w:rsidRPr="003A2FD8">
              <w:rPr>
                <w:spacing w:val="-4"/>
              </w:rPr>
              <w:t xml:space="preserve"> </w:t>
            </w:r>
            <w:r w:rsidRPr="003A2FD8">
              <w:t>productively.</w:t>
            </w:r>
          </w:p>
        </w:tc>
      </w:tr>
      <w:tr w:rsidR="003F47EC" w:rsidRPr="003A2FD8">
        <w:trPr>
          <w:gridAfter w:val="1"/>
          <w:wAfter w:w="15" w:type="dxa"/>
          <w:trHeight w:hRule="exact" w:val="51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8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8.1.P.A.3</w:t>
            </w:r>
          </w:p>
        </w:tc>
        <w:tc>
          <w:tcPr>
            <w:tcW w:w="10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8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104"/>
            </w:pPr>
            <w:r w:rsidRPr="003A2FD8">
              <w:t>Use</w:t>
            </w:r>
            <w:r w:rsidRPr="003A2FD8">
              <w:rPr>
                <w:spacing w:val="-3"/>
              </w:rPr>
              <w:t xml:space="preserve"> </w:t>
            </w:r>
            <w:r w:rsidRPr="003A2FD8">
              <w:t>digital</w:t>
            </w:r>
            <w:r w:rsidRPr="003A2FD8">
              <w:rPr>
                <w:spacing w:val="-3"/>
              </w:rPr>
              <w:t xml:space="preserve"> </w:t>
            </w:r>
            <w:r w:rsidRPr="003A2FD8">
              <w:t>devices</w:t>
            </w:r>
            <w:r w:rsidRPr="003A2FD8">
              <w:rPr>
                <w:spacing w:val="-3"/>
              </w:rPr>
              <w:t xml:space="preserve"> </w:t>
            </w:r>
            <w:r w:rsidRPr="003A2FD8">
              <w:t>to</w:t>
            </w:r>
            <w:r w:rsidRPr="003A2FD8">
              <w:rPr>
                <w:spacing w:val="-2"/>
              </w:rPr>
              <w:t xml:space="preserve"> </w:t>
            </w:r>
            <w:r w:rsidRPr="003A2FD8">
              <w:t>create</w:t>
            </w:r>
            <w:r w:rsidRPr="003A2FD8">
              <w:rPr>
                <w:spacing w:val="-3"/>
              </w:rPr>
              <w:t xml:space="preserve"> </w:t>
            </w:r>
            <w:r w:rsidRPr="003A2FD8">
              <w:t>stories</w:t>
            </w:r>
            <w:r w:rsidRPr="003A2FD8">
              <w:rPr>
                <w:spacing w:val="-3"/>
              </w:rPr>
              <w:t xml:space="preserve"> </w:t>
            </w:r>
            <w:r w:rsidRPr="003A2FD8">
              <w:t>with</w:t>
            </w:r>
            <w:r w:rsidRPr="003A2FD8">
              <w:rPr>
                <w:spacing w:val="-2"/>
              </w:rPr>
              <w:t xml:space="preserve"> </w:t>
            </w:r>
            <w:r w:rsidRPr="003A2FD8">
              <w:t>pictures,</w:t>
            </w:r>
            <w:r w:rsidRPr="003A2FD8">
              <w:rPr>
                <w:spacing w:val="-3"/>
              </w:rPr>
              <w:t xml:space="preserve"> </w:t>
            </w:r>
            <w:r w:rsidRPr="003A2FD8">
              <w:t>numbers,</w:t>
            </w:r>
            <w:r w:rsidRPr="003A2FD8">
              <w:rPr>
                <w:spacing w:val="-3"/>
              </w:rPr>
              <w:t xml:space="preserve"> </w:t>
            </w:r>
            <w:r w:rsidRPr="003A2FD8">
              <w:t>letters</w:t>
            </w:r>
            <w:r w:rsidRPr="003A2FD8">
              <w:rPr>
                <w:spacing w:val="-2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words.</w:t>
            </w:r>
          </w:p>
        </w:tc>
      </w:tr>
      <w:tr w:rsidR="003F47EC" w:rsidRPr="003A2FD8">
        <w:trPr>
          <w:gridAfter w:val="1"/>
          <w:wAfter w:w="15" w:type="dxa"/>
          <w:trHeight w:hRule="exact" w:val="58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8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8.1.P.A.4</w:t>
            </w:r>
          </w:p>
        </w:tc>
        <w:tc>
          <w:tcPr>
            <w:tcW w:w="10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8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 w:line="247" w:lineRule="auto"/>
              <w:ind w:left="104" w:right="800"/>
            </w:pPr>
            <w:r w:rsidRPr="003A2FD8">
              <w:t>Use</w:t>
            </w:r>
            <w:r w:rsidRPr="003A2FD8">
              <w:rPr>
                <w:spacing w:val="-3"/>
              </w:rPr>
              <w:t xml:space="preserve"> </w:t>
            </w:r>
            <w:r w:rsidRPr="003A2FD8">
              <w:t>basic</w:t>
            </w:r>
            <w:r w:rsidRPr="003A2FD8">
              <w:rPr>
                <w:spacing w:val="-2"/>
              </w:rPr>
              <w:t xml:space="preserve"> </w:t>
            </w:r>
            <w:r w:rsidRPr="003A2FD8">
              <w:t>technology</w:t>
            </w:r>
            <w:r w:rsidRPr="003A2FD8">
              <w:rPr>
                <w:spacing w:val="-3"/>
              </w:rPr>
              <w:t xml:space="preserve"> </w:t>
            </w:r>
            <w:r w:rsidRPr="003A2FD8">
              <w:t>terms</w:t>
            </w:r>
            <w:r w:rsidRPr="003A2FD8">
              <w:rPr>
                <w:spacing w:val="-2"/>
              </w:rPr>
              <w:t xml:space="preserve"> </w:t>
            </w:r>
            <w:r w:rsidRPr="003A2FD8">
              <w:t>in</w:t>
            </w:r>
            <w:r w:rsidRPr="003A2FD8">
              <w:rPr>
                <w:spacing w:val="-2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proper</w:t>
            </w:r>
            <w:r w:rsidRPr="003A2FD8">
              <w:rPr>
                <w:spacing w:val="-2"/>
              </w:rPr>
              <w:t xml:space="preserve"> </w:t>
            </w:r>
            <w:r w:rsidRPr="003A2FD8">
              <w:t>context</w:t>
            </w:r>
            <w:r w:rsidRPr="003A2FD8">
              <w:rPr>
                <w:spacing w:val="-3"/>
              </w:rPr>
              <w:t xml:space="preserve"> </w:t>
            </w:r>
            <w:r w:rsidRPr="003A2FD8">
              <w:t>in</w:t>
            </w:r>
            <w:r w:rsidRPr="003A2FD8">
              <w:rPr>
                <w:spacing w:val="-2"/>
              </w:rPr>
              <w:t xml:space="preserve"> </w:t>
            </w:r>
            <w:r w:rsidRPr="003A2FD8">
              <w:t>conversation</w:t>
            </w:r>
            <w:r w:rsidRPr="003A2FD8">
              <w:rPr>
                <w:spacing w:val="-2"/>
              </w:rPr>
              <w:t xml:space="preserve"> </w:t>
            </w:r>
            <w:r w:rsidRPr="003A2FD8">
              <w:t>with</w:t>
            </w:r>
            <w:r w:rsidRPr="003A2FD8">
              <w:rPr>
                <w:spacing w:val="-3"/>
              </w:rPr>
              <w:t xml:space="preserve"> </w:t>
            </w:r>
            <w:r w:rsidRPr="003A2FD8">
              <w:t>peers</w:t>
            </w:r>
            <w:r w:rsidRPr="003A2FD8">
              <w:rPr>
                <w:spacing w:val="-2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teachers</w:t>
            </w:r>
            <w:r w:rsidRPr="003A2FD8">
              <w:rPr>
                <w:spacing w:val="-2"/>
              </w:rPr>
              <w:t xml:space="preserve"> </w:t>
            </w:r>
            <w:r w:rsidRPr="003A2FD8">
              <w:t>(e.g., camera,</w:t>
            </w:r>
            <w:r w:rsidRPr="003A2FD8">
              <w:rPr>
                <w:spacing w:val="-4"/>
              </w:rPr>
              <w:t xml:space="preserve"> </w:t>
            </w:r>
            <w:r w:rsidRPr="003A2FD8">
              <w:t>tablet,</w:t>
            </w:r>
            <w:r w:rsidRPr="003A2FD8">
              <w:rPr>
                <w:spacing w:val="-4"/>
              </w:rPr>
              <w:t xml:space="preserve"> </w:t>
            </w:r>
            <w:r w:rsidRPr="003A2FD8">
              <w:t>Internet,</w:t>
            </w:r>
            <w:r w:rsidRPr="003A2FD8">
              <w:rPr>
                <w:spacing w:val="-4"/>
              </w:rPr>
              <w:t xml:space="preserve"> </w:t>
            </w:r>
            <w:r w:rsidRPr="003A2FD8">
              <w:t>mouse,</w:t>
            </w:r>
            <w:r w:rsidRPr="003A2FD8">
              <w:rPr>
                <w:spacing w:val="-3"/>
              </w:rPr>
              <w:t xml:space="preserve"> </w:t>
            </w:r>
            <w:r w:rsidRPr="003A2FD8">
              <w:t>keyboard,</w:t>
            </w:r>
            <w:r w:rsidRPr="003A2FD8">
              <w:rPr>
                <w:spacing w:val="-4"/>
              </w:rPr>
              <w:t xml:space="preserve"> </w:t>
            </w:r>
            <w:r w:rsidRPr="003A2FD8">
              <w:t>and</w:t>
            </w:r>
            <w:r w:rsidRPr="003A2FD8">
              <w:rPr>
                <w:spacing w:val="-4"/>
              </w:rPr>
              <w:t xml:space="preserve"> </w:t>
            </w:r>
            <w:r w:rsidRPr="003A2FD8">
              <w:t>printer).</w:t>
            </w:r>
          </w:p>
        </w:tc>
      </w:tr>
    </w:tbl>
    <w:p w:rsidR="003F47EC" w:rsidRPr="003A2FD8" w:rsidRDefault="003F47EC">
      <w:pPr>
        <w:widowControl w:val="0"/>
        <w:autoSpaceDE w:val="0"/>
        <w:autoSpaceDN w:val="0"/>
        <w:adjustRightInd w:val="0"/>
        <w:rPr>
          <w:color w:val="auto"/>
        </w:rPr>
        <w:sectPr w:rsidR="003F47EC" w:rsidRPr="003A2FD8">
          <w:pgSz w:w="12240" w:h="15840"/>
          <w:pgMar w:top="480" w:right="260" w:bottom="1220" w:left="360" w:header="0" w:footer="1036" w:gutter="0"/>
          <w:cols w:space="720"/>
          <w:noEndnote/>
        </w:sect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9" w:line="90" w:lineRule="exact"/>
        <w:rPr>
          <w:color w:val="auto"/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5"/>
        <w:gridCol w:w="10005"/>
      </w:tblGrid>
      <w:tr w:rsidR="003F47EC" w:rsidRPr="003A2FD8">
        <w:trPr>
          <w:trHeight w:hRule="exact" w:val="51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8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8.1.P.A.5</w:t>
            </w:r>
          </w:p>
        </w:tc>
        <w:tc>
          <w:tcPr>
            <w:tcW w:w="10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8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104"/>
            </w:pPr>
            <w:r w:rsidRPr="003A2FD8">
              <w:t>Demonstrate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ability</w:t>
            </w:r>
            <w:r w:rsidRPr="003A2FD8">
              <w:rPr>
                <w:spacing w:val="-3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access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use</w:t>
            </w:r>
            <w:r w:rsidRPr="003A2FD8">
              <w:rPr>
                <w:spacing w:val="-2"/>
              </w:rPr>
              <w:t xml:space="preserve"> </w:t>
            </w:r>
            <w:r w:rsidRPr="003A2FD8">
              <w:t>resources</w:t>
            </w:r>
            <w:r w:rsidRPr="003A2FD8">
              <w:rPr>
                <w:spacing w:val="-3"/>
              </w:rPr>
              <w:t xml:space="preserve"> </w:t>
            </w:r>
            <w:r w:rsidRPr="003A2FD8">
              <w:t>on</w:t>
            </w:r>
            <w:r w:rsidRPr="003A2FD8">
              <w:rPr>
                <w:spacing w:val="-3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computing</w:t>
            </w:r>
            <w:r w:rsidRPr="003A2FD8">
              <w:rPr>
                <w:spacing w:val="-3"/>
              </w:rPr>
              <w:t xml:space="preserve"> </w:t>
            </w:r>
            <w:r w:rsidRPr="003A2FD8">
              <w:t>device.</w:t>
            </w:r>
          </w:p>
        </w:tc>
      </w:tr>
      <w:tr w:rsidR="003F47EC" w:rsidRPr="003A2FD8">
        <w:trPr>
          <w:trHeight w:hRule="exact" w:val="51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8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8.1.P.B.1</w:t>
            </w:r>
          </w:p>
        </w:tc>
        <w:tc>
          <w:tcPr>
            <w:tcW w:w="10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8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104"/>
            </w:pPr>
            <w:r w:rsidRPr="003A2FD8">
              <w:t>Create</w:t>
            </w:r>
            <w:r w:rsidRPr="003A2FD8">
              <w:rPr>
                <w:spacing w:val="-3"/>
              </w:rPr>
              <w:t xml:space="preserve"> </w:t>
            </w:r>
            <w:r w:rsidRPr="003A2FD8">
              <w:t>a</w:t>
            </w:r>
            <w:r w:rsidRPr="003A2FD8">
              <w:rPr>
                <w:spacing w:val="-2"/>
              </w:rPr>
              <w:t xml:space="preserve"> </w:t>
            </w:r>
            <w:r w:rsidRPr="003A2FD8">
              <w:t>story</w:t>
            </w:r>
            <w:r w:rsidRPr="003A2FD8">
              <w:rPr>
                <w:spacing w:val="-3"/>
              </w:rPr>
              <w:t xml:space="preserve"> </w:t>
            </w:r>
            <w:r w:rsidRPr="003A2FD8">
              <w:t>about</w:t>
            </w:r>
            <w:r w:rsidRPr="003A2FD8">
              <w:rPr>
                <w:spacing w:val="-2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picture</w:t>
            </w:r>
            <w:r w:rsidRPr="003A2FD8">
              <w:rPr>
                <w:spacing w:val="-2"/>
              </w:rPr>
              <w:t xml:space="preserve"> </w:t>
            </w:r>
            <w:r w:rsidRPr="003A2FD8">
              <w:t>taken</w:t>
            </w:r>
            <w:r w:rsidRPr="003A2FD8">
              <w:rPr>
                <w:spacing w:val="-3"/>
              </w:rPr>
              <w:t xml:space="preserve"> </w:t>
            </w:r>
            <w:r w:rsidRPr="003A2FD8">
              <w:t>by</w:t>
            </w:r>
            <w:r w:rsidRPr="003A2FD8">
              <w:rPr>
                <w:spacing w:val="-2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student</w:t>
            </w:r>
            <w:r w:rsidRPr="003A2FD8">
              <w:rPr>
                <w:spacing w:val="-2"/>
              </w:rPr>
              <w:t xml:space="preserve"> </w:t>
            </w:r>
            <w:r w:rsidRPr="003A2FD8">
              <w:t>on</w:t>
            </w:r>
            <w:r w:rsidRPr="003A2FD8">
              <w:rPr>
                <w:spacing w:val="-3"/>
              </w:rPr>
              <w:t xml:space="preserve"> </w:t>
            </w:r>
            <w:r w:rsidRPr="003A2FD8">
              <w:t>a</w:t>
            </w:r>
            <w:r w:rsidRPr="003A2FD8">
              <w:rPr>
                <w:spacing w:val="-2"/>
              </w:rPr>
              <w:t xml:space="preserve"> </w:t>
            </w:r>
            <w:r w:rsidRPr="003A2FD8">
              <w:t>digital</w:t>
            </w:r>
            <w:r w:rsidRPr="003A2FD8">
              <w:rPr>
                <w:spacing w:val="-3"/>
              </w:rPr>
              <w:t xml:space="preserve"> </w:t>
            </w:r>
            <w:r w:rsidRPr="003A2FD8">
              <w:t>camera</w:t>
            </w:r>
            <w:r w:rsidRPr="003A2FD8">
              <w:rPr>
                <w:spacing w:val="-2"/>
              </w:rPr>
              <w:t xml:space="preserve"> </w:t>
            </w:r>
            <w:r w:rsidRPr="003A2FD8">
              <w:t>or</w:t>
            </w:r>
            <w:r w:rsidRPr="003A2FD8">
              <w:rPr>
                <w:spacing w:val="-2"/>
              </w:rPr>
              <w:t xml:space="preserve"> </w:t>
            </w:r>
            <w:r w:rsidRPr="003A2FD8">
              <w:t>mobile</w:t>
            </w:r>
            <w:r w:rsidRPr="003A2FD8">
              <w:rPr>
                <w:spacing w:val="-3"/>
              </w:rPr>
              <w:t xml:space="preserve"> </w:t>
            </w:r>
            <w:r w:rsidRPr="003A2FD8">
              <w:t>device.</w:t>
            </w:r>
          </w:p>
        </w:tc>
      </w:tr>
      <w:tr w:rsidR="003F47EC" w:rsidRPr="003A2FD8">
        <w:trPr>
          <w:trHeight w:hRule="exact" w:val="51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8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8.1.P.C.1</w:t>
            </w:r>
          </w:p>
        </w:tc>
        <w:tc>
          <w:tcPr>
            <w:tcW w:w="10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8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104"/>
            </w:pPr>
            <w:r w:rsidRPr="003A2FD8">
              <w:t>Collaborate</w:t>
            </w:r>
            <w:r w:rsidRPr="003A2FD8">
              <w:rPr>
                <w:spacing w:val="-4"/>
              </w:rPr>
              <w:t xml:space="preserve"> </w:t>
            </w:r>
            <w:r w:rsidRPr="003A2FD8">
              <w:t>with</w:t>
            </w:r>
            <w:r w:rsidRPr="003A2FD8">
              <w:rPr>
                <w:spacing w:val="-4"/>
              </w:rPr>
              <w:t xml:space="preserve"> </w:t>
            </w:r>
            <w:r w:rsidRPr="003A2FD8">
              <w:t>peers</w:t>
            </w:r>
            <w:r w:rsidRPr="003A2FD8">
              <w:rPr>
                <w:spacing w:val="-4"/>
              </w:rPr>
              <w:t xml:space="preserve"> </w:t>
            </w:r>
            <w:r w:rsidRPr="003A2FD8">
              <w:t>by</w:t>
            </w:r>
            <w:r w:rsidRPr="003A2FD8">
              <w:rPr>
                <w:spacing w:val="-4"/>
              </w:rPr>
              <w:t xml:space="preserve"> </w:t>
            </w:r>
            <w:r w:rsidRPr="003A2FD8">
              <w:t>participating</w:t>
            </w:r>
            <w:r w:rsidRPr="003A2FD8">
              <w:rPr>
                <w:spacing w:val="-4"/>
              </w:rPr>
              <w:t xml:space="preserve"> </w:t>
            </w:r>
            <w:r w:rsidRPr="003A2FD8">
              <w:t>in</w:t>
            </w:r>
            <w:r w:rsidRPr="003A2FD8">
              <w:rPr>
                <w:spacing w:val="-4"/>
              </w:rPr>
              <w:t xml:space="preserve"> </w:t>
            </w:r>
            <w:r w:rsidRPr="003A2FD8">
              <w:t>interactive</w:t>
            </w:r>
            <w:r w:rsidRPr="003A2FD8">
              <w:rPr>
                <w:spacing w:val="-4"/>
              </w:rPr>
              <w:t xml:space="preserve"> </w:t>
            </w:r>
            <w:r w:rsidRPr="003A2FD8">
              <w:t>digital</w:t>
            </w:r>
            <w:r w:rsidRPr="003A2FD8">
              <w:rPr>
                <w:spacing w:val="-3"/>
              </w:rPr>
              <w:t xml:space="preserve"> </w:t>
            </w:r>
            <w:r w:rsidRPr="003A2FD8">
              <w:t>games</w:t>
            </w:r>
            <w:r w:rsidRPr="003A2FD8">
              <w:rPr>
                <w:spacing w:val="-4"/>
              </w:rPr>
              <w:t xml:space="preserve"> </w:t>
            </w:r>
            <w:r w:rsidRPr="003A2FD8">
              <w:t>or</w:t>
            </w:r>
            <w:r w:rsidRPr="003A2FD8">
              <w:rPr>
                <w:spacing w:val="-4"/>
              </w:rPr>
              <w:t xml:space="preserve"> </w:t>
            </w:r>
            <w:r w:rsidRPr="003A2FD8">
              <w:t>activities.</w:t>
            </w:r>
          </w:p>
        </w:tc>
      </w:tr>
      <w:tr w:rsidR="003F47EC" w:rsidRPr="003A2FD8">
        <w:trPr>
          <w:trHeight w:hRule="exact" w:val="51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8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8.1.P.E.1</w:t>
            </w:r>
          </w:p>
        </w:tc>
        <w:tc>
          <w:tcPr>
            <w:tcW w:w="10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8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104"/>
            </w:pPr>
            <w:r w:rsidRPr="003A2FD8">
              <w:t>Use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2"/>
              </w:rPr>
              <w:t xml:space="preserve"> </w:t>
            </w:r>
            <w:r w:rsidRPr="003A2FD8">
              <w:t>Internet</w:t>
            </w:r>
            <w:r w:rsidRPr="003A2FD8">
              <w:rPr>
                <w:spacing w:val="-3"/>
              </w:rPr>
              <w:t xml:space="preserve"> </w:t>
            </w:r>
            <w:r w:rsidRPr="003A2FD8">
              <w:t>to</w:t>
            </w:r>
            <w:r w:rsidRPr="003A2FD8">
              <w:rPr>
                <w:spacing w:val="-2"/>
              </w:rPr>
              <w:t xml:space="preserve"> </w:t>
            </w:r>
            <w:r w:rsidRPr="003A2FD8">
              <w:t>explore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investigate</w:t>
            </w:r>
            <w:r w:rsidRPr="003A2FD8">
              <w:rPr>
                <w:spacing w:val="-3"/>
              </w:rPr>
              <w:t xml:space="preserve"> </w:t>
            </w:r>
            <w:r w:rsidRPr="003A2FD8">
              <w:t>questions</w:t>
            </w:r>
            <w:r w:rsidRPr="003A2FD8">
              <w:rPr>
                <w:spacing w:val="-2"/>
              </w:rPr>
              <w:t xml:space="preserve"> </w:t>
            </w:r>
            <w:r w:rsidRPr="003A2FD8">
              <w:t>with</w:t>
            </w:r>
            <w:r w:rsidRPr="003A2FD8">
              <w:rPr>
                <w:spacing w:val="-3"/>
              </w:rPr>
              <w:t xml:space="preserve"> </w:t>
            </w:r>
            <w:r w:rsidRPr="003A2FD8">
              <w:t>a</w:t>
            </w:r>
            <w:r w:rsidRPr="003A2FD8">
              <w:rPr>
                <w:spacing w:val="-2"/>
              </w:rPr>
              <w:t xml:space="preserve"> </w:t>
            </w:r>
            <w:r w:rsidRPr="003A2FD8">
              <w:t>teacher’s</w:t>
            </w:r>
            <w:r w:rsidRPr="003A2FD8">
              <w:rPr>
                <w:spacing w:val="-3"/>
              </w:rPr>
              <w:t xml:space="preserve"> </w:t>
            </w:r>
            <w:r w:rsidRPr="003A2FD8">
              <w:t>support.</w:t>
            </w:r>
          </w:p>
        </w:tc>
      </w:tr>
    </w:tbl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11" w:line="280" w:lineRule="exact"/>
        <w:rPr>
          <w:color w:val="auto"/>
          <w:sz w:val="28"/>
          <w:szCs w:val="28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11" w:line="280" w:lineRule="exact"/>
        <w:rPr>
          <w:color w:val="auto"/>
          <w:sz w:val="28"/>
          <w:szCs w:val="28"/>
        </w:rPr>
        <w:sectPr w:rsidR="003F47EC" w:rsidRPr="003A2FD8">
          <w:pgSz w:w="12240" w:h="15840"/>
          <w:pgMar w:top="260" w:right="260" w:bottom="1220" w:left="360" w:header="0" w:footer="1036" w:gutter="0"/>
          <w:cols w:space="720"/>
          <w:noEndnote/>
        </w:sectPr>
      </w:pPr>
    </w:p>
    <w:p w:rsidR="003F47EC" w:rsidRPr="003A2FD8" w:rsidRDefault="003F47EC">
      <w:pPr>
        <w:pStyle w:val="Heading2"/>
        <w:kinsoku w:val="0"/>
        <w:overflowPunct w:val="0"/>
        <w:rPr>
          <w:b w:val="0"/>
          <w:bCs w:val="0"/>
        </w:rPr>
      </w:pPr>
      <w:r w:rsidRPr="003A2FD8">
        <w:lastRenderedPageBreak/>
        <w:t>Unit</w:t>
      </w:r>
      <w:r w:rsidRPr="003A2FD8">
        <w:rPr>
          <w:spacing w:val="-5"/>
        </w:rPr>
        <w:t xml:space="preserve"> </w:t>
      </w:r>
      <w:r w:rsidRPr="003A2FD8">
        <w:t>Essential</w:t>
      </w:r>
      <w:r w:rsidRPr="003A2FD8">
        <w:rPr>
          <w:spacing w:val="-4"/>
        </w:rPr>
        <w:t xml:space="preserve"> </w:t>
      </w:r>
      <w:r w:rsidRPr="003A2FD8">
        <w:t>Questions</w:t>
      </w: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9" w:line="130" w:lineRule="exact"/>
        <w:rPr>
          <w:color w:val="auto"/>
          <w:sz w:val="13"/>
          <w:szCs w:val="13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3F47EC" w:rsidRPr="003A2FD8" w:rsidRDefault="003F47EC">
      <w:pPr>
        <w:pStyle w:val="BodyText"/>
        <w:numPr>
          <w:ilvl w:val="0"/>
          <w:numId w:val="51"/>
        </w:numPr>
        <w:tabs>
          <w:tab w:val="left" w:pos="839"/>
        </w:tabs>
        <w:kinsoku w:val="0"/>
        <w:overflowPunct w:val="0"/>
        <w:spacing w:line="247" w:lineRule="auto"/>
        <w:ind w:left="840"/>
      </w:pPr>
      <w:r w:rsidRPr="003A2FD8">
        <w:t>What</w:t>
      </w:r>
      <w:r w:rsidRPr="003A2FD8">
        <w:rPr>
          <w:spacing w:val="-2"/>
        </w:rPr>
        <w:t xml:space="preserve"> </w:t>
      </w:r>
      <w:r w:rsidRPr="003A2FD8">
        <w:t>skills</w:t>
      </w:r>
      <w:r w:rsidRPr="003A2FD8">
        <w:rPr>
          <w:spacing w:val="-1"/>
        </w:rPr>
        <w:t xml:space="preserve"> </w:t>
      </w:r>
      <w:r w:rsidRPr="003A2FD8">
        <w:t>do</w:t>
      </w:r>
      <w:r w:rsidRPr="003A2FD8">
        <w:rPr>
          <w:spacing w:val="-2"/>
        </w:rPr>
        <w:t xml:space="preserve"> </w:t>
      </w:r>
      <w:r w:rsidRPr="003A2FD8">
        <w:t>I</w:t>
      </w:r>
      <w:r w:rsidRPr="003A2FD8">
        <w:rPr>
          <w:spacing w:val="-2"/>
        </w:rPr>
        <w:t xml:space="preserve"> </w:t>
      </w:r>
      <w:r w:rsidRPr="003A2FD8">
        <w:t>need</w:t>
      </w:r>
      <w:r w:rsidRPr="003A2FD8">
        <w:rPr>
          <w:spacing w:val="-1"/>
        </w:rPr>
        <w:t xml:space="preserve"> </w:t>
      </w:r>
      <w:r w:rsidRPr="003A2FD8">
        <w:t>to</w:t>
      </w:r>
      <w:r w:rsidRPr="003A2FD8">
        <w:rPr>
          <w:spacing w:val="-2"/>
        </w:rPr>
        <w:t xml:space="preserve"> </w:t>
      </w:r>
      <w:r w:rsidRPr="003A2FD8">
        <w:t>learn</w:t>
      </w:r>
      <w:r w:rsidRPr="003A2FD8">
        <w:rPr>
          <w:spacing w:val="-1"/>
        </w:rPr>
        <w:t xml:space="preserve"> </w:t>
      </w:r>
      <w:r w:rsidRPr="003A2FD8">
        <w:t>to</w:t>
      </w:r>
      <w:r w:rsidRPr="003A2FD8">
        <w:rPr>
          <w:spacing w:val="-2"/>
        </w:rPr>
        <w:t xml:space="preserve"> </w:t>
      </w:r>
      <w:r w:rsidRPr="003A2FD8">
        <w:t>be</w:t>
      </w:r>
      <w:r w:rsidRPr="003A2FD8">
        <w:rPr>
          <w:spacing w:val="-1"/>
        </w:rPr>
        <w:t xml:space="preserve"> </w:t>
      </w:r>
      <w:r w:rsidRPr="003A2FD8">
        <w:t>a</w:t>
      </w:r>
      <w:r w:rsidRPr="003A2FD8">
        <w:rPr>
          <w:spacing w:val="-2"/>
        </w:rPr>
        <w:t xml:space="preserve"> </w:t>
      </w:r>
      <w:r w:rsidRPr="003A2FD8">
        <w:t>21st</w:t>
      </w:r>
      <w:r w:rsidRPr="003A2FD8">
        <w:rPr>
          <w:w w:val="99"/>
        </w:rPr>
        <w:t xml:space="preserve"> </w:t>
      </w:r>
      <w:r w:rsidRPr="003A2FD8">
        <w:t>century</w:t>
      </w:r>
      <w:r w:rsidRPr="003A2FD8">
        <w:rPr>
          <w:spacing w:val="-7"/>
        </w:rPr>
        <w:t xml:space="preserve"> </w:t>
      </w:r>
      <w:r w:rsidRPr="003A2FD8">
        <w:t>student?</w:t>
      </w: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5" w:line="140" w:lineRule="exact"/>
        <w:rPr>
          <w:color w:val="auto"/>
          <w:sz w:val="14"/>
          <w:szCs w:val="14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3F47EC" w:rsidRPr="003A2FD8" w:rsidRDefault="003F47EC">
      <w:pPr>
        <w:pStyle w:val="BodyText"/>
        <w:numPr>
          <w:ilvl w:val="0"/>
          <w:numId w:val="51"/>
        </w:numPr>
        <w:tabs>
          <w:tab w:val="left" w:pos="839"/>
        </w:tabs>
        <w:kinsoku w:val="0"/>
        <w:overflowPunct w:val="0"/>
        <w:spacing w:line="247" w:lineRule="auto"/>
        <w:ind w:left="840" w:right="286"/>
      </w:pPr>
      <w:r w:rsidRPr="003A2FD8">
        <w:t>How</w:t>
      </w:r>
      <w:r w:rsidRPr="003A2FD8">
        <w:rPr>
          <w:spacing w:val="-2"/>
        </w:rPr>
        <w:t xml:space="preserve"> </w:t>
      </w:r>
      <w:r w:rsidRPr="003A2FD8">
        <w:t>do</w:t>
      </w:r>
      <w:r w:rsidRPr="003A2FD8">
        <w:rPr>
          <w:spacing w:val="-1"/>
        </w:rPr>
        <w:t xml:space="preserve"> </w:t>
      </w:r>
      <w:r w:rsidRPr="003A2FD8">
        <w:t>I</w:t>
      </w:r>
      <w:r w:rsidRPr="003A2FD8">
        <w:rPr>
          <w:spacing w:val="-2"/>
        </w:rPr>
        <w:t xml:space="preserve"> </w:t>
      </w:r>
      <w:r w:rsidRPr="003A2FD8">
        <w:t>choose</w:t>
      </w:r>
      <w:r w:rsidRPr="003A2FD8">
        <w:rPr>
          <w:spacing w:val="-1"/>
        </w:rPr>
        <w:t xml:space="preserve"> </w:t>
      </w:r>
      <w:r w:rsidRPr="003A2FD8">
        <w:t>the</w:t>
      </w:r>
      <w:r w:rsidRPr="003A2FD8">
        <w:rPr>
          <w:spacing w:val="-2"/>
        </w:rPr>
        <w:t xml:space="preserve"> </w:t>
      </w:r>
      <w:r w:rsidRPr="003A2FD8">
        <w:t>right</w:t>
      </w:r>
      <w:r w:rsidRPr="003A2FD8">
        <w:rPr>
          <w:spacing w:val="-1"/>
        </w:rPr>
        <w:t xml:space="preserve"> </w:t>
      </w:r>
      <w:r w:rsidRPr="003A2FD8">
        <w:t>digital</w:t>
      </w:r>
      <w:r w:rsidRPr="003A2FD8">
        <w:rPr>
          <w:spacing w:val="-2"/>
        </w:rPr>
        <w:t xml:space="preserve"> </w:t>
      </w:r>
      <w:r w:rsidRPr="003A2FD8">
        <w:t>tools and</w:t>
      </w:r>
      <w:r w:rsidRPr="003A2FD8">
        <w:rPr>
          <w:spacing w:val="-2"/>
        </w:rPr>
        <w:t xml:space="preserve"> </w:t>
      </w:r>
      <w:r w:rsidRPr="003A2FD8">
        <w:t>when</w:t>
      </w:r>
      <w:r w:rsidRPr="003A2FD8">
        <w:rPr>
          <w:spacing w:val="-2"/>
        </w:rPr>
        <w:t xml:space="preserve"> </w:t>
      </w:r>
      <w:r w:rsidRPr="003A2FD8">
        <w:t>do</w:t>
      </w:r>
      <w:r w:rsidRPr="003A2FD8">
        <w:rPr>
          <w:spacing w:val="-1"/>
        </w:rPr>
        <w:t xml:space="preserve"> </w:t>
      </w:r>
      <w:r w:rsidRPr="003A2FD8">
        <w:t>I</w:t>
      </w:r>
      <w:r w:rsidRPr="003A2FD8">
        <w:rPr>
          <w:spacing w:val="-2"/>
        </w:rPr>
        <w:t xml:space="preserve"> </w:t>
      </w:r>
      <w:r w:rsidRPr="003A2FD8">
        <w:t>use</w:t>
      </w:r>
      <w:r w:rsidRPr="003A2FD8">
        <w:rPr>
          <w:spacing w:val="-1"/>
        </w:rPr>
        <w:t xml:space="preserve"> </w:t>
      </w:r>
      <w:r w:rsidRPr="003A2FD8">
        <w:t>them?</w:t>
      </w: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5" w:line="140" w:lineRule="exact"/>
        <w:rPr>
          <w:color w:val="auto"/>
          <w:sz w:val="14"/>
          <w:szCs w:val="14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3F47EC" w:rsidRPr="003A2FD8" w:rsidRDefault="00F339C7">
      <w:pPr>
        <w:pStyle w:val="BodyText"/>
        <w:numPr>
          <w:ilvl w:val="0"/>
          <w:numId w:val="51"/>
        </w:numPr>
        <w:tabs>
          <w:tab w:val="left" w:pos="839"/>
        </w:tabs>
        <w:kinsoku w:val="0"/>
        <w:overflowPunct w:val="0"/>
        <w:spacing w:line="247" w:lineRule="auto"/>
        <w:ind w:left="840" w:right="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289560</wp:posOffset>
                </wp:positionH>
                <wp:positionV relativeFrom="paragraph">
                  <wp:posOffset>660400</wp:posOffset>
                </wp:positionV>
                <wp:extent cx="7202170" cy="4182745"/>
                <wp:effectExtent l="0" t="0" r="13970" b="20955"/>
                <wp:wrapNone/>
                <wp:docPr id="23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2170" cy="4182745"/>
                          <a:chOff x="456" y="1040"/>
                          <a:chExt cx="11342" cy="6587"/>
                        </a:xfrm>
                      </wpg:grpSpPr>
                      <wps:wsp>
                        <wps:cNvPr id="233" name="Rectangle 4"/>
                        <wps:cNvSpPr>
                          <a:spLocks/>
                        </wps:cNvSpPr>
                        <wps:spPr bwMode="auto">
                          <a:xfrm>
                            <a:off x="465" y="1049"/>
                            <a:ext cx="4950" cy="6555"/>
                          </a:xfrm>
                          <a:prstGeom prst="rect">
                            <a:avLst/>
                          </a:prstGeom>
                          <a:solidFill>
                            <a:srgbClr val="FFFF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5"/>
                        <wps:cNvSpPr>
                          <a:spLocks/>
                        </wps:cNvSpPr>
                        <wps:spPr bwMode="auto">
                          <a:xfrm>
                            <a:off x="5415" y="1049"/>
                            <a:ext cx="6360" cy="6555"/>
                          </a:xfrm>
                          <a:prstGeom prst="rect">
                            <a:avLst/>
                          </a:prstGeom>
                          <a:solidFill>
                            <a:srgbClr val="FFFF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6"/>
                        <wps:cNvSpPr>
                          <a:spLocks/>
                        </wps:cNvSpPr>
                        <wps:spPr bwMode="auto">
                          <a:xfrm>
                            <a:off x="465" y="1056"/>
                            <a:ext cx="11325" cy="20"/>
                          </a:xfrm>
                          <a:custGeom>
                            <a:avLst/>
                            <a:gdLst>
                              <a:gd name="T0" fmla="*/ 0 w 11325"/>
                              <a:gd name="T1" fmla="*/ 0 h 20"/>
                              <a:gd name="T2" fmla="*/ 11325 w 113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25" h="20">
                                <a:moveTo>
                                  <a:pt x="0" y="0"/>
                                </a:moveTo>
                                <a:lnTo>
                                  <a:pt x="11325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7"/>
                        <wps:cNvSpPr>
                          <a:spLocks/>
                        </wps:cNvSpPr>
                        <wps:spPr bwMode="auto">
                          <a:xfrm>
                            <a:off x="465" y="7611"/>
                            <a:ext cx="11325" cy="20"/>
                          </a:xfrm>
                          <a:custGeom>
                            <a:avLst/>
                            <a:gdLst>
                              <a:gd name="T0" fmla="*/ 0 w 11325"/>
                              <a:gd name="T1" fmla="*/ 0 h 20"/>
                              <a:gd name="T2" fmla="*/ 11325 w 113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25" h="20">
                                <a:moveTo>
                                  <a:pt x="0" y="0"/>
                                </a:moveTo>
                                <a:lnTo>
                                  <a:pt x="11325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8"/>
                        <wps:cNvSpPr>
                          <a:spLocks/>
                        </wps:cNvSpPr>
                        <wps:spPr bwMode="auto">
                          <a:xfrm>
                            <a:off x="5422" y="1049"/>
                            <a:ext cx="20" cy="6570"/>
                          </a:xfrm>
                          <a:custGeom>
                            <a:avLst/>
                            <a:gdLst>
                              <a:gd name="T0" fmla="*/ 0 w 20"/>
                              <a:gd name="T1" fmla="*/ 6570 h 6570"/>
                              <a:gd name="T2" fmla="*/ 0 w 20"/>
                              <a:gd name="T3" fmla="*/ 0 h 6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70">
                                <a:moveTo>
                                  <a:pt x="0" y="65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9"/>
                        <wps:cNvSpPr>
                          <a:spLocks/>
                        </wps:cNvSpPr>
                        <wps:spPr bwMode="auto">
                          <a:xfrm>
                            <a:off x="11782" y="1049"/>
                            <a:ext cx="20" cy="6570"/>
                          </a:xfrm>
                          <a:custGeom>
                            <a:avLst/>
                            <a:gdLst>
                              <a:gd name="T0" fmla="*/ 0 w 20"/>
                              <a:gd name="T1" fmla="*/ 6570 h 6570"/>
                              <a:gd name="T2" fmla="*/ 0 w 20"/>
                              <a:gd name="T3" fmla="*/ 0 h 6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70">
                                <a:moveTo>
                                  <a:pt x="0" y="65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10"/>
                        <wps:cNvSpPr>
                          <a:spLocks/>
                        </wps:cNvSpPr>
                        <wps:spPr bwMode="auto">
                          <a:xfrm>
                            <a:off x="472" y="1049"/>
                            <a:ext cx="20" cy="6570"/>
                          </a:xfrm>
                          <a:custGeom>
                            <a:avLst/>
                            <a:gdLst>
                              <a:gd name="T0" fmla="*/ 0 w 20"/>
                              <a:gd name="T1" fmla="*/ 6570 h 6570"/>
                              <a:gd name="T2" fmla="*/ 0 w 20"/>
                              <a:gd name="T3" fmla="*/ 0 h 6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70">
                                <a:moveTo>
                                  <a:pt x="0" y="65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2.8pt;margin-top:52pt;width:567.1pt;height:329.35pt;z-index:-251672064;mso-position-horizontal-relative:page" coordorigin="456,1040" coordsize="11342,65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" o:allowincell="f">
                <v:rect id="Rectangle 4" o:spid="_x0000_s1027" style="position:absolute;left:465;top:1049;width:4950;height:65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rM1/wwAA&#10;ANwAAAAPAAAAZHJzL2Rvd25yZXYueG1sRI9Bi8IwFITvC/6H8IS9rakKRappUUHoipdVweujebbV&#10;5qU0sdZ/bxYW9jjMzDfMKhtMI3rqXG1ZwXQSgSAurK65VHA+7b4WIJxH1thYJgUvcpClo48VJto+&#10;+Yf6oy9FgLBLUEHlfZtI6YqKDLqJbYmDd7WdQR9kV0rd4TPATSNnURRLgzWHhQpb2lZU3I8Po8D0&#10;i2IX9/ktvtSbdk/frsn5oNTneFgvQXga/H/4r51rBbP5HH7PhCMg0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rM1/wwAAANwAAAAPAAAAAAAAAAAAAAAAAJcCAABkcnMvZG93&#10;bnJldi54bWxQSwUGAAAAAAQABAD1AAAAhwMAAAAA&#10;" fillcolor="#ffffb8" stroked="f">
                  <v:path arrowok="t"/>
                </v:rect>
                <v:rect id="Rectangle 5" o:spid="_x0000_s1028" style="position:absolute;left:5415;top:1049;width:6360;height:65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RVULwwAA&#10;ANwAAAAPAAAAZHJzL2Rvd25yZXYueG1sRI9Bi8IwFITvgv8hPMGbpupSpBpFBaG77MUqeH00z7ba&#10;vJQm1u6/3ywseBxm5htmve1NLTpqXWVZwWwagSDOra64UHA5HydLEM4ja6wtk4IfcrDdDAdrTLR9&#10;8Ym6zBciQNglqKD0vkmkdHlJBt3UNsTBu9nWoA+yLaRu8RXgppbzKIqlwYrDQokNHUrKH9nTKDDd&#10;Mj/GXXqPr9W++aJPV6f8rdR41O9WIDz1/h3+b6dawXzxAX9nwhGQm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RVULwwAAANwAAAAPAAAAAAAAAAAAAAAAAJcCAABkcnMvZG93&#10;bnJldi54bWxQSwUGAAAAAAQABAD1AAAAhwMAAAAA&#10;" fillcolor="#ffffb8" stroked="f">
                  <v:path arrowok="t"/>
                </v:rect>
                <v:polyline id="Freeform 6" o:spid="_x0000_s1029" style="position:absolute;visibility:visible;mso-wrap-style:square;v-text-anchor:top" points="465,1056,11790,1056" coordsize="11325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0rR1xQAA&#10;ANwAAAAPAAAAZHJzL2Rvd25yZXYueG1sRI9Ba8JAFITvgv9heUJvujFFsamriKVQj9oezO01+5pE&#10;d9+G7Fajv94VBI/DzHzDzJedNeJEra8dKxiPEhDEhdM1lwp+vj+HMxA+IGs0jknBhTwsF/3eHDPt&#10;zryl0y6UIkLYZ6igCqHJpPRFRRb9yDXE0ftzrcUQZVtK3eI5wq2RaZJMpcWa40KFDa0rKo67f6vA&#10;zOzxY095+mbyzbX7vW72+SFX6mXQrd5BBOrCM/xof2kF6esE7mfiEZCL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TStHXFAAAA3AAAAA8AAAAAAAAAAAAAAAAAlwIAAGRycy9k&#10;b3ducmV2LnhtbFBLBQYAAAAABAAEAPUAAACJAwAAAAA=&#10;" filled="f" strokeweight=".85pt">
                  <v:path arrowok="t" o:connecttype="custom" o:connectlocs="0,0;11325,0" o:connectangles="0,0"/>
                </v:polyline>
                <v:polyline id="Freeform 7" o:spid="_x0000_s1030" style="position:absolute;visibility:visible;mso-wrap-style:square;v-text-anchor:top" points="465,7611,11790,7611" coordsize="11325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ACoCxQAA&#10;ANwAAAAPAAAAZHJzL2Rvd25yZXYueG1sRI9Ba8JAFITvQv/D8gq96aYpiE1dQ6kIeqz1kNxes69J&#10;mt23Ibtq6q93hYLHYWa+YZb5aI040eBbxwqeZwkI4srplmsFh6/NdAHCB2SNxjEp+CMP+ephssRM&#10;uzN/0mkfahEh7DNU0ITQZ1L6qiGLfuZ64uj9uMFiiHKopR7wHOHWyDRJ5tJiy3GhwZ4+Gqq6/dEq&#10;MAvbrQsq01dT7i7j92VXlL+lUk+P4/sbiEBjuIf/21utIH2Zw+1MPAJyd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AKgLFAAAA3AAAAA8AAAAAAAAAAAAAAAAAlwIAAGRycy9k&#10;b3ducmV2LnhtbFBLBQYAAAAABAAEAPUAAACJAwAAAAA=&#10;" filled="f" strokeweight=".85pt">
                  <v:path arrowok="t" o:connecttype="custom" o:connectlocs="0,0;11325,0" o:connectangles="0,0"/>
                </v:polyline>
                <v:polyline id="Freeform 8" o:spid="_x0000_s1031" style="position:absolute;visibility:visible;mso-wrap-style:square;v-text-anchor:top" points="5422,7619,5422,1049" coordsize="20,65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RYQXxQAA&#10;ANwAAAAPAAAAZHJzL2Rvd25yZXYueG1sRI/dasJAFITvC77DcgTvdGMsVaKrWEEo1IJ/4O0he0xC&#10;smfT7Camb98tCL0cZuYbZrXpTSU6alxhWcF0EoEgTq0uOFNwvezHCxDOI2usLJOCH3KwWQ9eVpho&#10;++ATdWefiQBhl6CC3Ps6kdKlORl0E1sTB+9uG4M+yCaTusFHgJtKxlH0Jg0WHBZyrGmXU1qeW6Ng&#10;Nj3U3++lPO7iw9x+fZbt7bVrlRoN++0ShKfe/4ef7Q+tIJ7N4e9MOAJy/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JFhBfFAAAA3AAAAA8AAAAAAAAAAAAAAAAAlwIAAGRycy9k&#10;b3ducmV2LnhtbFBLBQYAAAAABAAEAPUAAACJAwAAAAA=&#10;" filled="f" strokeweight=".85pt">
                  <v:path arrowok="t" o:connecttype="custom" o:connectlocs="0,6570;0,0" o:connectangles="0,0"/>
                </v:polyline>
                <v:polyline id="Freeform 9" o:spid="_x0000_s1032" style="position:absolute;visibility:visible;mso-wrap-style:square;v-text-anchor:top" points="11782,7619,11782,1049" coordsize="20,65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2hBlwgAA&#10;ANwAAAAPAAAAZHJzL2Rvd25yZXYueG1sRE9Na8JAEL0L/Q/LFHrTjVFsia7SCkJBBZsWeh2yYxKS&#10;nY3ZTYz/3j0IHh/ve7UZTC16al1pWcF0EoEgzqwuOVfw97sbf4BwHlljbZkU3MjBZv0yWmGi7ZV/&#10;qE99LkIIuwQVFN43iZQuK8igm9iGOHBn2xr0Aba51C1eQ7ipZRxFC2mw5NBQYEPbgrIq7YyC2fTQ&#10;XL4qedrGh3d73Ffd/7zvlHp7HT6XIDwN/il+uL+1gngW1oYz4QjI9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PaEGXCAAAA3AAAAA8AAAAAAAAAAAAAAAAAlwIAAGRycy9kb3du&#10;cmV2LnhtbFBLBQYAAAAABAAEAPUAAACGAwAAAAA=&#10;" filled="f" strokeweight=".85pt">
                  <v:path arrowok="t" o:connecttype="custom" o:connectlocs="0,6570;0,0" o:connectangles="0,0"/>
                </v:polyline>
                <v:polyline id="Freeform 10" o:spid="_x0000_s1033" style="position:absolute;visibility:visible;mso-wrap-style:square;v-text-anchor:top" points="472,7619,472,1049" coordsize="20,65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lrX+xgAA&#10;ANwAAAAPAAAAZHJzL2Rvd25yZXYueG1sRI9Ba8JAFITvQv/D8gredGMs2kZXqUKhUAWrQq+P7DMJ&#10;yb5Ns5uY/vuuIHgcZuYbZrnuTSU6alxhWcFkHIEgTq0uOFNwPn2MXkE4j6yxskwK/sjBevU0WGKi&#10;7ZW/qTv6TAQIuwQV5N7XiZQuzcmgG9uaOHgX2xj0QTaZ1A1eA9xUMo6imTRYcFjIsaZtTml5bI2C&#10;6WRX/25KedjGu7ndf5Xtz0vXKjV87t8XIDz1/hG+tz+1gnj6Brcz4QjI1T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8lrX+xgAAANwAAAAPAAAAAAAAAAAAAAAAAJcCAABkcnMv&#10;ZG93bnJldi54bWxQSwUGAAAAAAQABAD1AAAAigMAAAAA&#10;" filled="f" strokeweight=".85pt">
                  <v:path arrowok="t" o:connecttype="custom" o:connectlocs="0,6570;0,0" o:connectangles="0,0"/>
                </v:polyline>
                <w10:wrap anchorx="page"/>
              </v:group>
            </w:pict>
          </mc:Fallback>
        </mc:AlternateContent>
      </w:r>
      <w:r w:rsidR="003F47EC" w:rsidRPr="003A2FD8">
        <w:t>How</w:t>
      </w:r>
      <w:r w:rsidR="003F47EC" w:rsidRPr="003A2FD8">
        <w:rPr>
          <w:spacing w:val="-2"/>
        </w:rPr>
        <w:t xml:space="preserve"> </w:t>
      </w:r>
      <w:r w:rsidR="003F47EC" w:rsidRPr="003A2FD8">
        <w:t>can</w:t>
      </w:r>
      <w:r w:rsidR="003F47EC" w:rsidRPr="003A2FD8">
        <w:rPr>
          <w:spacing w:val="-2"/>
        </w:rPr>
        <w:t xml:space="preserve"> </w:t>
      </w:r>
      <w:r w:rsidR="003F47EC" w:rsidRPr="003A2FD8">
        <w:t>I</w:t>
      </w:r>
      <w:r w:rsidR="003F47EC" w:rsidRPr="003A2FD8">
        <w:rPr>
          <w:spacing w:val="-1"/>
        </w:rPr>
        <w:t xml:space="preserve"> </w:t>
      </w:r>
      <w:r w:rsidR="003F47EC" w:rsidRPr="003A2FD8">
        <w:t>use</w:t>
      </w:r>
      <w:r w:rsidR="003F47EC" w:rsidRPr="003A2FD8">
        <w:rPr>
          <w:spacing w:val="-2"/>
        </w:rPr>
        <w:t xml:space="preserve"> </w:t>
      </w:r>
      <w:r w:rsidR="003F47EC" w:rsidRPr="003A2FD8">
        <w:t>my</w:t>
      </w:r>
      <w:r w:rsidR="003F47EC" w:rsidRPr="003A2FD8">
        <w:rPr>
          <w:spacing w:val="-2"/>
        </w:rPr>
        <w:t xml:space="preserve"> </w:t>
      </w:r>
      <w:r w:rsidR="003F47EC" w:rsidRPr="003A2FD8">
        <w:t>digital</w:t>
      </w:r>
      <w:r w:rsidR="003F47EC" w:rsidRPr="003A2FD8">
        <w:rPr>
          <w:spacing w:val="-1"/>
        </w:rPr>
        <w:t xml:space="preserve"> </w:t>
      </w:r>
      <w:r w:rsidR="003F47EC" w:rsidRPr="003A2FD8">
        <w:t>tools</w:t>
      </w:r>
      <w:r w:rsidR="003F47EC" w:rsidRPr="003A2FD8">
        <w:rPr>
          <w:spacing w:val="-2"/>
        </w:rPr>
        <w:t xml:space="preserve"> </w:t>
      </w:r>
      <w:r w:rsidR="003F47EC" w:rsidRPr="003A2FD8">
        <w:t>and</w:t>
      </w:r>
      <w:r w:rsidR="003F47EC" w:rsidRPr="003A2FD8">
        <w:rPr>
          <w:spacing w:val="-2"/>
        </w:rPr>
        <w:t xml:space="preserve"> </w:t>
      </w:r>
      <w:r w:rsidR="003F47EC" w:rsidRPr="003A2FD8">
        <w:t>skills in</w:t>
      </w:r>
      <w:r w:rsidR="003F47EC" w:rsidRPr="003A2FD8">
        <w:rPr>
          <w:spacing w:val="-4"/>
        </w:rPr>
        <w:t xml:space="preserve"> </w:t>
      </w:r>
      <w:r w:rsidR="003F47EC" w:rsidRPr="003A2FD8">
        <w:t>new</w:t>
      </w:r>
      <w:r w:rsidR="003F47EC" w:rsidRPr="003A2FD8">
        <w:rPr>
          <w:spacing w:val="-3"/>
        </w:rPr>
        <w:t xml:space="preserve"> </w:t>
      </w:r>
      <w:r w:rsidR="003F47EC" w:rsidRPr="003A2FD8">
        <w:t>situations?</w:t>
      </w:r>
    </w:p>
    <w:p w:rsidR="003F47EC" w:rsidRPr="003A2FD8" w:rsidRDefault="003F47EC">
      <w:pPr>
        <w:pStyle w:val="Heading2"/>
        <w:kinsoku w:val="0"/>
        <w:overflowPunct w:val="0"/>
        <w:ind w:left="0" w:right="3032"/>
        <w:jc w:val="center"/>
        <w:rPr>
          <w:b w:val="0"/>
          <w:bCs w:val="0"/>
        </w:rPr>
      </w:pPr>
      <w:r w:rsidRPr="003A2FD8">
        <w:rPr>
          <w:b w:val="0"/>
          <w:bCs w:val="0"/>
        </w:rPr>
        <w:br w:type="column"/>
      </w:r>
      <w:r w:rsidRPr="003A2FD8">
        <w:lastRenderedPageBreak/>
        <w:t>Unit</w:t>
      </w:r>
      <w:r w:rsidRPr="003A2FD8">
        <w:rPr>
          <w:spacing w:val="-4"/>
        </w:rPr>
        <w:t xml:space="preserve"> </w:t>
      </w:r>
      <w:r w:rsidRPr="003A2FD8">
        <w:t>Enduring</w:t>
      </w:r>
      <w:r w:rsidRPr="003A2FD8">
        <w:rPr>
          <w:spacing w:val="-3"/>
        </w:rPr>
        <w:t xml:space="preserve"> </w:t>
      </w:r>
      <w:r w:rsidRPr="003A2FD8">
        <w:t>Understandings</w:t>
      </w: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99"/>
        <w:ind w:right="3199"/>
        <w:jc w:val="center"/>
        <w:rPr>
          <w:color w:val="auto"/>
        </w:rPr>
      </w:pPr>
      <w:r w:rsidRPr="003A2FD8">
        <w:rPr>
          <w:i/>
          <w:iCs/>
          <w:color w:val="auto"/>
        </w:rPr>
        <w:t>Students</w:t>
      </w:r>
      <w:r w:rsidRPr="003A2FD8">
        <w:rPr>
          <w:i/>
          <w:iCs/>
          <w:color w:val="auto"/>
          <w:spacing w:val="-4"/>
        </w:rPr>
        <w:t xml:space="preserve"> </w:t>
      </w:r>
      <w:r w:rsidRPr="003A2FD8">
        <w:rPr>
          <w:i/>
          <w:iCs/>
          <w:color w:val="auto"/>
        </w:rPr>
        <w:t>will</w:t>
      </w:r>
      <w:r w:rsidRPr="003A2FD8">
        <w:rPr>
          <w:i/>
          <w:iCs/>
          <w:color w:val="auto"/>
          <w:spacing w:val="-3"/>
        </w:rPr>
        <w:t xml:space="preserve"> </w:t>
      </w:r>
      <w:r w:rsidRPr="003A2FD8">
        <w:rPr>
          <w:i/>
          <w:iCs/>
          <w:color w:val="auto"/>
        </w:rPr>
        <w:t>understand</w:t>
      </w:r>
      <w:r w:rsidRPr="003A2FD8">
        <w:rPr>
          <w:i/>
          <w:iCs/>
          <w:color w:val="auto"/>
          <w:spacing w:val="-3"/>
        </w:rPr>
        <w:t xml:space="preserve"> </w:t>
      </w:r>
      <w:r w:rsidRPr="003A2FD8">
        <w:rPr>
          <w:i/>
          <w:iCs/>
          <w:color w:val="auto"/>
        </w:rPr>
        <w:t>that…</w:t>
      </w:r>
    </w:p>
    <w:p w:rsidR="003F47EC" w:rsidRPr="003A2FD8" w:rsidRDefault="003F47EC">
      <w:pPr>
        <w:pStyle w:val="BodyText"/>
        <w:numPr>
          <w:ilvl w:val="0"/>
          <w:numId w:val="51"/>
        </w:numPr>
        <w:tabs>
          <w:tab w:val="left" w:pos="839"/>
        </w:tabs>
        <w:kinsoku w:val="0"/>
        <w:overflowPunct w:val="0"/>
        <w:spacing w:before="99" w:line="300" w:lineRule="auto"/>
        <w:ind w:left="840" w:right="1004"/>
      </w:pPr>
      <w:r w:rsidRPr="003A2FD8">
        <w:t>Technology</w:t>
      </w:r>
      <w:r w:rsidRPr="003A2FD8">
        <w:rPr>
          <w:spacing w:val="-3"/>
        </w:rPr>
        <w:t xml:space="preserve"> </w:t>
      </w:r>
      <w:r w:rsidRPr="003A2FD8">
        <w:t>is</w:t>
      </w:r>
      <w:r w:rsidRPr="003A2FD8">
        <w:rPr>
          <w:spacing w:val="-2"/>
        </w:rPr>
        <w:t xml:space="preserve"> </w:t>
      </w:r>
      <w:r w:rsidRPr="003A2FD8">
        <w:t>always</w:t>
      </w:r>
      <w:r w:rsidRPr="003A2FD8">
        <w:rPr>
          <w:spacing w:val="-2"/>
        </w:rPr>
        <w:t xml:space="preserve"> </w:t>
      </w:r>
      <w:r w:rsidRPr="003A2FD8">
        <w:t>changing</w:t>
      </w:r>
      <w:r w:rsidRPr="003A2FD8">
        <w:rPr>
          <w:spacing w:val="-2"/>
        </w:rPr>
        <w:t xml:space="preserve"> </w:t>
      </w:r>
      <w:r w:rsidRPr="003A2FD8">
        <w:t>and</w:t>
      </w:r>
      <w:r w:rsidRPr="003A2FD8">
        <w:rPr>
          <w:spacing w:val="-2"/>
        </w:rPr>
        <w:t xml:space="preserve"> </w:t>
      </w:r>
      <w:r w:rsidRPr="003A2FD8">
        <w:t>we</w:t>
      </w:r>
      <w:r w:rsidRPr="003A2FD8">
        <w:rPr>
          <w:spacing w:val="-2"/>
        </w:rPr>
        <w:t xml:space="preserve"> </w:t>
      </w:r>
      <w:r w:rsidRPr="003A2FD8">
        <w:t>need</w:t>
      </w:r>
      <w:r w:rsidRPr="003A2FD8">
        <w:rPr>
          <w:spacing w:val="-2"/>
        </w:rPr>
        <w:t xml:space="preserve"> </w:t>
      </w:r>
      <w:r w:rsidRPr="003A2FD8">
        <w:t>to</w:t>
      </w:r>
      <w:r w:rsidRPr="003A2FD8">
        <w:rPr>
          <w:spacing w:val="-2"/>
        </w:rPr>
        <w:t xml:space="preserve"> </w:t>
      </w:r>
      <w:r w:rsidRPr="003A2FD8">
        <w:t>be</w:t>
      </w:r>
      <w:r w:rsidRPr="003A2FD8">
        <w:rPr>
          <w:w w:val="99"/>
        </w:rPr>
        <w:t xml:space="preserve"> </w:t>
      </w:r>
      <w:r w:rsidRPr="003A2FD8">
        <w:t>lifelong</w:t>
      </w:r>
      <w:r w:rsidRPr="003A2FD8">
        <w:rPr>
          <w:spacing w:val="-7"/>
        </w:rPr>
        <w:t xml:space="preserve"> </w:t>
      </w:r>
      <w:r w:rsidRPr="003A2FD8">
        <w:t>learners.</w:t>
      </w:r>
    </w:p>
    <w:p w:rsidR="003F47EC" w:rsidRPr="003A2FD8" w:rsidRDefault="003F47EC">
      <w:pPr>
        <w:pStyle w:val="BodyText"/>
        <w:numPr>
          <w:ilvl w:val="0"/>
          <w:numId w:val="51"/>
        </w:numPr>
        <w:tabs>
          <w:tab w:val="left" w:pos="839"/>
        </w:tabs>
        <w:kinsoku w:val="0"/>
        <w:overflowPunct w:val="0"/>
        <w:spacing w:line="264" w:lineRule="exact"/>
        <w:ind w:left="840"/>
      </w:pPr>
      <w:r w:rsidRPr="003A2FD8">
        <w:t>We</w:t>
      </w:r>
      <w:r w:rsidRPr="003A2FD8">
        <w:rPr>
          <w:spacing w:val="-2"/>
        </w:rPr>
        <w:t xml:space="preserve"> </w:t>
      </w:r>
      <w:r w:rsidRPr="003A2FD8">
        <w:t>should</w:t>
      </w:r>
      <w:r w:rsidRPr="003A2FD8">
        <w:rPr>
          <w:spacing w:val="-2"/>
        </w:rPr>
        <w:t xml:space="preserve"> </w:t>
      </w:r>
      <w:r w:rsidRPr="003A2FD8">
        <w:t>use</w:t>
      </w:r>
      <w:r w:rsidRPr="003A2FD8">
        <w:rPr>
          <w:spacing w:val="-2"/>
        </w:rPr>
        <w:t xml:space="preserve"> </w:t>
      </w:r>
      <w:r w:rsidRPr="003A2FD8">
        <w:t>technology</w:t>
      </w:r>
      <w:r w:rsidRPr="003A2FD8">
        <w:rPr>
          <w:spacing w:val="-2"/>
        </w:rPr>
        <w:t xml:space="preserve"> </w:t>
      </w:r>
      <w:r w:rsidRPr="003A2FD8">
        <w:t>based</w:t>
      </w:r>
      <w:r w:rsidRPr="003A2FD8">
        <w:rPr>
          <w:spacing w:val="-2"/>
        </w:rPr>
        <w:t xml:space="preserve"> </w:t>
      </w:r>
      <w:r w:rsidRPr="003A2FD8">
        <w:t>on</w:t>
      </w:r>
      <w:r w:rsidRPr="003A2FD8">
        <w:rPr>
          <w:spacing w:val="-2"/>
        </w:rPr>
        <w:t xml:space="preserve"> </w:t>
      </w:r>
      <w:r w:rsidRPr="003A2FD8">
        <w:t>our</w:t>
      </w:r>
      <w:r w:rsidRPr="003A2FD8">
        <w:rPr>
          <w:spacing w:val="-2"/>
        </w:rPr>
        <w:t xml:space="preserve"> </w:t>
      </w:r>
      <w:r w:rsidRPr="003A2FD8">
        <w:t>personal</w:t>
      </w:r>
    </w:p>
    <w:p w:rsidR="003F47EC" w:rsidRPr="003A2FD8" w:rsidRDefault="003F47EC">
      <w:pPr>
        <w:pStyle w:val="BodyText"/>
        <w:kinsoku w:val="0"/>
        <w:overflowPunct w:val="0"/>
        <w:spacing w:before="54"/>
        <w:ind w:left="0" w:right="3064" w:firstLine="0"/>
        <w:jc w:val="center"/>
      </w:pPr>
      <w:r w:rsidRPr="003A2FD8">
        <w:t>and/or</w:t>
      </w:r>
      <w:r w:rsidRPr="003A2FD8">
        <w:rPr>
          <w:spacing w:val="-5"/>
        </w:rPr>
        <w:t xml:space="preserve"> </w:t>
      </w:r>
      <w:r w:rsidRPr="003A2FD8">
        <w:t>career</w:t>
      </w:r>
      <w:r w:rsidRPr="003A2FD8">
        <w:rPr>
          <w:spacing w:val="-4"/>
        </w:rPr>
        <w:t xml:space="preserve"> </w:t>
      </w:r>
      <w:r w:rsidRPr="003A2FD8">
        <w:t>needs.</w:t>
      </w:r>
    </w:p>
    <w:p w:rsidR="003F47EC" w:rsidRPr="003A2FD8" w:rsidRDefault="003F47EC">
      <w:pPr>
        <w:pStyle w:val="BodyText"/>
        <w:numPr>
          <w:ilvl w:val="0"/>
          <w:numId w:val="51"/>
        </w:numPr>
        <w:tabs>
          <w:tab w:val="left" w:pos="839"/>
        </w:tabs>
        <w:kinsoku w:val="0"/>
        <w:overflowPunct w:val="0"/>
        <w:spacing w:before="54"/>
        <w:ind w:left="840"/>
      </w:pPr>
      <w:r w:rsidRPr="003A2FD8">
        <w:t>A</w:t>
      </w:r>
      <w:r w:rsidRPr="003A2FD8">
        <w:rPr>
          <w:spacing w:val="-1"/>
        </w:rPr>
        <w:t xml:space="preserve"> </w:t>
      </w:r>
      <w:r w:rsidRPr="003A2FD8">
        <w:t>tool</w:t>
      </w:r>
      <w:r w:rsidRPr="003A2FD8">
        <w:rPr>
          <w:spacing w:val="-1"/>
        </w:rPr>
        <w:t xml:space="preserve"> </w:t>
      </w:r>
      <w:r w:rsidRPr="003A2FD8">
        <w:t>is</w:t>
      </w:r>
      <w:r w:rsidRPr="003A2FD8">
        <w:rPr>
          <w:spacing w:val="-1"/>
        </w:rPr>
        <w:t xml:space="preserve"> </w:t>
      </w:r>
      <w:r w:rsidRPr="003A2FD8">
        <w:t>only</w:t>
      </w:r>
      <w:r w:rsidRPr="003A2FD8">
        <w:rPr>
          <w:spacing w:val="-1"/>
        </w:rPr>
        <w:t xml:space="preserve"> </w:t>
      </w:r>
      <w:r w:rsidRPr="003A2FD8">
        <w:t>as</w:t>
      </w:r>
      <w:r w:rsidRPr="003A2FD8">
        <w:rPr>
          <w:spacing w:val="-1"/>
        </w:rPr>
        <w:t xml:space="preserve"> </w:t>
      </w:r>
      <w:r w:rsidRPr="003A2FD8">
        <w:t>good</w:t>
      </w:r>
      <w:r w:rsidRPr="003A2FD8">
        <w:rPr>
          <w:spacing w:val="-1"/>
        </w:rPr>
        <w:t xml:space="preserve"> </w:t>
      </w:r>
      <w:r w:rsidRPr="003A2FD8">
        <w:t>as</w:t>
      </w:r>
      <w:r w:rsidRPr="003A2FD8">
        <w:rPr>
          <w:spacing w:val="-1"/>
        </w:rPr>
        <w:t xml:space="preserve"> </w:t>
      </w:r>
      <w:r w:rsidRPr="003A2FD8">
        <w:t>the</w:t>
      </w:r>
      <w:r w:rsidRPr="003A2FD8">
        <w:rPr>
          <w:spacing w:val="-1"/>
        </w:rPr>
        <w:t xml:space="preserve"> </w:t>
      </w:r>
      <w:r w:rsidRPr="003A2FD8">
        <w:t>person</w:t>
      </w:r>
      <w:r w:rsidRPr="003A2FD8">
        <w:rPr>
          <w:spacing w:val="-1"/>
        </w:rPr>
        <w:t xml:space="preserve"> </w:t>
      </w:r>
      <w:r w:rsidRPr="003A2FD8">
        <w:t>using</w:t>
      </w:r>
      <w:r w:rsidRPr="003A2FD8">
        <w:rPr>
          <w:spacing w:val="-1"/>
        </w:rPr>
        <w:t xml:space="preserve"> </w:t>
      </w:r>
      <w:r w:rsidRPr="003A2FD8">
        <w:t>it.</w:t>
      </w:r>
    </w:p>
    <w:p w:rsidR="003F47EC" w:rsidRPr="003A2FD8" w:rsidRDefault="003F47EC">
      <w:pPr>
        <w:pStyle w:val="BodyText"/>
        <w:numPr>
          <w:ilvl w:val="0"/>
          <w:numId w:val="51"/>
        </w:numPr>
        <w:tabs>
          <w:tab w:val="left" w:pos="839"/>
        </w:tabs>
        <w:kinsoku w:val="0"/>
        <w:overflowPunct w:val="0"/>
        <w:spacing w:before="54" w:line="287" w:lineRule="auto"/>
        <w:ind w:left="840" w:right="1664"/>
      </w:pPr>
      <w:r w:rsidRPr="003A2FD8">
        <w:t>Digital</w:t>
      </w:r>
      <w:r w:rsidRPr="003A2FD8">
        <w:rPr>
          <w:spacing w:val="-4"/>
        </w:rPr>
        <w:t xml:space="preserve"> </w:t>
      </w:r>
      <w:r w:rsidRPr="003A2FD8">
        <w:t>tools</w:t>
      </w:r>
      <w:r w:rsidRPr="003A2FD8">
        <w:rPr>
          <w:spacing w:val="-3"/>
        </w:rPr>
        <w:t xml:space="preserve"> </w:t>
      </w:r>
      <w:r w:rsidRPr="003A2FD8">
        <w:t>allow</w:t>
      </w:r>
      <w:r w:rsidRPr="003A2FD8">
        <w:rPr>
          <w:spacing w:val="-4"/>
        </w:rPr>
        <w:t xml:space="preserve"> </w:t>
      </w:r>
      <w:r w:rsidRPr="003A2FD8">
        <w:t>for</w:t>
      </w:r>
      <w:r w:rsidRPr="003A2FD8">
        <w:rPr>
          <w:spacing w:val="-3"/>
        </w:rPr>
        <w:t xml:space="preserve"> </w:t>
      </w:r>
      <w:r w:rsidRPr="003A2FD8">
        <w:t>communication</w:t>
      </w:r>
      <w:r w:rsidRPr="003A2FD8">
        <w:rPr>
          <w:spacing w:val="-4"/>
        </w:rPr>
        <w:t xml:space="preserve"> </w:t>
      </w:r>
      <w:r w:rsidRPr="003A2FD8">
        <w:t>and collaboration</w:t>
      </w:r>
      <w:r w:rsidRPr="003A2FD8">
        <w:rPr>
          <w:spacing w:val="-10"/>
        </w:rPr>
        <w:t xml:space="preserve"> </w:t>
      </w:r>
      <w:r w:rsidRPr="003A2FD8">
        <w:t>anytime/anyplace</w:t>
      </w:r>
      <w:r w:rsidRPr="003A2FD8">
        <w:rPr>
          <w:spacing w:val="-10"/>
        </w:rPr>
        <w:t xml:space="preserve"> </w:t>
      </w:r>
      <w:r w:rsidRPr="003A2FD8">
        <w:t>worldwide.</w:t>
      </w:r>
    </w:p>
    <w:p w:rsidR="003F47EC" w:rsidRPr="003A2FD8" w:rsidRDefault="003F47EC">
      <w:pPr>
        <w:pStyle w:val="BodyText"/>
        <w:numPr>
          <w:ilvl w:val="0"/>
          <w:numId w:val="51"/>
        </w:numPr>
        <w:tabs>
          <w:tab w:val="left" w:pos="839"/>
        </w:tabs>
        <w:kinsoku w:val="0"/>
        <w:overflowPunct w:val="0"/>
        <w:spacing w:before="54" w:line="287" w:lineRule="auto"/>
        <w:ind w:left="840" w:right="1664"/>
        <w:sectPr w:rsidR="003F47EC" w:rsidRPr="003A2FD8">
          <w:type w:val="continuous"/>
          <w:pgSz w:w="12240" w:h="15840"/>
          <w:pgMar w:top="380" w:right="260" w:bottom="1220" w:left="360" w:header="720" w:footer="720" w:gutter="0"/>
          <w:cols w:num="2" w:space="720" w:equalWidth="0">
            <w:col w:w="4826" w:space="124"/>
            <w:col w:w="6670"/>
          </w:cols>
          <w:noEndnote/>
        </w:sect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13" w:line="200" w:lineRule="exact"/>
        <w:rPr>
          <w:color w:val="auto"/>
          <w:sz w:val="20"/>
          <w:szCs w:val="20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13" w:line="200" w:lineRule="exact"/>
        <w:rPr>
          <w:color w:val="auto"/>
          <w:sz w:val="20"/>
          <w:szCs w:val="20"/>
        </w:rPr>
        <w:sectPr w:rsidR="003F47EC" w:rsidRPr="003A2FD8">
          <w:type w:val="continuous"/>
          <w:pgSz w:w="12240" w:h="15840"/>
          <w:pgMar w:top="380" w:right="260" w:bottom="1220" w:left="360" w:header="720" w:footer="720" w:gutter="0"/>
          <w:cols w:space="720" w:equalWidth="0">
            <w:col w:w="11620"/>
          </w:cols>
          <w:noEndnote/>
        </w:sectPr>
      </w:pPr>
    </w:p>
    <w:p w:rsidR="003F47EC" w:rsidRPr="003A2FD8" w:rsidRDefault="00F339C7">
      <w:pPr>
        <w:pStyle w:val="Heading2"/>
        <w:kinsoku w:val="0"/>
        <w:overflowPunct w:val="0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289560</wp:posOffset>
                </wp:positionH>
                <wp:positionV relativeFrom="paragraph">
                  <wp:posOffset>-2257425</wp:posOffset>
                </wp:positionV>
                <wp:extent cx="7211695" cy="2077720"/>
                <wp:effectExtent l="0" t="0" r="17145" b="14605"/>
                <wp:wrapNone/>
                <wp:docPr id="22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1695" cy="2077720"/>
                          <a:chOff x="456" y="-3555"/>
                          <a:chExt cx="11357" cy="3272"/>
                        </a:xfrm>
                      </wpg:grpSpPr>
                      <wps:wsp>
                        <wps:cNvPr id="225" name="Rectangle 12"/>
                        <wps:cNvSpPr>
                          <a:spLocks/>
                        </wps:cNvSpPr>
                        <wps:spPr bwMode="auto">
                          <a:xfrm>
                            <a:off x="465" y="-3546"/>
                            <a:ext cx="4950" cy="3240"/>
                          </a:xfrm>
                          <a:prstGeom prst="rect">
                            <a:avLst/>
                          </a:prstGeom>
                          <a:solidFill>
                            <a:srgbClr val="FFFF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13"/>
                        <wps:cNvSpPr>
                          <a:spLocks/>
                        </wps:cNvSpPr>
                        <wps:spPr bwMode="auto">
                          <a:xfrm>
                            <a:off x="5415" y="-3546"/>
                            <a:ext cx="6375" cy="3240"/>
                          </a:xfrm>
                          <a:prstGeom prst="rect">
                            <a:avLst/>
                          </a:prstGeom>
                          <a:solidFill>
                            <a:srgbClr val="FFFF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14"/>
                        <wps:cNvSpPr>
                          <a:spLocks/>
                        </wps:cNvSpPr>
                        <wps:spPr bwMode="auto">
                          <a:xfrm>
                            <a:off x="465" y="-3539"/>
                            <a:ext cx="11340" cy="20"/>
                          </a:xfrm>
                          <a:custGeom>
                            <a:avLst/>
                            <a:gdLst>
                              <a:gd name="T0" fmla="*/ 0 w 11340"/>
                              <a:gd name="T1" fmla="*/ 0 h 20"/>
                              <a:gd name="T2" fmla="*/ 11340 w 113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0" h="20">
                                <a:moveTo>
                                  <a:pt x="0" y="0"/>
                                </a:moveTo>
                                <a:lnTo>
                                  <a:pt x="11340" y="0"/>
                                </a:lnTo>
                              </a:path>
                            </a:pathLst>
                          </a:custGeom>
                          <a:noFill/>
                          <a:ln w="107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15"/>
                        <wps:cNvSpPr>
                          <a:spLocks/>
                        </wps:cNvSpPr>
                        <wps:spPr bwMode="auto">
                          <a:xfrm>
                            <a:off x="465" y="-299"/>
                            <a:ext cx="11340" cy="20"/>
                          </a:xfrm>
                          <a:custGeom>
                            <a:avLst/>
                            <a:gdLst>
                              <a:gd name="T0" fmla="*/ 0 w 11340"/>
                              <a:gd name="T1" fmla="*/ 0 h 20"/>
                              <a:gd name="T2" fmla="*/ 11340 w 113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0" h="20">
                                <a:moveTo>
                                  <a:pt x="0" y="0"/>
                                </a:moveTo>
                                <a:lnTo>
                                  <a:pt x="1134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16"/>
                        <wps:cNvSpPr>
                          <a:spLocks/>
                        </wps:cNvSpPr>
                        <wps:spPr bwMode="auto">
                          <a:xfrm>
                            <a:off x="5422" y="-3546"/>
                            <a:ext cx="20" cy="3255"/>
                          </a:xfrm>
                          <a:custGeom>
                            <a:avLst/>
                            <a:gdLst>
                              <a:gd name="T0" fmla="*/ 0 w 20"/>
                              <a:gd name="T1" fmla="*/ 3255 h 3255"/>
                              <a:gd name="T2" fmla="*/ 0 w 20"/>
                              <a:gd name="T3" fmla="*/ 0 h 3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55">
                                <a:moveTo>
                                  <a:pt x="0" y="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17"/>
                        <wps:cNvSpPr>
                          <a:spLocks/>
                        </wps:cNvSpPr>
                        <wps:spPr bwMode="auto">
                          <a:xfrm>
                            <a:off x="11797" y="-3546"/>
                            <a:ext cx="20" cy="3255"/>
                          </a:xfrm>
                          <a:custGeom>
                            <a:avLst/>
                            <a:gdLst>
                              <a:gd name="T0" fmla="*/ 0 w 20"/>
                              <a:gd name="T1" fmla="*/ 3255 h 3255"/>
                              <a:gd name="T2" fmla="*/ 0 w 20"/>
                              <a:gd name="T3" fmla="*/ 0 h 3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55">
                                <a:moveTo>
                                  <a:pt x="0" y="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18"/>
                        <wps:cNvSpPr>
                          <a:spLocks/>
                        </wps:cNvSpPr>
                        <wps:spPr bwMode="auto">
                          <a:xfrm>
                            <a:off x="472" y="-3546"/>
                            <a:ext cx="20" cy="3255"/>
                          </a:xfrm>
                          <a:custGeom>
                            <a:avLst/>
                            <a:gdLst>
                              <a:gd name="T0" fmla="*/ 0 w 20"/>
                              <a:gd name="T1" fmla="*/ 3255 h 3255"/>
                              <a:gd name="T2" fmla="*/ 0 w 20"/>
                              <a:gd name="T3" fmla="*/ 0 h 3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55">
                                <a:moveTo>
                                  <a:pt x="0" y="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2.8pt;margin-top:-177.7pt;width:567.85pt;height:163.6pt;z-index:-251673088;mso-position-horizontal-relative:page" coordorigin="456,-3555" coordsize="11357,32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" o:allowincell="f">
                <v:rect id="Rectangle 12" o:spid="_x0000_s1027" style="position:absolute;left:465;top:-3546;width:4950;height:3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0GZNwgAA&#10;ANwAAAAPAAAAZHJzL2Rvd25yZXYueG1sRI9Pi8IwFMTvC36H8ARva2rBItUoKghd8eIf8Pponm21&#10;eSlNttZvbxYWPA4z8xtmsepNLTpqXWVZwWQcgSDOra64UHA5775nIJxH1lhbJgUvcrBaDr4WmGr7&#10;5CN1J1+IAGGXooLS+yaV0uUlGXRj2xAH72Zbgz7ItpC6xWeAm1rGUZRIgxWHhRIb2paUP06/RoHp&#10;Zvku6bJ7cq02zZ5+XJ3xQanRsF/PQXjq/Sf83860gjiewt+ZcATk8g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3QZk3CAAAA3AAAAA8AAAAAAAAAAAAAAAAAlwIAAGRycy9kb3du&#10;cmV2LnhtbFBLBQYAAAAABAAEAPUAAACGAwAAAAA=&#10;" fillcolor="#ffffb8" stroked="f">
                  <v:path arrowok="t"/>
                </v:rect>
                <v:rect id="Rectangle 13" o:spid="_x0000_s1028" style="position:absolute;left:5415;top:-3546;width:6375;height:3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Avg6wQAA&#10;ANwAAAAPAAAAZHJzL2Rvd25yZXYueG1sRI9Bi8IwFITvgv8hPMGbpvZQpBpFBaHKXtSFvT6aZ1tt&#10;XkoTa/33ZkHwOMzMN8xy3ZtadNS6yrKC2TQCQZxbXXGh4Peyn8xBOI+ssbZMCl7kYL0aDpaYavvk&#10;E3VnX4gAYZeigtL7JpXS5SUZdFPbEAfvaluDPsi2kLrFZ4CbWsZRlEiDFYeFEhvalZTfzw+jwHTz&#10;fJ902S35q7bNkQ6uzvhHqfGo3yxAeOr9N/xpZ1pBHCfwfyYcAbl6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QL4OsEAAADcAAAADwAAAAAAAAAAAAAAAACXAgAAZHJzL2Rvd25y&#10;ZXYueG1sUEsFBgAAAAAEAAQA9QAAAIUDAAAAAA==&#10;" fillcolor="#ffffb8" stroked="f">
                  <v:path arrowok="t"/>
                </v:rect>
                <v:polyline id="Freeform 14" o:spid="_x0000_s1029" style="position:absolute;visibility:visible;mso-wrap-style:square;v-text-anchor:top" points="465,-3539,11805,-3539" coordsize="1134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xOyfxQAA&#10;ANwAAAAPAAAAZHJzL2Rvd25yZXYueG1sRI9BawIxFITvQv9DeIVeRLMN2OpqlKIt2OOqB4+PzXOz&#10;uHnZblLd+utNodDjMDPfMItV7xpxoS7UnjU8jzMQxKU3NVcaDvuP0RREiMgGG8+k4YcCrJYPgwXm&#10;xl+5oMsuViJBOOSowcbY5lKG0pLDMPYtcfJOvnMYk+wqaTq8JrhrpMqyF+mw5rRgsaW1pfK8+3Ya&#10;PuP6uDnMvvy7Kgq7uam+mgyt1k+P/dscRKQ+/of/2lujQalX+D2TjoBc3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DE7J/FAAAA3AAAAA8AAAAAAAAAAAAAAAAAlwIAAGRycy9k&#10;b3ducmV2LnhtbFBLBQYAAAAABAAEAPUAAACJAwAAAAA=&#10;" filled="f" strokeweight="10793emu">
                  <v:path arrowok="t" o:connecttype="custom" o:connectlocs="0,0;11340,0" o:connectangles="0,0"/>
                </v:polyline>
                <v:polyline id="Freeform 15" o:spid="_x0000_s1030" style="position:absolute;visibility:visible;mso-wrap-style:square;v-text-anchor:top" points="465,-299,11805,-299" coordsize="1134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/mNRvwAA&#10;ANwAAAAPAAAAZHJzL2Rvd25yZXYueG1sRE/NisIwEL4v+A5hhL2tU3tYpBpFBMXLgn8PMDZjW20m&#10;pYm269Obg+Dx4/ufLXpbqwe3vnKiYTxKQLHkzlRSaDgd1z8TUD6QGKqdsIZ/9rCYD75mlBnXyZ4f&#10;h1CoGCI+Iw1lCE2G6POSLfmRa1gid3GtpRBhW6BpqYvhtsY0SX7RUiWxoaSGVyXnt8PdargGTPy5&#10;Rtw0z/1u0/11z6vZaf097JdTUIH78BG/3VujIU3j2ngmHgGcv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j+Y1G/AAAA3AAAAA8AAAAAAAAAAAAAAAAAlwIAAGRycy9kb3ducmV2&#10;LnhtbFBLBQYAAAAABAAEAPUAAACDAwAAAAA=&#10;" filled="f" strokeweight=".85pt">
                  <v:path arrowok="t" o:connecttype="custom" o:connectlocs="0,0;11340,0" o:connectangles="0,0"/>
                </v:polyline>
                <v:polyline id="Freeform 16" o:spid="_x0000_s1031" style="position:absolute;visibility:visible;mso-wrap-style:square;v-text-anchor:top" points="5422,-291,5422,-3546" coordsize="20,3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vcd/wwAA&#10;ANwAAAAPAAAAZHJzL2Rvd25yZXYueG1sRI9BawIxFITvhf6H8ApeimZNQdrVKCIUvHaV0uMzee4u&#10;bl6WJNXd/vqmUPA4zMw3zGozuE5cKcTWs4b5rABBbLxtudZwPLxPX0HEhGyx80waRoqwWT8+rLC0&#10;/sYfdK1SLTKEY4kampT6UspoGnIYZ74nzt7ZB4cpy1BLG/CW4a6TqigW0mHLeaHBnnYNmUv17TS0&#10;oTqlz2okNe7Uy+mrNj/PZLSePA3bJYhEQ7qH/9t7q0GpN/g7k4+AXP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vcd/wwAAANwAAAAPAAAAAAAAAAAAAAAAAJcCAABkcnMvZG93&#10;bnJldi54bWxQSwUGAAAAAAQABAD1AAAAhwMAAAAA&#10;" filled="f" strokeweight=".85pt">
                  <v:path arrowok="t" o:connecttype="custom" o:connectlocs="0,3255;0,0" o:connectangles="0,0"/>
                </v:polyline>
                <v:polyline id="Freeform 17" o:spid="_x0000_s1032" style="position:absolute;visibility:visible;mso-wrap-style:square;v-text-anchor:top" points="11797,-291,11797,-3546" coordsize="20,3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Xvg/vwAA&#10;ANwAAAAPAAAAZHJzL2Rvd25yZXYueG1sRE9Ni8IwEL0v+B/CCF5EUyuIdI2yCIJXuyIex2S2LdtM&#10;ShK19debw8IeH+97s+ttKx7kQ+NYwWKegSDWzjRcKTh/H2ZrECEiG2wdk4KBAuy2o48NFsY9+USP&#10;MlYihXAoUEEdY1dIGXRNFsPcdcSJ+3HeYkzQV9J4fKZw28o8y1bSYsOpocaO9jXp3/JuFTS+vMVL&#10;OVA+7PPl7Vrp15S0UpNx//UJIlIf/8V/7qNRkC/T/HQmHQG5f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de+D+/AAAA3AAAAA8AAAAAAAAAAAAAAAAAlwIAAGRycy9kb3ducmV2&#10;LnhtbFBLBQYAAAAABAAEAPUAAACDAwAAAAA=&#10;" filled="f" strokeweight=".85pt">
                  <v:path arrowok="t" o:connecttype="custom" o:connectlocs="0,3255;0,0" o:connectangles="0,0"/>
                </v:polyline>
                <v:polyline id="Freeform 18" o:spid="_x0000_s1033" style="position:absolute;visibility:visible;mso-wrap-style:square;v-text-anchor:top" points="472,-291,472,-3546" coordsize="20,3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El2kwgAA&#10;ANwAAAAPAAAAZHJzL2Rvd25yZXYueG1sRI9Bi8IwFITvC/6H8AQvi6ZWWKQaRQRhr9tdFo/P5NkW&#10;m5eSRG399UZY2OMwM98w621vW3EjHxrHCuazDASxdqbhSsHP92G6BBEissHWMSkYKMB2M3pbY2Hc&#10;nb/oVsZKJAiHAhXUMXaFlEHXZDHMXEecvLPzFmOSvpLG4z3BbSvzLPuQFhtOCzV2tK9JX8qrVdD4&#10;8hR/y4HyYZ8vTsdKP95JKzUZ97sViEh9/A//tT+Ngnwxh9eZdATk5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gSXaTCAAAA3AAAAA8AAAAAAAAAAAAAAAAAlwIAAGRycy9kb3du&#10;cmV2LnhtbFBLBQYAAAAABAAEAPUAAACGAwAAAAA=&#10;" filled="f" strokeweight=".85pt">
                  <v:path arrowok="t" o:connecttype="custom" o:connectlocs="0,3255;0,0" o:connectangles="0,0"/>
                </v:polyline>
                <w10:wrap anchorx="page"/>
              </v:group>
            </w:pict>
          </mc:Fallback>
        </mc:AlternateContent>
      </w:r>
      <w:r w:rsidR="003F47EC" w:rsidRPr="003A2FD8">
        <w:t>Unit</w:t>
      </w:r>
      <w:r w:rsidR="003F47EC" w:rsidRPr="003A2FD8">
        <w:rPr>
          <w:spacing w:val="-7"/>
        </w:rPr>
        <w:t xml:space="preserve"> </w:t>
      </w:r>
      <w:r w:rsidR="003F47EC" w:rsidRPr="003A2FD8">
        <w:t>Objectives</w:t>
      </w: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54"/>
        <w:ind w:left="225"/>
        <w:rPr>
          <w:color w:val="auto"/>
        </w:rPr>
      </w:pPr>
      <w:r w:rsidRPr="003A2FD8">
        <w:rPr>
          <w:i/>
          <w:iCs/>
          <w:color w:val="auto"/>
        </w:rPr>
        <w:t>Students</w:t>
      </w:r>
      <w:r w:rsidRPr="003A2FD8">
        <w:rPr>
          <w:i/>
          <w:iCs/>
          <w:color w:val="auto"/>
          <w:spacing w:val="-5"/>
        </w:rPr>
        <w:t xml:space="preserve"> </w:t>
      </w:r>
      <w:r w:rsidRPr="003A2FD8">
        <w:rPr>
          <w:i/>
          <w:iCs/>
          <w:color w:val="auto"/>
        </w:rPr>
        <w:t>will</w:t>
      </w:r>
      <w:r w:rsidRPr="003A2FD8">
        <w:rPr>
          <w:i/>
          <w:iCs/>
          <w:color w:val="auto"/>
          <w:spacing w:val="-4"/>
        </w:rPr>
        <w:t xml:space="preserve"> </w:t>
      </w:r>
      <w:r w:rsidRPr="003A2FD8">
        <w:rPr>
          <w:i/>
          <w:iCs/>
          <w:color w:val="auto"/>
        </w:rPr>
        <w:t>know…</w:t>
      </w:r>
    </w:p>
    <w:p w:rsidR="003F47EC" w:rsidRPr="003A2FD8" w:rsidRDefault="003F47EC">
      <w:pPr>
        <w:pStyle w:val="BodyText"/>
        <w:numPr>
          <w:ilvl w:val="0"/>
          <w:numId w:val="51"/>
        </w:numPr>
        <w:tabs>
          <w:tab w:val="left" w:pos="839"/>
        </w:tabs>
        <w:kinsoku w:val="0"/>
        <w:overflowPunct w:val="0"/>
        <w:spacing w:before="54" w:line="254" w:lineRule="auto"/>
        <w:ind w:left="840" w:right="20"/>
      </w:pPr>
      <w:r w:rsidRPr="003A2FD8">
        <w:t>The</w:t>
      </w:r>
      <w:r w:rsidRPr="003A2FD8">
        <w:rPr>
          <w:spacing w:val="-3"/>
        </w:rPr>
        <w:t xml:space="preserve"> </w:t>
      </w:r>
      <w:r w:rsidRPr="003A2FD8">
        <w:t>use</w:t>
      </w:r>
      <w:r w:rsidRPr="003A2FD8">
        <w:rPr>
          <w:spacing w:val="-2"/>
        </w:rPr>
        <w:t xml:space="preserve"> </w:t>
      </w:r>
      <w:r w:rsidRPr="003A2FD8">
        <w:t>of</w:t>
      </w:r>
      <w:r w:rsidRPr="003A2FD8">
        <w:rPr>
          <w:spacing w:val="-2"/>
        </w:rPr>
        <w:t xml:space="preserve"> </w:t>
      </w:r>
      <w:r w:rsidRPr="003A2FD8">
        <w:t>technology</w:t>
      </w:r>
      <w:r w:rsidRPr="003A2FD8">
        <w:rPr>
          <w:spacing w:val="-2"/>
        </w:rPr>
        <w:t xml:space="preserve"> </w:t>
      </w:r>
      <w:r w:rsidRPr="003A2FD8">
        <w:t>and</w:t>
      </w:r>
      <w:r w:rsidRPr="003A2FD8">
        <w:rPr>
          <w:spacing w:val="-2"/>
        </w:rPr>
        <w:t xml:space="preserve"> </w:t>
      </w:r>
      <w:r w:rsidRPr="003A2FD8">
        <w:t>digital</w:t>
      </w:r>
      <w:r w:rsidRPr="003A2FD8">
        <w:rPr>
          <w:spacing w:val="-3"/>
        </w:rPr>
        <w:t xml:space="preserve"> </w:t>
      </w:r>
      <w:r w:rsidRPr="003A2FD8">
        <w:t>tools requires</w:t>
      </w:r>
      <w:r w:rsidRPr="003A2FD8">
        <w:rPr>
          <w:spacing w:val="-4"/>
        </w:rPr>
        <w:t xml:space="preserve"> </w:t>
      </w:r>
      <w:r w:rsidRPr="003A2FD8">
        <w:t>knowledge</w:t>
      </w:r>
      <w:r w:rsidRPr="003A2FD8">
        <w:rPr>
          <w:spacing w:val="-3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appropriate</w:t>
      </w:r>
      <w:r w:rsidRPr="003A2FD8">
        <w:rPr>
          <w:spacing w:val="-3"/>
        </w:rPr>
        <w:t xml:space="preserve"> </w:t>
      </w:r>
      <w:r w:rsidRPr="003A2FD8">
        <w:t>use</w:t>
      </w:r>
      <w:r w:rsidRPr="003A2FD8">
        <w:rPr>
          <w:w w:val="99"/>
        </w:rPr>
        <w:t xml:space="preserve"> </w:t>
      </w:r>
      <w:r w:rsidRPr="003A2FD8">
        <w:t>of</w:t>
      </w:r>
      <w:r w:rsidRPr="003A2FD8">
        <w:rPr>
          <w:spacing w:val="-4"/>
        </w:rPr>
        <w:t xml:space="preserve"> </w:t>
      </w:r>
      <w:r w:rsidRPr="003A2FD8">
        <w:t>operations</w:t>
      </w:r>
      <w:r w:rsidRPr="003A2FD8">
        <w:rPr>
          <w:spacing w:val="-4"/>
        </w:rPr>
        <w:t xml:space="preserve"> </w:t>
      </w:r>
      <w:r w:rsidRPr="003A2FD8">
        <w:t>and</w:t>
      </w:r>
      <w:r w:rsidRPr="003A2FD8">
        <w:rPr>
          <w:spacing w:val="-4"/>
        </w:rPr>
        <w:t xml:space="preserve"> </w:t>
      </w:r>
      <w:r w:rsidRPr="003A2FD8">
        <w:t>related</w:t>
      </w:r>
      <w:r w:rsidRPr="003A2FD8">
        <w:rPr>
          <w:spacing w:val="-3"/>
        </w:rPr>
        <w:t xml:space="preserve"> </w:t>
      </w:r>
      <w:r w:rsidRPr="003A2FD8">
        <w:t>applications.</w:t>
      </w:r>
    </w:p>
    <w:p w:rsidR="003F47EC" w:rsidRPr="003A2FD8" w:rsidRDefault="003F47EC">
      <w:pPr>
        <w:pStyle w:val="BodyText"/>
        <w:numPr>
          <w:ilvl w:val="0"/>
          <w:numId w:val="51"/>
        </w:numPr>
        <w:tabs>
          <w:tab w:val="left" w:pos="839"/>
        </w:tabs>
        <w:kinsoku w:val="0"/>
        <w:overflowPunct w:val="0"/>
        <w:spacing w:line="269" w:lineRule="exact"/>
        <w:ind w:left="840"/>
      </w:pPr>
      <w:r w:rsidRPr="003A2FD8">
        <w:t>The</w:t>
      </w:r>
      <w:r w:rsidRPr="003A2FD8">
        <w:rPr>
          <w:spacing w:val="-3"/>
        </w:rPr>
        <w:t xml:space="preserve"> </w:t>
      </w:r>
      <w:r w:rsidRPr="003A2FD8">
        <w:t>use</w:t>
      </w:r>
      <w:r w:rsidRPr="003A2FD8">
        <w:rPr>
          <w:spacing w:val="-3"/>
        </w:rPr>
        <w:t xml:space="preserve"> </w:t>
      </w:r>
      <w:r w:rsidRPr="003A2FD8">
        <w:t>of</w:t>
      </w:r>
      <w:r w:rsidRPr="003A2FD8">
        <w:rPr>
          <w:spacing w:val="-3"/>
        </w:rPr>
        <w:t xml:space="preserve"> </w:t>
      </w:r>
      <w:r w:rsidRPr="003A2FD8">
        <w:t>digital</w:t>
      </w:r>
      <w:r w:rsidRPr="003A2FD8">
        <w:rPr>
          <w:spacing w:val="-2"/>
        </w:rPr>
        <w:t xml:space="preserve"> </w:t>
      </w:r>
      <w:r w:rsidRPr="003A2FD8">
        <w:t>tools</w:t>
      </w:r>
      <w:r w:rsidRPr="003A2FD8">
        <w:rPr>
          <w:spacing w:val="-3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media­rich</w:t>
      </w:r>
    </w:p>
    <w:p w:rsidR="003F47EC" w:rsidRPr="003A2FD8" w:rsidRDefault="003F47EC">
      <w:pPr>
        <w:pStyle w:val="BodyText"/>
        <w:kinsoku w:val="0"/>
        <w:overflowPunct w:val="0"/>
        <w:spacing w:before="9" w:line="247" w:lineRule="auto"/>
        <w:ind w:left="840" w:right="273" w:firstLine="0"/>
      </w:pPr>
      <w:r w:rsidRPr="003A2FD8">
        <w:t>resources</w:t>
      </w:r>
      <w:r w:rsidRPr="003A2FD8">
        <w:rPr>
          <w:spacing w:val="-5"/>
        </w:rPr>
        <w:t xml:space="preserve"> </w:t>
      </w:r>
      <w:r w:rsidRPr="003A2FD8">
        <w:t>enhances</w:t>
      </w:r>
      <w:r w:rsidRPr="003A2FD8">
        <w:rPr>
          <w:spacing w:val="-4"/>
        </w:rPr>
        <w:t xml:space="preserve"> </w:t>
      </w:r>
      <w:r w:rsidRPr="003A2FD8">
        <w:t>creativity</w:t>
      </w:r>
      <w:r w:rsidRPr="003A2FD8">
        <w:rPr>
          <w:spacing w:val="-4"/>
        </w:rPr>
        <w:t xml:space="preserve"> </w:t>
      </w:r>
      <w:r w:rsidRPr="003A2FD8">
        <w:t>and</w:t>
      </w:r>
      <w:r w:rsidRPr="003A2FD8">
        <w:rPr>
          <w:spacing w:val="-4"/>
        </w:rPr>
        <w:t xml:space="preserve"> </w:t>
      </w:r>
      <w:r w:rsidRPr="003A2FD8">
        <w:t>the</w:t>
      </w:r>
      <w:r w:rsidRPr="003A2FD8">
        <w:rPr>
          <w:w w:val="99"/>
        </w:rPr>
        <w:t xml:space="preserve"> </w:t>
      </w:r>
      <w:r w:rsidRPr="003A2FD8">
        <w:t>construction</w:t>
      </w:r>
      <w:r w:rsidRPr="003A2FD8">
        <w:rPr>
          <w:spacing w:val="-4"/>
        </w:rPr>
        <w:t xml:space="preserve"> </w:t>
      </w:r>
      <w:r w:rsidRPr="003A2FD8">
        <w:t>of</w:t>
      </w:r>
      <w:r w:rsidRPr="003A2FD8">
        <w:rPr>
          <w:spacing w:val="-3"/>
        </w:rPr>
        <w:t xml:space="preserve"> </w:t>
      </w:r>
      <w:r w:rsidRPr="003A2FD8">
        <w:t>knowledge.</w:t>
      </w:r>
    </w:p>
    <w:p w:rsidR="003F47EC" w:rsidRPr="003A2FD8" w:rsidRDefault="003F47EC">
      <w:pPr>
        <w:pStyle w:val="BodyText"/>
        <w:numPr>
          <w:ilvl w:val="0"/>
          <w:numId w:val="51"/>
        </w:numPr>
        <w:tabs>
          <w:tab w:val="left" w:pos="839"/>
        </w:tabs>
        <w:kinsoku w:val="0"/>
        <w:overflowPunct w:val="0"/>
        <w:spacing w:line="247" w:lineRule="auto"/>
        <w:ind w:left="840" w:right="99"/>
      </w:pPr>
      <w:r w:rsidRPr="003A2FD8">
        <w:t>Digital</w:t>
      </w:r>
      <w:r w:rsidRPr="003A2FD8">
        <w:rPr>
          <w:spacing w:val="-4"/>
        </w:rPr>
        <w:t xml:space="preserve"> </w:t>
      </w:r>
      <w:r w:rsidRPr="003A2FD8">
        <w:t>tools</w:t>
      </w:r>
      <w:r w:rsidRPr="003A2FD8">
        <w:rPr>
          <w:spacing w:val="-3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environments</w:t>
      </w:r>
      <w:r w:rsidRPr="003A2FD8">
        <w:rPr>
          <w:spacing w:val="-3"/>
        </w:rPr>
        <w:t xml:space="preserve"> </w:t>
      </w:r>
      <w:r w:rsidRPr="003A2FD8">
        <w:t>support</w:t>
      </w:r>
      <w:r w:rsidRPr="003A2FD8">
        <w:rPr>
          <w:w w:val="99"/>
        </w:rPr>
        <w:t xml:space="preserve"> </w:t>
      </w:r>
      <w:r w:rsidRPr="003A2FD8">
        <w:t>the</w:t>
      </w:r>
      <w:r w:rsidRPr="003A2FD8">
        <w:rPr>
          <w:spacing w:val="-3"/>
        </w:rPr>
        <w:t xml:space="preserve"> </w:t>
      </w:r>
      <w:r w:rsidRPr="003A2FD8">
        <w:t>learning</w:t>
      </w:r>
      <w:r w:rsidRPr="003A2FD8">
        <w:rPr>
          <w:spacing w:val="-3"/>
        </w:rPr>
        <w:t xml:space="preserve"> </w:t>
      </w:r>
      <w:r w:rsidRPr="003A2FD8">
        <w:t>process</w:t>
      </w:r>
      <w:r w:rsidRPr="003A2FD8">
        <w:rPr>
          <w:spacing w:val="-2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foster collaboration</w:t>
      </w:r>
      <w:r w:rsidRPr="003A2FD8">
        <w:rPr>
          <w:spacing w:val="-3"/>
        </w:rPr>
        <w:t xml:space="preserve"> </w:t>
      </w:r>
      <w:r w:rsidRPr="003A2FD8">
        <w:t>in</w:t>
      </w:r>
      <w:r w:rsidRPr="003A2FD8">
        <w:rPr>
          <w:spacing w:val="-3"/>
        </w:rPr>
        <w:t xml:space="preserve"> </w:t>
      </w:r>
      <w:r w:rsidRPr="003A2FD8">
        <w:t>solving</w:t>
      </w:r>
      <w:r w:rsidRPr="003A2FD8">
        <w:rPr>
          <w:spacing w:val="-3"/>
        </w:rPr>
        <w:t xml:space="preserve"> </w:t>
      </w:r>
      <w:r w:rsidRPr="003A2FD8">
        <w:t>local</w:t>
      </w:r>
      <w:r w:rsidRPr="003A2FD8">
        <w:rPr>
          <w:spacing w:val="-2"/>
        </w:rPr>
        <w:t xml:space="preserve"> </w:t>
      </w:r>
      <w:r w:rsidRPr="003A2FD8">
        <w:t>or</w:t>
      </w:r>
      <w:r w:rsidRPr="003A2FD8">
        <w:rPr>
          <w:spacing w:val="-3"/>
        </w:rPr>
        <w:t xml:space="preserve"> </w:t>
      </w:r>
      <w:r w:rsidRPr="003A2FD8">
        <w:t>global</w:t>
      </w:r>
      <w:r w:rsidRPr="003A2FD8">
        <w:rPr>
          <w:w w:val="99"/>
        </w:rPr>
        <w:t xml:space="preserve"> </w:t>
      </w:r>
      <w:r w:rsidRPr="003A2FD8">
        <w:t>issues</w:t>
      </w:r>
      <w:r w:rsidRPr="003A2FD8">
        <w:rPr>
          <w:spacing w:val="-4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problems.</w:t>
      </w:r>
    </w:p>
    <w:p w:rsidR="003F47EC" w:rsidRPr="003A2FD8" w:rsidRDefault="003F47EC">
      <w:pPr>
        <w:pStyle w:val="BodyText"/>
        <w:numPr>
          <w:ilvl w:val="0"/>
          <w:numId w:val="51"/>
        </w:numPr>
        <w:tabs>
          <w:tab w:val="left" w:pos="839"/>
        </w:tabs>
        <w:kinsoku w:val="0"/>
        <w:overflowPunct w:val="0"/>
        <w:spacing w:line="247" w:lineRule="auto"/>
        <w:ind w:left="840" w:right="206"/>
      </w:pPr>
      <w:r w:rsidRPr="003A2FD8">
        <w:t>Effective</w:t>
      </w:r>
      <w:r w:rsidRPr="003A2FD8">
        <w:rPr>
          <w:spacing w:val="-3"/>
        </w:rPr>
        <w:t xml:space="preserve"> </w:t>
      </w:r>
      <w:r w:rsidRPr="003A2FD8">
        <w:t>use</w:t>
      </w:r>
      <w:r w:rsidRPr="003A2FD8">
        <w:rPr>
          <w:spacing w:val="-3"/>
        </w:rPr>
        <w:t xml:space="preserve"> </w:t>
      </w:r>
      <w:r w:rsidRPr="003A2FD8">
        <w:t>of</w:t>
      </w:r>
      <w:r w:rsidRPr="003A2FD8">
        <w:rPr>
          <w:spacing w:val="-2"/>
        </w:rPr>
        <w:t xml:space="preserve"> </w:t>
      </w:r>
      <w:r w:rsidRPr="003A2FD8">
        <w:t>digital</w:t>
      </w:r>
      <w:r w:rsidRPr="003A2FD8">
        <w:rPr>
          <w:spacing w:val="-3"/>
        </w:rPr>
        <w:t xml:space="preserve"> </w:t>
      </w:r>
      <w:r w:rsidRPr="003A2FD8">
        <w:t>tools</w:t>
      </w:r>
      <w:r w:rsidRPr="003A2FD8">
        <w:rPr>
          <w:spacing w:val="-2"/>
        </w:rPr>
        <w:t xml:space="preserve"> </w:t>
      </w:r>
      <w:r w:rsidRPr="003A2FD8">
        <w:t>assists</w:t>
      </w:r>
      <w:r w:rsidRPr="003A2FD8">
        <w:rPr>
          <w:spacing w:val="-3"/>
        </w:rPr>
        <w:t xml:space="preserve"> </w:t>
      </w:r>
      <w:r w:rsidRPr="003A2FD8">
        <w:t>in gathering</w:t>
      </w:r>
      <w:r w:rsidRPr="003A2FD8">
        <w:rPr>
          <w:spacing w:val="-5"/>
        </w:rPr>
        <w:t xml:space="preserve"> </w:t>
      </w:r>
      <w:r w:rsidRPr="003A2FD8">
        <w:t>and</w:t>
      </w:r>
      <w:r w:rsidRPr="003A2FD8">
        <w:rPr>
          <w:spacing w:val="-5"/>
        </w:rPr>
        <w:t xml:space="preserve"> </w:t>
      </w:r>
      <w:r w:rsidRPr="003A2FD8">
        <w:t>managing</w:t>
      </w:r>
      <w:r w:rsidRPr="003A2FD8">
        <w:rPr>
          <w:spacing w:val="-5"/>
        </w:rPr>
        <w:t xml:space="preserve"> </w:t>
      </w:r>
      <w:r w:rsidRPr="003A2FD8">
        <w:t>information.</w:t>
      </w:r>
    </w:p>
    <w:p w:rsidR="003F47EC" w:rsidRPr="003A2FD8" w:rsidRDefault="003F47EC">
      <w:pPr>
        <w:pStyle w:val="BodyText"/>
        <w:numPr>
          <w:ilvl w:val="0"/>
          <w:numId w:val="51"/>
        </w:numPr>
        <w:tabs>
          <w:tab w:val="left" w:pos="839"/>
        </w:tabs>
        <w:kinsoku w:val="0"/>
        <w:overflowPunct w:val="0"/>
        <w:spacing w:line="247" w:lineRule="auto"/>
        <w:ind w:left="840"/>
      </w:pPr>
      <w:r w:rsidRPr="003A2FD8">
        <w:t>Information</w:t>
      </w:r>
      <w:r w:rsidRPr="003A2FD8">
        <w:rPr>
          <w:spacing w:val="-3"/>
        </w:rPr>
        <w:t xml:space="preserve"> </w:t>
      </w:r>
      <w:r w:rsidRPr="003A2FD8">
        <w:t>accessed</w:t>
      </w:r>
      <w:r w:rsidRPr="003A2FD8">
        <w:rPr>
          <w:spacing w:val="-3"/>
        </w:rPr>
        <w:t xml:space="preserve"> </w:t>
      </w:r>
      <w:r w:rsidRPr="003A2FD8">
        <w:t>through</w:t>
      </w:r>
      <w:r w:rsidRPr="003A2FD8">
        <w:rPr>
          <w:spacing w:val="-2"/>
        </w:rPr>
        <w:t xml:space="preserve"> </w:t>
      </w:r>
      <w:r w:rsidRPr="003A2FD8">
        <w:t>the</w:t>
      </w:r>
      <w:r w:rsidRPr="003A2FD8">
        <w:rPr>
          <w:spacing w:val="-3"/>
        </w:rPr>
        <w:t xml:space="preserve"> </w:t>
      </w:r>
      <w:r w:rsidRPr="003A2FD8">
        <w:t>use</w:t>
      </w:r>
      <w:r w:rsidRPr="003A2FD8">
        <w:rPr>
          <w:spacing w:val="-3"/>
        </w:rPr>
        <w:t xml:space="preserve"> </w:t>
      </w:r>
      <w:r w:rsidRPr="003A2FD8">
        <w:t>of digital</w:t>
      </w:r>
      <w:r w:rsidRPr="003A2FD8">
        <w:rPr>
          <w:spacing w:val="-4"/>
        </w:rPr>
        <w:t xml:space="preserve"> </w:t>
      </w:r>
      <w:r w:rsidRPr="003A2FD8">
        <w:t>tools</w:t>
      </w:r>
      <w:r w:rsidRPr="003A2FD8">
        <w:rPr>
          <w:spacing w:val="-3"/>
        </w:rPr>
        <w:t xml:space="preserve"> </w:t>
      </w:r>
      <w:r w:rsidRPr="003A2FD8">
        <w:t>assists</w:t>
      </w:r>
      <w:r w:rsidRPr="003A2FD8">
        <w:rPr>
          <w:spacing w:val="-3"/>
        </w:rPr>
        <w:t xml:space="preserve"> </w:t>
      </w:r>
      <w:r w:rsidRPr="003A2FD8">
        <w:t>in</w:t>
      </w:r>
      <w:r w:rsidRPr="003A2FD8">
        <w:rPr>
          <w:spacing w:val="-3"/>
        </w:rPr>
        <w:t xml:space="preserve"> </w:t>
      </w:r>
      <w:r w:rsidRPr="003A2FD8">
        <w:t>generating solutions</w:t>
      </w:r>
      <w:r w:rsidRPr="003A2FD8">
        <w:rPr>
          <w:spacing w:val="-4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making</w:t>
      </w:r>
      <w:r w:rsidRPr="003A2FD8">
        <w:rPr>
          <w:spacing w:val="-4"/>
        </w:rPr>
        <w:t xml:space="preserve"> </w:t>
      </w:r>
      <w:r w:rsidRPr="003A2FD8">
        <w:t>decisions.</w:t>
      </w:r>
    </w:p>
    <w:p w:rsidR="003F47EC" w:rsidRPr="003A2FD8" w:rsidRDefault="003F47EC">
      <w:pPr>
        <w:pStyle w:val="Heading2"/>
        <w:kinsoku w:val="0"/>
        <w:overflowPunct w:val="0"/>
        <w:rPr>
          <w:b w:val="0"/>
          <w:bCs w:val="0"/>
        </w:rPr>
      </w:pPr>
      <w:r w:rsidRPr="003A2FD8">
        <w:rPr>
          <w:b w:val="0"/>
          <w:bCs w:val="0"/>
        </w:rPr>
        <w:br w:type="column"/>
      </w:r>
      <w:r w:rsidRPr="003A2FD8">
        <w:lastRenderedPageBreak/>
        <w:t>Unit</w:t>
      </w:r>
      <w:r w:rsidRPr="003A2FD8">
        <w:rPr>
          <w:spacing w:val="-7"/>
        </w:rPr>
        <w:t xml:space="preserve"> </w:t>
      </w:r>
      <w:r w:rsidRPr="003A2FD8">
        <w:t>Objectives</w:t>
      </w: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54"/>
        <w:ind w:left="225"/>
        <w:rPr>
          <w:color w:val="auto"/>
        </w:rPr>
      </w:pPr>
      <w:r w:rsidRPr="003A2FD8">
        <w:rPr>
          <w:i/>
          <w:iCs/>
          <w:color w:val="auto"/>
        </w:rPr>
        <w:t>Students</w:t>
      </w:r>
      <w:r w:rsidRPr="003A2FD8">
        <w:rPr>
          <w:i/>
          <w:iCs/>
          <w:color w:val="auto"/>
          <w:spacing w:val="-3"/>
        </w:rPr>
        <w:t xml:space="preserve"> </w:t>
      </w:r>
      <w:r w:rsidRPr="003A2FD8">
        <w:rPr>
          <w:i/>
          <w:iCs/>
          <w:color w:val="auto"/>
        </w:rPr>
        <w:t>will</w:t>
      </w:r>
      <w:r w:rsidRPr="003A2FD8">
        <w:rPr>
          <w:i/>
          <w:iCs/>
          <w:color w:val="auto"/>
          <w:spacing w:val="-2"/>
        </w:rPr>
        <w:t xml:space="preserve"> </w:t>
      </w:r>
      <w:r w:rsidRPr="003A2FD8">
        <w:rPr>
          <w:i/>
          <w:iCs/>
          <w:color w:val="auto"/>
        </w:rPr>
        <w:t>be</w:t>
      </w:r>
      <w:r w:rsidRPr="003A2FD8">
        <w:rPr>
          <w:i/>
          <w:iCs/>
          <w:color w:val="auto"/>
          <w:spacing w:val="-3"/>
        </w:rPr>
        <w:t xml:space="preserve"> </w:t>
      </w:r>
      <w:r w:rsidRPr="003A2FD8">
        <w:rPr>
          <w:i/>
          <w:iCs/>
          <w:color w:val="auto"/>
        </w:rPr>
        <w:t>able</w:t>
      </w:r>
      <w:r w:rsidRPr="003A2FD8">
        <w:rPr>
          <w:i/>
          <w:iCs/>
          <w:color w:val="auto"/>
          <w:spacing w:val="-2"/>
        </w:rPr>
        <w:t xml:space="preserve"> </w:t>
      </w:r>
      <w:r w:rsidRPr="003A2FD8">
        <w:rPr>
          <w:i/>
          <w:iCs/>
          <w:color w:val="auto"/>
        </w:rPr>
        <w:t>to…</w:t>
      </w: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4" w:line="150" w:lineRule="exact"/>
        <w:rPr>
          <w:color w:val="auto"/>
          <w:sz w:val="15"/>
          <w:szCs w:val="15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3F47EC" w:rsidRPr="003A2FD8" w:rsidRDefault="003F47EC">
      <w:pPr>
        <w:pStyle w:val="BodyText"/>
        <w:numPr>
          <w:ilvl w:val="0"/>
          <w:numId w:val="51"/>
        </w:numPr>
        <w:tabs>
          <w:tab w:val="left" w:pos="839"/>
        </w:tabs>
        <w:kinsoku w:val="0"/>
        <w:overflowPunct w:val="0"/>
        <w:spacing w:line="247" w:lineRule="auto"/>
        <w:ind w:left="840" w:right="791"/>
      </w:pPr>
      <w:r w:rsidRPr="003A2FD8">
        <w:t>8.1.P.A.1</w:t>
      </w:r>
      <w:r w:rsidRPr="003A2FD8">
        <w:rPr>
          <w:spacing w:val="-2"/>
        </w:rPr>
        <w:t xml:space="preserve"> </w:t>
      </w:r>
      <w:r w:rsidRPr="003A2FD8">
        <w:t>­</w:t>
      </w:r>
      <w:r w:rsidRPr="003A2FD8">
        <w:rPr>
          <w:spacing w:val="-2"/>
        </w:rPr>
        <w:t xml:space="preserve"> </w:t>
      </w:r>
      <w:r w:rsidRPr="003A2FD8">
        <w:t>Use</w:t>
      </w:r>
      <w:r w:rsidRPr="003A2FD8">
        <w:rPr>
          <w:spacing w:val="-2"/>
        </w:rPr>
        <w:t xml:space="preserve"> </w:t>
      </w:r>
      <w:r w:rsidRPr="003A2FD8">
        <w:t>an</w:t>
      </w:r>
      <w:r w:rsidRPr="003A2FD8">
        <w:rPr>
          <w:spacing w:val="-2"/>
        </w:rPr>
        <w:t xml:space="preserve"> </w:t>
      </w:r>
      <w:r w:rsidRPr="003A2FD8">
        <w:t>input</w:t>
      </w:r>
      <w:r w:rsidRPr="003A2FD8">
        <w:rPr>
          <w:spacing w:val="-2"/>
        </w:rPr>
        <w:t xml:space="preserve"> </w:t>
      </w:r>
      <w:r w:rsidRPr="003A2FD8">
        <w:t>device</w:t>
      </w:r>
      <w:r w:rsidRPr="003A2FD8">
        <w:rPr>
          <w:spacing w:val="-2"/>
        </w:rPr>
        <w:t xml:space="preserve"> </w:t>
      </w:r>
      <w:r w:rsidRPr="003A2FD8">
        <w:t>to</w:t>
      </w:r>
      <w:r w:rsidRPr="003A2FD8">
        <w:rPr>
          <w:spacing w:val="-2"/>
        </w:rPr>
        <w:t xml:space="preserve"> </w:t>
      </w:r>
      <w:r w:rsidRPr="003A2FD8">
        <w:t>select</w:t>
      </w:r>
      <w:r w:rsidRPr="003A2FD8">
        <w:rPr>
          <w:spacing w:val="-2"/>
        </w:rPr>
        <w:t xml:space="preserve"> </w:t>
      </w:r>
      <w:r w:rsidRPr="003A2FD8">
        <w:t>an</w:t>
      </w:r>
      <w:r w:rsidRPr="003A2FD8">
        <w:rPr>
          <w:spacing w:val="-2"/>
        </w:rPr>
        <w:t xml:space="preserve"> </w:t>
      </w:r>
      <w:r w:rsidRPr="003A2FD8">
        <w:t>item</w:t>
      </w:r>
      <w:r w:rsidRPr="003A2FD8">
        <w:rPr>
          <w:spacing w:val="-1"/>
        </w:rPr>
        <w:t xml:space="preserve"> </w:t>
      </w:r>
      <w:r w:rsidRPr="003A2FD8">
        <w:t>and navigate</w:t>
      </w:r>
      <w:r w:rsidRPr="003A2FD8">
        <w:rPr>
          <w:spacing w:val="-5"/>
        </w:rPr>
        <w:t xml:space="preserve"> </w:t>
      </w:r>
      <w:r w:rsidRPr="003A2FD8">
        <w:t>the</w:t>
      </w:r>
      <w:r w:rsidRPr="003A2FD8">
        <w:rPr>
          <w:spacing w:val="-5"/>
        </w:rPr>
        <w:t xml:space="preserve"> </w:t>
      </w:r>
      <w:r w:rsidRPr="003A2FD8">
        <w:t>screen</w:t>
      </w:r>
    </w:p>
    <w:p w:rsidR="003F47EC" w:rsidRPr="003A2FD8" w:rsidRDefault="003F47EC">
      <w:pPr>
        <w:pStyle w:val="BodyText"/>
        <w:numPr>
          <w:ilvl w:val="0"/>
          <w:numId w:val="51"/>
        </w:numPr>
        <w:tabs>
          <w:tab w:val="left" w:pos="839"/>
        </w:tabs>
        <w:kinsoku w:val="0"/>
        <w:overflowPunct w:val="0"/>
        <w:spacing w:line="247" w:lineRule="auto"/>
        <w:ind w:left="840" w:right="638"/>
      </w:pPr>
      <w:r w:rsidRPr="003A2FD8">
        <w:t>8.1.P.A.2</w:t>
      </w:r>
      <w:r w:rsidRPr="003A2FD8">
        <w:rPr>
          <w:spacing w:val="-3"/>
        </w:rPr>
        <w:t xml:space="preserve"> </w:t>
      </w:r>
      <w:r w:rsidRPr="003A2FD8">
        <w:t>­</w:t>
      </w:r>
      <w:r w:rsidRPr="003A2FD8">
        <w:rPr>
          <w:spacing w:val="-3"/>
        </w:rPr>
        <w:t xml:space="preserve"> </w:t>
      </w:r>
      <w:r w:rsidRPr="003A2FD8">
        <w:t>Select</w:t>
      </w:r>
      <w:r w:rsidRPr="003A2FD8">
        <w:rPr>
          <w:spacing w:val="-3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use</w:t>
      </w:r>
      <w:r w:rsidRPr="003A2FD8">
        <w:rPr>
          <w:spacing w:val="-3"/>
        </w:rPr>
        <w:t xml:space="preserve"> </w:t>
      </w:r>
      <w:r w:rsidRPr="003A2FD8">
        <w:t>applications</w:t>
      </w:r>
      <w:r w:rsidRPr="003A2FD8">
        <w:rPr>
          <w:spacing w:val="-3"/>
        </w:rPr>
        <w:t xml:space="preserve"> </w:t>
      </w:r>
      <w:r w:rsidRPr="003A2FD8">
        <w:t>effectively</w:t>
      </w:r>
      <w:r w:rsidRPr="003A2FD8">
        <w:rPr>
          <w:spacing w:val="-2"/>
        </w:rPr>
        <w:t xml:space="preserve"> </w:t>
      </w:r>
      <w:r w:rsidRPr="003A2FD8">
        <w:t>and productively.</w:t>
      </w:r>
    </w:p>
    <w:p w:rsidR="003F47EC" w:rsidRPr="003A2FD8" w:rsidRDefault="003F47EC">
      <w:pPr>
        <w:pStyle w:val="BodyText"/>
        <w:numPr>
          <w:ilvl w:val="0"/>
          <w:numId w:val="51"/>
        </w:numPr>
        <w:tabs>
          <w:tab w:val="left" w:pos="839"/>
        </w:tabs>
        <w:kinsoku w:val="0"/>
        <w:overflowPunct w:val="0"/>
        <w:spacing w:line="247" w:lineRule="auto"/>
        <w:ind w:left="840" w:right="844"/>
      </w:pPr>
      <w:r w:rsidRPr="003A2FD8">
        <w:t>8.1.P.A.3</w:t>
      </w:r>
      <w:r w:rsidRPr="003A2FD8">
        <w:rPr>
          <w:spacing w:val="-3"/>
        </w:rPr>
        <w:t xml:space="preserve"> </w:t>
      </w:r>
      <w:r w:rsidRPr="003A2FD8">
        <w:t>­</w:t>
      </w:r>
      <w:r w:rsidRPr="003A2FD8">
        <w:rPr>
          <w:spacing w:val="-2"/>
        </w:rPr>
        <w:t xml:space="preserve"> </w:t>
      </w:r>
      <w:r w:rsidRPr="003A2FD8">
        <w:t>Use</w:t>
      </w:r>
      <w:r w:rsidRPr="003A2FD8">
        <w:rPr>
          <w:spacing w:val="-2"/>
        </w:rPr>
        <w:t xml:space="preserve"> </w:t>
      </w:r>
      <w:r w:rsidRPr="003A2FD8">
        <w:t>digital</w:t>
      </w:r>
      <w:r w:rsidRPr="003A2FD8">
        <w:rPr>
          <w:spacing w:val="-2"/>
        </w:rPr>
        <w:t xml:space="preserve"> </w:t>
      </w:r>
      <w:r w:rsidRPr="003A2FD8">
        <w:t>devices</w:t>
      </w:r>
      <w:r w:rsidRPr="003A2FD8">
        <w:rPr>
          <w:spacing w:val="-3"/>
        </w:rPr>
        <w:t xml:space="preserve"> </w:t>
      </w:r>
      <w:r w:rsidRPr="003A2FD8">
        <w:t>to</w:t>
      </w:r>
      <w:r w:rsidRPr="003A2FD8">
        <w:rPr>
          <w:spacing w:val="-2"/>
        </w:rPr>
        <w:t xml:space="preserve"> </w:t>
      </w:r>
      <w:r w:rsidRPr="003A2FD8">
        <w:t>create</w:t>
      </w:r>
      <w:r w:rsidRPr="003A2FD8">
        <w:rPr>
          <w:spacing w:val="-2"/>
        </w:rPr>
        <w:t xml:space="preserve"> </w:t>
      </w:r>
      <w:r w:rsidRPr="003A2FD8">
        <w:t>stories</w:t>
      </w:r>
      <w:r w:rsidRPr="003A2FD8">
        <w:rPr>
          <w:spacing w:val="-2"/>
        </w:rPr>
        <w:t xml:space="preserve"> </w:t>
      </w:r>
      <w:r w:rsidRPr="003A2FD8">
        <w:t>with pictures,</w:t>
      </w:r>
      <w:r w:rsidRPr="003A2FD8">
        <w:rPr>
          <w:spacing w:val="-3"/>
        </w:rPr>
        <w:t xml:space="preserve"> </w:t>
      </w:r>
      <w:r w:rsidRPr="003A2FD8">
        <w:t>numbers,</w:t>
      </w:r>
      <w:r w:rsidRPr="003A2FD8">
        <w:rPr>
          <w:spacing w:val="-3"/>
        </w:rPr>
        <w:t xml:space="preserve"> </w:t>
      </w:r>
      <w:r w:rsidRPr="003A2FD8">
        <w:t>letters</w:t>
      </w:r>
      <w:r w:rsidRPr="003A2FD8">
        <w:rPr>
          <w:spacing w:val="-3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words.</w:t>
      </w:r>
    </w:p>
    <w:p w:rsidR="003F47EC" w:rsidRPr="003A2FD8" w:rsidRDefault="003F47EC">
      <w:pPr>
        <w:pStyle w:val="BodyText"/>
        <w:numPr>
          <w:ilvl w:val="0"/>
          <w:numId w:val="51"/>
        </w:numPr>
        <w:tabs>
          <w:tab w:val="left" w:pos="839"/>
        </w:tabs>
        <w:kinsoku w:val="0"/>
        <w:overflowPunct w:val="0"/>
        <w:spacing w:line="247" w:lineRule="auto"/>
        <w:ind w:left="840" w:right="552"/>
      </w:pPr>
      <w:r w:rsidRPr="003A2FD8">
        <w:t>8.1.P.A.4</w:t>
      </w:r>
      <w:r w:rsidRPr="003A2FD8">
        <w:rPr>
          <w:spacing w:val="-2"/>
        </w:rPr>
        <w:t xml:space="preserve"> </w:t>
      </w:r>
      <w:r w:rsidRPr="003A2FD8">
        <w:t>­</w:t>
      </w:r>
      <w:r w:rsidRPr="003A2FD8">
        <w:rPr>
          <w:spacing w:val="-2"/>
        </w:rPr>
        <w:t xml:space="preserve"> </w:t>
      </w:r>
      <w:r w:rsidRPr="003A2FD8">
        <w:t>Use</w:t>
      </w:r>
      <w:r w:rsidRPr="003A2FD8">
        <w:rPr>
          <w:spacing w:val="-2"/>
        </w:rPr>
        <w:t xml:space="preserve"> </w:t>
      </w:r>
      <w:r w:rsidRPr="003A2FD8">
        <w:t>basic</w:t>
      </w:r>
      <w:r w:rsidRPr="003A2FD8">
        <w:rPr>
          <w:spacing w:val="-2"/>
        </w:rPr>
        <w:t xml:space="preserve"> </w:t>
      </w:r>
      <w:r w:rsidRPr="003A2FD8">
        <w:t>technology</w:t>
      </w:r>
      <w:r w:rsidRPr="003A2FD8">
        <w:rPr>
          <w:spacing w:val="-1"/>
        </w:rPr>
        <w:t xml:space="preserve"> </w:t>
      </w:r>
      <w:r w:rsidRPr="003A2FD8">
        <w:t>terms</w:t>
      </w:r>
      <w:r w:rsidRPr="003A2FD8">
        <w:rPr>
          <w:spacing w:val="-2"/>
        </w:rPr>
        <w:t xml:space="preserve"> </w:t>
      </w:r>
      <w:r w:rsidRPr="003A2FD8">
        <w:t>in</w:t>
      </w:r>
      <w:r w:rsidRPr="003A2FD8">
        <w:rPr>
          <w:spacing w:val="-2"/>
        </w:rPr>
        <w:t xml:space="preserve"> </w:t>
      </w:r>
      <w:r w:rsidRPr="003A2FD8">
        <w:t>the</w:t>
      </w:r>
      <w:r w:rsidRPr="003A2FD8">
        <w:rPr>
          <w:spacing w:val="-2"/>
        </w:rPr>
        <w:t xml:space="preserve"> </w:t>
      </w:r>
      <w:r w:rsidRPr="003A2FD8">
        <w:t>proper context</w:t>
      </w:r>
      <w:r w:rsidRPr="003A2FD8">
        <w:rPr>
          <w:spacing w:val="-3"/>
        </w:rPr>
        <w:t xml:space="preserve"> </w:t>
      </w:r>
      <w:r w:rsidRPr="003A2FD8">
        <w:t>in</w:t>
      </w:r>
      <w:r w:rsidRPr="003A2FD8">
        <w:rPr>
          <w:spacing w:val="-3"/>
        </w:rPr>
        <w:t xml:space="preserve"> </w:t>
      </w:r>
      <w:r w:rsidRPr="003A2FD8">
        <w:t>conversation</w:t>
      </w:r>
      <w:r w:rsidRPr="003A2FD8">
        <w:rPr>
          <w:spacing w:val="-3"/>
        </w:rPr>
        <w:t xml:space="preserve"> </w:t>
      </w:r>
      <w:r w:rsidRPr="003A2FD8">
        <w:t>with</w:t>
      </w:r>
      <w:r w:rsidRPr="003A2FD8">
        <w:rPr>
          <w:spacing w:val="-2"/>
        </w:rPr>
        <w:t xml:space="preserve"> </w:t>
      </w:r>
      <w:r w:rsidRPr="003A2FD8">
        <w:t>peers</w:t>
      </w:r>
      <w:r w:rsidRPr="003A2FD8">
        <w:rPr>
          <w:spacing w:val="-3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teachers</w:t>
      </w:r>
      <w:r w:rsidRPr="003A2FD8">
        <w:rPr>
          <w:spacing w:val="-3"/>
        </w:rPr>
        <w:t xml:space="preserve"> </w:t>
      </w:r>
      <w:r w:rsidRPr="003A2FD8">
        <w:t>(e.g., camera,</w:t>
      </w:r>
      <w:r w:rsidRPr="003A2FD8">
        <w:rPr>
          <w:spacing w:val="-4"/>
        </w:rPr>
        <w:t xml:space="preserve"> </w:t>
      </w:r>
      <w:r w:rsidRPr="003A2FD8">
        <w:t>tablet,</w:t>
      </w:r>
      <w:r w:rsidRPr="003A2FD8">
        <w:rPr>
          <w:spacing w:val="-4"/>
        </w:rPr>
        <w:t xml:space="preserve"> </w:t>
      </w:r>
      <w:r w:rsidRPr="003A2FD8">
        <w:t>Internet,</w:t>
      </w:r>
      <w:r w:rsidRPr="003A2FD8">
        <w:rPr>
          <w:spacing w:val="-4"/>
        </w:rPr>
        <w:t xml:space="preserve"> </w:t>
      </w:r>
      <w:r w:rsidRPr="003A2FD8">
        <w:t>mouse,</w:t>
      </w:r>
      <w:r w:rsidRPr="003A2FD8">
        <w:rPr>
          <w:spacing w:val="-3"/>
        </w:rPr>
        <w:t xml:space="preserve"> </w:t>
      </w:r>
      <w:r w:rsidRPr="003A2FD8">
        <w:t>keyboard,</w:t>
      </w:r>
      <w:r w:rsidRPr="003A2FD8">
        <w:rPr>
          <w:spacing w:val="-4"/>
        </w:rPr>
        <w:t xml:space="preserve"> </w:t>
      </w:r>
      <w:r w:rsidRPr="003A2FD8">
        <w:t>and</w:t>
      </w:r>
      <w:r w:rsidRPr="003A2FD8">
        <w:rPr>
          <w:spacing w:val="-4"/>
        </w:rPr>
        <w:t xml:space="preserve"> </w:t>
      </w:r>
      <w:r w:rsidRPr="003A2FD8">
        <w:t>printer).</w:t>
      </w:r>
    </w:p>
    <w:p w:rsidR="003F47EC" w:rsidRPr="003A2FD8" w:rsidRDefault="003F47EC">
      <w:pPr>
        <w:pStyle w:val="BodyText"/>
        <w:numPr>
          <w:ilvl w:val="0"/>
          <w:numId w:val="51"/>
        </w:numPr>
        <w:tabs>
          <w:tab w:val="left" w:pos="839"/>
        </w:tabs>
        <w:kinsoku w:val="0"/>
        <w:overflowPunct w:val="0"/>
        <w:spacing w:line="247" w:lineRule="auto"/>
        <w:ind w:left="840" w:right="764"/>
      </w:pPr>
      <w:r w:rsidRPr="003A2FD8">
        <w:t>8.1.P.A.5</w:t>
      </w:r>
      <w:r w:rsidRPr="003A2FD8">
        <w:rPr>
          <w:spacing w:val="-3"/>
        </w:rPr>
        <w:t xml:space="preserve"> </w:t>
      </w:r>
      <w:r w:rsidRPr="003A2FD8">
        <w:t>­</w:t>
      </w:r>
      <w:r w:rsidRPr="003A2FD8">
        <w:rPr>
          <w:spacing w:val="-2"/>
        </w:rPr>
        <w:t xml:space="preserve"> </w:t>
      </w:r>
      <w:r w:rsidRPr="003A2FD8">
        <w:t>Demonstrate</w:t>
      </w:r>
      <w:r w:rsidRPr="003A2FD8">
        <w:rPr>
          <w:spacing w:val="-3"/>
        </w:rPr>
        <w:t xml:space="preserve"> </w:t>
      </w:r>
      <w:r w:rsidRPr="003A2FD8">
        <w:t>the</w:t>
      </w:r>
      <w:r w:rsidRPr="003A2FD8">
        <w:rPr>
          <w:spacing w:val="-2"/>
        </w:rPr>
        <w:t xml:space="preserve"> </w:t>
      </w:r>
      <w:r w:rsidRPr="003A2FD8">
        <w:t>ability</w:t>
      </w:r>
      <w:r w:rsidRPr="003A2FD8">
        <w:rPr>
          <w:spacing w:val="-2"/>
        </w:rPr>
        <w:t xml:space="preserve"> </w:t>
      </w:r>
      <w:r w:rsidRPr="003A2FD8">
        <w:t>to</w:t>
      </w:r>
      <w:r w:rsidRPr="003A2FD8">
        <w:rPr>
          <w:spacing w:val="-3"/>
        </w:rPr>
        <w:t xml:space="preserve"> </w:t>
      </w:r>
      <w:r w:rsidRPr="003A2FD8">
        <w:t>access</w:t>
      </w:r>
      <w:r w:rsidRPr="003A2FD8">
        <w:rPr>
          <w:spacing w:val="-2"/>
        </w:rPr>
        <w:t xml:space="preserve"> </w:t>
      </w:r>
      <w:r w:rsidRPr="003A2FD8">
        <w:t>and</w:t>
      </w:r>
      <w:r w:rsidRPr="003A2FD8">
        <w:rPr>
          <w:spacing w:val="-2"/>
        </w:rPr>
        <w:t xml:space="preserve"> </w:t>
      </w:r>
      <w:r w:rsidRPr="003A2FD8">
        <w:t>use</w:t>
      </w:r>
      <w:r w:rsidRPr="003A2FD8">
        <w:rPr>
          <w:w w:val="99"/>
        </w:rPr>
        <w:t xml:space="preserve"> </w:t>
      </w:r>
      <w:r w:rsidRPr="003A2FD8">
        <w:t>resources</w:t>
      </w:r>
      <w:r w:rsidRPr="003A2FD8">
        <w:rPr>
          <w:spacing w:val="-4"/>
        </w:rPr>
        <w:t xml:space="preserve"> </w:t>
      </w:r>
      <w:r w:rsidRPr="003A2FD8">
        <w:t>on</w:t>
      </w:r>
      <w:r w:rsidRPr="003A2FD8">
        <w:rPr>
          <w:spacing w:val="-3"/>
        </w:rPr>
        <w:t xml:space="preserve"> </w:t>
      </w:r>
      <w:r w:rsidRPr="003A2FD8">
        <w:t>a</w:t>
      </w:r>
      <w:r w:rsidRPr="003A2FD8">
        <w:rPr>
          <w:spacing w:val="-3"/>
        </w:rPr>
        <w:t xml:space="preserve"> </w:t>
      </w:r>
      <w:r w:rsidRPr="003A2FD8">
        <w:t>computing</w:t>
      </w:r>
      <w:r w:rsidRPr="003A2FD8">
        <w:rPr>
          <w:spacing w:val="-3"/>
        </w:rPr>
        <w:t xml:space="preserve"> </w:t>
      </w:r>
      <w:r w:rsidRPr="003A2FD8">
        <w:t>device.</w:t>
      </w:r>
    </w:p>
    <w:p w:rsidR="003F47EC" w:rsidRPr="003A2FD8" w:rsidRDefault="003F47EC">
      <w:pPr>
        <w:pStyle w:val="BodyText"/>
        <w:numPr>
          <w:ilvl w:val="0"/>
          <w:numId w:val="51"/>
        </w:numPr>
        <w:tabs>
          <w:tab w:val="left" w:pos="839"/>
        </w:tabs>
        <w:kinsoku w:val="0"/>
        <w:overflowPunct w:val="0"/>
        <w:spacing w:line="247" w:lineRule="auto"/>
        <w:ind w:left="840" w:right="684"/>
      </w:pPr>
      <w:r w:rsidRPr="003A2FD8">
        <w:t>8.1.P.B.1</w:t>
      </w:r>
      <w:r w:rsidRPr="003A2FD8">
        <w:rPr>
          <w:spacing w:val="-2"/>
        </w:rPr>
        <w:t xml:space="preserve"> </w:t>
      </w:r>
      <w:r w:rsidRPr="003A2FD8">
        <w:t>­</w:t>
      </w:r>
      <w:r w:rsidRPr="003A2FD8">
        <w:rPr>
          <w:spacing w:val="-2"/>
        </w:rPr>
        <w:t xml:space="preserve"> </w:t>
      </w:r>
      <w:r w:rsidRPr="003A2FD8">
        <w:t>Create</w:t>
      </w:r>
      <w:r w:rsidRPr="003A2FD8">
        <w:rPr>
          <w:spacing w:val="-2"/>
        </w:rPr>
        <w:t xml:space="preserve"> </w:t>
      </w:r>
      <w:r w:rsidRPr="003A2FD8">
        <w:t>a</w:t>
      </w:r>
      <w:r w:rsidRPr="003A2FD8">
        <w:rPr>
          <w:spacing w:val="-2"/>
        </w:rPr>
        <w:t xml:space="preserve"> </w:t>
      </w:r>
      <w:r w:rsidRPr="003A2FD8">
        <w:t>story</w:t>
      </w:r>
      <w:r w:rsidRPr="003A2FD8">
        <w:rPr>
          <w:spacing w:val="-2"/>
        </w:rPr>
        <w:t xml:space="preserve"> </w:t>
      </w:r>
      <w:r w:rsidRPr="003A2FD8">
        <w:t>about</w:t>
      </w:r>
      <w:r w:rsidRPr="003A2FD8">
        <w:rPr>
          <w:spacing w:val="-2"/>
        </w:rPr>
        <w:t xml:space="preserve"> </w:t>
      </w:r>
      <w:r w:rsidRPr="003A2FD8">
        <w:t>a</w:t>
      </w:r>
      <w:r w:rsidRPr="003A2FD8">
        <w:rPr>
          <w:spacing w:val="-2"/>
        </w:rPr>
        <w:t xml:space="preserve"> </w:t>
      </w:r>
      <w:r w:rsidRPr="003A2FD8">
        <w:t>picture</w:t>
      </w:r>
      <w:r w:rsidRPr="003A2FD8">
        <w:rPr>
          <w:spacing w:val="-2"/>
        </w:rPr>
        <w:t xml:space="preserve"> </w:t>
      </w:r>
      <w:r w:rsidRPr="003A2FD8">
        <w:t>taken</w:t>
      </w:r>
      <w:r w:rsidRPr="003A2FD8">
        <w:rPr>
          <w:spacing w:val="-2"/>
        </w:rPr>
        <w:t xml:space="preserve"> </w:t>
      </w:r>
      <w:r w:rsidRPr="003A2FD8">
        <w:t>by</w:t>
      </w:r>
      <w:r w:rsidRPr="003A2FD8">
        <w:rPr>
          <w:spacing w:val="-2"/>
        </w:rPr>
        <w:t xml:space="preserve"> </w:t>
      </w:r>
      <w:r w:rsidRPr="003A2FD8">
        <w:t>the</w:t>
      </w:r>
      <w:r w:rsidRPr="003A2FD8">
        <w:rPr>
          <w:w w:val="99"/>
        </w:rPr>
        <w:t xml:space="preserve"> </w:t>
      </w:r>
      <w:r w:rsidRPr="003A2FD8">
        <w:t>student</w:t>
      </w:r>
      <w:r w:rsidRPr="003A2FD8">
        <w:rPr>
          <w:spacing w:val="-4"/>
        </w:rPr>
        <w:t xml:space="preserve"> </w:t>
      </w:r>
      <w:r w:rsidRPr="003A2FD8">
        <w:t>on</w:t>
      </w:r>
      <w:r w:rsidRPr="003A2FD8">
        <w:rPr>
          <w:spacing w:val="-3"/>
        </w:rPr>
        <w:t xml:space="preserve"> </w:t>
      </w:r>
      <w:r w:rsidRPr="003A2FD8">
        <w:t>a</w:t>
      </w:r>
      <w:r w:rsidRPr="003A2FD8">
        <w:rPr>
          <w:spacing w:val="-3"/>
        </w:rPr>
        <w:t xml:space="preserve"> </w:t>
      </w:r>
      <w:r w:rsidRPr="003A2FD8">
        <w:t>digital</w:t>
      </w:r>
      <w:r w:rsidRPr="003A2FD8">
        <w:rPr>
          <w:spacing w:val="-3"/>
        </w:rPr>
        <w:t xml:space="preserve"> </w:t>
      </w:r>
      <w:r w:rsidRPr="003A2FD8">
        <w:t>camera</w:t>
      </w:r>
      <w:r w:rsidRPr="003A2FD8">
        <w:rPr>
          <w:spacing w:val="-3"/>
        </w:rPr>
        <w:t xml:space="preserve"> </w:t>
      </w:r>
      <w:r w:rsidRPr="003A2FD8">
        <w:t>or</w:t>
      </w:r>
      <w:r w:rsidRPr="003A2FD8">
        <w:rPr>
          <w:spacing w:val="-3"/>
        </w:rPr>
        <w:t xml:space="preserve"> </w:t>
      </w:r>
      <w:r w:rsidRPr="003A2FD8">
        <w:t>mobile</w:t>
      </w:r>
      <w:r w:rsidRPr="003A2FD8">
        <w:rPr>
          <w:spacing w:val="-3"/>
        </w:rPr>
        <w:t xml:space="preserve"> </w:t>
      </w:r>
      <w:r w:rsidRPr="003A2FD8">
        <w:t>device.</w:t>
      </w:r>
    </w:p>
    <w:p w:rsidR="003F47EC" w:rsidRPr="003A2FD8" w:rsidRDefault="003F47EC">
      <w:pPr>
        <w:pStyle w:val="BodyText"/>
        <w:numPr>
          <w:ilvl w:val="0"/>
          <w:numId w:val="51"/>
        </w:numPr>
        <w:tabs>
          <w:tab w:val="left" w:pos="839"/>
        </w:tabs>
        <w:kinsoku w:val="0"/>
        <w:overflowPunct w:val="0"/>
        <w:spacing w:line="247" w:lineRule="auto"/>
        <w:ind w:left="840" w:right="744"/>
      </w:pPr>
      <w:r w:rsidRPr="003A2FD8">
        <w:t>8.1.P.C.1</w:t>
      </w:r>
      <w:r w:rsidRPr="003A2FD8">
        <w:rPr>
          <w:spacing w:val="-3"/>
        </w:rPr>
        <w:t xml:space="preserve"> </w:t>
      </w:r>
      <w:r w:rsidRPr="003A2FD8">
        <w:t>­</w:t>
      </w:r>
      <w:r w:rsidRPr="003A2FD8">
        <w:rPr>
          <w:spacing w:val="-3"/>
        </w:rPr>
        <w:t xml:space="preserve"> </w:t>
      </w:r>
      <w:r w:rsidRPr="003A2FD8">
        <w:t>Collaborate</w:t>
      </w:r>
      <w:r w:rsidRPr="003A2FD8">
        <w:rPr>
          <w:spacing w:val="-3"/>
        </w:rPr>
        <w:t xml:space="preserve"> </w:t>
      </w:r>
      <w:r w:rsidRPr="003A2FD8">
        <w:t>with</w:t>
      </w:r>
      <w:r w:rsidRPr="003A2FD8">
        <w:rPr>
          <w:spacing w:val="-2"/>
        </w:rPr>
        <w:t xml:space="preserve"> </w:t>
      </w:r>
      <w:r w:rsidRPr="003A2FD8">
        <w:t>peers</w:t>
      </w:r>
      <w:r w:rsidRPr="003A2FD8">
        <w:rPr>
          <w:spacing w:val="-3"/>
        </w:rPr>
        <w:t xml:space="preserve"> </w:t>
      </w:r>
      <w:r w:rsidRPr="003A2FD8">
        <w:t>by</w:t>
      </w:r>
      <w:r w:rsidRPr="003A2FD8">
        <w:rPr>
          <w:spacing w:val="-3"/>
        </w:rPr>
        <w:t xml:space="preserve"> </w:t>
      </w:r>
      <w:r w:rsidRPr="003A2FD8">
        <w:t>participating</w:t>
      </w:r>
      <w:r w:rsidRPr="003A2FD8">
        <w:rPr>
          <w:spacing w:val="-3"/>
        </w:rPr>
        <w:t xml:space="preserve"> </w:t>
      </w:r>
      <w:r w:rsidRPr="003A2FD8">
        <w:t>in interactive</w:t>
      </w:r>
      <w:r w:rsidRPr="003A2FD8">
        <w:rPr>
          <w:spacing w:val="-6"/>
        </w:rPr>
        <w:t xml:space="preserve"> </w:t>
      </w:r>
      <w:r w:rsidRPr="003A2FD8">
        <w:t>digital</w:t>
      </w:r>
      <w:r w:rsidRPr="003A2FD8">
        <w:rPr>
          <w:spacing w:val="-5"/>
        </w:rPr>
        <w:t xml:space="preserve"> </w:t>
      </w:r>
      <w:r w:rsidRPr="003A2FD8">
        <w:t>games</w:t>
      </w:r>
      <w:r w:rsidRPr="003A2FD8">
        <w:rPr>
          <w:spacing w:val="-5"/>
        </w:rPr>
        <w:t xml:space="preserve"> </w:t>
      </w:r>
      <w:r w:rsidRPr="003A2FD8">
        <w:t>or</w:t>
      </w:r>
      <w:r w:rsidRPr="003A2FD8">
        <w:rPr>
          <w:spacing w:val="-6"/>
        </w:rPr>
        <w:t xml:space="preserve"> </w:t>
      </w:r>
      <w:r w:rsidRPr="003A2FD8">
        <w:t>activities.</w:t>
      </w:r>
    </w:p>
    <w:p w:rsidR="003F47EC" w:rsidRPr="003A2FD8" w:rsidRDefault="003F47EC">
      <w:pPr>
        <w:pStyle w:val="BodyText"/>
        <w:numPr>
          <w:ilvl w:val="0"/>
          <w:numId w:val="51"/>
        </w:numPr>
        <w:tabs>
          <w:tab w:val="left" w:pos="839"/>
        </w:tabs>
        <w:kinsoku w:val="0"/>
        <w:overflowPunct w:val="0"/>
        <w:spacing w:line="247" w:lineRule="auto"/>
        <w:ind w:left="840" w:right="684"/>
      </w:pPr>
      <w:r w:rsidRPr="003A2FD8">
        <w:t>8.1.P.E.1</w:t>
      </w:r>
      <w:r w:rsidRPr="003A2FD8">
        <w:rPr>
          <w:spacing w:val="-3"/>
        </w:rPr>
        <w:t xml:space="preserve"> </w:t>
      </w:r>
      <w:r w:rsidRPr="003A2FD8">
        <w:t>­</w:t>
      </w:r>
      <w:r w:rsidRPr="003A2FD8">
        <w:rPr>
          <w:spacing w:val="-2"/>
        </w:rPr>
        <w:t xml:space="preserve"> </w:t>
      </w:r>
      <w:r w:rsidRPr="003A2FD8">
        <w:t>Use</w:t>
      </w:r>
      <w:r w:rsidRPr="003A2FD8">
        <w:rPr>
          <w:spacing w:val="-2"/>
        </w:rPr>
        <w:t xml:space="preserve"> </w:t>
      </w:r>
      <w:r w:rsidRPr="003A2FD8">
        <w:t>the</w:t>
      </w:r>
      <w:r w:rsidRPr="003A2FD8">
        <w:rPr>
          <w:spacing w:val="-3"/>
        </w:rPr>
        <w:t xml:space="preserve"> </w:t>
      </w:r>
      <w:r w:rsidRPr="003A2FD8">
        <w:t>Internet</w:t>
      </w:r>
      <w:r w:rsidRPr="003A2FD8">
        <w:rPr>
          <w:spacing w:val="-2"/>
        </w:rPr>
        <w:t xml:space="preserve"> </w:t>
      </w:r>
      <w:r w:rsidRPr="003A2FD8">
        <w:t>to</w:t>
      </w:r>
      <w:r w:rsidRPr="003A2FD8">
        <w:rPr>
          <w:spacing w:val="-2"/>
        </w:rPr>
        <w:t xml:space="preserve"> </w:t>
      </w:r>
      <w:r w:rsidRPr="003A2FD8">
        <w:t>explore</w:t>
      </w:r>
      <w:r w:rsidRPr="003A2FD8">
        <w:rPr>
          <w:spacing w:val="-2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investigate</w:t>
      </w:r>
      <w:r w:rsidRPr="003A2FD8">
        <w:rPr>
          <w:w w:val="99"/>
        </w:rPr>
        <w:t xml:space="preserve"> </w:t>
      </w:r>
      <w:r w:rsidRPr="003A2FD8">
        <w:t>questions</w:t>
      </w:r>
      <w:r w:rsidRPr="003A2FD8">
        <w:rPr>
          <w:spacing w:val="-3"/>
        </w:rPr>
        <w:t xml:space="preserve"> </w:t>
      </w:r>
      <w:r w:rsidRPr="003A2FD8">
        <w:t>with</w:t>
      </w:r>
      <w:r w:rsidRPr="003A2FD8">
        <w:rPr>
          <w:spacing w:val="-3"/>
        </w:rPr>
        <w:t xml:space="preserve"> </w:t>
      </w:r>
      <w:r w:rsidRPr="003A2FD8">
        <w:t>a</w:t>
      </w:r>
      <w:r w:rsidRPr="003A2FD8">
        <w:rPr>
          <w:spacing w:val="-2"/>
        </w:rPr>
        <w:t xml:space="preserve"> </w:t>
      </w:r>
      <w:r w:rsidRPr="003A2FD8">
        <w:t>teacher’s</w:t>
      </w:r>
      <w:r w:rsidRPr="003A2FD8">
        <w:rPr>
          <w:spacing w:val="-3"/>
        </w:rPr>
        <w:t xml:space="preserve"> </w:t>
      </w:r>
      <w:r w:rsidRPr="003A2FD8">
        <w:t>support.</w:t>
      </w:r>
    </w:p>
    <w:p w:rsidR="003F47EC" w:rsidRPr="003A2FD8" w:rsidRDefault="003F47EC">
      <w:pPr>
        <w:pStyle w:val="BodyText"/>
        <w:numPr>
          <w:ilvl w:val="0"/>
          <w:numId w:val="51"/>
        </w:numPr>
        <w:tabs>
          <w:tab w:val="left" w:pos="839"/>
        </w:tabs>
        <w:kinsoku w:val="0"/>
        <w:overflowPunct w:val="0"/>
        <w:spacing w:line="247" w:lineRule="auto"/>
        <w:ind w:left="840" w:right="684"/>
        <w:sectPr w:rsidR="003F47EC" w:rsidRPr="003A2FD8">
          <w:type w:val="continuous"/>
          <w:pgSz w:w="12240" w:h="15840"/>
          <w:pgMar w:top="380" w:right="260" w:bottom="1220" w:left="360" w:header="720" w:footer="720" w:gutter="0"/>
          <w:cols w:num="2" w:space="720" w:equalWidth="0">
            <w:col w:w="4686" w:space="264"/>
            <w:col w:w="6670"/>
          </w:cols>
          <w:noEndnote/>
        </w:sect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2" w:line="120" w:lineRule="exact"/>
        <w:rPr>
          <w:color w:val="auto"/>
          <w:sz w:val="12"/>
          <w:szCs w:val="12"/>
        </w:rPr>
      </w:pPr>
    </w:p>
    <w:p w:rsidR="003F47EC" w:rsidRPr="003A2FD8" w:rsidRDefault="003F47EC">
      <w:pPr>
        <w:pStyle w:val="Heading1"/>
        <w:kinsoku w:val="0"/>
        <w:overflowPunct w:val="0"/>
      </w:pPr>
      <w:r w:rsidRPr="003A2FD8">
        <w:rPr>
          <w:w w:val="110"/>
        </w:rPr>
        <w:t>Scope</w:t>
      </w:r>
      <w:r w:rsidRPr="003A2FD8">
        <w:rPr>
          <w:spacing w:val="-44"/>
          <w:w w:val="110"/>
        </w:rPr>
        <w:t xml:space="preserve"> </w:t>
      </w:r>
      <w:r w:rsidRPr="003A2FD8">
        <w:rPr>
          <w:spacing w:val="-8"/>
          <w:w w:val="110"/>
        </w:rPr>
        <w:t>a</w:t>
      </w:r>
      <w:r w:rsidRPr="003A2FD8">
        <w:rPr>
          <w:w w:val="110"/>
        </w:rPr>
        <w:t>nd</w:t>
      </w:r>
      <w:r w:rsidRPr="003A2FD8">
        <w:rPr>
          <w:spacing w:val="-23"/>
          <w:w w:val="110"/>
        </w:rPr>
        <w:t xml:space="preserve"> </w:t>
      </w:r>
      <w:r w:rsidRPr="003A2FD8">
        <w:rPr>
          <w:w w:val="110"/>
        </w:rPr>
        <w:t>Sequence</w:t>
      </w:r>
      <w:r w:rsidRPr="003A2FD8">
        <w:rPr>
          <w:spacing w:val="-27"/>
          <w:w w:val="110"/>
        </w:rPr>
        <w:t xml:space="preserve"> </w:t>
      </w:r>
      <w:r w:rsidRPr="003A2FD8">
        <w:rPr>
          <w:w w:val="110"/>
        </w:rPr>
        <w:t>-</w:t>
      </w:r>
      <w:r w:rsidRPr="003A2FD8">
        <w:rPr>
          <w:spacing w:val="-40"/>
          <w:w w:val="110"/>
        </w:rPr>
        <w:t xml:space="preserve"> </w:t>
      </w:r>
      <w:r w:rsidRPr="003A2FD8">
        <w:rPr>
          <w:w w:val="110"/>
        </w:rPr>
        <w:t>P</w:t>
      </w: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  <w:r w:rsidRPr="003A2FD8">
        <w:rPr>
          <w:color w:val="auto"/>
        </w:rPr>
        <w:br w:type="column"/>
      </w: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8" w:line="220" w:lineRule="exact"/>
        <w:rPr>
          <w:color w:val="auto"/>
          <w:sz w:val="22"/>
          <w:szCs w:val="22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line="160" w:lineRule="exact"/>
        <w:ind w:left="115"/>
        <w:rPr>
          <w:color w:val="auto"/>
          <w:sz w:val="19"/>
          <w:szCs w:val="19"/>
        </w:rPr>
      </w:pPr>
      <w:r w:rsidRPr="003A2FD8">
        <w:rPr>
          <w:color w:val="auto"/>
          <w:w w:val="105"/>
          <w:sz w:val="19"/>
          <w:szCs w:val="19"/>
        </w:rPr>
        <w:t>Com</w:t>
      </w:r>
      <w:r w:rsidRPr="003A2FD8">
        <w:rPr>
          <w:color w:val="auto"/>
          <w:spacing w:val="3"/>
          <w:w w:val="105"/>
          <w:sz w:val="19"/>
          <w:szCs w:val="19"/>
        </w:rPr>
        <w:t>m</w:t>
      </w:r>
      <w:r w:rsidRPr="003A2FD8">
        <w:rPr>
          <w:color w:val="auto"/>
          <w:spacing w:val="1"/>
          <w:w w:val="105"/>
          <w:sz w:val="19"/>
          <w:szCs w:val="19"/>
        </w:rPr>
        <w:t>o</w:t>
      </w:r>
      <w:r w:rsidRPr="003A2FD8">
        <w:rPr>
          <w:color w:val="auto"/>
          <w:w w:val="105"/>
          <w:sz w:val="19"/>
          <w:szCs w:val="19"/>
        </w:rPr>
        <w:t>n</w:t>
      </w:r>
      <w:r w:rsidRPr="003A2FD8">
        <w:rPr>
          <w:color w:val="auto"/>
          <w:spacing w:val="7"/>
          <w:w w:val="105"/>
          <w:sz w:val="19"/>
          <w:szCs w:val="19"/>
        </w:rPr>
        <w:t xml:space="preserve"> </w:t>
      </w:r>
      <w:r w:rsidRPr="003A2FD8">
        <w:rPr>
          <w:color w:val="auto"/>
          <w:w w:val="105"/>
          <w:sz w:val="19"/>
          <w:szCs w:val="19"/>
        </w:rPr>
        <w:t>Core</w:t>
      </w:r>
      <w:r w:rsidRPr="003A2FD8">
        <w:rPr>
          <w:color w:val="auto"/>
          <w:spacing w:val="2"/>
          <w:w w:val="105"/>
          <w:sz w:val="19"/>
          <w:szCs w:val="19"/>
        </w:rPr>
        <w:t xml:space="preserve"> </w:t>
      </w:r>
      <w:r w:rsidRPr="003A2FD8">
        <w:rPr>
          <w:color w:val="auto"/>
          <w:w w:val="105"/>
          <w:sz w:val="19"/>
          <w:szCs w:val="19"/>
        </w:rPr>
        <w:t>Standards</w:t>
      </w: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line="160" w:lineRule="exact"/>
        <w:ind w:left="115"/>
        <w:rPr>
          <w:color w:val="auto"/>
          <w:sz w:val="19"/>
          <w:szCs w:val="19"/>
        </w:rPr>
        <w:sectPr w:rsidR="003F47EC" w:rsidRPr="003A2FD8">
          <w:footerReference w:type="default" r:id="rId11"/>
          <w:pgSz w:w="12240" w:h="15840"/>
          <w:pgMar w:top="1480" w:right="260" w:bottom="1240" w:left="380" w:header="0" w:footer="1056" w:gutter="0"/>
          <w:pgNumType w:start="5"/>
          <w:cols w:num="2" w:space="720" w:equalWidth="0">
            <w:col w:w="2740" w:space="2060"/>
            <w:col w:w="6800"/>
          </w:cols>
          <w:noEndnote/>
        </w:sectPr>
      </w:pPr>
    </w:p>
    <w:p w:rsidR="003F47EC" w:rsidRPr="003A2FD8" w:rsidRDefault="00F339C7">
      <w:pPr>
        <w:widowControl w:val="0"/>
        <w:kinsoku w:val="0"/>
        <w:overflowPunct w:val="0"/>
        <w:autoSpaceDE w:val="0"/>
        <w:autoSpaceDN w:val="0"/>
        <w:adjustRightInd w:val="0"/>
        <w:spacing w:line="419" w:lineRule="exact"/>
        <w:ind w:left="1975"/>
        <w:rPr>
          <w:color w:val="auto"/>
          <w:sz w:val="18"/>
          <w:szCs w:val="18"/>
        </w:rPr>
      </w:pPr>
      <w:r>
        <w:rPr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7085965</wp:posOffset>
                </wp:positionH>
                <wp:positionV relativeFrom="paragraph">
                  <wp:posOffset>254635</wp:posOffset>
                </wp:positionV>
                <wp:extent cx="57785" cy="92710"/>
                <wp:effectExtent l="0" t="635" r="6350" b="0"/>
                <wp:wrapNone/>
                <wp:docPr id="22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92710"/>
                        </a:xfrm>
                        <a:prstGeom prst="rect">
                          <a:avLst/>
                        </a:prstGeom>
                        <a:solidFill>
                          <a:srgbClr val="F0F2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557.95pt;margin-top:20.05pt;width:4.55pt;height:7.3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" o:allowincell="f" fillcolor="#f0f2a5" stroked="f">
                <v:path arrowok="t"/>
                <w10:wrap anchorx="page"/>
              </v:rect>
            </w:pict>
          </mc:Fallback>
        </mc:AlternateContent>
      </w: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5880100</wp:posOffset>
                </wp:positionH>
                <wp:positionV relativeFrom="page">
                  <wp:posOffset>6186805</wp:posOffset>
                </wp:positionV>
                <wp:extent cx="0" cy="141605"/>
                <wp:effectExtent l="25400" t="27305" r="38100" b="34290"/>
                <wp:wrapNone/>
                <wp:docPr id="2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41605"/>
                        </a:xfrm>
                        <a:custGeom>
                          <a:avLst/>
                          <a:gdLst>
                            <a:gd name="T0" fmla="*/ 0 w 20"/>
                            <a:gd name="T1" fmla="*/ 224 h 224"/>
                            <a:gd name="T2" fmla="*/ 0 w 20"/>
                            <a:gd name="T3" fmla="*/ 0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24">
                              <a:moveTo>
                                <a:pt x="0" y="22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5857">
                          <a:solidFill>
                            <a:srgbClr val="F0F2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463pt;margin-top:487.15pt;width:0;height:11.1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" o:allowincell="f" path="m0,224l0,0e" filled="f" strokecolor="#f0f2a5" strokeweight="35857emu">
                <v:path arrowok="t" o:connecttype="custom" o:connectlocs="0,141605;0,0" o:connectangles="0,0"/>
                <w10:wrap anchorx="page" anchory="page"/>
              </v:shape>
            </w:pict>
          </mc:Fallback>
        </mc:AlternateContent>
      </w: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514350</wp:posOffset>
                </wp:positionH>
                <wp:positionV relativeFrom="paragraph">
                  <wp:posOffset>248920</wp:posOffset>
                </wp:positionV>
                <wp:extent cx="6748780" cy="914400"/>
                <wp:effectExtent l="6350" t="0" r="1270" b="5080"/>
                <wp:wrapNone/>
                <wp:docPr id="2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87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75"/>
                              <w:gridCol w:w="5130"/>
                            </w:tblGrid>
                            <w:tr w:rsidR="007D1DAF" w:rsidRPr="000416C7">
                              <w:trPr>
                                <w:trHeight w:hRule="exact" w:val="375"/>
                              </w:trPr>
                              <w:tc>
                                <w:tcPr>
                                  <w:tcW w:w="5475" w:type="dxa"/>
                                  <w:tcBorders>
                                    <w:top w:val="single" w:sz="6" w:space="0" w:color="838748"/>
                                    <w:left w:val="single" w:sz="6" w:space="0" w:color="3F3F34"/>
                                    <w:bottom w:val="single" w:sz="6" w:space="0" w:color="130F00"/>
                                    <w:right w:val="single" w:sz="6" w:space="0" w:color="0F0F0C"/>
                                  </w:tcBorders>
                                </w:tcPr>
                                <w:p w:rsidR="007D1DAF" w:rsidRPr="007D1DAF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7"/>
                                    <w:ind w:left="85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D1DAF">
                                    <w:rPr>
                                      <w:color w:val="343316"/>
                                      <w:w w:val="105"/>
                                      <w:sz w:val="18"/>
                                      <w:szCs w:val="18"/>
                                    </w:rPr>
                                    <w:t>English</w:t>
                                  </w:r>
                                  <w:r w:rsidRPr="007D1DAF">
                                    <w:rPr>
                                      <w:color w:val="343316"/>
                                      <w:spacing w:val="6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D1DAF">
                                    <w:rPr>
                                      <w:color w:val="343316"/>
                                      <w:w w:val="105"/>
                                      <w:sz w:val="18"/>
                                      <w:szCs w:val="18"/>
                                    </w:rPr>
                                    <w:t>Language</w:t>
                                  </w:r>
                                  <w:r w:rsidRPr="007D1DAF">
                                    <w:rPr>
                                      <w:color w:val="343316"/>
                                      <w:spacing w:val="1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D1DAF">
                                    <w:rPr>
                                      <w:color w:val="343316"/>
                                      <w:w w:val="105"/>
                                      <w:sz w:val="18"/>
                                      <w:szCs w:val="18"/>
                                    </w:rPr>
                                    <w:t>Arts</w:t>
                                  </w:r>
                                  <w:r w:rsidRPr="007D1DAF">
                                    <w:rPr>
                                      <w:color w:val="343316"/>
                                      <w:spacing w:val="-4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D1DAF">
                                    <w:rPr>
                                      <w:color w:val="343316"/>
                                      <w:w w:val="105"/>
                                      <w:sz w:val="18"/>
                                      <w:szCs w:val="18"/>
                                    </w:rPr>
                                    <w:t>Anchor</w:t>
                                  </w:r>
                                  <w:r w:rsidRPr="007D1DAF">
                                    <w:rPr>
                                      <w:color w:val="343316"/>
                                      <w:spacing w:val="12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D1DAF">
                                    <w:rPr>
                                      <w:color w:val="211F08"/>
                                      <w:w w:val="105"/>
                                      <w:sz w:val="18"/>
                                      <w:szCs w:val="18"/>
                                    </w:rPr>
                                    <w:t>Sta</w:t>
                                  </w:r>
                                  <w:r w:rsidRPr="007D1DAF">
                                    <w:rPr>
                                      <w:color w:val="211F08"/>
                                      <w:spacing w:val="-8"/>
                                      <w:w w:val="105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7D1DAF">
                                    <w:rPr>
                                      <w:color w:val="2A2A2F"/>
                                      <w:spacing w:val="-6"/>
                                      <w:w w:val="105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7D1DAF">
                                    <w:rPr>
                                      <w:color w:val="343316"/>
                                      <w:w w:val="105"/>
                                      <w:sz w:val="18"/>
                                      <w:szCs w:val="18"/>
                                    </w:rPr>
                                    <w:t>ards</w:t>
                                  </w:r>
                                </w:p>
                              </w:tc>
                              <w:tc>
                                <w:tcPr>
                                  <w:tcW w:w="5130" w:type="dxa"/>
                                  <w:tcBorders>
                                    <w:top w:val="single" w:sz="6" w:space="0" w:color="838748"/>
                                    <w:left w:val="single" w:sz="6" w:space="0" w:color="0F0F0C"/>
                                    <w:bottom w:val="single" w:sz="6" w:space="0" w:color="130F00"/>
                                    <w:right w:val="single" w:sz="6" w:space="0" w:color="3F3F34"/>
                                  </w:tcBorders>
                                </w:tcPr>
                                <w:p w:rsidR="007D1DAF" w:rsidRPr="007D1DAF" w:rsidRDefault="007D1DAF" w:rsidP="00B05B1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 w:line="113" w:lineRule="exact"/>
                                    <w:ind w:right="165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D1DAF" w:rsidRPr="007D1DAF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159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D1DAF">
                                    <w:rPr>
                                      <w:color w:val="211F08"/>
                                      <w:w w:val="105"/>
                                      <w:sz w:val="18"/>
                                      <w:szCs w:val="18"/>
                                    </w:rPr>
                                    <w:t>Mathematics</w:t>
                                  </w:r>
                                  <w:r w:rsidRPr="007D1DAF">
                                    <w:rPr>
                                      <w:color w:val="211F08"/>
                                      <w:spacing w:val="45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D1DAF">
                                    <w:rPr>
                                      <w:color w:val="211F08"/>
                                      <w:w w:val="105"/>
                                      <w:sz w:val="18"/>
                                      <w:szCs w:val="18"/>
                                    </w:rPr>
                                    <w:t>Sta</w:t>
                                  </w:r>
                                  <w:r w:rsidRPr="007D1DAF">
                                    <w:rPr>
                                      <w:color w:val="211F08"/>
                                      <w:spacing w:val="6"/>
                                      <w:w w:val="105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7D1DAF">
                                    <w:rPr>
                                      <w:color w:val="2A2A2F"/>
                                      <w:spacing w:val="10"/>
                                      <w:w w:val="105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7D1DAF">
                                    <w:rPr>
                                      <w:color w:val="211F08"/>
                                      <w:w w:val="105"/>
                                      <w:sz w:val="18"/>
                                      <w:szCs w:val="18"/>
                                    </w:rPr>
                                    <w:t>ards</w:t>
                                  </w:r>
                                </w:p>
                              </w:tc>
                            </w:tr>
                            <w:tr w:rsidR="007D1DAF" w:rsidRPr="000416C7">
                              <w:trPr>
                                <w:trHeight w:hRule="exact" w:val="1050"/>
                              </w:trPr>
                              <w:tc>
                                <w:tcPr>
                                  <w:tcW w:w="5475" w:type="dxa"/>
                                  <w:tcBorders>
                                    <w:top w:val="single" w:sz="6" w:space="0" w:color="130F00"/>
                                    <w:left w:val="single" w:sz="6" w:space="0" w:color="3F3F34"/>
                                    <w:bottom w:val="single" w:sz="6" w:space="0" w:color="444444"/>
                                    <w:right w:val="single" w:sz="6" w:space="0" w:color="0F0F0C"/>
                                  </w:tcBorders>
                                </w:tcPr>
                                <w:p w:rsidR="007D1DAF" w:rsidRPr="00B05B1B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7" w:lineRule="exact"/>
                                    <w:ind w:left="7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05B1B">
                                    <w:rPr>
                                      <w:sz w:val="18"/>
                                      <w:szCs w:val="18"/>
                                    </w:rPr>
                                    <w:t>RL</w:t>
                                  </w:r>
                                  <w:r w:rsidRPr="00B05B1B">
                                    <w:rPr>
                                      <w:spacing w:val="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05B1B">
                                    <w:rPr>
                                      <w:w w:val="180"/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 w:rsidRPr="00B05B1B">
                                    <w:rPr>
                                      <w:spacing w:val="-56"/>
                                      <w:w w:val="180"/>
                                      <w:sz w:val="18"/>
                                      <w:szCs w:val="18"/>
                                    </w:rPr>
                                    <w:t xml:space="preserve">Reading </w:t>
                                  </w:r>
                                  <w:r w:rsidRPr="00B05B1B">
                                    <w:rPr>
                                      <w:spacing w:val="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05B1B">
                                    <w:rPr>
                                      <w:spacing w:val="-19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B05B1B">
                                    <w:rPr>
                                      <w:sz w:val="18"/>
                                      <w:szCs w:val="18"/>
                                    </w:rPr>
                                    <w:t>tand</w:t>
                                  </w:r>
                                  <w:r w:rsidRPr="00B05B1B">
                                    <w:rPr>
                                      <w:spacing w:val="3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B05B1B">
                                    <w:rPr>
                                      <w:sz w:val="18"/>
                                      <w:szCs w:val="18"/>
                                    </w:rPr>
                                    <w:t>rds</w:t>
                                  </w:r>
                                  <w:r w:rsidRPr="00B05B1B"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05B1B">
                                    <w:rPr>
                                      <w:spacing w:val="-6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B05B1B">
                                    <w:rPr>
                                      <w:spacing w:val="-1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B05B1B">
                                    <w:rPr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B05B1B">
                                    <w:rPr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05B1B">
                                    <w:rPr>
                                      <w:sz w:val="18"/>
                                      <w:szCs w:val="18"/>
                                    </w:rPr>
                                    <w:t>Literature</w:t>
                                  </w:r>
                                </w:p>
                                <w:p w:rsidR="007D1DAF" w:rsidRPr="00B05B1B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ind w:left="7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05B1B">
                                    <w:rPr>
                                      <w:w w:val="95"/>
                                      <w:sz w:val="18"/>
                                      <w:szCs w:val="18"/>
                                    </w:rPr>
                                    <w:t>RJ</w:t>
                                  </w:r>
                                  <w:r w:rsidRPr="00B05B1B">
                                    <w:rPr>
                                      <w:spacing w:val="-9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05B1B">
                                    <w:rPr>
                                      <w:w w:val="95"/>
                                      <w:sz w:val="18"/>
                                      <w:szCs w:val="18"/>
                                    </w:rPr>
                                    <w:t>•</w:t>
                                  </w:r>
                                  <w:r w:rsidRPr="00B05B1B">
                                    <w:rPr>
                                      <w:spacing w:val="-4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05B1B">
                                    <w:rPr>
                                      <w:w w:val="95"/>
                                      <w:sz w:val="18"/>
                                      <w:szCs w:val="18"/>
                                    </w:rPr>
                                    <w:t>Reading</w:t>
                                  </w:r>
                                  <w:r w:rsidRPr="00B05B1B">
                                    <w:rPr>
                                      <w:spacing w:val="-22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05B1B">
                                    <w:rPr>
                                      <w:w w:val="95"/>
                                      <w:sz w:val="18"/>
                                      <w:szCs w:val="18"/>
                                    </w:rPr>
                                    <w:t>Stand</w:t>
                                  </w:r>
                                  <w:r w:rsidRPr="00B05B1B">
                                    <w:rPr>
                                      <w:spacing w:val="14"/>
                                      <w:w w:val="95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B05B1B">
                                    <w:rPr>
                                      <w:w w:val="95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B05B1B">
                                    <w:rPr>
                                      <w:spacing w:val="-4"/>
                                      <w:w w:val="95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B05B1B">
                                    <w:rPr>
                                      <w:w w:val="95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B05B1B">
                                    <w:rPr>
                                      <w:spacing w:val="-24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05B1B">
                                    <w:rPr>
                                      <w:w w:val="95"/>
                                      <w:sz w:val="18"/>
                                      <w:szCs w:val="18"/>
                                    </w:rPr>
                                    <w:t>for</w:t>
                                  </w:r>
                                  <w:r w:rsidRPr="00B05B1B">
                                    <w:rPr>
                                      <w:spacing w:val="-10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05B1B">
                                    <w:rPr>
                                      <w:spacing w:val="12"/>
                                      <w:w w:val="95"/>
                                      <w:sz w:val="18"/>
                                      <w:szCs w:val="18"/>
                                    </w:rPr>
                                    <w:t>Informational</w:t>
                                  </w:r>
                                  <w:r w:rsidRPr="00B05B1B">
                                    <w:rPr>
                                      <w:spacing w:val="-9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05B1B">
                                    <w:rPr>
                                      <w:w w:val="95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B05B1B">
                                    <w:rPr>
                                      <w:spacing w:val="-8"/>
                                      <w:w w:val="95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B05B1B">
                                    <w:rPr>
                                      <w:spacing w:val="-4"/>
                                      <w:w w:val="95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 w:rsidRPr="00B05B1B">
                                    <w:rPr>
                                      <w:w w:val="95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  <w:p w:rsidR="007D1DAF" w:rsidRPr="00B05B1B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3" w:lineRule="exact"/>
                                    <w:ind w:left="7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05B1B"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Pr="00B05B1B">
                                    <w:rPr>
                                      <w:spacing w:val="-11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05B1B"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  <w:t>•</w:t>
                                  </w:r>
                                  <w:r w:rsidRPr="00B05B1B">
                                    <w:rPr>
                                      <w:spacing w:val="-1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05B1B"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  <w:t>Wri</w:t>
                                  </w:r>
                                  <w:r w:rsidRPr="00B05B1B">
                                    <w:rPr>
                                      <w:spacing w:val="3"/>
                                      <w:w w:val="105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B05B1B"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  <w:t>ing</w:t>
                                  </w:r>
                                </w:p>
                                <w:p w:rsidR="007D1DAF" w:rsidRPr="00B05B1B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7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05B1B"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  <w:t>SL</w:t>
                                  </w:r>
                                  <w:r w:rsidRPr="00B05B1B">
                                    <w:rPr>
                                      <w:spacing w:val="-25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05B1B">
                                    <w:rPr>
                                      <w:spacing w:val="-23"/>
                                      <w:w w:val="105"/>
                                      <w:sz w:val="18"/>
                                      <w:szCs w:val="18"/>
                                    </w:rPr>
                                    <w:t>·</w:t>
                                  </w:r>
                                  <w:r w:rsidRPr="00B05B1B"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  <w:t>Sp</w:t>
                                  </w:r>
                                  <w:r w:rsidRPr="00B05B1B">
                                    <w:rPr>
                                      <w:spacing w:val="-12"/>
                                      <w:w w:val="105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B05B1B"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B05B1B">
                                    <w:rPr>
                                      <w:spacing w:val="-3"/>
                                      <w:w w:val="105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 w:rsidRPr="00B05B1B"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  <w:t>ing</w:t>
                                  </w:r>
                                  <w:r w:rsidRPr="00B05B1B">
                                    <w:rPr>
                                      <w:spacing w:val="-20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05B1B">
                                    <w:rPr>
                                      <w:spacing w:val="10"/>
                                      <w:w w:val="105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B05B1B"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B05B1B">
                                    <w:rPr>
                                      <w:spacing w:val="-30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05B1B"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B05B1B">
                                    <w:rPr>
                                      <w:spacing w:val="13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05B1B">
                                    <w:rPr>
                                      <w:spacing w:val="-5"/>
                                      <w:w w:val="105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B05B1B"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  <w:t>istening</w:t>
                                  </w:r>
                                </w:p>
                                <w:p w:rsidR="007D1DAF" w:rsidRPr="00B05B1B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/>
                                    <w:ind w:left="7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05B1B">
                                    <w:rPr>
                                      <w:spacing w:val="6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B05B1B">
                                    <w:rPr>
                                      <w:sz w:val="18"/>
                                      <w:szCs w:val="18"/>
                                    </w:rPr>
                                    <w:t>•</w:t>
                                  </w:r>
                                  <w:r w:rsidRPr="00B05B1B">
                                    <w:rPr>
                                      <w:spacing w:val="1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05B1B">
                                    <w:rPr>
                                      <w:spacing w:val="-18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B05B1B">
                                    <w:rPr>
                                      <w:spacing w:val="4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B05B1B">
                                    <w:rPr>
                                      <w:spacing w:val="-23"/>
                                      <w:sz w:val="18"/>
                                      <w:szCs w:val="18"/>
                                    </w:rPr>
                                    <w:t>nguage</w:t>
                                  </w:r>
                                </w:p>
                              </w:tc>
                              <w:tc>
                                <w:tcPr>
                                  <w:tcW w:w="5130" w:type="dxa"/>
                                  <w:tcBorders>
                                    <w:top w:val="single" w:sz="6" w:space="0" w:color="130F00"/>
                                    <w:left w:val="single" w:sz="6" w:space="0" w:color="0F0F0C"/>
                                    <w:bottom w:val="single" w:sz="6" w:space="0" w:color="444444"/>
                                    <w:right w:val="single" w:sz="6" w:space="0" w:color="3F3F34"/>
                                  </w:tcBorders>
                                </w:tcPr>
                                <w:p w:rsidR="007D1DAF" w:rsidRPr="00B05B1B" w:rsidRDefault="007D1DAF" w:rsidP="00EC081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05B1B">
                                    <w:rPr>
                                      <w:sz w:val="18"/>
                                      <w:szCs w:val="18"/>
                                    </w:rPr>
                                    <w:t xml:space="preserve">  G-Geometry</w:t>
                                  </w:r>
                                </w:p>
                                <w:p w:rsidR="007D1DAF" w:rsidRPr="00B05B1B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ind w:left="7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05B1B">
                                    <w:rPr>
                                      <w:w w:val="95"/>
                                      <w:sz w:val="18"/>
                                      <w:szCs w:val="18"/>
                                    </w:rPr>
                                    <w:t>EE</w:t>
                                  </w:r>
                                  <w:r w:rsidRPr="00B05B1B">
                                    <w:rPr>
                                      <w:spacing w:val="-8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05B1B">
                                    <w:rPr>
                                      <w:w w:val="95"/>
                                      <w:sz w:val="18"/>
                                      <w:szCs w:val="18"/>
                                    </w:rPr>
                                    <w:t>•</w:t>
                                  </w:r>
                                  <w:r w:rsidRPr="00B05B1B">
                                    <w:rPr>
                                      <w:spacing w:val="5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05B1B">
                                    <w:rPr>
                                      <w:spacing w:val="-21"/>
                                      <w:w w:val="95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B05B1B">
                                    <w:rPr>
                                      <w:w w:val="95"/>
                                      <w:sz w:val="18"/>
                                      <w:szCs w:val="18"/>
                                    </w:rPr>
                                    <w:t>xp</w:t>
                                  </w:r>
                                  <w:r w:rsidRPr="00B05B1B">
                                    <w:rPr>
                                      <w:spacing w:val="-8"/>
                                      <w:w w:val="95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B05B1B">
                                    <w:rPr>
                                      <w:w w:val="95"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  <w:r w:rsidRPr="00B05B1B">
                                    <w:rPr>
                                      <w:spacing w:val="-6"/>
                                      <w:w w:val="95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B05B1B">
                                    <w:rPr>
                                      <w:spacing w:val="-29"/>
                                      <w:w w:val="9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B05B1B">
                                    <w:rPr>
                                      <w:w w:val="95"/>
                                      <w:sz w:val="18"/>
                                      <w:szCs w:val="18"/>
                                    </w:rPr>
                                    <w:t>ons</w:t>
                                  </w:r>
                                  <w:r w:rsidRPr="00B05B1B">
                                    <w:rPr>
                                      <w:spacing w:val="-15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05B1B">
                                    <w:rPr>
                                      <w:w w:val="95"/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 w:rsidRPr="00B05B1B">
                                    <w:rPr>
                                      <w:spacing w:val="-8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05B1B">
                                    <w:rPr>
                                      <w:w w:val="95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B05B1B">
                                    <w:rPr>
                                      <w:spacing w:val="-6"/>
                                      <w:w w:val="95"/>
                                      <w:sz w:val="18"/>
                                      <w:szCs w:val="18"/>
                                    </w:rPr>
                                    <w:t>q</w:t>
                                  </w:r>
                                  <w:r w:rsidRPr="00B05B1B">
                                    <w:rPr>
                                      <w:spacing w:val="-22"/>
                                      <w:w w:val="95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B05B1B">
                                    <w:rPr>
                                      <w:w w:val="95"/>
                                      <w:sz w:val="18"/>
                                      <w:szCs w:val="18"/>
                                    </w:rPr>
                                    <w:t>ations</w:t>
                                  </w:r>
                                </w:p>
                                <w:p w:rsidR="007D1DAF" w:rsidRPr="00B05B1B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ind w:left="7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05B1B">
                                    <w:rPr>
                                      <w:w w:val="95"/>
                                      <w:sz w:val="18"/>
                                      <w:szCs w:val="18"/>
                                    </w:rPr>
                                    <w:t>SMP</w:t>
                                  </w:r>
                                  <w:r w:rsidRPr="00B05B1B">
                                    <w:rPr>
                                      <w:spacing w:val="23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05B1B">
                                    <w:rPr>
                                      <w:spacing w:val="-37"/>
                                      <w:w w:val="95"/>
                                      <w:sz w:val="18"/>
                                      <w:szCs w:val="18"/>
                                    </w:rPr>
                                    <w:t>·</w:t>
                                  </w:r>
                                  <w:r w:rsidRPr="00B05B1B">
                                    <w:rPr>
                                      <w:w w:val="95"/>
                                      <w:sz w:val="18"/>
                                      <w:szCs w:val="18"/>
                                    </w:rPr>
                                    <w:t>Stand</w:t>
                                  </w:r>
                                  <w:r w:rsidRPr="00B05B1B">
                                    <w:rPr>
                                      <w:spacing w:val="-5"/>
                                      <w:w w:val="95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B05B1B">
                                    <w:rPr>
                                      <w:w w:val="95"/>
                                      <w:sz w:val="18"/>
                                      <w:szCs w:val="18"/>
                                    </w:rPr>
                                    <w:t>rds</w:t>
                                  </w:r>
                                  <w:r w:rsidRPr="00B05B1B">
                                    <w:rPr>
                                      <w:spacing w:val="-15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of  Mathematical Practice</w:t>
                                  </w:r>
                                </w:p>
                              </w:tc>
                            </w:tr>
                          </w:tbl>
                          <w:p w:rsidR="007D1DAF" w:rsidRDefault="007D1DAF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0.5pt;margin-top:19.6pt;width:531.4pt;height:1in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75"/>
                        <w:gridCol w:w="5130"/>
                      </w:tblGrid>
                      <w:tr w:rsidR="007D1DAF" w:rsidRPr="000416C7">
                        <w:trPr>
                          <w:trHeight w:hRule="exact" w:val="375"/>
                        </w:trPr>
                        <w:tc>
                          <w:tcPr>
                            <w:tcW w:w="5475" w:type="dxa"/>
                            <w:tcBorders>
                              <w:top w:val="single" w:sz="6" w:space="0" w:color="838748"/>
                              <w:left w:val="single" w:sz="6" w:space="0" w:color="3F3F34"/>
                              <w:bottom w:val="single" w:sz="6" w:space="0" w:color="130F00"/>
                              <w:right w:val="single" w:sz="6" w:space="0" w:color="0F0F0C"/>
                            </w:tcBorders>
                          </w:tcPr>
                          <w:p w:rsidR="007D1DAF" w:rsidRPr="007D1DAF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77"/>
                              <w:ind w:left="855"/>
                              <w:rPr>
                                <w:sz w:val="18"/>
                                <w:szCs w:val="18"/>
                              </w:rPr>
                            </w:pPr>
                            <w:r w:rsidRPr="007D1DAF">
                              <w:rPr>
                                <w:color w:val="343316"/>
                                <w:w w:val="105"/>
                                <w:sz w:val="18"/>
                                <w:szCs w:val="18"/>
                              </w:rPr>
                              <w:t>English</w:t>
                            </w:r>
                            <w:r w:rsidRPr="007D1DAF">
                              <w:rPr>
                                <w:color w:val="343316"/>
                                <w:spacing w:val="6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1DAF">
                              <w:rPr>
                                <w:color w:val="343316"/>
                                <w:w w:val="105"/>
                                <w:sz w:val="18"/>
                                <w:szCs w:val="18"/>
                              </w:rPr>
                              <w:t>Language</w:t>
                            </w:r>
                            <w:r w:rsidRPr="007D1DAF">
                              <w:rPr>
                                <w:color w:val="343316"/>
                                <w:spacing w:val="1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1DAF">
                              <w:rPr>
                                <w:color w:val="343316"/>
                                <w:w w:val="105"/>
                                <w:sz w:val="18"/>
                                <w:szCs w:val="18"/>
                              </w:rPr>
                              <w:t>Arts</w:t>
                            </w:r>
                            <w:r w:rsidRPr="007D1DAF">
                              <w:rPr>
                                <w:color w:val="343316"/>
                                <w:spacing w:val="-4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1DAF">
                              <w:rPr>
                                <w:color w:val="343316"/>
                                <w:w w:val="105"/>
                                <w:sz w:val="18"/>
                                <w:szCs w:val="18"/>
                              </w:rPr>
                              <w:t>Anchor</w:t>
                            </w:r>
                            <w:r w:rsidRPr="007D1DAF">
                              <w:rPr>
                                <w:color w:val="343316"/>
                                <w:spacing w:val="12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1DAF">
                              <w:rPr>
                                <w:color w:val="211F08"/>
                                <w:w w:val="105"/>
                                <w:sz w:val="18"/>
                                <w:szCs w:val="18"/>
                              </w:rPr>
                              <w:t>Sta</w:t>
                            </w:r>
                            <w:r w:rsidRPr="007D1DAF">
                              <w:rPr>
                                <w:color w:val="211F08"/>
                                <w:spacing w:val="-8"/>
                                <w:w w:val="105"/>
                                <w:sz w:val="18"/>
                                <w:szCs w:val="18"/>
                              </w:rPr>
                              <w:t>n</w:t>
                            </w:r>
                            <w:r w:rsidRPr="007D1DAF">
                              <w:rPr>
                                <w:color w:val="2A2A2F"/>
                                <w:spacing w:val="-6"/>
                                <w:w w:val="105"/>
                                <w:sz w:val="18"/>
                                <w:szCs w:val="18"/>
                              </w:rPr>
                              <w:t>d</w:t>
                            </w:r>
                            <w:r w:rsidRPr="007D1DAF">
                              <w:rPr>
                                <w:color w:val="343316"/>
                                <w:w w:val="105"/>
                                <w:sz w:val="18"/>
                                <w:szCs w:val="18"/>
                              </w:rPr>
                              <w:t>ards</w:t>
                            </w:r>
                          </w:p>
                        </w:tc>
                        <w:tc>
                          <w:tcPr>
                            <w:tcW w:w="5130" w:type="dxa"/>
                            <w:tcBorders>
                              <w:top w:val="single" w:sz="6" w:space="0" w:color="838748"/>
                              <w:left w:val="single" w:sz="6" w:space="0" w:color="0F0F0C"/>
                              <w:bottom w:val="single" w:sz="6" w:space="0" w:color="130F00"/>
                              <w:right w:val="single" w:sz="6" w:space="0" w:color="3F3F34"/>
                            </w:tcBorders>
                          </w:tcPr>
                          <w:p w:rsidR="007D1DAF" w:rsidRPr="007D1DAF" w:rsidRDefault="007D1DAF" w:rsidP="00B05B1B">
                            <w:pPr>
                              <w:pStyle w:val="TableParagraph"/>
                              <w:kinsoku w:val="0"/>
                              <w:overflowPunct w:val="0"/>
                              <w:spacing w:before="2" w:line="113" w:lineRule="exact"/>
                              <w:ind w:right="165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7D1DAF" w:rsidRPr="007D1DAF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1590"/>
                              <w:rPr>
                                <w:sz w:val="18"/>
                                <w:szCs w:val="18"/>
                              </w:rPr>
                            </w:pPr>
                            <w:r w:rsidRPr="007D1DAF">
                              <w:rPr>
                                <w:color w:val="211F08"/>
                                <w:w w:val="105"/>
                                <w:sz w:val="18"/>
                                <w:szCs w:val="18"/>
                              </w:rPr>
                              <w:t>Mathematics</w:t>
                            </w:r>
                            <w:r w:rsidRPr="007D1DAF">
                              <w:rPr>
                                <w:color w:val="211F08"/>
                                <w:spacing w:val="45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1DAF">
                              <w:rPr>
                                <w:color w:val="211F08"/>
                                <w:w w:val="105"/>
                                <w:sz w:val="18"/>
                                <w:szCs w:val="18"/>
                              </w:rPr>
                              <w:t>Sta</w:t>
                            </w:r>
                            <w:r w:rsidRPr="007D1DAF">
                              <w:rPr>
                                <w:color w:val="211F08"/>
                                <w:spacing w:val="6"/>
                                <w:w w:val="105"/>
                                <w:sz w:val="18"/>
                                <w:szCs w:val="18"/>
                              </w:rPr>
                              <w:t>n</w:t>
                            </w:r>
                            <w:r w:rsidRPr="007D1DAF">
                              <w:rPr>
                                <w:color w:val="2A2A2F"/>
                                <w:spacing w:val="10"/>
                                <w:w w:val="105"/>
                                <w:sz w:val="18"/>
                                <w:szCs w:val="18"/>
                              </w:rPr>
                              <w:t>d</w:t>
                            </w:r>
                            <w:r w:rsidRPr="007D1DAF">
                              <w:rPr>
                                <w:color w:val="211F08"/>
                                <w:w w:val="105"/>
                                <w:sz w:val="18"/>
                                <w:szCs w:val="18"/>
                              </w:rPr>
                              <w:t>ards</w:t>
                            </w:r>
                          </w:p>
                        </w:tc>
                      </w:tr>
                      <w:tr w:rsidR="007D1DAF" w:rsidRPr="000416C7">
                        <w:trPr>
                          <w:trHeight w:hRule="exact" w:val="1050"/>
                        </w:trPr>
                        <w:tc>
                          <w:tcPr>
                            <w:tcW w:w="5475" w:type="dxa"/>
                            <w:tcBorders>
                              <w:top w:val="single" w:sz="6" w:space="0" w:color="130F00"/>
                              <w:left w:val="single" w:sz="6" w:space="0" w:color="3F3F34"/>
                              <w:bottom w:val="single" w:sz="6" w:space="0" w:color="444444"/>
                              <w:right w:val="single" w:sz="6" w:space="0" w:color="0F0F0C"/>
                            </w:tcBorders>
                          </w:tcPr>
                          <w:p w:rsidR="007D1DAF" w:rsidRPr="00B05B1B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line="187" w:lineRule="exact"/>
                              <w:ind w:left="75"/>
                              <w:rPr>
                                <w:sz w:val="18"/>
                                <w:szCs w:val="18"/>
                              </w:rPr>
                            </w:pPr>
                            <w:r w:rsidRPr="00B05B1B">
                              <w:rPr>
                                <w:sz w:val="18"/>
                                <w:szCs w:val="18"/>
                              </w:rPr>
                              <w:t>RL</w:t>
                            </w:r>
                            <w:r w:rsidRPr="00B05B1B">
                              <w:rPr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05B1B">
                              <w:rPr>
                                <w:w w:val="180"/>
                                <w:sz w:val="18"/>
                                <w:szCs w:val="18"/>
                              </w:rPr>
                              <w:t>–</w:t>
                            </w:r>
                            <w:r w:rsidRPr="00B05B1B">
                              <w:rPr>
                                <w:spacing w:val="-56"/>
                                <w:w w:val="180"/>
                                <w:sz w:val="18"/>
                                <w:szCs w:val="18"/>
                              </w:rPr>
                              <w:t xml:space="preserve">Reading </w:t>
                            </w:r>
                            <w:r w:rsidRPr="00B05B1B">
                              <w:rPr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05B1B">
                              <w:rPr>
                                <w:spacing w:val="-19"/>
                                <w:sz w:val="18"/>
                                <w:szCs w:val="18"/>
                              </w:rPr>
                              <w:t>S</w:t>
                            </w:r>
                            <w:r w:rsidRPr="00B05B1B">
                              <w:rPr>
                                <w:sz w:val="18"/>
                                <w:szCs w:val="18"/>
                              </w:rPr>
                              <w:t>tand</w:t>
                            </w:r>
                            <w:r w:rsidRPr="00B05B1B">
                              <w:rPr>
                                <w:spacing w:val="3"/>
                                <w:sz w:val="18"/>
                                <w:szCs w:val="18"/>
                              </w:rPr>
                              <w:t>a</w:t>
                            </w:r>
                            <w:r w:rsidRPr="00B05B1B">
                              <w:rPr>
                                <w:sz w:val="18"/>
                                <w:szCs w:val="18"/>
                              </w:rPr>
                              <w:t>rds</w:t>
                            </w:r>
                            <w:r w:rsidRPr="00B05B1B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05B1B">
                              <w:rPr>
                                <w:spacing w:val="-6"/>
                                <w:sz w:val="18"/>
                                <w:szCs w:val="18"/>
                              </w:rPr>
                              <w:t>f</w:t>
                            </w:r>
                            <w:r w:rsidRPr="00B05B1B">
                              <w:rPr>
                                <w:spacing w:val="-11"/>
                                <w:sz w:val="18"/>
                                <w:szCs w:val="18"/>
                              </w:rPr>
                              <w:t>o</w:t>
                            </w:r>
                            <w:r w:rsidRPr="00B05B1B"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Pr="00B05B1B">
                              <w:rPr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05B1B">
                              <w:rPr>
                                <w:sz w:val="18"/>
                                <w:szCs w:val="18"/>
                              </w:rPr>
                              <w:t>Literature</w:t>
                            </w:r>
                          </w:p>
                          <w:p w:rsidR="007D1DAF" w:rsidRPr="00B05B1B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ind w:left="75"/>
                              <w:rPr>
                                <w:sz w:val="18"/>
                                <w:szCs w:val="18"/>
                              </w:rPr>
                            </w:pPr>
                            <w:r w:rsidRPr="00B05B1B">
                              <w:rPr>
                                <w:w w:val="95"/>
                                <w:sz w:val="18"/>
                                <w:szCs w:val="18"/>
                              </w:rPr>
                              <w:t>RJ</w:t>
                            </w:r>
                            <w:r w:rsidRPr="00B05B1B">
                              <w:rPr>
                                <w:spacing w:val="-9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05B1B">
                              <w:rPr>
                                <w:w w:val="95"/>
                                <w:sz w:val="18"/>
                                <w:szCs w:val="18"/>
                              </w:rPr>
                              <w:t>•</w:t>
                            </w:r>
                            <w:r w:rsidRPr="00B05B1B">
                              <w:rPr>
                                <w:spacing w:val="-4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05B1B">
                              <w:rPr>
                                <w:w w:val="95"/>
                                <w:sz w:val="18"/>
                                <w:szCs w:val="18"/>
                              </w:rPr>
                              <w:t>Reading</w:t>
                            </w:r>
                            <w:r w:rsidRPr="00B05B1B">
                              <w:rPr>
                                <w:spacing w:val="-22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05B1B">
                              <w:rPr>
                                <w:w w:val="95"/>
                                <w:sz w:val="18"/>
                                <w:szCs w:val="18"/>
                              </w:rPr>
                              <w:t>Stand</w:t>
                            </w:r>
                            <w:r w:rsidRPr="00B05B1B">
                              <w:rPr>
                                <w:spacing w:val="14"/>
                                <w:w w:val="95"/>
                                <w:sz w:val="18"/>
                                <w:szCs w:val="18"/>
                              </w:rPr>
                              <w:t>a</w:t>
                            </w:r>
                            <w:r w:rsidRPr="00B05B1B">
                              <w:rPr>
                                <w:w w:val="95"/>
                                <w:sz w:val="18"/>
                                <w:szCs w:val="18"/>
                              </w:rPr>
                              <w:t>r</w:t>
                            </w:r>
                            <w:r w:rsidRPr="00B05B1B">
                              <w:rPr>
                                <w:spacing w:val="-4"/>
                                <w:w w:val="95"/>
                                <w:sz w:val="18"/>
                                <w:szCs w:val="18"/>
                              </w:rPr>
                              <w:t>d</w:t>
                            </w:r>
                            <w:r w:rsidRPr="00B05B1B">
                              <w:rPr>
                                <w:w w:val="95"/>
                                <w:sz w:val="18"/>
                                <w:szCs w:val="18"/>
                              </w:rPr>
                              <w:t>s</w:t>
                            </w:r>
                            <w:r w:rsidRPr="00B05B1B">
                              <w:rPr>
                                <w:spacing w:val="-24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05B1B">
                              <w:rPr>
                                <w:w w:val="95"/>
                                <w:sz w:val="18"/>
                                <w:szCs w:val="18"/>
                              </w:rPr>
                              <w:t>for</w:t>
                            </w:r>
                            <w:r w:rsidRPr="00B05B1B">
                              <w:rPr>
                                <w:spacing w:val="-10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05B1B">
                              <w:rPr>
                                <w:spacing w:val="12"/>
                                <w:w w:val="95"/>
                                <w:sz w:val="18"/>
                                <w:szCs w:val="18"/>
                              </w:rPr>
                              <w:t>Informational</w:t>
                            </w:r>
                            <w:r w:rsidRPr="00B05B1B">
                              <w:rPr>
                                <w:spacing w:val="-9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05B1B">
                              <w:rPr>
                                <w:w w:val="95"/>
                                <w:sz w:val="18"/>
                                <w:szCs w:val="18"/>
                              </w:rPr>
                              <w:t>T</w:t>
                            </w:r>
                            <w:r w:rsidRPr="00B05B1B">
                              <w:rPr>
                                <w:spacing w:val="-8"/>
                                <w:w w:val="95"/>
                                <w:sz w:val="18"/>
                                <w:szCs w:val="18"/>
                              </w:rPr>
                              <w:t>e</w:t>
                            </w:r>
                            <w:r w:rsidRPr="00B05B1B">
                              <w:rPr>
                                <w:spacing w:val="-4"/>
                                <w:w w:val="95"/>
                                <w:sz w:val="18"/>
                                <w:szCs w:val="18"/>
                              </w:rPr>
                              <w:t>x</w:t>
                            </w:r>
                            <w:r w:rsidRPr="00B05B1B">
                              <w:rPr>
                                <w:w w:val="95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  <w:p w:rsidR="007D1DAF" w:rsidRPr="00B05B1B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line="193" w:lineRule="exact"/>
                              <w:ind w:left="75"/>
                              <w:rPr>
                                <w:sz w:val="18"/>
                                <w:szCs w:val="18"/>
                              </w:rPr>
                            </w:pPr>
                            <w:r w:rsidRPr="00B05B1B">
                              <w:rPr>
                                <w:w w:val="105"/>
                                <w:sz w:val="18"/>
                                <w:szCs w:val="18"/>
                              </w:rPr>
                              <w:t>W</w:t>
                            </w:r>
                            <w:r w:rsidRPr="00B05B1B">
                              <w:rPr>
                                <w:spacing w:val="-11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05B1B">
                              <w:rPr>
                                <w:w w:val="105"/>
                                <w:sz w:val="18"/>
                                <w:szCs w:val="18"/>
                              </w:rPr>
                              <w:t>•</w:t>
                            </w:r>
                            <w:r w:rsidRPr="00B05B1B">
                              <w:rPr>
                                <w:spacing w:val="-1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05B1B">
                              <w:rPr>
                                <w:w w:val="105"/>
                                <w:sz w:val="18"/>
                                <w:szCs w:val="18"/>
                              </w:rPr>
                              <w:t>Wri</w:t>
                            </w:r>
                            <w:r w:rsidRPr="00B05B1B">
                              <w:rPr>
                                <w:spacing w:val="3"/>
                                <w:w w:val="105"/>
                                <w:sz w:val="18"/>
                                <w:szCs w:val="18"/>
                              </w:rPr>
                              <w:t>t</w:t>
                            </w:r>
                            <w:r w:rsidRPr="00B05B1B">
                              <w:rPr>
                                <w:w w:val="105"/>
                                <w:sz w:val="18"/>
                                <w:szCs w:val="18"/>
                              </w:rPr>
                              <w:t>ing</w:t>
                            </w:r>
                          </w:p>
                          <w:p w:rsidR="007D1DAF" w:rsidRPr="00B05B1B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75"/>
                              <w:rPr>
                                <w:sz w:val="18"/>
                                <w:szCs w:val="18"/>
                              </w:rPr>
                            </w:pPr>
                            <w:r w:rsidRPr="00B05B1B">
                              <w:rPr>
                                <w:w w:val="105"/>
                                <w:sz w:val="18"/>
                                <w:szCs w:val="18"/>
                              </w:rPr>
                              <w:t>SL</w:t>
                            </w:r>
                            <w:r w:rsidRPr="00B05B1B">
                              <w:rPr>
                                <w:spacing w:val="-25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05B1B">
                              <w:rPr>
                                <w:spacing w:val="-23"/>
                                <w:w w:val="105"/>
                                <w:sz w:val="18"/>
                                <w:szCs w:val="18"/>
                              </w:rPr>
                              <w:t>·</w:t>
                            </w:r>
                            <w:r w:rsidRPr="00B05B1B">
                              <w:rPr>
                                <w:w w:val="105"/>
                                <w:sz w:val="18"/>
                                <w:szCs w:val="18"/>
                              </w:rPr>
                              <w:t>Sp</w:t>
                            </w:r>
                            <w:r w:rsidRPr="00B05B1B">
                              <w:rPr>
                                <w:spacing w:val="-12"/>
                                <w:w w:val="105"/>
                                <w:sz w:val="18"/>
                                <w:szCs w:val="18"/>
                              </w:rPr>
                              <w:t>e</w:t>
                            </w:r>
                            <w:r w:rsidRPr="00B05B1B">
                              <w:rPr>
                                <w:w w:val="105"/>
                                <w:sz w:val="18"/>
                                <w:szCs w:val="18"/>
                              </w:rPr>
                              <w:t>a</w:t>
                            </w:r>
                            <w:r w:rsidRPr="00B05B1B">
                              <w:rPr>
                                <w:spacing w:val="-3"/>
                                <w:w w:val="105"/>
                                <w:sz w:val="18"/>
                                <w:szCs w:val="18"/>
                              </w:rPr>
                              <w:t>k</w:t>
                            </w:r>
                            <w:r w:rsidRPr="00B05B1B">
                              <w:rPr>
                                <w:w w:val="105"/>
                                <w:sz w:val="18"/>
                                <w:szCs w:val="18"/>
                              </w:rPr>
                              <w:t>ing</w:t>
                            </w:r>
                            <w:r w:rsidRPr="00B05B1B">
                              <w:rPr>
                                <w:spacing w:val="-20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05B1B">
                              <w:rPr>
                                <w:spacing w:val="10"/>
                                <w:w w:val="105"/>
                                <w:sz w:val="18"/>
                                <w:szCs w:val="18"/>
                              </w:rPr>
                              <w:t>a</w:t>
                            </w:r>
                            <w:r w:rsidRPr="00B05B1B">
                              <w:rPr>
                                <w:w w:val="105"/>
                                <w:sz w:val="18"/>
                                <w:szCs w:val="18"/>
                              </w:rPr>
                              <w:t>n</w:t>
                            </w:r>
                            <w:r w:rsidRPr="00B05B1B">
                              <w:rPr>
                                <w:spacing w:val="-30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05B1B">
                              <w:rPr>
                                <w:w w:val="105"/>
                                <w:sz w:val="18"/>
                                <w:szCs w:val="18"/>
                              </w:rPr>
                              <w:t>d</w:t>
                            </w:r>
                            <w:r w:rsidRPr="00B05B1B">
                              <w:rPr>
                                <w:spacing w:val="13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05B1B">
                              <w:rPr>
                                <w:spacing w:val="-5"/>
                                <w:w w:val="105"/>
                                <w:sz w:val="18"/>
                                <w:szCs w:val="18"/>
                              </w:rPr>
                              <w:t>L</w:t>
                            </w:r>
                            <w:r w:rsidRPr="00B05B1B">
                              <w:rPr>
                                <w:w w:val="105"/>
                                <w:sz w:val="18"/>
                                <w:szCs w:val="18"/>
                              </w:rPr>
                              <w:t>istening</w:t>
                            </w:r>
                          </w:p>
                          <w:p w:rsidR="007D1DAF" w:rsidRPr="00B05B1B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13"/>
                              <w:ind w:left="75"/>
                              <w:rPr>
                                <w:sz w:val="18"/>
                                <w:szCs w:val="18"/>
                              </w:rPr>
                            </w:pPr>
                            <w:r w:rsidRPr="00B05B1B">
                              <w:rPr>
                                <w:spacing w:val="6"/>
                                <w:sz w:val="18"/>
                                <w:szCs w:val="18"/>
                              </w:rPr>
                              <w:t>L</w:t>
                            </w:r>
                            <w:r w:rsidRPr="00B05B1B"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 w:rsidRPr="00B05B1B">
                              <w:rPr>
                                <w:spacing w:val="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05B1B">
                              <w:rPr>
                                <w:spacing w:val="-18"/>
                                <w:sz w:val="18"/>
                                <w:szCs w:val="18"/>
                              </w:rPr>
                              <w:t>L</w:t>
                            </w:r>
                            <w:r w:rsidRPr="00B05B1B">
                              <w:rPr>
                                <w:spacing w:val="4"/>
                                <w:sz w:val="18"/>
                                <w:szCs w:val="18"/>
                              </w:rPr>
                              <w:t>a</w:t>
                            </w:r>
                            <w:r w:rsidRPr="00B05B1B">
                              <w:rPr>
                                <w:spacing w:val="-23"/>
                                <w:sz w:val="18"/>
                                <w:szCs w:val="18"/>
                              </w:rPr>
                              <w:t>nguage</w:t>
                            </w:r>
                          </w:p>
                        </w:tc>
                        <w:tc>
                          <w:tcPr>
                            <w:tcW w:w="5130" w:type="dxa"/>
                            <w:tcBorders>
                              <w:top w:val="single" w:sz="6" w:space="0" w:color="130F00"/>
                              <w:left w:val="single" w:sz="6" w:space="0" w:color="0F0F0C"/>
                              <w:bottom w:val="single" w:sz="6" w:space="0" w:color="444444"/>
                              <w:right w:val="single" w:sz="6" w:space="0" w:color="3F3F34"/>
                            </w:tcBorders>
                          </w:tcPr>
                          <w:p w:rsidR="007D1DAF" w:rsidRPr="00B05B1B" w:rsidRDefault="007D1DAF" w:rsidP="00EC0817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rPr>
                                <w:sz w:val="18"/>
                                <w:szCs w:val="18"/>
                              </w:rPr>
                            </w:pPr>
                            <w:r w:rsidRPr="00B05B1B">
                              <w:rPr>
                                <w:sz w:val="18"/>
                                <w:szCs w:val="18"/>
                              </w:rPr>
                              <w:t xml:space="preserve">  G-Geometry</w:t>
                            </w:r>
                          </w:p>
                          <w:p w:rsidR="007D1DAF" w:rsidRPr="00B05B1B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ind w:left="75"/>
                              <w:rPr>
                                <w:sz w:val="18"/>
                                <w:szCs w:val="18"/>
                              </w:rPr>
                            </w:pPr>
                            <w:r w:rsidRPr="00B05B1B">
                              <w:rPr>
                                <w:w w:val="95"/>
                                <w:sz w:val="18"/>
                                <w:szCs w:val="18"/>
                              </w:rPr>
                              <w:t>EE</w:t>
                            </w:r>
                            <w:r w:rsidRPr="00B05B1B">
                              <w:rPr>
                                <w:spacing w:val="-8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05B1B">
                              <w:rPr>
                                <w:w w:val="95"/>
                                <w:sz w:val="18"/>
                                <w:szCs w:val="18"/>
                              </w:rPr>
                              <w:t>•</w:t>
                            </w:r>
                            <w:r w:rsidRPr="00B05B1B">
                              <w:rPr>
                                <w:spacing w:val="5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05B1B">
                              <w:rPr>
                                <w:spacing w:val="-21"/>
                                <w:w w:val="95"/>
                                <w:sz w:val="18"/>
                                <w:szCs w:val="18"/>
                              </w:rPr>
                              <w:t>E</w:t>
                            </w:r>
                            <w:r w:rsidRPr="00B05B1B">
                              <w:rPr>
                                <w:w w:val="95"/>
                                <w:sz w:val="18"/>
                                <w:szCs w:val="18"/>
                              </w:rPr>
                              <w:t>xp</w:t>
                            </w:r>
                            <w:r w:rsidRPr="00B05B1B">
                              <w:rPr>
                                <w:spacing w:val="-8"/>
                                <w:w w:val="95"/>
                                <w:sz w:val="18"/>
                                <w:szCs w:val="18"/>
                              </w:rPr>
                              <w:t>r</w:t>
                            </w:r>
                            <w:r w:rsidRPr="00B05B1B">
                              <w:rPr>
                                <w:w w:val="95"/>
                                <w:sz w:val="18"/>
                                <w:szCs w:val="18"/>
                              </w:rPr>
                              <w:t>es</w:t>
                            </w:r>
                            <w:r w:rsidRPr="00B05B1B">
                              <w:rPr>
                                <w:spacing w:val="-6"/>
                                <w:w w:val="95"/>
                                <w:sz w:val="18"/>
                                <w:szCs w:val="18"/>
                              </w:rPr>
                              <w:t>s</w:t>
                            </w:r>
                            <w:r w:rsidRPr="00B05B1B">
                              <w:rPr>
                                <w:spacing w:val="-29"/>
                                <w:w w:val="95"/>
                                <w:sz w:val="18"/>
                                <w:szCs w:val="18"/>
                              </w:rPr>
                              <w:t>i</w:t>
                            </w:r>
                            <w:r w:rsidRPr="00B05B1B">
                              <w:rPr>
                                <w:w w:val="95"/>
                                <w:sz w:val="18"/>
                                <w:szCs w:val="18"/>
                              </w:rPr>
                              <w:t>ons</w:t>
                            </w:r>
                            <w:r w:rsidRPr="00B05B1B">
                              <w:rPr>
                                <w:spacing w:val="-15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05B1B">
                              <w:rPr>
                                <w:w w:val="95"/>
                                <w:sz w:val="18"/>
                                <w:szCs w:val="18"/>
                              </w:rPr>
                              <w:t>and</w:t>
                            </w:r>
                            <w:r w:rsidRPr="00B05B1B">
                              <w:rPr>
                                <w:spacing w:val="-8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05B1B">
                              <w:rPr>
                                <w:w w:val="95"/>
                                <w:sz w:val="18"/>
                                <w:szCs w:val="18"/>
                              </w:rPr>
                              <w:t>E</w:t>
                            </w:r>
                            <w:r w:rsidRPr="00B05B1B">
                              <w:rPr>
                                <w:spacing w:val="-6"/>
                                <w:w w:val="95"/>
                                <w:sz w:val="18"/>
                                <w:szCs w:val="18"/>
                              </w:rPr>
                              <w:t>q</w:t>
                            </w:r>
                            <w:r w:rsidRPr="00B05B1B">
                              <w:rPr>
                                <w:spacing w:val="-22"/>
                                <w:w w:val="95"/>
                                <w:sz w:val="18"/>
                                <w:szCs w:val="18"/>
                              </w:rPr>
                              <w:t>u</w:t>
                            </w:r>
                            <w:r w:rsidRPr="00B05B1B">
                              <w:rPr>
                                <w:w w:val="95"/>
                                <w:sz w:val="18"/>
                                <w:szCs w:val="18"/>
                              </w:rPr>
                              <w:t>ations</w:t>
                            </w:r>
                          </w:p>
                          <w:p w:rsidR="007D1DAF" w:rsidRPr="00B05B1B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ind w:left="75"/>
                              <w:rPr>
                                <w:sz w:val="18"/>
                                <w:szCs w:val="18"/>
                              </w:rPr>
                            </w:pPr>
                            <w:r w:rsidRPr="00B05B1B">
                              <w:rPr>
                                <w:w w:val="95"/>
                                <w:sz w:val="18"/>
                                <w:szCs w:val="18"/>
                              </w:rPr>
                              <w:t>SMP</w:t>
                            </w:r>
                            <w:r w:rsidRPr="00B05B1B">
                              <w:rPr>
                                <w:spacing w:val="23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05B1B">
                              <w:rPr>
                                <w:spacing w:val="-37"/>
                                <w:w w:val="95"/>
                                <w:sz w:val="18"/>
                                <w:szCs w:val="18"/>
                              </w:rPr>
                              <w:t>·</w:t>
                            </w:r>
                            <w:r w:rsidRPr="00B05B1B">
                              <w:rPr>
                                <w:w w:val="95"/>
                                <w:sz w:val="18"/>
                                <w:szCs w:val="18"/>
                              </w:rPr>
                              <w:t>Stand</w:t>
                            </w:r>
                            <w:r w:rsidRPr="00B05B1B">
                              <w:rPr>
                                <w:spacing w:val="-5"/>
                                <w:w w:val="95"/>
                                <w:sz w:val="18"/>
                                <w:szCs w:val="18"/>
                              </w:rPr>
                              <w:t>a</w:t>
                            </w:r>
                            <w:r w:rsidRPr="00B05B1B">
                              <w:rPr>
                                <w:w w:val="95"/>
                                <w:sz w:val="18"/>
                                <w:szCs w:val="18"/>
                              </w:rPr>
                              <w:t>rds</w:t>
                            </w:r>
                            <w:r w:rsidRPr="00B05B1B">
                              <w:rPr>
                                <w:spacing w:val="-15"/>
                                <w:w w:val="95"/>
                                <w:sz w:val="18"/>
                                <w:szCs w:val="18"/>
                              </w:rPr>
                              <w:t xml:space="preserve"> of  Mathematical Practice</w:t>
                            </w:r>
                          </w:p>
                        </w:tc>
                      </w:tr>
                    </w:tbl>
                    <w:p w:rsidR="007D1DAF" w:rsidRDefault="007D1DAF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color w:val="auto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F47EC" w:rsidRPr="003A2FD8">
        <w:rPr>
          <w:color w:val="auto"/>
          <w:w w:val="110"/>
          <w:position w:val="1"/>
          <w:sz w:val="18"/>
          <w:szCs w:val="18"/>
        </w:rPr>
        <w:t>Gr</w:t>
      </w:r>
      <w:r w:rsidR="003F47EC" w:rsidRPr="003A2FD8">
        <w:rPr>
          <w:color w:val="auto"/>
          <w:spacing w:val="15"/>
          <w:w w:val="110"/>
          <w:position w:val="1"/>
          <w:sz w:val="18"/>
          <w:szCs w:val="18"/>
        </w:rPr>
        <w:t>a</w:t>
      </w:r>
      <w:r w:rsidR="003F47EC" w:rsidRPr="003A2FD8">
        <w:rPr>
          <w:color w:val="auto"/>
          <w:w w:val="110"/>
          <w:position w:val="1"/>
          <w:sz w:val="18"/>
          <w:szCs w:val="18"/>
        </w:rPr>
        <w:t>de</w:t>
      </w:r>
      <w:r w:rsidR="003F47EC" w:rsidRPr="003A2FD8">
        <w:rPr>
          <w:color w:val="auto"/>
          <w:spacing w:val="-24"/>
          <w:w w:val="110"/>
          <w:position w:val="1"/>
          <w:sz w:val="18"/>
          <w:szCs w:val="18"/>
        </w:rPr>
        <w:t xml:space="preserve"> </w:t>
      </w:r>
      <w:r w:rsidR="003F47EC" w:rsidRPr="003A2FD8">
        <w:rPr>
          <w:color w:val="auto"/>
          <w:w w:val="110"/>
          <w:position w:val="1"/>
          <w:sz w:val="18"/>
          <w:szCs w:val="18"/>
        </w:rPr>
        <w:t>levels</w:t>
      </w:r>
      <w:r w:rsidR="003F47EC" w:rsidRPr="003A2FD8">
        <w:rPr>
          <w:color w:val="auto"/>
          <w:spacing w:val="-21"/>
          <w:w w:val="110"/>
          <w:position w:val="1"/>
          <w:sz w:val="18"/>
          <w:szCs w:val="18"/>
        </w:rPr>
        <w:t xml:space="preserve"> </w:t>
      </w:r>
      <w:r w:rsidR="003F47EC" w:rsidRPr="003A2FD8">
        <w:rPr>
          <w:color w:val="auto"/>
          <w:w w:val="110"/>
          <w:position w:val="1"/>
          <w:sz w:val="18"/>
          <w:szCs w:val="18"/>
        </w:rPr>
        <w:t>are</w:t>
      </w:r>
      <w:r w:rsidR="003F47EC" w:rsidRPr="003A2FD8">
        <w:rPr>
          <w:color w:val="auto"/>
          <w:spacing w:val="-12"/>
          <w:w w:val="110"/>
          <w:position w:val="1"/>
          <w:sz w:val="18"/>
          <w:szCs w:val="18"/>
        </w:rPr>
        <w:t xml:space="preserve"> </w:t>
      </w:r>
      <w:r w:rsidR="003F47EC" w:rsidRPr="003A2FD8">
        <w:rPr>
          <w:color w:val="auto"/>
          <w:w w:val="110"/>
          <w:position w:val="1"/>
          <w:sz w:val="18"/>
          <w:szCs w:val="18"/>
        </w:rPr>
        <w:t>not</w:t>
      </w:r>
      <w:r w:rsidR="003F47EC" w:rsidRPr="003A2FD8">
        <w:rPr>
          <w:color w:val="auto"/>
          <w:spacing w:val="-15"/>
          <w:w w:val="110"/>
          <w:position w:val="1"/>
          <w:sz w:val="18"/>
          <w:szCs w:val="18"/>
        </w:rPr>
        <w:t xml:space="preserve"> </w:t>
      </w:r>
      <w:r w:rsidR="003F47EC" w:rsidRPr="003A2FD8">
        <w:rPr>
          <w:color w:val="auto"/>
          <w:w w:val="110"/>
          <w:position w:val="1"/>
          <w:sz w:val="18"/>
          <w:szCs w:val="18"/>
        </w:rPr>
        <w:t>sp</w:t>
      </w:r>
      <w:r w:rsidR="003F47EC" w:rsidRPr="003A2FD8">
        <w:rPr>
          <w:color w:val="auto"/>
          <w:spacing w:val="3"/>
          <w:w w:val="110"/>
          <w:position w:val="1"/>
          <w:sz w:val="18"/>
          <w:szCs w:val="18"/>
        </w:rPr>
        <w:t>e</w:t>
      </w:r>
      <w:r w:rsidR="003F47EC" w:rsidRPr="003A2FD8">
        <w:rPr>
          <w:color w:val="auto"/>
          <w:w w:val="110"/>
          <w:position w:val="1"/>
          <w:sz w:val="18"/>
          <w:szCs w:val="18"/>
        </w:rPr>
        <w:t>cified</w:t>
      </w:r>
      <w:r w:rsidR="003F47EC" w:rsidRPr="003A2FD8">
        <w:rPr>
          <w:color w:val="auto"/>
          <w:spacing w:val="-4"/>
          <w:w w:val="110"/>
          <w:position w:val="1"/>
          <w:sz w:val="18"/>
          <w:szCs w:val="18"/>
        </w:rPr>
        <w:t xml:space="preserve"> </w:t>
      </w:r>
      <w:r w:rsidR="003F47EC" w:rsidRPr="003A2FD8">
        <w:rPr>
          <w:color w:val="auto"/>
          <w:w w:val="110"/>
          <w:position w:val="1"/>
          <w:sz w:val="18"/>
          <w:szCs w:val="18"/>
        </w:rPr>
        <w:t>for</w:t>
      </w:r>
      <w:r w:rsidR="003F47EC" w:rsidRPr="003A2FD8">
        <w:rPr>
          <w:color w:val="auto"/>
          <w:spacing w:val="-29"/>
          <w:w w:val="110"/>
          <w:position w:val="1"/>
          <w:sz w:val="18"/>
          <w:szCs w:val="18"/>
        </w:rPr>
        <w:t xml:space="preserve"> </w:t>
      </w:r>
      <w:r w:rsidR="003F47EC" w:rsidRPr="003A2FD8">
        <w:rPr>
          <w:color w:val="auto"/>
          <w:w w:val="110"/>
          <w:position w:val="1"/>
          <w:sz w:val="18"/>
          <w:szCs w:val="18"/>
        </w:rPr>
        <w:t>the</w:t>
      </w:r>
      <w:r w:rsidR="003F47EC" w:rsidRPr="003A2FD8">
        <w:rPr>
          <w:color w:val="auto"/>
          <w:spacing w:val="-20"/>
          <w:w w:val="110"/>
          <w:position w:val="1"/>
          <w:sz w:val="18"/>
          <w:szCs w:val="18"/>
        </w:rPr>
        <w:t xml:space="preserve"> </w:t>
      </w:r>
      <w:r w:rsidR="003F47EC" w:rsidRPr="003A2FD8">
        <w:rPr>
          <w:color w:val="auto"/>
          <w:w w:val="110"/>
          <w:position w:val="1"/>
          <w:sz w:val="18"/>
          <w:szCs w:val="18"/>
        </w:rPr>
        <w:t>standa</w:t>
      </w:r>
      <w:r w:rsidR="003F47EC" w:rsidRPr="003A2FD8">
        <w:rPr>
          <w:color w:val="auto"/>
          <w:spacing w:val="-13"/>
          <w:w w:val="110"/>
          <w:position w:val="1"/>
          <w:sz w:val="18"/>
          <w:szCs w:val="18"/>
        </w:rPr>
        <w:t>r</w:t>
      </w:r>
      <w:r w:rsidR="003F47EC" w:rsidRPr="003A2FD8">
        <w:rPr>
          <w:color w:val="auto"/>
          <w:spacing w:val="-5"/>
          <w:w w:val="110"/>
          <w:position w:val="1"/>
          <w:sz w:val="18"/>
          <w:szCs w:val="18"/>
        </w:rPr>
        <w:t>d</w:t>
      </w:r>
      <w:r w:rsidR="003F47EC" w:rsidRPr="003A2FD8">
        <w:rPr>
          <w:color w:val="auto"/>
          <w:w w:val="110"/>
          <w:position w:val="1"/>
          <w:sz w:val="18"/>
          <w:szCs w:val="18"/>
        </w:rPr>
        <w:t>s</w:t>
      </w:r>
      <w:r w:rsidR="003F47EC" w:rsidRPr="003A2FD8">
        <w:rPr>
          <w:color w:val="auto"/>
          <w:spacing w:val="-32"/>
          <w:w w:val="110"/>
          <w:position w:val="1"/>
          <w:sz w:val="18"/>
          <w:szCs w:val="18"/>
        </w:rPr>
        <w:t xml:space="preserve"> </w:t>
      </w:r>
      <w:r w:rsidR="003F47EC" w:rsidRPr="003A2FD8">
        <w:rPr>
          <w:color w:val="auto"/>
          <w:w w:val="110"/>
          <w:position w:val="1"/>
          <w:sz w:val="18"/>
          <w:szCs w:val="18"/>
        </w:rPr>
        <w:t>as</w:t>
      </w:r>
      <w:r w:rsidR="003F47EC" w:rsidRPr="003A2FD8">
        <w:rPr>
          <w:color w:val="auto"/>
          <w:spacing w:val="-25"/>
          <w:w w:val="110"/>
          <w:position w:val="1"/>
          <w:sz w:val="18"/>
          <w:szCs w:val="18"/>
        </w:rPr>
        <w:t xml:space="preserve"> </w:t>
      </w:r>
      <w:r w:rsidR="003F47EC" w:rsidRPr="003A2FD8">
        <w:rPr>
          <w:color w:val="auto"/>
          <w:w w:val="110"/>
          <w:position w:val="1"/>
          <w:sz w:val="18"/>
          <w:szCs w:val="18"/>
        </w:rPr>
        <w:t>they</w:t>
      </w:r>
      <w:r w:rsidR="007D1DAF" w:rsidRPr="003A2FD8">
        <w:rPr>
          <w:color w:val="auto"/>
          <w:w w:val="110"/>
          <w:position w:val="1"/>
          <w:sz w:val="18"/>
          <w:szCs w:val="18"/>
        </w:rPr>
        <w:t xml:space="preserve"> are</w:t>
      </w:r>
      <w:r w:rsidR="003F47EC" w:rsidRPr="003A2FD8">
        <w:rPr>
          <w:color w:val="auto"/>
          <w:spacing w:val="-21"/>
          <w:w w:val="110"/>
          <w:position w:val="1"/>
          <w:sz w:val="18"/>
          <w:szCs w:val="18"/>
        </w:rPr>
        <w:t xml:space="preserve"> </w:t>
      </w:r>
      <w:r w:rsidR="003F47EC" w:rsidRPr="003A2FD8">
        <w:rPr>
          <w:color w:val="auto"/>
          <w:spacing w:val="5"/>
          <w:w w:val="110"/>
          <w:position w:val="1"/>
          <w:sz w:val="18"/>
          <w:szCs w:val="18"/>
        </w:rPr>
        <w:t>i</w:t>
      </w:r>
      <w:r w:rsidR="003F47EC" w:rsidRPr="003A2FD8">
        <w:rPr>
          <w:color w:val="auto"/>
          <w:w w:val="110"/>
          <w:position w:val="1"/>
          <w:sz w:val="18"/>
          <w:szCs w:val="18"/>
        </w:rPr>
        <w:t>ndi</w:t>
      </w:r>
      <w:r w:rsidR="003F47EC" w:rsidRPr="003A2FD8">
        <w:rPr>
          <w:color w:val="auto"/>
          <w:spacing w:val="-11"/>
          <w:w w:val="110"/>
          <w:position w:val="1"/>
          <w:sz w:val="18"/>
          <w:szCs w:val="18"/>
        </w:rPr>
        <w:t>c</w:t>
      </w:r>
      <w:r w:rsidR="003F47EC" w:rsidRPr="003A2FD8">
        <w:rPr>
          <w:color w:val="auto"/>
          <w:w w:val="110"/>
          <w:position w:val="1"/>
          <w:sz w:val="18"/>
          <w:szCs w:val="18"/>
        </w:rPr>
        <w:t>ated</w:t>
      </w:r>
      <w:r w:rsidR="003F47EC" w:rsidRPr="003A2FD8">
        <w:rPr>
          <w:color w:val="auto"/>
          <w:spacing w:val="-19"/>
          <w:w w:val="110"/>
          <w:position w:val="1"/>
          <w:sz w:val="18"/>
          <w:szCs w:val="18"/>
        </w:rPr>
        <w:t xml:space="preserve"> </w:t>
      </w:r>
      <w:r w:rsidR="003F47EC" w:rsidRPr="003A2FD8">
        <w:rPr>
          <w:color w:val="auto"/>
          <w:w w:val="110"/>
          <w:position w:val="1"/>
          <w:sz w:val="18"/>
          <w:szCs w:val="18"/>
        </w:rPr>
        <w:t>in</w:t>
      </w:r>
      <w:r w:rsidR="003F47EC" w:rsidRPr="003A2FD8">
        <w:rPr>
          <w:color w:val="auto"/>
          <w:spacing w:val="-20"/>
          <w:w w:val="110"/>
          <w:position w:val="1"/>
          <w:sz w:val="18"/>
          <w:szCs w:val="18"/>
        </w:rPr>
        <w:t xml:space="preserve"> </w:t>
      </w:r>
      <w:r w:rsidR="003F47EC" w:rsidRPr="003A2FD8">
        <w:rPr>
          <w:color w:val="auto"/>
          <w:w w:val="110"/>
          <w:position w:val="1"/>
          <w:sz w:val="18"/>
          <w:szCs w:val="18"/>
        </w:rPr>
        <w:t>the</w:t>
      </w:r>
      <w:r w:rsidR="003F47EC" w:rsidRPr="003A2FD8">
        <w:rPr>
          <w:color w:val="auto"/>
          <w:spacing w:val="-20"/>
          <w:w w:val="110"/>
          <w:position w:val="1"/>
          <w:sz w:val="18"/>
          <w:szCs w:val="18"/>
        </w:rPr>
        <w:t xml:space="preserve"> </w:t>
      </w:r>
      <w:r w:rsidR="003F47EC" w:rsidRPr="003A2FD8">
        <w:rPr>
          <w:color w:val="auto"/>
          <w:w w:val="110"/>
          <w:position w:val="1"/>
          <w:sz w:val="18"/>
          <w:szCs w:val="18"/>
        </w:rPr>
        <w:t>grade</w:t>
      </w:r>
      <w:r w:rsidR="003F47EC" w:rsidRPr="003A2FD8">
        <w:rPr>
          <w:color w:val="auto"/>
          <w:spacing w:val="-21"/>
          <w:w w:val="110"/>
          <w:position w:val="1"/>
          <w:sz w:val="18"/>
          <w:szCs w:val="18"/>
        </w:rPr>
        <w:t xml:space="preserve"> </w:t>
      </w:r>
      <w:r w:rsidR="003F47EC" w:rsidRPr="003A2FD8">
        <w:rPr>
          <w:color w:val="auto"/>
          <w:w w:val="110"/>
          <w:position w:val="1"/>
          <w:sz w:val="18"/>
          <w:szCs w:val="18"/>
        </w:rPr>
        <w:t>level</w:t>
      </w:r>
      <w:r w:rsidR="003F47EC" w:rsidRPr="003A2FD8">
        <w:rPr>
          <w:color w:val="auto"/>
          <w:spacing w:val="-20"/>
          <w:w w:val="110"/>
          <w:position w:val="1"/>
          <w:sz w:val="18"/>
          <w:szCs w:val="18"/>
        </w:rPr>
        <w:t xml:space="preserve"> </w:t>
      </w:r>
      <w:r w:rsidR="003F47EC" w:rsidRPr="003A2FD8">
        <w:rPr>
          <w:color w:val="auto"/>
          <w:w w:val="110"/>
          <w:position w:val="1"/>
          <w:sz w:val="18"/>
          <w:szCs w:val="18"/>
        </w:rPr>
        <w:t>columns</w:t>
      </w: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8" w:line="120" w:lineRule="exact"/>
        <w:rPr>
          <w:color w:val="auto"/>
          <w:sz w:val="12"/>
          <w:szCs w:val="12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tbl>
      <w:tblPr>
        <w:tblW w:w="0" w:type="auto"/>
        <w:tblInd w:w="4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5"/>
        <w:gridCol w:w="1185"/>
        <w:gridCol w:w="1373"/>
        <w:gridCol w:w="5572"/>
        <w:gridCol w:w="788"/>
      </w:tblGrid>
      <w:tr w:rsidR="003F47EC" w:rsidRPr="003A2FD8">
        <w:trPr>
          <w:trHeight w:hRule="exact" w:val="473"/>
        </w:trPr>
        <w:tc>
          <w:tcPr>
            <w:tcW w:w="2910" w:type="dxa"/>
            <w:gridSpan w:val="2"/>
            <w:tcBorders>
              <w:top w:val="single" w:sz="12" w:space="0" w:color="93936B"/>
              <w:left w:val="single" w:sz="6" w:space="0" w:color="3F3F13"/>
              <w:bottom w:val="single" w:sz="6" w:space="0" w:color="131300"/>
              <w:right w:val="single" w:sz="6" w:space="0" w:color="0F0F0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7" w:line="110" w:lineRule="exact"/>
              <w:rPr>
                <w:sz w:val="11"/>
                <w:szCs w:val="11"/>
              </w:rPr>
            </w:pPr>
          </w:p>
          <w:p w:rsidR="003F47EC" w:rsidRPr="003A2FD8" w:rsidRDefault="00EC0817">
            <w:pPr>
              <w:pStyle w:val="TableParagraph"/>
              <w:kinsoku w:val="0"/>
              <w:overflowPunct w:val="0"/>
              <w:ind w:left="150"/>
            </w:pPr>
            <w:r w:rsidRPr="003A2FD8">
              <w:rPr>
                <w:w w:val="95"/>
                <w:sz w:val="18"/>
                <w:szCs w:val="18"/>
              </w:rPr>
              <w:t xml:space="preserve">Digital </w:t>
            </w:r>
            <w:r w:rsidR="003F47EC" w:rsidRPr="003A2FD8">
              <w:rPr>
                <w:spacing w:val="-11"/>
                <w:w w:val="95"/>
                <w:sz w:val="18"/>
                <w:szCs w:val="18"/>
              </w:rPr>
              <w:t xml:space="preserve"> </w:t>
            </w:r>
            <w:r w:rsidRPr="003A2FD8">
              <w:rPr>
                <w:w w:val="95"/>
                <w:sz w:val="18"/>
                <w:szCs w:val="18"/>
              </w:rPr>
              <w:t>Lite</w:t>
            </w:r>
            <w:r w:rsidR="003F47EC" w:rsidRPr="003A2FD8">
              <w:rPr>
                <w:w w:val="95"/>
                <w:sz w:val="18"/>
                <w:szCs w:val="18"/>
              </w:rPr>
              <w:t>racy</w:t>
            </w:r>
            <w:r w:rsidR="003F47EC" w:rsidRPr="003A2FD8">
              <w:rPr>
                <w:spacing w:val="-15"/>
                <w:w w:val="95"/>
                <w:sz w:val="18"/>
                <w:szCs w:val="18"/>
              </w:rPr>
              <w:t xml:space="preserve"> </w:t>
            </w:r>
            <w:r w:rsidRPr="003A2FD8">
              <w:rPr>
                <w:w w:val="95"/>
                <w:sz w:val="18"/>
                <w:szCs w:val="18"/>
              </w:rPr>
              <w:t>Categorie</w:t>
            </w:r>
            <w:r w:rsidR="003F47EC" w:rsidRPr="003A2FD8">
              <w:rPr>
                <w:w w:val="95"/>
                <w:sz w:val="18"/>
                <w:szCs w:val="18"/>
              </w:rPr>
              <w:t>s</w:t>
            </w:r>
          </w:p>
        </w:tc>
        <w:tc>
          <w:tcPr>
            <w:tcW w:w="1373" w:type="dxa"/>
            <w:tcBorders>
              <w:top w:val="single" w:sz="12" w:space="0" w:color="93936B"/>
              <w:left w:val="single" w:sz="6" w:space="0" w:color="0F0F0C"/>
              <w:bottom w:val="single" w:sz="6" w:space="0" w:color="131300"/>
              <w:right w:val="single" w:sz="12" w:space="0" w:color="606057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204" w:lineRule="exact"/>
              <w:ind w:left="75"/>
              <w:rPr>
                <w:sz w:val="18"/>
                <w:szCs w:val="18"/>
              </w:rPr>
            </w:pPr>
            <w:r w:rsidRPr="003A2FD8">
              <w:rPr>
                <w:w w:val="105"/>
                <w:sz w:val="18"/>
                <w:szCs w:val="18"/>
              </w:rPr>
              <w:t>Alignment</w:t>
            </w:r>
            <w:r w:rsidRPr="003A2FD8">
              <w:rPr>
                <w:spacing w:val="-30"/>
                <w:w w:val="105"/>
                <w:sz w:val="18"/>
                <w:szCs w:val="18"/>
              </w:rPr>
              <w:t xml:space="preserve"> </w:t>
            </w:r>
            <w:r w:rsidRPr="003A2FD8">
              <w:rPr>
                <w:w w:val="105"/>
                <w:sz w:val="18"/>
                <w:szCs w:val="18"/>
              </w:rPr>
              <w:t>to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3"/>
              <w:ind w:left="135"/>
            </w:pPr>
            <w:r w:rsidRPr="003A2FD8">
              <w:rPr>
                <w:w w:val="90"/>
                <w:sz w:val="18"/>
                <w:szCs w:val="18"/>
              </w:rPr>
              <w:t>CCS</w:t>
            </w:r>
            <w:r w:rsidRPr="003A2FD8">
              <w:rPr>
                <w:spacing w:val="-7"/>
                <w:w w:val="90"/>
                <w:sz w:val="18"/>
                <w:szCs w:val="18"/>
              </w:rPr>
              <w:t>S</w:t>
            </w:r>
            <w:r w:rsidRPr="003A2FD8">
              <w:rPr>
                <w:spacing w:val="-15"/>
                <w:w w:val="90"/>
                <w:sz w:val="18"/>
                <w:szCs w:val="18"/>
              </w:rPr>
              <w:t>(</w:t>
            </w:r>
            <w:r w:rsidRPr="003A2FD8">
              <w:rPr>
                <w:w w:val="90"/>
                <w:sz w:val="18"/>
                <w:szCs w:val="18"/>
              </w:rPr>
              <w:t>P</w:t>
            </w:r>
            <w:r w:rsidRPr="003A2FD8">
              <w:rPr>
                <w:spacing w:val="-2"/>
                <w:w w:val="90"/>
                <w:sz w:val="18"/>
                <w:szCs w:val="18"/>
              </w:rPr>
              <w:t>A</w:t>
            </w:r>
            <w:r w:rsidRPr="003A2FD8">
              <w:rPr>
                <w:w w:val="90"/>
                <w:sz w:val="18"/>
                <w:szCs w:val="18"/>
              </w:rPr>
              <w:t>RCC</w:t>
            </w:r>
            <w:r w:rsidR="001C7372" w:rsidRPr="003A2FD8">
              <w:rPr>
                <w:w w:val="90"/>
                <w:sz w:val="18"/>
                <w:szCs w:val="18"/>
              </w:rPr>
              <w:t>)</w:t>
            </w:r>
          </w:p>
        </w:tc>
        <w:tc>
          <w:tcPr>
            <w:tcW w:w="5572" w:type="dxa"/>
            <w:tcBorders>
              <w:top w:val="single" w:sz="6" w:space="0" w:color="7C7C70"/>
              <w:left w:val="single" w:sz="12" w:space="0" w:color="606057"/>
              <w:bottom w:val="single" w:sz="6" w:space="0" w:color="130F00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:rsidR="003F47EC" w:rsidRPr="003A2FD8" w:rsidRDefault="00B05B1B">
            <w:pPr>
              <w:pStyle w:val="TableParagraph"/>
              <w:kinsoku w:val="0"/>
              <w:overflowPunct w:val="0"/>
              <w:ind w:right="696"/>
              <w:jc w:val="center"/>
            </w:pPr>
            <w:r>
              <w:rPr>
                <w:w w:val="110"/>
                <w:sz w:val="18"/>
                <w:szCs w:val="18"/>
              </w:rPr>
              <w:t>Ski</w:t>
            </w:r>
            <w:r w:rsidR="003F47EC" w:rsidRPr="003A2FD8">
              <w:rPr>
                <w:w w:val="110"/>
                <w:sz w:val="18"/>
                <w:szCs w:val="18"/>
              </w:rPr>
              <w:t>l</w:t>
            </w:r>
            <w:r w:rsidR="003F47EC" w:rsidRPr="003A2FD8">
              <w:rPr>
                <w:spacing w:val="-12"/>
                <w:w w:val="110"/>
                <w:sz w:val="18"/>
                <w:szCs w:val="18"/>
              </w:rPr>
              <w:t>l</w:t>
            </w:r>
            <w:r w:rsidR="003F47EC" w:rsidRPr="003A2FD8">
              <w:rPr>
                <w:w w:val="110"/>
                <w:sz w:val="18"/>
                <w:szCs w:val="18"/>
              </w:rPr>
              <w:t>s</w:t>
            </w:r>
          </w:p>
        </w:tc>
        <w:tc>
          <w:tcPr>
            <w:tcW w:w="788" w:type="dxa"/>
            <w:tcBorders>
              <w:top w:val="single" w:sz="6" w:space="0" w:color="7C7C70"/>
              <w:left w:val="single" w:sz="6" w:space="0" w:color="0F0F0F"/>
              <w:bottom w:val="single" w:sz="6" w:space="0" w:color="130F00"/>
              <w:right w:val="single" w:sz="12" w:space="0" w:color="90908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8" w:line="200" w:lineRule="exact"/>
              <w:rPr>
                <w:sz w:val="20"/>
                <w:szCs w:val="20"/>
              </w:rPr>
            </w:pPr>
          </w:p>
          <w:p w:rsidR="003F47EC" w:rsidRPr="003A2FD8" w:rsidRDefault="007D1DAF">
            <w:pPr>
              <w:pStyle w:val="TableParagraph"/>
              <w:kinsoku w:val="0"/>
              <w:overflowPunct w:val="0"/>
              <w:ind w:left="4"/>
              <w:jc w:val="center"/>
            </w:pPr>
            <w:r w:rsidRPr="003A2FD8">
              <w:rPr>
                <w:w w:val="115"/>
                <w:sz w:val="17"/>
                <w:szCs w:val="17"/>
              </w:rPr>
              <w:t>P</w:t>
            </w:r>
          </w:p>
        </w:tc>
      </w:tr>
      <w:tr w:rsidR="003F47EC" w:rsidRPr="003A2FD8">
        <w:trPr>
          <w:trHeight w:hRule="exact" w:val="368"/>
        </w:trPr>
        <w:tc>
          <w:tcPr>
            <w:tcW w:w="1725" w:type="dxa"/>
            <w:vMerge w:val="restart"/>
            <w:tcBorders>
              <w:top w:val="single" w:sz="6" w:space="0" w:color="131300"/>
              <w:left w:val="single" w:sz="6" w:space="0" w:color="3F3F13"/>
              <w:bottom w:val="single" w:sz="6" w:space="0" w:color="131300"/>
              <w:right w:val="single" w:sz="12" w:space="0" w:color="64644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14"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21" w:lineRule="auto"/>
              <w:ind w:left="75" w:right="157"/>
              <w:rPr>
                <w:sz w:val="17"/>
                <w:szCs w:val="17"/>
              </w:rPr>
            </w:pPr>
            <w:r w:rsidRPr="003A2FD8">
              <w:rPr>
                <w:w w:val="105"/>
                <w:sz w:val="17"/>
                <w:szCs w:val="17"/>
              </w:rPr>
              <w:t>Demonstrate</w:t>
            </w:r>
            <w:r w:rsidRPr="003A2FD8">
              <w:rPr>
                <w:w w:val="102"/>
                <w:sz w:val="17"/>
                <w:szCs w:val="17"/>
              </w:rPr>
              <w:t xml:space="preserve"> </w:t>
            </w:r>
            <w:r w:rsidRPr="003A2FD8">
              <w:rPr>
                <w:w w:val="105"/>
                <w:sz w:val="17"/>
                <w:szCs w:val="17"/>
              </w:rPr>
              <w:t>proficiency</w:t>
            </w:r>
            <w:r w:rsidRPr="003A2FD8">
              <w:rPr>
                <w:spacing w:val="-21"/>
                <w:w w:val="105"/>
                <w:sz w:val="17"/>
                <w:szCs w:val="17"/>
              </w:rPr>
              <w:t xml:space="preserve"> </w:t>
            </w:r>
            <w:r w:rsidRPr="003A2FD8">
              <w:rPr>
                <w:w w:val="105"/>
                <w:sz w:val="17"/>
                <w:szCs w:val="17"/>
              </w:rPr>
              <w:t>in</w:t>
            </w:r>
            <w:r w:rsidRPr="003A2FD8">
              <w:rPr>
                <w:spacing w:val="-30"/>
                <w:w w:val="105"/>
                <w:sz w:val="17"/>
                <w:szCs w:val="17"/>
              </w:rPr>
              <w:t xml:space="preserve"> </w:t>
            </w:r>
            <w:r w:rsidRPr="003A2FD8">
              <w:rPr>
                <w:w w:val="105"/>
                <w:sz w:val="17"/>
                <w:szCs w:val="17"/>
              </w:rPr>
              <w:t>t</w:t>
            </w:r>
            <w:r w:rsidRPr="003A2FD8">
              <w:rPr>
                <w:spacing w:val="-1"/>
                <w:w w:val="105"/>
                <w:sz w:val="17"/>
                <w:szCs w:val="17"/>
              </w:rPr>
              <w:t>h</w:t>
            </w:r>
            <w:r w:rsidRPr="003A2FD8">
              <w:rPr>
                <w:w w:val="105"/>
                <w:sz w:val="17"/>
                <w:szCs w:val="17"/>
              </w:rPr>
              <w:t>e</w:t>
            </w:r>
            <w:r w:rsidRPr="003A2FD8">
              <w:rPr>
                <w:spacing w:val="-35"/>
                <w:w w:val="105"/>
                <w:sz w:val="17"/>
                <w:szCs w:val="17"/>
              </w:rPr>
              <w:t xml:space="preserve"> </w:t>
            </w:r>
            <w:r w:rsidRPr="003A2FD8">
              <w:rPr>
                <w:w w:val="105"/>
                <w:sz w:val="17"/>
                <w:szCs w:val="17"/>
              </w:rPr>
              <w:t>use of</w:t>
            </w:r>
            <w:r w:rsidRPr="003A2FD8">
              <w:rPr>
                <w:spacing w:val="-31"/>
                <w:w w:val="105"/>
                <w:sz w:val="17"/>
                <w:szCs w:val="17"/>
              </w:rPr>
              <w:t xml:space="preserve"> </w:t>
            </w:r>
            <w:r w:rsidRPr="003A2FD8">
              <w:rPr>
                <w:w w:val="105"/>
                <w:sz w:val="17"/>
                <w:szCs w:val="17"/>
              </w:rPr>
              <w:t>computers</w:t>
            </w:r>
            <w:r w:rsidRPr="003A2FD8">
              <w:rPr>
                <w:spacing w:val="-30"/>
                <w:w w:val="105"/>
                <w:sz w:val="17"/>
                <w:szCs w:val="17"/>
              </w:rPr>
              <w:t xml:space="preserve"> </w:t>
            </w:r>
            <w:r w:rsidRPr="003A2FD8">
              <w:rPr>
                <w:spacing w:val="-6"/>
                <w:w w:val="105"/>
                <w:sz w:val="17"/>
                <w:szCs w:val="17"/>
              </w:rPr>
              <w:t>a</w:t>
            </w:r>
            <w:r w:rsidRPr="003A2FD8">
              <w:rPr>
                <w:w w:val="105"/>
                <w:sz w:val="17"/>
                <w:szCs w:val="17"/>
              </w:rPr>
              <w:t>nd</w:t>
            </w:r>
            <w:r w:rsidRPr="003A2FD8">
              <w:rPr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105"/>
                <w:sz w:val="17"/>
                <w:szCs w:val="17"/>
              </w:rPr>
              <w:t>ap</w:t>
            </w:r>
            <w:r w:rsidRPr="003A2FD8">
              <w:rPr>
                <w:spacing w:val="-8"/>
                <w:w w:val="105"/>
                <w:sz w:val="17"/>
                <w:szCs w:val="17"/>
              </w:rPr>
              <w:t>p</w:t>
            </w:r>
            <w:r w:rsidRPr="003A2FD8">
              <w:rPr>
                <w:w w:val="105"/>
                <w:sz w:val="17"/>
                <w:szCs w:val="17"/>
              </w:rPr>
              <w:t>l</w:t>
            </w:r>
            <w:r w:rsidRPr="003A2FD8">
              <w:rPr>
                <w:spacing w:val="-9"/>
                <w:w w:val="105"/>
                <w:sz w:val="17"/>
                <w:szCs w:val="17"/>
              </w:rPr>
              <w:t>i</w:t>
            </w:r>
            <w:r w:rsidRPr="003A2FD8">
              <w:rPr>
                <w:w w:val="105"/>
                <w:sz w:val="17"/>
                <w:szCs w:val="17"/>
              </w:rPr>
              <w:t>ca</w:t>
            </w:r>
            <w:r w:rsidRPr="003A2FD8">
              <w:rPr>
                <w:spacing w:val="-2"/>
                <w:w w:val="105"/>
                <w:sz w:val="17"/>
                <w:szCs w:val="17"/>
              </w:rPr>
              <w:t>t</w:t>
            </w:r>
            <w:r w:rsidRPr="003A2FD8">
              <w:rPr>
                <w:spacing w:val="-10"/>
                <w:w w:val="105"/>
                <w:sz w:val="17"/>
                <w:szCs w:val="17"/>
              </w:rPr>
              <w:t>i</w:t>
            </w:r>
            <w:r w:rsidRPr="003A2FD8">
              <w:rPr>
                <w:w w:val="105"/>
                <w:sz w:val="17"/>
                <w:szCs w:val="17"/>
              </w:rPr>
              <w:t>ons</w:t>
            </w:r>
            <w:r w:rsidRPr="003A2FD8">
              <w:rPr>
                <w:spacing w:val="-19"/>
                <w:w w:val="105"/>
                <w:sz w:val="17"/>
                <w:szCs w:val="17"/>
              </w:rPr>
              <w:t xml:space="preserve"> </w:t>
            </w:r>
            <w:r w:rsidRPr="003A2FD8">
              <w:rPr>
                <w:w w:val="105"/>
                <w:sz w:val="17"/>
                <w:szCs w:val="17"/>
              </w:rPr>
              <w:t>as</w:t>
            </w:r>
            <w:r w:rsidRPr="003A2FD8">
              <w:rPr>
                <w:spacing w:val="-23"/>
                <w:w w:val="105"/>
                <w:sz w:val="17"/>
                <w:szCs w:val="17"/>
              </w:rPr>
              <w:t xml:space="preserve"> </w:t>
            </w:r>
            <w:r w:rsidRPr="003A2FD8">
              <w:rPr>
                <w:w w:val="105"/>
                <w:sz w:val="17"/>
                <w:szCs w:val="17"/>
              </w:rPr>
              <w:t>well</w:t>
            </w:r>
            <w:r w:rsidRPr="003A2FD8">
              <w:rPr>
                <w:w w:val="96"/>
                <w:sz w:val="17"/>
                <w:szCs w:val="17"/>
              </w:rPr>
              <w:t xml:space="preserve"> </w:t>
            </w:r>
            <w:r w:rsidRPr="003A2FD8">
              <w:rPr>
                <w:w w:val="105"/>
                <w:sz w:val="17"/>
                <w:szCs w:val="17"/>
              </w:rPr>
              <w:t>as</w:t>
            </w:r>
            <w:r w:rsidRPr="003A2FD8">
              <w:rPr>
                <w:spacing w:val="-23"/>
                <w:w w:val="105"/>
                <w:sz w:val="17"/>
                <w:szCs w:val="17"/>
              </w:rPr>
              <w:t xml:space="preserve"> </w:t>
            </w:r>
            <w:r w:rsidRPr="003A2FD8">
              <w:rPr>
                <w:w w:val="105"/>
                <w:sz w:val="17"/>
                <w:szCs w:val="17"/>
              </w:rPr>
              <w:t>an</w:t>
            </w:r>
            <w:r w:rsidRPr="003A2FD8">
              <w:rPr>
                <w:spacing w:val="4"/>
                <w:w w:val="105"/>
                <w:sz w:val="17"/>
                <w:szCs w:val="17"/>
              </w:rPr>
              <w:t xml:space="preserve"> </w:t>
            </w:r>
            <w:r w:rsidRPr="003A2FD8">
              <w:rPr>
                <w:w w:val="105"/>
                <w:sz w:val="17"/>
                <w:szCs w:val="17"/>
              </w:rPr>
              <w:t>understan</w:t>
            </w:r>
            <w:r w:rsidRPr="003A2FD8">
              <w:rPr>
                <w:spacing w:val="12"/>
                <w:w w:val="105"/>
                <w:sz w:val="17"/>
                <w:szCs w:val="17"/>
              </w:rPr>
              <w:t>d</w:t>
            </w:r>
            <w:r w:rsidRPr="003A2FD8">
              <w:rPr>
                <w:spacing w:val="-10"/>
                <w:w w:val="105"/>
                <w:sz w:val="17"/>
                <w:szCs w:val="17"/>
              </w:rPr>
              <w:t>i</w:t>
            </w:r>
            <w:r w:rsidRPr="003A2FD8">
              <w:rPr>
                <w:w w:val="105"/>
                <w:sz w:val="17"/>
                <w:szCs w:val="17"/>
              </w:rPr>
              <w:t>ng</w:t>
            </w:r>
            <w:r w:rsidRPr="003A2FD8">
              <w:rPr>
                <w:w w:val="107"/>
                <w:sz w:val="17"/>
                <w:szCs w:val="17"/>
              </w:rPr>
              <w:t xml:space="preserve"> </w:t>
            </w:r>
            <w:r w:rsidRPr="003A2FD8">
              <w:rPr>
                <w:w w:val="105"/>
                <w:sz w:val="17"/>
                <w:szCs w:val="17"/>
              </w:rPr>
              <w:t>of</w:t>
            </w:r>
            <w:r w:rsidRPr="003A2FD8">
              <w:rPr>
                <w:spacing w:val="-25"/>
                <w:w w:val="105"/>
                <w:sz w:val="17"/>
                <w:szCs w:val="17"/>
              </w:rPr>
              <w:t xml:space="preserve"> </w:t>
            </w:r>
            <w:r w:rsidRPr="003A2FD8">
              <w:rPr>
                <w:w w:val="105"/>
                <w:sz w:val="17"/>
                <w:szCs w:val="17"/>
              </w:rPr>
              <w:t>the</w:t>
            </w:r>
            <w:r w:rsidRPr="003A2FD8">
              <w:rPr>
                <w:spacing w:val="-26"/>
                <w:w w:val="105"/>
                <w:sz w:val="17"/>
                <w:szCs w:val="17"/>
              </w:rPr>
              <w:t xml:space="preserve"> </w:t>
            </w:r>
            <w:r w:rsidRPr="003A2FD8">
              <w:rPr>
                <w:w w:val="105"/>
                <w:sz w:val="17"/>
                <w:szCs w:val="17"/>
              </w:rPr>
              <w:t>concepts</w:t>
            </w:r>
          </w:p>
          <w:p w:rsidR="003F47EC" w:rsidRPr="003A2FD8" w:rsidRDefault="003F47EC" w:rsidP="00A3266A">
            <w:pPr>
              <w:pStyle w:val="TableParagraph"/>
              <w:kinsoku w:val="0"/>
              <w:overflowPunct w:val="0"/>
              <w:spacing w:before="6" w:line="211" w:lineRule="auto"/>
              <w:ind w:left="75" w:right="69"/>
            </w:pPr>
            <w:r w:rsidRPr="003A2FD8">
              <w:rPr>
                <w:w w:val="105"/>
                <w:sz w:val="17"/>
                <w:szCs w:val="17"/>
              </w:rPr>
              <w:t>underl</w:t>
            </w:r>
            <w:r w:rsidRPr="003A2FD8">
              <w:rPr>
                <w:spacing w:val="10"/>
                <w:w w:val="105"/>
                <w:sz w:val="17"/>
                <w:szCs w:val="17"/>
              </w:rPr>
              <w:t>y</w:t>
            </w:r>
            <w:r w:rsidRPr="003A2FD8">
              <w:rPr>
                <w:spacing w:val="4"/>
                <w:w w:val="105"/>
                <w:sz w:val="17"/>
                <w:szCs w:val="17"/>
              </w:rPr>
              <w:t>i</w:t>
            </w:r>
            <w:r w:rsidRPr="003A2FD8">
              <w:rPr>
                <w:w w:val="105"/>
                <w:sz w:val="17"/>
                <w:szCs w:val="17"/>
              </w:rPr>
              <w:t>ng</w:t>
            </w:r>
            <w:r w:rsidRPr="003A2FD8">
              <w:rPr>
                <w:spacing w:val="14"/>
                <w:w w:val="105"/>
                <w:sz w:val="17"/>
                <w:szCs w:val="17"/>
              </w:rPr>
              <w:t xml:space="preserve"> </w:t>
            </w:r>
            <w:r w:rsidRPr="003A2FD8">
              <w:rPr>
                <w:w w:val="105"/>
                <w:sz w:val="17"/>
                <w:szCs w:val="17"/>
              </w:rPr>
              <w:t>hardwar</w:t>
            </w:r>
            <w:r w:rsidRPr="003A2FD8">
              <w:rPr>
                <w:spacing w:val="-10"/>
                <w:w w:val="105"/>
                <w:sz w:val="17"/>
                <w:szCs w:val="17"/>
              </w:rPr>
              <w:t>e</w:t>
            </w:r>
            <w:r w:rsidRPr="003A2FD8">
              <w:rPr>
                <w:w w:val="105"/>
                <w:sz w:val="17"/>
                <w:szCs w:val="17"/>
              </w:rPr>
              <w:t>.</w:t>
            </w:r>
            <w:r w:rsidRPr="003A2FD8">
              <w:rPr>
                <w:w w:val="243"/>
                <w:sz w:val="17"/>
                <w:szCs w:val="17"/>
              </w:rPr>
              <w:t xml:space="preserve"> </w:t>
            </w:r>
            <w:r w:rsidRPr="003A2FD8">
              <w:rPr>
                <w:w w:val="105"/>
                <w:sz w:val="17"/>
                <w:szCs w:val="17"/>
              </w:rPr>
              <w:t>softw</w:t>
            </w:r>
            <w:r w:rsidRPr="003A2FD8">
              <w:rPr>
                <w:spacing w:val="1"/>
                <w:w w:val="105"/>
                <w:sz w:val="17"/>
                <w:szCs w:val="17"/>
              </w:rPr>
              <w:t>a</w:t>
            </w:r>
            <w:r w:rsidRPr="003A2FD8">
              <w:rPr>
                <w:w w:val="105"/>
                <w:sz w:val="17"/>
                <w:szCs w:val="17"/>
              </w:rPr>
              <w:t>re</w:t>
            </w:r>
            <w:r w:rsidRPr="003A2FD8">
              <w:rPr>
                <w:spacing w:val="-25"/>
                <w:w w:val="105"/>
                <w:sz w:val="17"/>
                <w:szCs w:val="17"/>
              </w:rPr>
              <w:t xml:space="preserve"> </w:t>
            </w:r>
            <w:r w:rsidRPr="003A2FD8">
              <w:rPr>
                <w:w w:val="105"/>
                <w:sz w:val="17"/>
                <w:szCs w:val="17"/>
              </w:rPr>
              <w:t>and</w:t>
            </w:r>
            <w:r w:rsidRPr="003A2FD8">
              <w:rPr>
                <w:w w:val="110"/>
                <w:sz w:val="17"/>
                <w:szCs w:val="17"/>
              </w:rPr>
              <w:t xml:space="preserve"> </w:t>
            </w:r>
            <w:r w:rsidR="00A3266A" w:rsidRPr="003A2FD8">
              <w:rPr>
                <w:w w:val="105"/>
                <w:sz w:val="17"/>
                <w:szCs w:val="17"/>
              </w:rPr>
              <w:t>connectivity</w:t>
            </w:r>
          </w:p>
        </w:tc>
        <w:tc>
          <w:tcPr>
            <w:tcW w:w="1185" w:type="dxa"/>
            <w:vMerge w:val="restart"/>
            <w:tcBorders>
              <w:top w:val="single" w:sz="6" w:space="0" w:color="131300"/>
              <w:left w:val="single" w:sz="12" w:space="0" w:color="64644F"/>
              <w:bottom w:val="single" w:sz="12" w:space="0" w:color="646464"/>
              <w:right w:val="single" w:sz="6" w:space="0" w:color="0F0F0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15" w:line="240" w:lineRule="exact"/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right="184"/>
              <w:jc w:val="center"/>
              <w:rPr>
                <w:sz w:val="15"/>
                <w:szCs w:val="15"/>
              </w:rPr>
            </w:pPr>
            <w:r w:rsidRPr="003A2FD8">
              <w:rPr>
                <w:w w:val="110"/>
                <w:sz w:val="15"/>
                <w:szCs w:val="15"/>
              </w:rPr>
              <w:t>Basic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184" w:lineRule="exact"/>
              <w:ind w:right="117"/>
              <w:jc w:val="center"/>
              <w:rPr>
                <w:sz w:val="17"/>
                <w:szCs w:val="17"/>
              </w:rPr>
            </w:pPr>
            <w:r w:rsidRPr="003A2FD8">
              <w:rPr>
                <w:sz w:val="17"/>
                <w:szCs w:val="17"/>
              </w:rPr>
              <w:t>Operations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2" w:line="171" w:lineRule="exact"/>
              <w:ind w:right="103"/>
              <w:jc w:val="center"/>
              <w:rPr>
                <w:sz w:val="15"/>
                <w:szCs w:val="15"/>
              </w:rPr>
            </w:pPr>
            <w:r w:rsidRPr="003A2FD8">
              <w:rPr>
                <w:w w:val="115"/>
                <w:sz w:val="15"/>
                <w:szCs w:val="15"/>
              </w:rPr>
              <w:t>&amp;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172" w:lineRule="exact"/>
              <w:ind w:right="104"/>
              <w:jc w:val="center"/>
            </w:pPr>
            <w:r w:rsidRPr="003A2FD8">
              <w:rPr>
                <w:sz w:val="17"/>
                <w:szCs w:val="17"/>
              </w:rPr>
              <w:t>Network</w:t>
            </w:r>
            <w:r w:rsidRPr="003A2FD8">
              <w:rPr>
                <w:spacing w:val="-3"/>
                <w:sz w:val="17"/>
                <w:szCs w:val="17"/>
              </w:rPr>
              <w:t xml:space="preserve"> </w:t>
            </w:r>
            <w:r w:rsidRPr="003A2FD8">
              <w:rPr>
                <w:spacing w:val="-19"/>
                <w:sz w:val="17"/>
                <w:szCs w:val="17"/>
              </w:rPr>
              <w:t>S</w:t>
            </w:r>
            <w:r w:rsidRPr="003A2FD8">
              <w:rPr>
                <w:sz w:val="17"/>
                <w:szCs w:val="17"/>
              </w:rPr>
              <w:t>kills</w:t>
            </w:r>
          </w:p>
        </w:tc>
        <w:tc>
          <w:tcPr>
            <w:tcW w:w="1373" w:type="dxa"/>
            <w:tcBorders>
              <w:top w:val="single" w:sz="6" w:space="0" w:color="131300"/>
              <w:left w:val="single" w:sz="6" w:space="0" w:color="0F0F0C"/>
              <w:bottom w:val="single" w:sz="12" w:space="0" w:color="646464"/>
              <w:right w:val="single" w:sz="12" w:space="0" w:color="606057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0"/>
              <w:ind w:left="180"/>
            </w:pPr>
            <w:r w:rsidRPr="003A2FD8">
              <w:rPr>
                <w:w w:val="110"/>
                <w:sz w:val="15"/>
                <w:szCs w:val="15"/>
              </w:rPr>
              <w:t>PAR</w:t>
            </w:r>
            <w:r w:rsidRPr="003A2FD8">
              <w:rPr>
                <w:spacing w:val="-2"/>
                <w:w w:val="110"/>
                <w:sz w:val="15"/>
                <w:szCs w:val="15"/>
              </w:rPr>
              <w:t>C</w:t>
            </w:r>
            <w:r w:rsidRPr="003A2FD8">
              <w:rPr>
                <w:spacing w:val="-10"/>
                <w:w w:val="110"/>
                <w:sz w:val="15"/>
                <w:szCs w:val="15"/>
              </w:rPr>
              <w:t>C</w:t>
            </w:r>
            <w:r w:rsidRPr="003A2FD8">
              <w:rPr>
                <w:spacing w:val="-12"/>
                <w:w w:val="110"/>
                <w:sz w:val="15"/>
                <w:szCs w:val="15"/>
              </w:rPr>
              <w:t>.</w:t>
            </w:r>
            <w:r w:rsidR="00B05B1B">
              <w:rPr>
                <w:w w:val="110"/>
                <w:sz w:val="15"/>
                <w:szCs w:val="15"/>
              </w:rPr>
              <w:t>, 8</w:t>
            </w:r>
            <w:r w:rsidRPr="003A2FD8">
              <w:rPr>
                <w:w w:val="110"/>
                <w:sz w:val="15"/>
                <w:szCs w:val="15"/>
              </w:rPr>
              <w:t>.lA</w:t>
            </w:r>
          </w:p>
        </w:tc>
        <w:tc>
          <w:tcPr>
            <w:tcW w:w="5572" w:type="dxa"/>
            <w:tcBorders>
              <w:top w:val="single" w:sz="6" w:space="0" w:color="130F00"/>
              <w:left w:val="single" w:sz="12" w:space="0" w:color="606057"/>
              <w:bottom w:val="single" w:sz="12" w:space="0" w:color="646464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60"/>
            </w:pPr>
            <w:r w:rsidRPr="003A2FD8">
              <w:rPr>
                <w:spacing w:val="-8"/>
                <w:sz w:val="17"/>
                <w:szCs w:val="17"/>
              </w:rPr>
              <w:t>T</w:t>
            </w:r>
            <w:r w:rsidRPr="003A2FD8">
              <w:rPr>
                <w:sz w:val="17"/>
                <w:szCs w:val="17"/>
              </w:rPr>
              <w:t>urn</w:t>
            </w:r>
            <w:r w:rsidRPr="003A2FD8">
              <w:rPr>
                <w:spacing w:val="-14"/>
                <w:sz w:val="17"/>
                <w:szCs w:val="17"/>
              </w:rPr>
              <w:t xml:space="preserve"> </w:t>
            </w:r>
            <w:r w:rsidRPr="003A2FD8">
              <w:rPr>
                <w:sz w:val="17"/>
                <w:szCs w:val="17"/>
              </w:rPr>
              <w:t>on</w:t>
            </w:r>
            <w:r w:rsidRPr="003A2FD8">
              <w:rPr>
                <w:spacing w:val="-25"/>
                <w:sz w:val="17"/>
                <w:szCs w:val="17"/>
              </w:rPr>
              <w:t xml:space="preserve"> </w:t>
            </w:r>
            <w:r w:rsidRPr="003A2FD8">
              <w:rPr>
                <w:sz w:val="17"/>
                <w:szCs w:val="17"/>
              </w:rPr>
              <w:t>a</w:t>
            </w:r>
            <w:r w:rsidRPr="003A2FD8">
              <w:rPr>
                <w:spacing w:val="-27"/>
                <w:sz w:val="17"/>
                <w:szCs w:val="17"/>
              </w:rPr>
              <w:t xml:space="preserve"> </w:t>
            </w:r>
            <w:r w:rsidRPr="003A2FD8">
              <w:rPr>
                <w:spacing w:val="-11"/>
                <w:sz w:val="17"/>
                <w:szCs w:val="17"/>
              </w:rPr>
              <w:t>c</w:t>
            </w:r>
            <w:r w:rsidRPr="003A2FD8">
              <w:rPr>
                <w:sz w:val="17"/>
                <w:szCs w:val="17"/>
              </w:rPr>
              <w:t>o</w:t>
            </w:r>
            <w:r w:rsidRPr="003A2FD8">
              <w:rPr>
                <w:spacing w:val="-4"/>
                <w:sz w:val="17"/>
                <w:szCs w:val="17"/>
              </w:rPr>
              <w:t>m</w:t>
            </w:r>
            <w:r w:rsidRPr="003A2FD8">
              <w:rPr>
                <w:sz w:val="17"/>
                <w:szCs w:val="17"/>
              </w:rPr>
              <w:t>p</w:t>
            </w:r>
            <w:r w:rsidRPr="003A2FD8">
              <w:rPr>
                <w:spacing w:val="3"/>
                <w:sz w:val="17"/>
                <w:szCs w:val="17"/>
              </w:rPr>
              <w:t>u</w:t>
            </w:r>
            <w:r w:rsidRPr="003A2FD8">
              <w:rPr>
                <w:sz w:val="17"/>
                <w:szCs w:val="17"/>
              </w:rPr>
              <w:t>ter</w:t>
            </w:r>
            <w:r w:rsidRPr="003A2FD8">
              <w:rPr>
                <w:spacing w:val="-22"/>
                <w:sz w:val="17"/>
                <w:szCs w:val="17"/>
              </w:rPr>
              <w:t xml:space="preserve"> </w:t>
            </w:r>
            <w:r w:rsidRPr="003A2FD8">
              <w:rPr>
                <w:spacing w:val="13"/>
                <w:sz w:val="17"/>
                <w:szCs w:val="17"/>
              </w:rPr>
              <w:t>a</w:t>
            </w:r>
            <w:r w:rsidRPr="003A2FD8">
              <w:rPr>
                <w:sz w:val="17"/>
                <w:szCs w:val="17"/>
              </w:rPr>
              <w:t>nd</w:t>
            </w:r>
            <w:r w:rsidRPr="003A2FD8">
              <w:rPr>
                <w:spacing w:val="-20"/>
                <w:sz w:val="17"/>
                <w:szCs w:val="17"/>
              </w:rPr>
              <w:t xml:space="preserve"> </w:t>
            </w:r>
            <w:r w:rsidRPr="003A2FD8">
              <w:rPr>
                <w:sz w:val="17"/>
                <w:szCs w:val="17"/>
              </w:rPr>
              <w:t>l</w:t>
            </w:r>
            <w:r w:rsidRPr="003A2FD8">
              <w:rPr>
                <w:spacing w:val="-10"/>
                <w:sz w:val="17"/>
                <w:szCs w:val="17"/>
              </w:rPr>
              <w:t>o</w:t>
            </w:r>
            <w:r w:rsidRPr="003A2FD8">
              <w:rPr>
                <w:spacing w:val="-8"/>
                <w:sz w:val="17"/>
                <w:szCs w:val="17"/>
              </w:rPr>
              <w:t>g</w:t>
            </w:r>
            <w:r w:rsidRPr="003A2FD8">
              <w:rPr>
                <w:sz w:val="17"/>
                <w:szCs w:val="17"/>
              </w:rPr>
              <w:t>in</w:t>
            </w:r>
          </w:p>
        </w:tc>
        <w:tc>
          <w:tcPr>
            <w:tcW w:w="788" w:type="dxa"/>
            <w:tcBorders>
              <w:top w:val="single" w:sz="6" w:space="0" w:color="130F00"/>
              <w:left w:val="single" w:sz="6" w:space="0" w:color="0F0F0F"/>
              <w:bottom w:val="single" w:sz="12" w:space="0" w:color="646464"/>
              <w:right w:val="single" w:sz="12" w:space="0" w:color="90908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9" w:line="180" w:lineRule="exact"/>
              <w:rPr>
                <w:sz w:val="18"/>
                <w:szCs w:val="18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156" w:lineRule="exact"/>
              <w:ind w:left="340" w:right="298"/>
              <w:jc w:val="center"/>
            </w:pPr>
            <w:r w:rsidRPr="003A2FD8">
              <w:rPr>
                <w:w w:val="210"/>
                <w:sz w:val="15"/>
                <w:szCs w:val="15"/>
              </w:rPr>
              <w:t>I</w:t>
            </w:r>
          </w:p>
        </w:tc>
      </w:tr>
      <w:tr w:rsidR="003F47EC" w:rsidRPr="003A2FD8">
        <w:trPr>
          <w:trHeight w:hRule="exact" w:val="270"/>
        </w:trPr>
        <w:tc>
          <w:tcPr>
            <w:tcW w:w="1725" w:type="dxa"/>
            <w:vMerge/>
            <w:tcBorders>
              <w:top w:val="single" w:sz="6" w:space="0" w:color="131300"/>
              <w:left w:val="single" w:sz="6" w:space="0" w:color="3F3F13"/>
              <w:bottom w:val="single" w:sz="6" w:space="0" w:color="131300"/>
              <w:right w:val="single" w:sz="12" w:space="0" w:color="64644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156" w:lineRule="exact"/>
              <w:ind w:left="340" w:right="298"/>
              <w:jc w:val="center"/>
            </w:pPr>
          </w:p>
        </w:tc>
        <w:tc>
          <w:tcPr>
            <w:tcW w:w="1185" w:type="dxa"/>
            <w:vMerge/>
            <w:tcBorders>
              <w:top w:val="single" w:sz="6" w:space="0" w:color="131300"/>
              <w:left w:val="single" w:sz="12" w:space="0" w:color="64644F"/>
              <w:bottom w:val="single" w:sz="12" w:space="0" w:color="646464"/>
              <w:right w:val="single" w:sz="6" w:space="0" w:color="0F0F0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156" w:lineRule="exact"/>
              <w:ind w:left="340" w:right="298"/>
              <w:jc w:val="center"/>
            </w:pPr>
          </w:p>
        </w:tc>
        <w:tc>
          <w:tcPr>
            <w:tcW w:w="1373" w:type="dxa"/>
            <w:tcBorders>
              <w:top w:val="single" w:sz="12" w:space="0" w:color="646464"/>
              <w:left w:val="single" w:sz="6" w:space="0" w:color="0F0F0C"/>
              <w:bottom w:val="single" w:sz="12" w:space="0" w:color="646464"/>
              <w:right w:val="single" w:sz="12" w:space="0" w:color="606057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450"/>
            </w:pPr>
            <w:r w:rsidRPr="003A2FD8">
              <w:rPr>
                <w:spacing w:val="-22"/>
                <w:w w:val="120"/>
                <w:sz w:val="16"/>
                <w:szCs w:val="16"/>
              </w:rPr>
              <w:t>8</w:t>
            </w:r>
            <w:r w:rsidRPr="003A2FD8">
              <w:rPr>
                <w:spacing w:val="-17"/>
                <w:w w:val="120"/>
                <w:sz w:val="16"/>
                <w:szCs w:val="16"/>
              </w:rPr>
              <w:t>.</w:t>
            </w:r>
            <w:r w:rsidRPr="003A2FD8">
              <w:rPr>
                <w:spacing w:val="-46"/>
                <w:w w:val="120"/>
                <w:sz w:val="16"/>
                <w:szCs w:val="16"/>
              </w:rPr>
              <w:t>1</w:t>
            </w:r>
            <w:r w:rsidRPr="003A2FD8">
              <w:rPr>
                <w:w w:val="120"/>
                <w:sz w:val="16"/>
                <w:szCs w:val="16"/>
              </w:rPr>
              <w:t>A</w:t>
            </w:r>
          </w:p>
        </w:tc>
        <w:tc>
          <w:tcPr>
            <w:tcW w:w="5572" w:type="dxa"/>
            <w:tcBorders>
              <w:top w:val="single" w:sz="12" w:space="0" w:color="646464"/>
              <w:left w:val="single" w:sz="12" w:space="0" w:color="606057"/>
              <w:bottom w:val="single" w:sz="12" w:space="0" w:color="646464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172" w:lineRule="exact"/>
              <w:ind w:left="60"/>
            </w:pPr>
            <w:r w:rsidRPr="003A2FD8">
              <w:rPr>
                <w:spacing w:val="-16"/>
                <w:w w:val="105"/>
                <w:sz w:val="14"/>
                <w:szCs w:val="14"/>
              </w:rPr>
              <w:t>L</w:t>
            </w:r>
            <w:r w:rsidRPr="003A2FD8">
              <w:rPr>
                <w:spacing w:val="-10"/>
                <w:w w:val="105"/>
                <w:sz w:val="14"/>
                <w:szCs w:val="14"/>
              </w:rPr>
              <w:t>o</w:t>
            </w:r>
            <w:r w:rsidR="00531330" w:rsidRPr="003A2FD8">
              <w:rPr>
                <w:spacing w:val="-10"/>
                <w:w w:val="105"/>
                <w:sz w:val="14"/>
                <w:szCs w:val="14"/>
              </w:rPr>
              <w:t xml:space="preserve">g </w:t>
            </w:r>
            <w:r w:rsidR="00531330" w:rsidRPr="003A2FD8">
              <w:rPr>
                <w:w w:val="105"/>
                <w:sz w:val="14"/>
                <w:szCs w:val="14"/>
              </w:rPr>
              <w:t>i</w:t>
            </w:r>
            <w:r w:rsidRPr="003A2FD8">
              <w:rPr>
                <w:spacing w:val="-20"/>
                <w:w w:val="105"/>
                <w:sz w:val="14"/>
                <w:szCs w:val="14"/>
              </w:rPr>
              <w:t>n</w:t>
            </w:r>
            <w:r w:rsidRPr="003A2FD8">
              <w:rPr>
                <w:w w:val="105"/>
                <w:sz w:val="14"/>
                <w:szCs w:val="14"/>
              </w:rPr>
              <w:t>to</w:t>
            </w:r>
            <w:r w:rsidRPr="003A2FD8">
              <w:rPr>
                <w:spacing w:val="-26"/>
                <w:w w:val="105"/>
                <w:sz w:val="14"/>
                <w:szCs w:val="14"/>
              </w:rPr>
              <w:t xml:space="preserve"> </w:t>
            </w:r>
            <w:r w:rsidRPr="003A2FD8">
              <w:rPr>
                <w:spacing w:val="-2"/>
                <w:w w:val="105"/>
                <w:sz w:val="17"/>
                <w:szCs w:val="17"/>
              </w:rPr>
              <w:t>w</w:t>
            </w:r>
            <w:r w:rsidRPr="003A2FD8">
              <w:rPr>
                <w:w w:val="105"/>
                <w:sz w:val="17"/>
                <w:szCs w:val="17"/>
              </w:rPr>
              <w:t>e</w:t>
            </w:r>
            <w:r w:rsidRPr="003A2FD8">
              <w:rPr>
                <w:spacing w:val="-10"/>
                <w:w w:val="105"/>
                <w:sz w:val="17"/>
                <w:szCs w:val="17"/>
              </w:rPr>
              <w:t>b</w:t>
            </w:r>
            <w:r w:rsidRPr="003A2FD8">
              <w:rPr>
                <w:w w:val="105"/>
                <w:sz w:val="17"/>
                <w:szCs w:val="17"/>
              </w:rPr>
              <w:t>·b</w:t>
            </w:r>
            <w:r w:rsidRPr="003A2FD8">
              <w:rPr>
                <w:spacing w:val="-2"/>
                <w:w w:val="105"/>
                <w:sz w:val="17"/>
                <w:szCs w:val="17"/>
              </w:rPr>
              <w:t>a</w:t>
            </w:r>
            <w:r w:rsidRPr="003A2FD8">
              <w:rPr>
                <w:w w:val="105"/>
                <w:sz w:val="17"/>
                <w:szCs w:val="17"/>
              </w:rPr>
              <w:t>sed</w:t>
            </w:r>
            <w:r w:rsidR="007D1DAF" w:rsidRPr="003A2FD8">
              <w:rPr>
                <w:w w:val="105"/>
                <w:sz w:val="17"/>
                <w:szCs w:val="17"/>
              </w:rPr>
              <w:t xml:space="preserve"> </w:t>
            </w:r>
            <w:r w:rsidRPr="003A2FD8">
              <w:rPr>
                <w:spacing w:val="-34"/>
                <w:w w:val="105"/>
                <w:sz w:val="17"/>
                <w:szCs w:val="17"/>
              </w:rPr>
              <w:t xml:space="preserve"> </w:t>
            </w:r>
            <w:r w:rsidRPr="003A2FD8">
              <w:rPr>
                <w:w w:val="105"/>
                <w:sz w:val="17"/>
                <w:szCs w:val="17"/>
              </w:rPr>
              <w:t>ac</w:t>
            </w:r>
            <w:r w:rsidRPr="003A2FD8">
              <w:rPr>
                <w:spacing w:val="-8"/>
                <w:w w:val="105"/>
                <w:sz w:val="17"/>
                <w:szCs w:val="17"/>
              </w:rPr>
              <w:t>c</w:t>
            </w:r>
            <w:r w:rsidRPr="003A2FD8">
              <w:rPr>
                <w:spacing w:val="-11"/>
                <w:w w:val="105"/>
                <w:sz w:val="17"/>
                <w:szCs w:val="17"/>
              </w:rPr>
              <w:t>o</w:t>
            </w:r>
            <w:r w:rsidRPr="003A2FD8">
              <w:rPr>
                <w:spacing w:val="1"/>
                <w:w w:val="105"/>
                <w:sz w:val="17"/>
                <w:szCs w:val="17"/>
              </w:rPr>
              <w:t>u</w:t>
            </w:r>
            <w:r w:rsidRPr="003A2FD8">
              <w:rPr>
                <w:w w:val="105"/>
                <w:sz w:val="17"/>
                <w:szCs w:val="17"/>
              </w:rPr>
              <w:t>n</w:t>
            </w:r>
            <w:r w:rsidRPr="003A2FD8">
              <w:rPr>
                <w:spacing w:val="-39"/>
                <w:w w:val="105"/>
                <w:sz w:val="17"/>
                <w:szCs w:val="17"/>
              </w:rPr>
              <w:t xml:space="preserve"> </w:t>
            </w:r>
            <w:r w:rsidRPr="003A2FD8">
              <w:rPr>
                <w:spacing w:val="-2"/>
                <w:w w:val="105"/>
                <w:sz w:val="17"/>
                <w:szCs w:val="17"/>
              </w:rPr>
              <w:t>t</w:t>
            </w:r>
            <w:r w:rsidRPr="003A2FD8">
              <w:rPr>
                <w:w w:val="105"/>
                <w:sz w:val="17"/>
                <w:szCs w:val="17"/>
              </w:rPr>
              <w:t>s</w:t>
            </w:r>
          </w:p>
        </w:tc>
        <w:tc>
          <w:tcPr>
            <w:tcW w:w="788" w:type="dxa"/>
            <w:tcBorders>
              <w:top w:val="single" w:sz="12" w:space="0" w:color="646464"/>
              <w:left w:val="single" w:sz="6" w:space="0" w:color="0F0F0F"/>
              <w:bottom w:val="single" w:sz="12" w:space="0" w:color="646464"/>
              <w:right w:val="single" w:sz="12" w:space="0" w:color="90908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167" w:lineRule="exact"/>
              <w:ind w:left="340" w:right="298"/>
              <w:jc w:val="center"/>
            </w:pPr>
            <w:r w:rsidRPr="003A2FD8">
              <w:rPr>
                <w:w w:val="210"/>
                <w:sz w:val="15"/>
                <w:szCs w:val="15"/>
              </w:rPr>
              <w:t>I</w:t>
            </w:r>
          </w:p>
        </w:tc>
      </w:tr>
      <w:tr w:rsidR="003F47EC" w:rsidRPr="003A2FD8">
        <w:trPr>
          <w:trHeight w:hRule="exact" w:val="405"/>
        </w:trPr>
        <w:tc>
          <w:tcPr>
            <w:tcW w:w="1725" w:type="dxa"/>
            <w:vMerge/>
            <w:tcBorders>
              <w:top w:val="single" w:sz="6" w:space="0" w:color="131300"/>
              <w:left w:val="single" w:sz="6" w:space="0" w:color="3F3F13"/>
              <w:bottom w:val="single" w:sz="6" w:space="0" w:color="131300"/>
              <w:right w:val="single" w:sz="12" w:space="0" w:color="64644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167" w:lineRule="exact"/>
              <w:ind w:left="340" w:right="298"/>
              <w:jc w:val="center"/>
            </w:pPr>
          </w:p>
        </w:tc>
        <w:tc>
          <w:tcPr>
            <w:tcW w:w="1185" w:type="dxa"/>
            <w:vMerge/>
            <w:tcBorders>
              <w:top w:val="single" w:sz="6" w:space="0" w:color="131300"/>
              <w:left w:val="single" w:sz="12" w:space="0" w:color="64644F"/>
              <w:bottom w:val="single" w:sz="12" w:space="0" w:color="646464"/>
              <w:right w:val="single" w:sz="6" w:space="0" w:color="0F0F0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167" w:lineRule="exact"/>
              <w:ind w:left="340" w:right="298"/>
              <w:jc w:val="center"/>
            </w:pPr>
          </w:p>
        </w:tc>
        <w:tc>
          <w:tcPr>
            <w:tcW w:w="1373" w:type="dxa"/>
            <w:tcBorders>
              <w:top w:val="single" w:sz="12" w:space="0" w:color="646464"/>
              <w:left w:val="single" w:sz="6" w:space="0" w:color="0F0F0C"/>
              <w:bottom w:val="single" w:sz="12" w:space="0" w:color="646464"/>
              <w:right w:val="single" w:sz="12" w:space="0" w:color="606057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155" w:lineRule="exact"/>
              <w:ind w:left="180"/>
            </w:pPr>
            <w:r w:rsidRPr="003A2FD8">
              <w:rPr>
                <w:w w:val="95"/>
                <w:sz w:val="16"/>
                <w:szCs w:val="16"/>
              </w:rPr>
              <w:t>PARC</w:t>
            </w:r>
            <w:r w:rsidRPr="003A2FD8">
              <w:rPr>
                <w:spacing w:val="4"/>
                <w:w w:val="95"/>
                <w:sz w:val="16"/>
                <w:szCs w:val="16"/>
              </w:rPr>
              <w:t>C</w:t>
            </w:r>
            <w:r w:rsidRPr="003A2FD8">
              <w:rPr>
                <w:spacing w:val="-1"/>
                <w:w w:val="95"/>
                <w:sz w:val="16"/>
                <w:szCs w:val="16"/>
              </w:rPr>
              <w:t>,</w:t>
            </w:r>
            <w:r w:rsidRPr="003A2FD8">
              <w:rPr>
                <w:w w:val="95"/>
                <w:sz w:val="16"/>
                <w:szCs w:val="16"/>
              </w:rPr>
              <w:t>8.1A</w:t>
            </w:r>
          </w:p>
        </w:tc>
        <w:tc>
          <w:tcPr>
            <w:tcW w:w="5572" w:type="dxa"/>
            <w:tcBorders>
              <w:top w:val="single" w:sz="12" w:space="0" w:color="646464"/>
              <w:left w:val="single" w:sz="12" w:space="0" w:color="606057"/>
              <w:bottom w:val="single" w:sz="12" w:space="0" w:color="646464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187" w:lineRule="exact"/>
              <w:ind w:left="75"/>
              <w:rPr>
                <w:sz w:val="17"/>
                <w:szCs w:val="17"/>
              </w:rPr>
            </w:pPr>
            <w:r w:rsidRPr="003A2FD8">
              <w:rPr>
                <w:sz w:val="17"/>
                <w:szCs w:val="17"/>
              </w:rPr>
              <w:t>Use</w:t>
            </w:r>
            <w:r w:rsidRPr="003A2FD8">
              <w:rPr>
                <w:spacing w:val="-26"/>
                <w:sz w:val="17"/>
                <w:szCs w:val="17"/>
              </w:rPr>
              <w:t xml:space="preserve"> </w:t>
            </w:r>
            <w:r w:rsidR="00F97BB8" w:rsidRPr="003A2FD8">
              <w:rPr>
                <w:spacing w:val="-16"/>
                <w:sz w:val="15"/>
                <w:szCs w:val="15"/>
              </w:rPr>
              <w:t xml:space="preserve">input </w:t>
            </w:r>
            <w:r w:rsidR="00F97BB8" w:rsidRPr="003A2FD8">
              <w:rPr>
                <w:spacing w:val="-26"/>
                <w:sz w:val="15"/>
                <w:szCs w:val="15"/>
              </w:rPr>
              <w:t>device</w:t>
            </w:r>
            <w:r w:rsidRPr="003A2FD8">
              <w:rPr>
                <w:spacing w:val="-27"/>
                <w:sz w:val="17"/>
                <w:szCs w:val="17"/>
              </w:rPr>
              <w:t xml:space="preserve"> </w:t>
            </w:r>
            <w:r w:rsidRPr="003A2FD8">
              <w:rPr>
                <w:spacing w:val="-15"/>
                <w:sz w:val="17"/>
                <w:szCs w:val="17"/>
              </w:rPr>
              <w:t>s</w:t>
            </w:r>
            <w:r w:rsidRPr="003A2FD8">
              <w:rPr>
                <w:sz w:val="17"/>
                <w:szCs w:val="17"/>
              </w:rPr>
              <w:t>u</w:t>
            </w:r>
            <w:r w:rsidRPr="003A2FD8">
              <w:rPr>
                <w:spacing w:val="5"/>
                <w:sz w:val="17"/>
                <w:szCs w:val="17"/>
              </w:rPr>
              <w:t>c</w:t>
            </w:r>
            <w:r w:rsidR="00A3266A" w:rsidRPr="003A2FD8">
              <w:rPr>
                <w:sz w:val="17"/>
                <w:szCs w:val="17"/>
              </w:rPr>
              <w:t>h as a</w:t>
            </w:r>
            <w:r w:rsidRPr="003A2FD8">
              <w:rPr>
                <w:spacing w:val="-7"/>
                <w:sz w:val="17"/>
                <w:szCs w:val="17"/>
              </w:rPr>
              <w:t xml:space="preserve"> </w:t>
            </w:r>
            <w:r w:rsidRPr="003A2FD8">
              <w:rPr>
                <w:sz w:val="17"/>
                <w:szCs w:val="17"/>
              </w:rPr>
              <w:t>mouse</w:t>
            </w:r>
            <w:r w:rsidRPr="003A2FD8">
              <w:rPr>
                <w:spacing w:val="-14"/>
                <w:sz w:val="17"/>
                <w:szCs w:val="17"/>
              </w:rPr>
              <w:t xml:space="preserve"> </w:t>
            </w:r>
            <w:r w:rsidRPr="003A2FD8">
              <w:rPr>
                <w:sz w:val="17"/>
                <w:szCs w:val="17"/>
              </w:rPr>
              <w:t>to</w:t>
            </w:r>
            <w:r w:rsidRPr="003A2FD8">
              <w:rPr>
                <w:spacing w:val="-20"/>
                <w:sz w:val="17"/>
                <w:szCs w:val="17"/>
              </w:rPr>
              <w:t xml:space="preserve"> </w:t>
            </w:r>
            <w:r w:rsidRPr="003A2FD8">
              <w:rPr>
                <w:spacing w:val="-2"/>
                <w:sz w:val="17"/>
                <w:szCs w:val="17"/>
              </w:rPr>
              <w:t>m</w:t>
            </w:r>
            <w:r w:rsidRPr="003A2FD8">
              <w:rPr>
                <w:sz w:val="17"/>
                <w:szCs w:val="17"/>
              </w:rPr>
              <w:t>a</w:t>
            </w:r>
            <w:r w:rsidRPr="003A2FD8">
              <w:rPr>
                <w:spacing w:val="-4"/>
                <w:sz w:val="17"/>
                <w:szCs w:val="17"/>
              </w:rPr>
              <w:t>n</w:t>
            </w:r>
            <w:r w:rsidRPr="003A2FD8">
              <w:rPr>
                <w:sz w:val="17"/>
                <w:szCs w:val="17"/>
              </w:rPr>
              <w:t>ipu</w:t>
            </w:r>
            <w:r w:rsidRPr="003A2FD8">
              <w:rPr>
                <w:spacing w:val="-5"/>
                <w:sz w:val="17"/>
                <w:szCs w:val="17"/>
              </w:rPr>
              <w:t>l</w:t>
            </w:r>
            <w:r w:rsidRPr="003A2FD8">
              <w:rPr>
                <w:sz w:val="17"/>
                <w:szCs w:val="17"/>
              </w:rPr>
              <w:t>ate</w:t>
            </w:r>
            <w:r w:rsidRPr="003A2FD8">
              <w:rPr>
                <w:spacing w:val="-9"/>
                <w:sz w:val="17"/>
                <w:szCs w:val="17"/>
              </w:rPr>
              <w:t xml:space="preserve"> </w:t>
            </w:r>
            <w:r w:rsidRPr="003A2FD8">
              <w:rPr>
                <w:sz w:val="17"/>
                <w:szCs w:val="17"/>
              </w:rPr>
              <w:t>sh</w:t>
            </w:r>
            <w:r w:rsidRPr="003A2FD8">
              <w:rPr>
                <w:spacing w:val="12"/>
                <w:sz w:val="17"/>
                <w:szCs w:val="17"/>
              </w:rPr>
              <w:t>a</w:t>
            </w:r>
            <w:r w:rsidRPr="003A2FD8">
              <w:rPr>
                <w:spacing w:val="-5"/>
                <w:sz w:val="17"/>
                <w:szCs w:val="17"/>
              </w:rPr>
              <w:t>p</w:t>
            </w:r>
            <w:r w:rsidR="00A3266A" w:rsidRPr="003A2FD8">
              <w:rPr>
                <w:sz w:val="17"/>
                <w:szCs w:val="17"/>
              </w:rPr>
              <w:t>es</w:t>
            </w:r>
            <w:r w:rsidRPr="003A2FD8">
              <w:rPr>
                <w:sz w:val="17"/>
                <w:szCs w:val="17"/>
              </w:rPr>
              <w:t>,</w:t>
            </w:r>
            <w:r w:rsidRPr="003A2FD8">
              <w:rPr>
                <w:spacing w:val="-24"/>
                <w:sz w:val="17"/>
                <w:szCs w:val="17"/>
              </w:rPr>
              <w:t xml:space="preserve"> </w:t>
            </w:r>
            <w:r w:rsidRPr="003A2FD8">
              <w:rPr>
                <w:spacing w:val="-9"/>
                <w:sz w:val="17"/>
                <w:szCs w:val="17"/>
              </w:rPr>
              <w:t>i</w:t>
            </w:r>
            <w:r w:rsidRPr="003A2FD8">
              <w:rPr>
                <w:sz w:val="17"/>
                <w:szCs w:val="17"/>
              </w:rPr>
              <w:t>c</w:t>
            </w:r>
            <w:r w:rsidRPr="003A2FD8">
              <w:rPr>
                <w:spacing w:val="-10"/>
                <w:sz w:val="17"/>
                <w:szCs w:val="17"/>
              </w:rPr>
              <w:t>o</w:t>
            </w:r>
            <w:r w:rsidRPr="003A2FD8">
              <w:rPr>
                <w:sz w:val="17"/>
                <w:szCs w:val="17"/>
              </w:rPr>
              <w:t>n</w:t>
            </w:r>
            <w:r w:rsidR="00A3266A" w:rsidRPr="003A2FD8">
              <w:rPr>
                <w:sz w:val="17"/>
                <w:szCs w:val="17"/>
              </w:rPr>
              <w:t>s, click</w:t>
            </w:r>
            <w:r w:rsidRPr="003A2FD8">
              <w:rPr>
                <w:spacing w:val="-17"/>
                <w:sz w:val="15"/>
                <w:szCs w:val="15"/>
              </w:rPr>
              <w:t xml:space="preserve"> </w:t>
            </w:r>
            <w:r w:rsidRPr="003A2FD8">
              <w:rPr>
                <w:sz w:val="17"/>
                <w:szCs w:val="17"/>
              </w:rPr>
              <w:t>on</w:t>
            </w:r>
            <w:r w:rsidRPr="003A2FD8">
              <w:rPr>
                <w:spacing w:val="-19"/>
                <w:sz w:val="17"/>
                <w:szCs w:val="17"/>
              </w:rPr>
              <w:t xml:space="preserve"> </w:t>
            </w:r>
            <w:r w:rsidRPr="003A2FD8">
              <w:rPr>
                <w:sz w:val="17"/>
                <w:szCs w:val="17"/>
              </w:rPr>
              <w:t>u</w:t>
            </w:r>
            <w:r w:rsidRPr="003A2FD8">
              <w:rPr>
                <w:spacing w:val="3"/>
                <w:sz w:val="17"/>
                <w:szCs w:val="17"/>
              </w:rPr>
              <w:t>r</w:t>
            </w:r>
            <w:r w:rsidR="00A3266A" w:rsidRPr="003A2FD8">
              <w:rPr>
                <w:sz w:val="17"/>
                <w:szCs w:val="17"/>
              </w:rPr>
              <w:t>ls</w:t>
            </w:r>
            <w:r w:rsidRPr="003A2FD8">
              <w:rPr>
                <w:sz w:val="17"/>
                <w:szCs w:val="17"/>
              </w:rPr>
              <w:t>.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180" w:lineRule="exact"/>
              <w:ind w:left="75"/>
            </w:pPr>
            <w:r w:rsidRPr="003A2FD8">
              <w:rPr>
                <w:w w:val="95"/>
                <w:sz w:val="17"/>
                <w:szCs w:val="17"/>
              </w:rPr>
              <w:t>radio</w:t>
            </w:r>
            <w:r w:rsidRPr="003A2FD8">
              <w:rPr>
                <w:spacing w:val="-1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but</w:t>
            </w:r>
            <w:r w:rsidRPr="003A2FD8">
              <w:rPr>
                <w:spacing w:val="4"/>
                <w:w w:val="95"/>
                <w:sz w:val="17"/>
                <w:szCs w:val="17"/>
              </w:rPr>
              <w:t>to</w:t>
            </w:r>
            <w:r w:rsidRPr="003A2FD8">
              <w:rPr>
                <w:w w:val="95"/>
                <w:sz w:val="17"/>
                <w:szCs w:val="17"/>
              </w:rPr>
              <w:t>ns,</w:t>
            </w:r>
            <w:r w:rsidRPr="003A2FD8">
              <w:rPr>
                <w:spacing w:val="-21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check b</w:t>
            </w:r>
            <w:r w:rsidRPr="003A2FD8">
              <w:rPr>
                <w:spacing w:val="-2"/>
                <w:w w:val="95"/>
                <w:sz w:val="17"/>
                <w:szCs w:val="17"/>
              </w:rPr>
              <w:t>o</w:t>
            </w:r>
            <w:r w:rsidRPr="003A2FD8">
              <w:rPr>
                <w:spacing w:val="-4"/>
                <w:w w:val="95"/>
                <w:sz w:val="17"/>
                <w:szCs w:val="17"/>
              </w:rPr>
              <w:t>x</w:t>
            </w:r>
            <w:r w:rsidRPr="003A2FD8">
              <w:rPr>
                <w:spacing w:val="-10"/>
                <w:w w:val="95"/>
                <w:sz w:val="17"/>
                <w:szCs w:val="17"/>
              </w:rPr>
              <w:t>e</w:t>
            </w:r>
            <w:r w:rsidRPr="003A2FD8">
              <w:rPr>
                <w:w w:val="95"/>
                <w:sz w:val="17"/>
                <w:szCs w:val="17"/>
              </w:rPr>
              <w:t>s:</w:t>
            </w:r>
            <w:r w:rsidRPr="003A2FD8">
              <w:rPr>
                <w:spacing w:val="-9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1"/>
                <w:w w:val="95"/>
                <w:sz w:val="17"/>
                <w:szCs w:val="17"/>
              </w:rPr>
              <w:t>u</w:t>
            </w:r>
            <w:r w:rsidRPr="003A2FD8">
              <w:rPr>
                <w:spacing w:val="-1"/>
                <w:w w:val="95"/>
                <w:sz w:val="17"/>
                <w:szCs w:val="17"/>
              </w:rPr>
              <w:t>s</w:t>
            </w:r>
            <w:r w:rsidRPr="003A2FD8">
              <w:rPr>
                <w:w w:val="95"/>
                <w:sz w:val="17"/>
                <w:szCs w:val="17"/>
              </w:rPr>
              <w:t>e</w:t>
            </w:r>
            <w:r w:rsidRPr="003A2FD8">
              <w:rPr>
                <w:spacing w:val="-19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-14"/>
                <w:w w:val="95"/>
                <w:sz w:val="17"/>
                <w:szCs w:val="17"/>
              </w:rPr>
              <w:t>s</w:t>
            </w:r>
            <w:r w:rsidRPr="003A2FD8">
              <w:rPr>
                <w:spacing w:val="5"/>
                <w:w w:val="95"/>
                <w:sz w:val="17"/>
                <w:szCs w:val="17"/>
              </w:rPr>
              <w:t>c</w:t>
            </w:r>
            <w:r w:rsidRPr="003A2FD8">
              <w:rPr>
                <w:w w:val="95"/>
                <w:sz w:val="17"/>
                <w:szCs w:val="17"/>
              </w:rPr>
              <w:t>roll</w:t>
            </w:r>
            <w:r w:rsidRPr="003A2FD8">
              <w:rPr>
                <w:spacing w:val="-3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b</w:t>
            </w:r>
            <w:r w:rsidRPr="003A2FD8">
              <w:rPr>
                <w:spacing w:val="2"/>
                <w:w w:val="95"/>
                <w:sz w:val="17"/>
                <w:szCs w:val="17"/>
              </w:rPr>
              <w:t>a</w:t>
            </w:r>
            <w:r w:rsidRPr="003A2FD8">
              <w:rPr>
                <w:w w:val="95"/>
                <w:sz w:val="17"/>
                <w:szCs w:val="17"/>
              </w:rPr>
              <w:t>r</w:t>
            </w:r>
          </w:p>
        </w:tc>
        <w:tc>
          <w:tcPr>
            <w:tcW w:w="788" w:type="dxa"/>
            <w:tcBorders>
              <w:top w:val="single" w:sz="12" w:space="0" w:color="646464"/>
              <w:left w:val="single" w:sz="6" w:space="0" w:color="0F0F0F"/>
              <w:bottom w:val="single" w:sz="12" w:space="0" w:color="646464"/>
              <w:right w:val="single" w:sz="12" w:space="0" w:color="90908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9" w:line="180" w:lineRule="exact"/>
              <w:rPr>
                <w:sz w:val="18"/>
                <w:szCs w:val="18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340" w:right="298"/>
              <w:jc w:val="center"/>
            </w:pPr>
            <w:r w:rsidRPr="003A2FD8">
              <w:rPr>
                <w:w w:val="210"/>
                <w:sz w:val="15"/>
                <w:szCs w:val="15"/>
              </w:rPr>
              <w:t>I</w:t>
            </w:r>
          </w:p>
        </w:tc>
      </w:tr>
      <w:tr w:rsidR="003F47EC" w:rsidRPr="003A2FD8">
        <w:trPr>
          <w:trHeight w:hRule="exact" w:val="383"/>
        </w:trPr>
        <w:tc>
          <w:tcPr>
            <w:tcW w:w="1725" w:type="dxa"/>
            <w:vMerge/>
            <w:tcBorders>
              <w:top w:val="single" w:sz="6" w:space="0" w:color="131300"/>
              <w:left w:val="single" w:sz="6" w:space="0" w:color="3F3F13"/>
              <w:bottom w:val="single" w:sz="6" w:space="0" w:color="131300"/>
              <w:right w:val="single" w:sz="12" w:space="0" w:color="64644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340" w:right="298"/>
              <w:jc w:val="center"/>
            </w:pPr>
          </w:p>
        </w:tc>
        <w:tc>
          <w:tcPr>
            <w:tcW w:w="1185" w:type="dxa"/>
            <w:vMerge/>
            <w:tcBorders>
              <w:top w:val="single" w:sz="6" w:space="0" w:color="131300"/>
              <w:left w:val="single" w:sz="12" w:space="0" w:color="64644F"/>
              <w:bottom w:val="single" w:sz="12" w:space="0" w:color="646464"/>
              <w:right w:val="single" w:sz="6" w:space="0" w:color="0F0F0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340" w:right="298"/>
              <w:jc w:val="center"/>
            </w:pPr>
          </w:p>
        </w:tc>
        <w:tc>
          <w:tcPr>
            <w:tcW w:w="1373" w:type="dxa"/>
            <w:vMerge w:val="restart"/>
            <w:tcBorders>
              <w:top w:val="single" w:sz="12" w:space="0" w:color="646464"/>
              <w:left w:val="single" w:sz="6" w:space="0" w:color="0F0F0C"/>
              <w:bottom w:val="single" w:sz="6" w:space="0" w:color="0F0F0F"/>
              <w:right w:val="single" w:sz="12" w:space="0" w:color="606057"/>
            </w:tcBorders>
          </w:tcPr>
          <w:p w:rsidR="003F47EC" w:rsidRPr="003A2FD8" w:rsidRDefault="00F339C7">
            <w:pPr>
              <w:pStyle w:val="TableParagraph"/>
              <w:kinsoku w:val="0"/>
              <w:overflowPunct w:val="0"/>
              <w:spacing w:line="167" w:lineRule="exact"/>
              <w:ind w:left="420"/>
            </w:pPr>
            <w:r>
              <w:rPr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853440</wp:posOffset>
                      </wp:positionV>
                      <wp:extent cx="3528060" cy="0"/>
                      <wp:effectExtent l="8890" t="15240" r="19050" b="22860"/>
                      <wp:wrapNone/>
                      <wp:docPr id="220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5280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237" o:spid="_x0000_s1026" type="#_x0000_t32" style="position:absolute;margin-left:67.7pt;margin-top:67.2pt;width:277.8pt;height:0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"/>
                  </w:pict>
                </mc:Fallback>
              </mc:AlternateContent>
            </w:r>
            <w:r w:rsidR="003F47EC" w:rsidRPr="003A2FD8">
              <w:rPr>
                <w:spacing w:val="-23"/>
                <w:w w:val="130"/>
                <w:sz w:val="15"/>
                <w:szCs w:val="15"/>
              </w:rPr>
              <w:t>8</w:t>
            </w:r>
            <w:r w:rsidR="003F47EC" w:rsidRPr="003A2FD8">
              <w:rPr>
                <w:spacing w:val="-18"/>
                <w:w w:val="130"/>
                <w:sz w:val="15"/>
                <w:szCs w:val="15"/>
              </w:rPr>
              <w:t>.</w:t>
            </w:r>
            <w:r w:rsidR="003F47EC" w:rsidRPr="003A2FD8">
              <w:rPr>
                <w:spacing w:val="-34"/>
                <w:w w:val="130"/>
                <w:sz w:val="15"/>
                <w:szCs w:val="15"/>
              </w:rPr>
              <w:t>1</w:t>
            </w:r>
            <w:r w:rsidR="003F47EC" w:rsidRPr="003A2FD8">
              <w:rPr>
                <w:w w:val="130"/>
                <w:sz w:val="15"/>
                <w:szCs w:val="15"/>
              </w:rPr>
              <w:t>A</w:t>
            </w:r>
          </w:p>
        </w:tc>
        <w:tc>
          <w:tcPr>
            <w:tcW w:w="5572" w:type="dxa"/>
            <w:tcBorders>
              <w:top w:val="single" w:sz="12" w:space="0" w:color="646464"/>
              <w:left w:val="single" w:sz="12" w:space="0" w:color="606057"/>
              <w:bottom w:val="single" w:sz="6" w:space="0" w:color="0F0F0F"/>
              <w:right w:val="single" w:sz="6" w:space="0" w:color="0F0F0F"/>
            </w:tcBorders>
          </w:tcPr>
          <w:p w:rsidR="003F47EC" w:rsidRPr="003A2FD8" w:rsidRDefault="003F47EC" w:rsidP="00573576">
            <w:pPr>
              <w:pStyle w:val="TableParagraph"/>
              <w:kinsoku w:val="0"/>
              <w:overflowPunct w:val="0"/>
              <w:spacing w:line="150" w:lineRule="exact"/>
              <w:ind w:left="75"/>
            </w:pPr>
            <w:r w:rsidRPr="003A2FD8">
              <w:rPr>
                <w:spacing w:val="-24"/>
                <w:w w:val="110"/>
                <w:sz w:val="14"/>
                <w:szCs w:val="14"/>
              </w:rPr>
              <w:t>U</w:t>
            </w:r>
            <w:r w:rsidRPr="003A2FD8">
              <w:rPr>
                <w:w w:val="110"/>
                <w:sz w:val="14"/>
                <w:szCs w:val="14"/>
              </w:rPr>
              <w:t>se</w:t>
            </w:r>
            <w:r w:rsidRPr="003A2FD8">
              <w:rPr>
                <w:spacing w:val="-24"/>
                <w:w w:val="110"/>
                <w:sz w:val="14"/>
                <w:szCs w:val="14"/>
              </w:rPr>
              <w:t xml:space="preserve"> </w:t>
            </w:r>
            <w:r w:rsidRPr="003A2FD8">
              <w:rPr>
                <w:w w:val="110"/>
                <w:sz w:val="14"/>
                <w:szCs w:val="14"/>
              </w:rPr>
              <w:t>des</w:t>
            </w:r>
            <w:r w:rsidRPr="003A2FD8">
              <w:rPr>
                <w:spacing w:val="1"/>
                <w:w w:val="110"/>
                <w:sz w:val="14"/>
                <w:szCs w:val="14"/>
              </w:rPr>
              <w:t>k</w:t>
            </w:r>
            <w:r w:rsidRPr="003A2FD8">
              <w:rPr>
                <w:w w:val="110"/>
                <w:sz w:val="14"/>
                <w:szCs w:val="14"/>
              </w:rPr>
              <w:t>t</w:t>
            </w:r>
            <w:r w:rsidRPr="003A2FD8">
              <w:rPr>
                <w:spacing w:val="-8"/>
                <w:w w:val="110"/>
                <w:sz w:val="14"/>
                <w:szCs w:val="14"/>
              </w:rPr>
              <w:t>o</w:t>
            </w:r>
            <w:r w:rsidRPr="003A2FD8">
              <w:rPr>
                <w:w w:val="110"/>
                <w:sz w:val="14"/>
                <w:szCs w:val="14"/>
              </w:rPr>
              <w:t>p</w:t>
            </w:r>
            <w:r w:rsidRPr="003A2FD8">
              <w:rPr>
                <w:spacing w:val="-18"/>
                <w:w w:val="110"/>
                <w:sz w:val="14"/>
                <w:szCs w:val="14"/>
              </w:rPr>
              <w:t xml:space="preserve"> </w:t>
            </w:r>
            <w:r w:rsidRPr="003A2FD8">
              <w:rPr>
                <w:w w:val="110"/>
                <w:sz w:val="14"/>
                <w:szCs w:val="14"/>
              </w:rPr>
              <w:t>icons</w:t>
            </w:r>
            <w:r w:rsidR="00573576" w:rsidRPr="003A2FD8">
              <w:rPr>
                <w:w w:val="110"/>
                <w:sz w:val="14"/>
                <w:szCs w:val="14"/>
              </w:rPr>
              <w:t>, windows and menus to open applications &amp; documents.</w:t>
            </w:r>
          </w:p>
        </w:tc>
        <w:tc>
          <w:tcPr>
            <w:tcW w:w="788" w:type="dxa"/>
            <w:tcBorders>
              <w:top w:val="single" w:sz="12" w:space="0" w:color="646464"/>
              <w:left w:val="single" w:sz="6" w:space="0" w:color="0F0F0F"/>
              <w:bottom w:val="single" w:sz="6" w:space="0" w:color="0F0F0F"/>
              <w:right w:val="single" w:sz="12" w:space="0" w:color="90908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" w:line="170" w:lineRule="exact"/>
              <w:rPr>
                <w:sz w:val="17"/>
                <w:szCs w:val="17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340" w:right="298"/>
              <w:jc w:val="center"/>
            </w:pPr>
            <w:r w:rsidRPr="003A2FD8">
              <w:rPr>
                <w:w w:val="210"/>
                <w:sz w:val="15"/>
                <w:szCs w:val="15"/>
              </w:rPr>
              <w:t>I</w:t>
            </w:r>
          </w:p>
        </w:tc>
      </w:tr>
      <w:tr w:rsidR="003F47EC" w:rsidRPr="003A2FD8">
        <w:trPr>
          <w:trHeight w:hRule="exact" w:val="375"/>
        </w:trPr>
        <w:tc>
          <w:tcPr>
            <w:tcW w:w="1725" w:type="dxa"/>
            <w:vMerge/>
            <w:tcBorders>
              <w:top w:val="single" w:sz="6" w:space="0" w:color="131300"/>
              <w:left w:val="single" w:sz="6" w:space="0" w:color="3F3F13"/>
              <w:bottom w:val="single" w:sz="6" w:space="0" w:color="131300"/>
              <w:right w:val="single" w:sz="12" w:space="0" w:color="64644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340" w:right="298"/>
              <w:jc w:val="center"/>
            </w:pPr>
          </w:p>
        </w:tc>
        <w:tc>
          <w:tcPr>
            <w:tcW w:w="1185" w:type="dxa"/>
            <w:vMerge/>
            <w:tcBorders>
              <w:top w:val="single" w:sz="6" w:space="0" w:color="131300"/>
              <w:left w:val="single" w:sz="12" w:space="0" w:color="64644F"/>
              <w:bottom w:val="single" w:sz="12" w:space="0" w:color="646464"/>
              <w:right w:val="single" w:sz="6" w:space="0" w:color="0F0F0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340" w:right="298"/>
              <w:jc w:val="center"/>
            </w:pPr>
          </w:p>
        </w:tc>
        <w:tc>
          <w:tcPr>
            <w:tcW w:w="1373" w:type="dxa"/>
            <w:vMerge/>
            <w:tcBorders>
              <w:top w:val="single" w:sz="12" w:space="0" w:color="646464"/>
              <w:left w:val="single" w:sz="6" w:space="0" w:color="0F0F0C"/>
              <w:bottom w:val="single" w:sz="6" w:space="0" w:color="0F0F0F"/>
              <w:right w:val="single" w:sz="12" w:space="0" w:color="606057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340" w:right="298"/>
              <w:jc w:val="center"/>
            </w:pPr>
          </w:p>
        </w:tc>
        <w:tc>
          <w:tcPr>
            <w:tcW w:w="5572" w:type="dxa"/>
            <w:tcBorders>
              <w:top w:val="single" w:sz="6" w:space="0" w:color="0F0F0F"/>
              <w:left w:val="single" w:sz="12" w:space="0" w:color="606057"/>
              <w:bottom w:val="single" w:sz="6" w:space="0" w:color="0F0F0F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187" w:lineRule="exact"/>
              <w:ind w:left="60"/>
            </w:pPr>
            <w:r w:rsidRPr="003A2FD8">
              <w:rPr>
                <w:w w:val="95"/>
                <w:sz w:val="17"/>
                <w:szCs w:val="17"/>
              </w:rPr>
              <w:t>File</w:t>
            </w:r>
            <w:r w:rsidRPr="003A2FD8">
              <w:rPr>
                <w:spacing w:val="-7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m</w:t>
            </w:r>
            <w:r w:rsidRPr="003A2FD8">
              <w:rPr>
                <w:spacing w:val="2"/>
                <w:w w:val="95"/>
                <w:sz w:val="17"/>
                <w:szCs w:val="17"/>
              </w:rPr>
              <w:t>a</w:t>
            </w:r>
            <w:r w:rsidRPr="003A2FD8">
              <w:rPr>
                <w:w w:val="95"/>
                <w:sz w:val="17"/>
                <w:szCs w:val="17"/>
              </w:rPr>
              <w:t>na</w:t>
            </w:r>
            <w:r w:rsidRPr="003A2FD8">
              <w:rPr>
                <w:spacing w:val="-6"/>
                <w:w w:val="95"/>
                <w:sz w:val="17"/>
                <w:szCs w:val="17"/>
              </w:rPr>
              <w:t>g</w:t>
            </w:r>
            <w:r w:rsidRPr="003A2FD8">
              <w:rPr>
                <w:w w:val="95"/>
                <w:sz w:val="17"/>
                <w:szCs w:val="17"/>
              </w:rPr>
              <w:t>e</w:t>
            </w:r>
            <w:r w:rsidRPr="003A2FD8">
              <w:rPr>
                <w:spacing w:val="12"/>
                <w:w w:val="95"/>
                <w:sz w:val="17"/>
                <w:szCs w:val="17"/>
              </w:rPr>
              <w:t>m</w:t>
            </w:r>
            <w:r w:rsidRPr="003A2FD8">
              <w:rPr>
                <w:w w:val="95"/>
                <w:sz w:val="17"/>
                <w:szCs w:val="17"/>
              </w:rPr>
              <w:t>e</w:t>
            </w:r>
            <w:r w:rsidRPr="003A2FD8">
              <w:rPr>
                <w:spacing w:val="-4"/>
                <w:w w:val="95"/>
                <w:sz w:val="17"/>
                <w:szCs w:val="17"/>
              </w:rPr>
              <w:t>n</w:t>
            </w:r>
            <w:r w:rsidRPr="003A2FD8">
              <w:rPr>
                <w:w w:val="95"/>
                <w:sz w:val="17"/>
                <w:szCs w:val="17"/>
              </w:rPr>
              <w:t>t</w:t>
            </w:r>
            <w:r w:rsidRPr="003A2FD8">
              <w:rPr>
                <w:spacing w:val="-6"/>
                <w:w w:val="95"/>
                <w:sz w:val="17"/>
                <w:szCs w:val="17"/>
              </w:rPr>
              <w:t xml:space="preserve"> </w:t>
            </w:r>
            <w:r w:rsidR="00573576" w:rsidRPr="003A2FD8">
              <w:rPr>
                <w:w w:val="95"/>
                <w:sz w:val="17"/>
                <w:szCs w:val="17"/>
              </w:rPr>
              <w:t>–</w:t>
            </w:r>
            <w:r w:rsidRPr="003A2FD8">
              <w:rPr>
                <w:spacing w:val="-19"/>
                <w:w w:val="95"/>
                <w:sz w:val="17"/>
                <w:szCs w:val="17"/>
              </w:rPr>
              <w:t xml:space="preserve"> </w:t>
            </w:r>
            <w:r w:rsidR="00573576" w:rsidRPr="003A2FD8">
              <w:rPr>
                <w:w w:val="95"/>
                <w:sz w:val="17"/>
                <w:szCs w:val="17"/>
              </w:rPr>
              <w:t xml:space="preserve">Organizing </w:t>
            </w:r>
            <w:r w:rsidRPr="003A2FD8">
              <w:rPr>
                <w:w w:val="95"/>
                <w:sz w:val="17"/>
                <w:szCs w:val="17"/>
              </w:rPr>
              <w:t>fi</w:t>
            </w:r>
            <w:r w:rsidRPr="003A2FD8">
              <w:rPr>
                <w:spacing w:val="-7"/>
                <w:w w:val="95"/>
                <w:sz w:val="17"/>
                <w:szCs w:val="17"/>
              </w:rPr>
              <w:t>l</w:t>
            </w:r>
            <w:r w:rsidRPr="003A2FD8">
              <w:rPr>
                <w:w w:val="95"/>
                <w:sz w:val="17"/>
                <w:szCs w:val="17"/>
              </w:rPr>
              <w:t>es</w:t>
            </w:r>
            <w:r w:rsidRPr="003A2FD8">
              <w:rPr>
                <w:spacing w:val="-24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and</w:t>
            </w:r>
            <w:r w:rsidRPr="003A2FD8">
              <w:rPr>
                <w:spacing w:val="-17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documents</w:t>
            </w:r>
          </w:p>
        </w:tc>
        <w:tc>
          <w:tcPr>
            <w:tcW w:w="788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12" w:space="0" w:color="90908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" w:line="180" w:lineRule="exact"/>
              <w:rPr>
                <w:sz w:val="18"/>
                <w:szCs w:val="18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179" w:lineRule="exact"/>
              <w:ind w:left="295" w:right="309"/>
              <w:jc w:val="center"/>
            </w:pPr>
            <w:r w:rsidRPr="003A2FD8">
              <w:rPr>
                <w:w w:val="150"/>
                <w:sz w:val="16"/>
                <w:szCs w:val="16"/>
              </w:rPr>
              <w:t>0</w:t>
            </w:r>
          </w:p>
        </w:tc>
      </w:tr>
      <w:tr w:rsidR="003F47EC" w:rsidRPr="003A2FD8">
        <w:trPr>
          <w:trHeight w:hRule="exact" w:val="278"/>
        </w:trPr>
        <w:tc>
          <w:tcPr>
            <w:tcW w:w="1725" w:type="dxa"/>
            <w:vMerge/>
            <w:tcBorders>
              <w:top w:val="single" w:sz="6" w:space="0" w:color="131300"/>
              <w:left w:val="single" w:sz="6" w:space="0" w:color="3F3F13"/>
              <w:bottom w:val="single" w:sz="6" w:space="0" w:color="131300"/>
              <w:right w:val="single" w:sz="12" w:space="0" w:color="64644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179" w:lineRule="exact"/>
              <w:ind w:left="295" w:right="309"/>
              <w:jc w:val="center"/>
            </w:pPr>
          </w:p>
        </w:tc>
        <w:tc>
          <w:tcPr>
            <w:tcW w:w="1185" w:type="dxa"/>
            <w:vMerge/>
            <w:tcBorders>
              <w:top w:val="single" w:sz="6" w:space="0" w:color="131300"/>
              <w:left w:val="single" w:sz="12" w:space="0" w:color="64644F"/>
              <w:bottom w:val="single" w:sz="12" w:space="0" w:color="646464"/>
              <w:right w:val="single" w:sz="6" w:space="0" w:color="0F0F0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179" w:lineRule="exact"/>
              <w:ind w:left="295" w:right="309"/>
              <w:jc w:val="center"/>
            </w:pPr>
          </w:p>
        </w:tc>
        <w:tc>
          <w:tcPr>
            <w:tcW w:w="1373" w:type="dxa"/>
            <w:vMerge/>
            <w:tcBorders>
              <w:top w:val="single" w:sz="12" w:space="0" w:color="646464"/>
              <w:left w:val="single" w:sz="6" w:space="0" w:color="0F0F0C"/>
              <w:bottom w:val="single" w:sz="6" w:space="0" w:color="0F0F0F"/>
              <w:right w:val="single" w:sz="12" w:space="0" w:color="606057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179" w:lineRule="exact"/>
              <w:ind w:left="295" w:right="309"/>
              <w:jc w:val="center"/>
            </w:pPr>
          </w:p>
        </w:tc>
        <w:tc>
          <w:tcPr>
            <w:tcW w:w="5572" w:type="dxa"/>
            <w:tcBorders>
              <w:top w:val="single" w:sz="6" w:space="0" w:color="0F0F0F"/>
              <w:left w:val="single" w:sz="12" w:space="0" w:color="606057"/>
              <w:bottom w:val="single" w:sz="12" w:space="0" w:color="646464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172" w:lineRule="exact"/>
              <w:ind w:left="30"/>
            </w:pPr>
            <w:r w:rsidRPr="003A2FD8">
              <w:rPr>
                <w:w w:val="95"/>
                <w:sz w:val="17"/>
                <w:szCs w:val="17"/>
              </w:rPr>
              <w:t>L</w:t>
            </w:r>
            <w:r w:rsidRPr="003A2FD8">
              <w:rPr>
                <w:spacing w:val="-4"/>
                <w:w w:val="95"/>
                <w:sz w:val="17"/>
                <w:szCs w:val="17"/>
              </w:rPr>
              <w:t>o</w:t>
            </w:r>
            <w:r w:rsidRPr="003A2FD8">
              <w:rPr>
                <w:spacing w:val="-11"/>
                <w:w w:val="95"/>
                <w:sz w:val="17"/>
                <w:szCs w:val="17"/>
              </w:rPr>
              <w:t>c</w:t>
            </w:r>
            <w:r w:rsidRPr="003A2FD8">
              <w:rPr>
                <w:w w:val="95"/>
                <w:sz w:val="17"/>
                <w:szCs w:val="17"/>
              </w:rPr>
              <w:t>at</w:t>
            </w:r>
            <w:r w:rsidRPr="003A2FD8">
              <w:rPr>
                <w:spacing w:val="-21"/>
                <w:w w:val="95"/>
                <w:sz w:val="17"/>
                <w:szCs w:val="17"/>
              </w:rPr>
              <w:t>e</w:t>
            </w:r>
            <w:r w:rsidRPr="003A2FD8">
              <w:rPr>
                <w:spacing w:val="-2"/>
                <w:w w:val="95"/>
                <w:sz w:val="17"/>
                <w:szCs w:val="17"/>
              </w:rPr>
              <w:t>,</w:t>
            </w:r>
            <w:r w:rsidR="00573576" w:rsidRPr="003A2FD8">
              <w:rPr>
                <w:spacing w:val="-2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Navig</w:t>
            </w:r>
            <w:r w:rsidRPr="003A2FD8">
              <w:rPr>
                <w:spacing w:val="14"/>
                <w:w w:val="95"/>
                <w:sz w:val="17"/>
                <w:szCs w:val="17"/>
              </w:rPr>
              <w:t>a</w:t>
            </w:r>
            <w:r w:rsidRPr="003A2FD8">
              <w:rPr>
                <w:w w:val="95"/>
                <w:sz w:val="17"/>
                <w:szCs w:val="17"/>
              </w:rPr>
              <w:t>te</w:t>
            </w:r>
            <w:r w:rsidRPr="003A2FD8">
              <w:rPr>
                <w:spacing w:val="-19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-5"/>
                <w:w w:val="95"/>
                <w:sz w:val="17"/>
                <w:szCs w:val="17"/>
              </w:rPr>
              <w:t>a</w:t>
            </w:r>
            <w:r w:rsidRPr="003A2FD8">
              <w:rPr>
                <w:spacing w:val="-1"/>
                <w:w w:val="95"/>
                <w:sz w:val="17"/>
                <w:szCs w:val="17"/>
              </w:rPr>
              <w:t>n</w:t>
            </w:r>
            <w:r w:rsidRPr="003A2FD8">
              <w:rPr>
                <w:w w:val="95"/>
                <w:sz w:val="17"/>
                <w:szCs w:val="17"/>
              </w:rPr>
              <w:t>d</w:t>
            </w:r>
            <w:r w:rsidRPr="003A2FD8">
              <w:rPr>
                <w:spacing w:val="-17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Un</w:t>
            </w:r>
            <w:r w:rsidRPr="003A2FD8">
              <w:rPr>
                <w:spacing w:val="11"/>
                <w:w w:val="95"/>
                <w:sz w:val="17"/>
                <w:szCs w:val="17"/>
              </w:rPr>
              <w:t>d</w:t>
            </w:r>
            <w:r w:rsidRPr="003A2FD8">
              <w:rPr>
                <w:w w:val="95"/>
                <w:sz w:val="17"/>
                <w:szCs w:val="17"/>
              </w:rPr>
              <w:t>ersta</w:t>
            </w:r>
            <w:r w:rsidR="00A3266A" w:rsidRPr="003A2FD8">
              <w:rPr>
                <w:w w:val="95"/>
                <w:sz w:val="17"/>
                <w:szCs w:val="17"/>
              </w:rPr>
              <w:t>n</w:t>
            </w:r>
            <w:r w:rsidRPr="003A2FD8">
              <w:rPr>
                <w:w w:val="95"/>
                <w:sz w:val="17"/>
                <w:szCs w:val="17"/>
              </w:rPr>
              <w:t>d</w:t>
            </w:r>
            <w:r w:rsidRPr="003A2FD8">
              <w:rPr>
                <w:spacing w:val="-3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-8"/>
                <w:w w:val="95"/>
                <w:sz w:val="17"/>
                <w:szCs w:val="17"/>
              </w:rPr>
              <w:t>F</w:t>
            </w:r>
            <w:r w:rsidRPr="003A2FD8">
              <w:rPr>
                <w:w w:val="95"/>
                <w:sz w:val="17"/>
                <w:szCs w:val="17"/>
              </w:rPr>
              <w:t>i</w:t>
            </w:r>
            <w:r w:rsidRPr="003A2FD8">
              <w:rPr>
                <w:spacing w:val="-7"/>
                <w:w w:val="95"/>
                <w:sz w:val="17"/>
                <w:szCs w:val="17"/>
              </w:rPr>
              <w:t>l</w:t>
            </w:r>
            <w:r w:rsidRPr="003A2FD8">
              <w:rPr>
                <w:w w:val="95"/>
                <w:sz w:val="17"/>
                <w:szCs w:val="17"/>
              </w:rPr>
              <w:t>e</w:t>
            </w:r>
            <w:r w:rsidRPr="003A2FD8">
              <w:rPr>
                <w:spacing w:val="-25"/>
                <w:w w:val="95"/>
                <w:sz w:val="17"/>
                <w:szCs w:val="17"/>
              </w:rPr>
              <w:t xml:space="preserve"> </w:t>
            </w:r>
            <w:r w:rsidR="00A3266A" w:rsidRPr="003A2FD8">
              <w:rPr>
                <w:w w:val="95"/>
                <w:sz w:val="17"/>
                <w:szCs w:val="17"/>
              </w:rPr>
              <w:t>Path</w:t>
            </w:r>
            <w:r w:rsidRPr="003A2FD8">
              <w:rPr>
                <w:w w:val="95"/>
                <w:sz w:val="17"/>
                <w:szCs w:val="17"/>
              </w:rPr>
              <w:t>s</w:t>
            </w:r>
          </w:p>
        </w:tc>
        <w:tc>
          <w:tcPr>
            <w:tcW w:w="788" w:type="dxa"/>
            <w:tcBorders>
              <w:top w:val="single" w:sz="6" w:space="0" w:color="0F0F0F"/>
              <w:left w:val="single" w:sz="6" w:space="0" w:color="0F0F0F"/>
              <w:bottom w:val="single" w:sz="12" w:space="0" w:color="646464"/>
              <w:right w:val="single" w:sz="12" w:space="0" w:color="90908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295" w:right="309"/>
              <w:jc w:val="center"/>
            </w:pPr>
            <w:r w:rsidRPr="003A2FD8">
              <w:rPr>
                <w:w w:val="150"/>
                <w:sz w:val="16"/>
                <w:szCs w:val="16"/>
              </w:rPr>
              <w:t>0</w:t>
            </w:r>
          </w:p>
        </w:tc>
      </w:tr>
      <w:tr w:rsidR="003F47EC" w:rsidRPr="003A2FD8" w:rsidTr="00B05B1B">
        <w:trPr>
          <w:trHeight w:hRule="exact" w:val="307"/>
        </w:trPr>
        <w:tc>
          <w:tcPr>
            <w:tcW w:w="1725" w:type="dxa"/>
            <w:vMerge/>
            <w:tcBorders>
              <w:top w:val="single" w:sz="6" w:space="0" w:color="131300"/>
              <w:left w:val="single" w:sz="6" w:space="0" w:color="3F3F13"/>
              <w:bottom w:val="single" w:sz="6" w:space="0" w:color="131300"/>
              <w:right w:val="single" w:sz="12" w:space="0" w:color="64644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295" w:right="309"/>
              <w:jc w:val="center"/>
            </w:pPr>
          </w:p>
        </w:tc>
        <w:tc>
          <w:tcPr>
            <w:tcW w:w="1185" w:type="dxa"/>
            <w:vMerge/>
            <w:tcBorders>
              <w:top w:val="single" w:sz="6" w:space="0" w:color="131300"/>
              <w:left w:val="single" w:sz="12" w:space="0" w:color="64644F"/>
              <w:bottom w:val="single" w:sz="12" w:space="0" w:color="646464"/>
              <w:right w:val="single" w:sz="6" w:space="0" w:color="0F0F0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295" w:right="309"/>
              <w:jc w:val="center"/>
            </w:pPr>
          </w:p>
        </w:tc>
        <w:tc>
          <w:tcPr>
            <w:tcW w:w="1373" w:type="dxa"/>
            <w:vMerge/>
            <w:tcBorders>
              <w:top w:val="single" w:sz="12" w:space="0" w:color="646464"/>
              <w:left w:val="single" w:sz="6" w:space="0" w:color="0F0F0C"/>
              <w:bottom w:val="single" w:sz="6" w:space="0" w:color="0F0F0F"/>
              <w:right w:val="single" w:sz="12" w:space="0" w:color="606057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295" w:right="309"/>
              <w:jc w:val="center"/>
            </w:pPr>
          </w:p>
        </w:tc>
        <w:tc>
          <w:tcPr>
            <w:tcW w:w="5572" w:type="dxa"/>
            <w:tcBorders>
              <w:top w:val="single" w:sz="12" w:space="0" w:color="646464"/>
              <w:left w:val="single" w:sz="12" w:space="0" w:color="606057"/>
              <w:bottom w:val="nil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135" w:lineRule="exact"/>
              <w:ind w:left="60"/>
            </w:pPr>
            <w:r w:rsidRPr="003A2FD8">
              <w:rPr>
                <w:w w:val="95"/>
                <w:sz w:val="17"/>
                <w:szCs w:val="17"/>
              </w:rPr>
              <w:t>Save</w:t>
            </w:r>
            <w:r w:rsidRPr="003A2FD8">
              <w:rPr>
                <w:spacing w:val="-22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D</w:t>
            </w:r>
            <w:r w:rsidRPr="003A2FD8">
              <w:rPr>
                <w:spacing w:val="-5"/>
                <w:w w:val="95"/>
                <w:sz w:val="17"/>
                <w:szCs w:val="17"/>
              </w:rPr>
              <w:t>o</w:t>
            </w:r>
            <w:r w:rsidRPr="003A2FD8">
              <w:rPr>
                <w:spacing w:val="-10"/>
                <w:w w:val="95"/>
                <w:sz w:val="17"/>
                <w:szCs w:val="17"/>
              </w:rPr>
              <w:t>c</w:t>
            </w:r>
            <w:r w:rsidRPr="003A2FD8">
              <w:rPr>
                <w:w w:val="95"/>
                <w:sz w:val="17"/>
                <w:szCs w:val="17"/>
              </w:rPr>
              <w:t>u</w:t>
            </w:r>
            <w:r w:rsidRPr="003A2FD8">
              <w:rPr>
                <w:spacing w:val="3"/>
                <w:w w:val="95"/>
                <w:sz w:val="17"/>
                <w:szCs w:val="17"/>
              </w:rPr>
              <w:t>m</w:t>
            </w:r>
            <w:r w:rsidRPr="003A2FD8">
              <w:rPr>
                <w:spacing w:val="-10"/>
                <w:w w:val="95"/>
                <w:sz w:val="17"/>
                <w:szCs w:val="17"/>
              </w:rPr>
              <w:t>e</w:t>
            </w:r>
            <w:r w:rsidRPr="003A2FD8">
              <w:rPr>
                <w:w w:val="95"/>
                <w:sz w:val="17"/>
                <w:szCs w:val="17"/>
              </w:rPr>
              <w:t>nts</w:t>
            </w:r>
          </w:p>
        </w:tc>
        <w:tc>
          <w:tcPr>
            <w:tcW w:w="788" w:type="dxa"/>
            <w:tcBorders>
              <w:top w:val="single" w:sz="12" w:space="0" w:color="646464"/>
              <w:left w:val="single" w:sz="6" w:space="0" w:color="0F0F0F"/>
              <w:bottom w:val="single" w:sz="6" w:space="0" w:color="545454"/>
              <w:right w:val="single" w:sz="12" w:space="0" w:color="90908C"/>
            </w:tcBorders>
          </w:tcPr>
          <w:p w:rsidR="00BD7FAD" w:rsidRDefault="00BD7FAD">
            <w:pPr>
              <w:pStyle w:val="TableParagraph"/>
              <w:kinsoku w:val="0"/>
              <w:overflowPunct w:val="0"/>
              <w:spacing w:line="128" w:lineRule="exact"/>
              <w:ind w:left="295" w:right="309"/>
              <w:jc w:val="center"/>
              <w:rPr>
                <w:w w:val="150"/>
                <w:sz w:val="16"/>
                <w:szCs w:val="16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128" w:lineRule="exact"/>
              <w:ind w:left="295" w:right="309"/>
              <w:jc w:val="center"/>
            </w:pPr>
            <w:r w:rsidRPr="003A2FD8">
              <w:rPr>
                <w:w w:val="150"/>
                <w:sz w:val="16"/>
                <w:szCs w:val="16"/>
              </w:rPr>
              <w:t>0</w:t>
            </w:r>
          </w:p>
        </w:tc>
      </w:tr>
      <w:tr w:rsidR="003F47EC" w:rsidRPr="003A2FD8">
        <w:trPr>
          <w:trHeight w:hRule="exact" w:val="473"/>
        </w:trPr>
        <w:tc>
          <w:tcPr>
            <w:tcW w:w="1725" w:type="dxa"/>
            <w:vMerge/>
            <w:tcBorders>
              <w:top w:val="single" w:sz="6" w:space="0" w:color="131300"/>
              <w:left w:val="single" w:sz="6" w:space="0" w:color="3F3F13"/>
              <w:bottom w:val="single" w:sz="6" w:space="0" w:color="131300"/>
              <w:right w:val="single" w:sz="12" w:space="0" w:color="64644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128" w:lineRule="exact"/>
              <w:ind w:left="295" w:right="309"/>
              <w:jc w:val="center"/>
            </w:pPr>
          </w:p>
        </w:tc>
        <w:tc>
          <w:tcPr>
            <w:tcW w:w="1185" w:type="dxa"/>
            <w:vMerge/>
            <w:tcBorders>
              <w:top w:val="single" w:sz="6" w:space="0" w:color="131300"/>
              <w:left w:val="single" w:sz="12" w:space="0" w:color="64644F"/>
              <w:bottom w:val="single" w:sz="12" w:space="0" w:color="646464"/>
              <w:right w:val="single" w:sz="6" w:space="0" w:color="0F0F0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128" w:lineRule="exact"/>
              <w:ind w:left="295" w:right="309"/>
              <w:jc w:val="center"/>
            </w:pPr>
          </w:p>
        </w:tc>
        <w:tc>
          <w:tcPr>
            <w:tcW w:w="1373" w:type="dxa"/>
            <w:vMerge/>
            <w:tcBorders>
              <w:top w:val="single" w:sz="12" w:space="0" w:color="646464"/>
              <w:left w:val="single" w:sz="6" w:space="0" w:color="0F0F0C"/>
              <w:bottom w:val="single" w:sz="6" w:space="0" w:color="0F0F0F"/>
              <w:right w:val="single" w:sz="12" w:space="0" w:color="606057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128" w:lineRule="exact"/>
              <w:ind w:left="295" w:right="309"/>
              <w:jc w:val="center"/>
            </w:pPr>
          </w:p>
        </w:tc>
        <w:tc>
          <w:tcPr>
            <w:tcW w:w="5572" w:type="dxa"/>
            <w:tcBorders>
              <w:top w:val="nil"/>
              <w:left w:val="single" w:sz="12" w:space="0" w:color="606057"/>
              <w:bottom w:val="single" w:sz="6" w:space="0" w:color="0F0F0F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2" w:line="120" w:lineRule="exact"/>
              <w:rPr>
                <w:sz w:val="12"/>
                <w:szCs w:val="12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166" w:lineRule="exact"/>
              <w:ind w:left="60" w:right="38" w:firstLine="15"/>
            </w:pPr>
            <w:r w:rsidRPr="003A2FD8">
              <w:rPr>
                <w:w w:val="95"/>
                <w:sz w:val="17"/>
                <w:szCs w:val="17"/>
              </w:rPr>
              <w:t>Expl</w:t>
            </w:r>
            <w:r w:rsidRPr="003A2FD8">
              <w:rPr>
                <w:spacing w:val="-5"/>
                <w:w w:val="95"/>
                <w:sz w:val="17"/>
                <w:szCs w:val="17"/>
              </w:rPr>
              <w:t>a</w:t>
            </w:r>
            <w:r w:rsidRPr="003A2FD8">
              <w:rPr>
                <w:spacing w:val="-9"/>
                <w:w w:val="95"/>
                <w:sz w:val="17"/>
                <w:szCs w:val="17"/>
              </w:rPr>
              <w:t>i</w:t>
            </w:r>
            <w:r w:rsidRPr="003A2FD8">
              <w:rPr>
                <w:w w:val="95"/>
                <w:sz w:val="17"/>
                <w:szCs w:val="17"/>
              </w:rPr>
              <w:t>n</w:t>
            </w:r>
            <w:r w:rsidRPr="003A2FD8">
              <w:rPr>
                <w:spacing w:val="-11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and</w:t>
            </w:r>
            <w:r w:rsidRPr="003A2FD8">
              <w:rPr>
                <w:spacing w:val="6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1"/>
                <w:w w:val="95"/>
                <w:sz w:val="17"/>
                <w:szCs w:val="17"/>
              </w:rPr>
              <w:t>u</w:t>
            </w:r>
            <w:r w:rsidRPr="003A2FD8">
              <w:rPr>
                <w:w w:val="95"/>
                <w:sz w:val="17"/>
                <w:szCs w:val="17"/>
              </w:rPr>
              <w:t>se</w:t>
            </w:r>
            <w:r w:rsidRPr="003A2FD8">
              <w:rPr>
                <w:spacing w:val="-24"/>
                <w:w w:val="95"/>
                <w:sz w:val="17"/>
                <w:szCs w:val="17"/>
              </w:rPr>
              <w:t xml:space="preserve"> </w:t>
            </w:r>
            <w:r w:rsidR="00573576" w:rsidRPr="003A2FD8">
              <w:rPr>
                <w:w w:val="95"/>
                <w:sz w:val="17"/>
                <w:szCs w:val="17"/>
              </w:rPr>
              <w:t>age-</w:t>
            </w:r>
            <w:r w:rsidRPr="003A2FD8">
              <w:rPr>
                <w:w w:val="95"/>
                <w:sz w:val="17"/>
                <w:szCs w:val="17"/>
              </w:rPr>
              <w:t>app</w:t>
            </w:r>
            <w:r w:rsidRPr="003A2FD8">
              <w:rPr>
                <w:spacing w:val="5"/>
                <w:w w:val="95"/>
                <w:sz w:val="17"/>
                <w:szCs w:val="17"/>
              </w:rPr>
              <w:t>r</w:t>
            </w:r>
            <w:r w:rsidRPr="003A2FD8">
              <w:rPr>
                <w:spacing w:val="-10"/>
                <w:w w:val="95"/>
                <w:sz w:val="17"/>
                <w:szCs w:val="17"/>
              </w:rPr>
              <w:t>o</w:t>
            </w:r>
            <w:r w:rsidRPr="003A2FD8">
              <w:rPr>
                <w:w w:val="95"/>
                <w:sz w:val="17"/>
                <w:szCs w:val="17"/>
              </w:rPr>
              <w:t>priate</w:t>
            </w:r>
            <w:r w:rsidRPr="003A2FD8">
              <w:rPr>
                <w:spacing w:val="-15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4"/>
                <w:w w:val="95"/>
                <w:sz w:val="17"/>
                <w:szCs w:val="17"/>
              </w:rPr>
              <w:t>o</w:t>
            </w:r>
            <w:r w:rsidRPr="003A2FD8">
              <w:rPr>
                <w:w w:val="95"/>
                <w:sz w:val="17"/>
                <w:szCs w:val="17"/>
              </w:rPr>
              <w:t>nl</w:t>
            </w:r>
            <w:r w:rsidRPr="003A2FD8">
              <w:rPr>
                <w:spacing w:val="10"/>
                <w:w w:val="95"/>
                <w:sz w:val="17"/>
                <w:szCs w:val="17"/>
              </w:rPr>
              <w:t>i</w:t>
            </w:r>
            <w:r w:rsidRPr="003A2FD8">
              <w:rPr>
                <w:w w:val="95"/>
                <w:sz w:val="17"/>
                <w:szCs w:val="17"/>
              </w:rPr>
              <w:t>ne</w:t>
            </w:r>
            <w:r w:rsidRPr="003A2FD8">
              <w:rPr>
                <w:spacing w:val="-23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t</w:t>
            </w:r>
            <w:r w:rsidRPr="003A2FD8">
              <w:rPr>
                <w:spacing w:val="-5"/>
                <w:w w:val="95"/>
                <w:sz w:val="17"/>
                <w:szCs w:val="17"/>
              </w:rPr>
              <w:t>o</w:t>
            </w:r>
            <w:r w:rsidRPr="003A2FD8">
              <w:rPr>
                <w:spacing w:val="-10"/>
                <w:w w:val="95"/>
                <w:sz w:val="17"/>
                <w:szCs w:val="17"/>
              </w:rPr>
              <w:t>o</w:t>
            </w:r>
            <w:r w:rsidRPr="003A2FD8">
              <w:rPr>
                <w:spacing w:val="-9"/>
                <w:w w:val="95"/>
                <w:sz w:val="17"/>
                <w:szCs w:val="17"/>
              </w:rPr>
              <w:t>l</w:t>
            </w:r>
            <w:r w:rsidRPr="003A2FD8">
              <w:rPr>
                <w:spacing w:val="11"/>
                <w:w w:val="95"/>
                <w:sz w:val="17"/>
                <w:szCs w:val="17"/>
              </w:rPr>
              <w:t>s</w:t>
            </w:r>
            <w:r w:rsidR="00573576" w:rsidRPr="003A2FD8">
              <w:rPr>
                <w:spacing w:val="11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and</w:t>
            </w:r>
            <w:r w:rsidRPr="003A2FD8">
              <w:rPr>
                <w:spacing w:val="6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re-</w:t>
            </w:r>
            <w:r w:rsidRPr="003A2FD8">
              <w:rPr>
                <w:spacing w:val="-9"/>
                <w:w w:val="95"/>
                <w:sz w:val="17"/>
                <w:szCs w:val="17"/>
              </w:rPr>
              <w:t>s</w:t>
            </w:r>
            <w:r w:rsidRPr="003A2FD8">
              <w:rPr>
                <w:w w:val="95"/>
                <w:sz w:val="17"/>
                <w:szCs w:val="17"/>
              </w:rPr>
              <w:t>ources</w:t>
            </w:r>
            <w:r w:rsidRPr="003A2FD8">
              <w:rPr>
                <w:spacing w:val="4"/>
                <w:w w:val="95"/>
                <w:sz w:val="17"/>
                <w:szCs w:val="17"/>
              </w:rPr>
              <w:t xml:space="preserve"> (</w:t>
            </w:r>
            <w:r w:rsidRPr="003A2FD8">
              <w:rPr>
                <w:spacing w:val="-10"/>
                <w:w w:val="95"/>
                <w:sz w:val="17"/>
                <w:szCs w:val="17"/>
              </w:rPr>
              <w:t>e</w:t>
            </w:r>
            <w:r w:rsidRPr="003A2FD8">
              <w:rPr>
                <w:spacing w:val="-23"/>
                <w:w w:val="95"/>
                <w:sz w:val="17"/>
                <w:szCs w:val="17"/>
              </w:rPr>
              <w:t>.</w:t>
            </w:r>
            <w:r w:rsidRPr="003A2FD8">
              <w:rPr>
                <w:w w:val="95"/>
                <w:sz w:val="17"/>
                <w:szCs w:val="17"/>
              </w:rPr>
              <w:t>g,</w:t>
            </w:r>
            <w:r w:rsidRPr="003A2FD8">
              <w:rPr>
                <w:spacing w:val="-5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tutorial.</w:t>
            </w:r>
            <w:r w:rsidRPr="003A2FD8">
              <w:rPr>
                <w:spacing w:val="-11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asses</w:t>
            </w:r>
            <w:r w:rsidRPr="003A2FD8">
              <w:rPr>
                <w:spacing w:val="-2"/>
                <w:w w:val="95"/>
                <w:sz w:val="17"/>
                <w:szCs w:val="17"/>
              </w:rPr>
              <w:t>s</w:t>
            </w:r>
            <w:r w:rsidRPr="003A2FD8">
              <w:rPr>
                <w:w w:val="95"/>
                <w:sz w:val="17"/>
                <w:szCs w:val="17"/>
              </w:rPr>
              <w:t>ment. web</w:t>
            </w:r>
            <w:r w:rsidRPr="003A2FD8">
              <w:rPr>
                <w:spacing w:val="31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11"/>
                <w:w w:val="95"/>
                <w:sz w:val="17"/>
                <w:szCs w:val="17"/>
              </w:rPr>
              <w:t>b</w:t>
            </w:r>
            <w:r w:rsidRPr="003A2FD8">
              <w:rPr>
                <w:w w:val="95"/>
                <w:sz w:val="17"/>
                <w:szCs w:val="17"/>
              </w:rPr>
              <w:t>r</w:t>
            </w:r>
            <w:r w:rsidRPr="003A2FD8">
              <w:rPr>
                <w:spacing w:val="-4"/>
                <w:w w:val="95"/>
                <w:sz w:val="17"/>
                <w:szCs w:val="17"/>
              </w:rPr>
              <w:t>o</w:t>
            </w:r>
            <w:r w:rsidRPr="003A2FD8">
              <w:rPr>
                <w:spacing w:val="-16"/>
                <w:w w:val="95"/>
                <w:sz w:val="17"/>
                <w:szCs w:val="17"/>
              </w:rPr>
              <w:t>w</w:t>
            </w:r>
            <w:r w:rsidRPr="003A2FD8">
              <w:rPr>
                <w:w w:val="95"/>
                <w:sz w:val="17"/>
                <w:szCs w:val="17"/>
              </w:rPr>
              <w:t>se</w:t>
            </w:r>
            <w:r w:rsidRPr="003A2FD8">
              <w:rPr>
                <w:spacing w:val="-4"/>
                <w:w w:val="95"/>
                <w:sz w:val="17"/>
                <w:szCs w:val="17"/>
              </w:rPr>
              <w:t>r</w:t>
            </w:r>
            <w:r w:rsidRPr="003A2FD8">
              <w:rPr>
                <w:w w:val="95"/>
                <w:sz w:val="17"/>
                <w:szCs w:val="17"/>
              </w:rPr>
              <w:t>)</w:t>
            </w:r>
          </w:p>
        </w:tc>
        <w:tc>
          <w:tcPr>
            <w:tcW w:w="788" w:type="dxa"/>
            <w:tcBorders>
              <w:top w:val="single" w:sz="6" w:space="0" w:color="545454"/>
              <w:left w:val="single" w:sz="6" w:space="0" w:color="0F0F0F"/>
              <w:bottom w:val="single" w:sz="6" w:space="0" w:color="0F0F0F"/>
              <w:right w:val="single" w:sz="12" w:space="0" w:color="90908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295" w:right="309"/>
              <w:jc w:val="center"/>
            </w:pPr>
            <w:r w:rsidRPr="003A2FD8">
              <w:rPr>
                <w:w w:val="150"/>
                <w:sz w:val="16"/>
                <w:szCs w:val="16"/>
              </w:rPr>
              <w:t>0</w:t>
            </w:r>
          </w:p>
        </w:tc>
      </w:tr>
      <w:tr w:rsidR="003F47EC" w:rsidRPr="003A2FD8">
        <w:trPr>
          <w:trHeight w:hRule="exact" w:val="1043"/>
        </w:trPr>
        <w:tc>
          <w:tcPr>
            <w:tcW w:w="1725" w:type="dxa"/>
            <w:vMerge/>
            <w:tcBorders>
              <w:top w:val="single" w:sz="6" w:space="0" w:color="131300"/>
              <w:left w:val="single" w:sz="6" w:space="0" w:color="3F3F13"/>
              <w:bottom w:val="single" w:sz="6" w:space="0" w:color="131300"/>
              <w:right w:val="single" w:sz="12" w:space="0" w:color="64644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295" w:right="309"/>
              <w:jc w:val="center"/>
            </w:pPr>
          </w:p>
        </w:tc>
        <w:tc>
          <w:tcPr>
            <w:tcW w:w="1185" w:type="dxa"/>
            <w:vMerge/>
            <w:tcBorders>
              <w:top w:val="single" w:sz="6" w:space="0" w:color="131300"/>
              <w:left w:val="single" w:sz="12" w:space="0" w:color="64644F"/>
              <w:bottom w:val="single" w:sz="12" w:space="0" w:color="646464"/>
              <w:right w:val="single" w:sz="6" w:space="0" w:color="0F0F0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295" w:right="309"/>
              <w:jc w:val="center"/>
            </w:pPr>
          </w:p>
        </w:tc>
        <w:tc>
          <w:tcPr>
            <w:tcW w:w="1373" w:type="dxa"/>
            <w:tcBorders>
              <w:top w:val="single" w:sz="6" w:space="0" w:color="0F0F0F"/>
              <w:left w:val="single" w:sz="6" w:space="0" w:color="0F0F0C"/>
              <w:bottom w:val="single" w:sz="12" w:space="0" w:color="646464"/>
              <w:right w:val="single" w:sz="12" w:space="0" w:color="606057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6" w:line="160" w:lineRule="exact"/>
              <w:rPr>
                <w:sz w:val="16"/>
                <w:szCs w:val="16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  <w:r w:rsidRPr="003A2FD8">
              <w:rPr>
                <w:w w:val="85"/>
                <w:sz w:val="16"/>
                <w:szCs w:val="16"/>
              </w:rPr>
              <w:t>PARCC,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182" w:lineRule="exact"/>
              <w:ind w:right="14"/>
              <w:jc w:val="center"/>
            </w:pPr>
            <w:r w:rsidRPr="003A2FD8">
              <w:rPr>
                <w:w w:val="115"/>
                <w:sz w:val="17"/>
                <w:szCs w:val="17"/>
              </w:rPr>
              <w:t>W6,</w:t>
            </w:r>
            <w:r w:rsidRPr="003A2FD8">
              <w:rPr>
                <w:spacing w:val="-9"/>
                <w:w w:val="115"/>
                <w:sz w:val="17"/>
                <w:szCs w:val="17"/>
              </w:rPr>
              <w:t xml:space="preserve"> </w:t>
            </w:r>
            <w:r w:rsidRPr="003A2FD8">
              <w:rPr>
                <w:spacing w:val="-22"/>
                <w:w w:val="115"/>
                <w:sz w:val="17"/>
                <w:szCs w:val="17"/>
              </w:rPr>
              <w:t>8</w:t>
            </w:r>
            <w:r w:rsidRPr="003A2FD8">
              <w:rPr>
                <w:spacing w:val="-18"/>
                <w:w w:val="115"/>
                <w:sz w:val="17"/>
                <w:szCs w:val="17"/>
              </w:rPr>
              <w:t>.</w:t>
            </w:r>
            <w:r w:rsidRPr="003A2FD8">
              <w:rPr>
                <w:spacing w:val="-47"/>
                <w:w w:val="115"/>
                <w:sz w:val="17"/>
                <w:szCs w:val="17"/>
              </w:rPr>
              <w:t>1</w:t>
            </w:r>
            <w:r w:rsidRPr="003A2FD8">
              <w:rPr>
                <w:w w:val="115"/>
                <w:sz w:val="17"/>
                <w:szCs w:val="17"/>
              </w:rPr>
              <w:t>A</w:t>
            </w:r>
          </w:p>
        </w:tc>
        <w:tc>
          <w:tcPr>
            <w:tcW w:w="5572" w:type="dxa"/>
            <w:tcBorders>
              <w:top w:val="single" w:sz="6" w:space="0" w:color="0F0F0F"/>
              <w:left w:val="single" w:sz="12" w:space="0" w:color="606057"/>
              <w:bottom w:val="single" w:sz="12" w:space="0" w:color="646464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169" w:lineRule="exact"/>
              <w:ind w:left="60"/>
              <w:rPr>
                <w:sz w:val="17"/>
                <w:szCs w:val="17"/>
              </w:rPr>
            </w:pPr>
            <w:r w:rsidRPr="003A2FD8">
              <w:rPr>
                <w:spacing w:val="1"/>
                <w:w w:val="90"/>
                <w:sz w:val="17"/>
                <w:szCs w:val="17"/>
              </w:rPr>
              <w:t>K</w:t>
            </w:r>
            <w:r w:rsidRPr="003A2FD8">
              <w:rPr>
                <w:w w:val="90"/>
                <w:sz w:val="17"/>
                <w:szCs w:val="17"/>
              </w:rPr>
              <w:t>eyboarding</w:t>
            </w:r>
          </w:p>
          <w:p w:rsidR="003F47EC" w:rsidRPr="003A2FD8" w:rsidRDefault="00573576">
            <w:pPr>
              <w:pStyle w:val="ListParagraph"/>
              <w:numPr>
                <w:ilvl w:val="0"/>
                <w:numId w:val="50"/>
              </w:numPr>
              <w:tabs>
                <w:tab w:val="left" w:pos="525"/>
              </w:tabs>
              <w:kinsoku w:val="0"/>
              <w:overflowPunct w:val="0"/>
              <w:spacing w:line="224" w:lineRule="exact"/>
              <w:ind w:left="525"/>
              <w:rPr>
                <w:sz w:val="17"/>
                <w:szCs w:val="17"/>
              </w:rPr>
            </w:pPr>
            <w:r w:rsidRPr="003A2FD8">
              <w:rPr>
                <w:w w:val="95"/>
                <w:sz w:val="17"/>
                <w:szCs w:val="17"/>
              </w:rPr>
              <w:t>Use</w:t>
            </w:r>
            <w:r w:rsidR="003F47EC" w:rsidRPr="003A2FD8">
              <w:rPr>
                <w:spacing w:val="-10"/>
                <w:w w:val="95"/>
                <w:sz w:val="17"/>
                <w:szCs w:val="17"/>
              </w:rPr>
              <w:t xml:space="preserve"> </w:t>
            </w:r>
            <w:r w:rsidR="003F47EC" w:rsidRPr="003A2FD8">
              <w:rPr>
                <w:w w:val="95"/>
                <w:sz w:val="17"/>
                <w:szCs w:val="17"/>
              </w:rPr>
              <w:t>proper</w:t>
            </w:r>
            <w:r w:rsidR="003F47EC" w:rsidRPr="003A2FD8">
              <w:rPr>
                <w:spacing w:val="7"/>
                <w:w w:val="95"/>
                <w:sz w:val="17"/>
                <w:szCs w:val="17"/>
              </w:rPr>
              <w:t xml:space="preserve"> </w:t>
            </w:r>
            <w:r w:rsidR="003F47EC" w:rsidRPr="003A2FD8">
              <w:rPr>
                <w:spacing w:val="-5"/>
                <w:w w:val="95"/>
                <w:sz w:val="17"/>
                <w:szCs w:val="17"/>
              </w:rPr>
              <w:t>p</w:t>
            </w:r>
            <w:r w:rsidR="003F47EC" w:rsidRPr="003A2FD8">
              <w:rPr>
                <w:w w:val="95"/>
                <w:sz w:val="17"/>
                <w:szCs w:val="17"/>
              </w:rPr>
              <w:t>osture</w:t>
            </w:r>
            <w:r w:rsidR="003F47EC" w:rsidRPr="003A2FD8">
              <w:rPr>
                <w:spacing w:val="-10"/>
                <w:w w:val="95"/>
                <w:sz w:val="17"/>
                <w:szCs w:val="17"/>
              </w:rPr>
              <w:t xml:space="preserve"> </w:t>
            </w:r>
            <w:r w:rsidR="003F47EC" w:rsidRPr="003A2FD8">
              <w:rPr>
                <w:spacing w:val="-5"/>
                <w:w w:val="95"/>
                <w:sz w:val="17"/>
                <w:szCs w:val="17"/>
              </w:rPr>
              <w:t>a</w:t>
            </w:r>
            <w:r w:rsidR="003F47EC" w:rsidRPr="003A2FD8">
              <w:rPr>
                <w:w w:val="95"/>
                <w:sz w:val="17"/>
                <w:szCs w:val="17"/>
              </w:rPr>
              <w:t>nd</w:t>
            </w:r>
            <w:r w:rsidR="003F47EC" w:rsidRPr="003A2FD8">
              <w:rPr>
                <w:spacing w:val="5"/>
                <w:w w:val="95"/>
                <w:sz w:val="17"/>
                <w:szCs w:val="17"/>
              </w:rPr>
              <w:t xml:space="preserve"> </w:t>
            </w:r>
            <w:r w:rsidR="003F47EC" w:rsidRPr="003A2FD8">
              <w:rPr>
                <w:spacing w:val="-10"/>
                <w:w w:val="95"/>
                <w:sz w:val="17"/>
                <w:szCs w:val="17"/>
              </w:rPr>
              <w:t>e</w:t>
            </w:r>
            <w:r w:rsidR="003F47EC" w:rsidRPr="003A2FD8">
              <w:rPr>
                <w:w w:val="95"/>
                <w:sz w:val="17"/>
                <w:szCs w:val="17"/>
              </w:rPr>
              <w:t>r</w:t>
            </w:r>
            <w:r w:rsidR="003F47EC" w:rsidRPr="003A2FD8">
              <w:rPr>
                <w:spacing w:val="-16"/>
                <w:w w:val="95"/>
                <w:sz w:val="17"/>
                <w:szCs w:val="17"/>
              </w:rPr>
              <w:t>g</w:t>
            </w:r>
            <w:r w:rsidR="003F47EC" w:rsidRPr="003A2FD8">
              <w:rPr>
                <w:spacing w:val="4"/>
                <w:w w:val="95"/>
                <w:sz w:val="17"/>
                <w:szCs w:val="17"/>
              </w:rPr>
              <w:t>o</w:t>
            </w:r>
            <w:r w:rsidR="003F47EC" w:rsidRPr="003A2FD8">
              <w:rPr>
                <w:w w:val="95"/>
                <w:sz w:val="17"/>
                <w:szCs w:val="17"/>
              </w:rPr>
              <w:t>nomic</w:t>
            </w:r>
            <w:r w:rsidR="003F47EC" w:rsidRPr="003A2FD8">
              <w:rPr>
                <w:spacing w:val="-4"/>
                <w:w w:val="95"/>
                <w:sz w:val="17"/>
                <w:szCs w:val="17"/>
              </w:rPr>
              <w:t>s</w:t>
            </w:r>
            <w:r w:rsidR="003F47EC" w:rsidRPr="003A2FD8">
              <w:rPr>
                <w:w w:val="95"/>
                <w:sz w:val="17"/>
                <w:szCs w:val="17"/>
              </w:rPr>
              <w:t>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49"/>
              </w:numPr>
              <w:tabs>
                <w:tab w:val="left" w:pos="540"/>
              </w:tabs>
              <w:kinsoku w:val="0"/>
              <w:overflowPunct w:val="0"/>
              <w:spacing w:line="186" w:lineRule="exact"/>
              <w:ind w:left="540"/>
              <w:rPr>
                <w:sz w:val="17"/>
                <w:szCs w:val="17"/>
              </w:rPr>
            </w:pPr>
            <w:r w:rsidRPr="003A2FD8">
              <w:rPr>
                <w:sz w:val="17"/>
                <w:szCs w:val="17"/>
              </w:rPr>
              <w:t>L</w:t>
            </w:r>
            <w:r w:rsidRPr="003A2FD8">
              <w:rPr>
                <w:spacing w:val="-4"/>
                <w:sz w:val="17"/>
                <w:szCs w:val="17"/>
              </w:rPr>
              <w:t>o</w:t>
            </w:r>
            <w:r w:rsidRPr="003A2FD8">
              <w:rPr>
                <w:spacing w:val="-11"/>
                <w:sz w:val="17"/>
                <w:szCs w:val="17"/>
              </w:rPr>
              <w:t>c</w:t>
            </w:r>
            <w:r w:rsidRPr="003A2FD8">
              <w:rPr>
                <w:sz w:val="17"/>
                <w:szCs w:val="17"/>
              </w:rPr>
              <w:t>ate</w:t>
            </w:r>
            <w:r w:rsidR="00573576" w:rsidRPr="003A2FD8">
              <w:rPr>
                <w:sz w:val="17"/>
                <w:szCs w:val="17"/>
              </w:rPr>
              <w:t xml:space="preserve"> </w:t>
            </w:r>
            <w:r w:rsidRPr="003A2FD8">
              <w:rPr>
                <w:spacing w:val="-35"/>
                <w:sz w:val="17"/>
                <w:szCs w:val="17"/>
              </w:rPr>
              <w:t xml:space="preserve"> </w:t>
            </w:r>
            <w:r w:rsidRPr="003A2FD8">
              <w:rPr>
                <w:sz w:val="17"/>
                <w:szCs w:val="17"/>
              </w:rPr>
              <w:t>and</w:t>
            </w:r>
            <w:r w:rsidR="00A3266A" w:rsidRPr="003A2FD8">
              <w:rPr>
                <w:sz w:val="17"/>
                <w:szCs w:val="17"/>
              </w:rPr>
              <w:t xml:space="preserve"> </w:t>
            </w:r>
            <w:r w:rsidRPr="003A2FD8">
              <w:rPr>
                <w:spacing w:val="-32"/>
                <w:sz w:val="17"/>
                <w:szCs w:val="17"/>
              </w:rPr>
              <w:t xml:space="preserve"> </w:t>
            </w:r>
            <w:r w:rsidRPr="003A2FD8">
              <w:rPr>
                <w:spacing w:val="1"/>
                <w:sz w:val="17"/>
                <w:szCs w:val="17"/>
              </w:rPr>
              <w:t>u</w:t>
            </w:r>
            <w:r w:rsidRPr="003A2FD8">
              <w:rPr>
                <w:sz w:val="17"/>
                <w:szCs w:val="17"/>
              </w:rPr>
              <w:t>s</w:t>
            </w:r>
            <w:r w:rsidR="00A3266A" w:rsidRPr="003A2FD8">
              <w:rPr>
                <w:sz w:val="17"/>
                <w:szCs w:val="17"/>
              </w:rPr>
              <w:t>e letters</w:t>
            </w:r>
            <w:r w:rsidR="00573576" w:rsidRPr="003A2FD8">
              <w:rPr>
                <w:sz w:val="17"/>
                <w:szCs w:val="17"/>
              </w:rPr>
              <w:t xml:space="preserve"> </w:t>
            </w:r>
            <w:r w:rsidRPr="003A2FD8">
              <w:rPr>
                <w:spacing w:val="-33"/>
                <w:sz w:val="17"/>
                <w:szCs w:val="17"/>
              </w:rPr>
              <w:t xml:space="preserve"> </w:t>
            </w:r>
            <w:r w:rsidRPr="003A2FD8">
              <w:rPr>
                <w:sz w:val="17"/>
                <w:szCs w:val="17"/>
              </w:rPr>
              <w:t>and</w:t>
            </w:r>
            <w:r w:rsidRPr="003A2FD8">
              <w:rPr>
                <w:spacing w:val="-27"/>
                <w:sz w:val="17"/>
                <w:szCs w:val="17"/>
              </w:rPr>
              <w:t xml:space="preserve"> </w:t>
            </w:r>
            <w:r w:rsidRPr="003A2FD8">
              <w:rPr>
                <w:sz w:val="17"/>
                <w:szCs w:val="17"/>
              </w:rPr>
              <w:t>nu</w:t>
            </w:r>
            <w:r w:rsidRPr="003A2FD8">
              <w:rPr>
                <w:spacing w:val="4"/>
                <w:sz w:val="17"/>
                <w:szCs w:val="17"/>
              </w:rPr>
              <w:t>m</w:t>
            </w:r>
            <w:r w:rsidRPr="003A2FD8">
              <w:rPr>
                <w:spacing w:val="-5"/>
                <w:sz w:val="17"/>
                <w:szCs w:val="17"/>
              </w:rPr>
              <w:t>b</w:t>
            </w:r>
            <w:r w:rsidRPr="003A2FD8">
              <w:rPr>
                <w:sz w:val="17"/>
                <w:szCs w:val="17"/>
              </w:rPr>
              <w:t>ers</w:t>
            </w:r>
            <w:r w:rsidRPr="003A2FD8">
              <w:rPr>
                <w:spacing w:val="-35"/>
                <w:sz w:val="17"/>
                <w:szCs w:val="17"/>
              </w:rPr>
              <w:t xml:space="preserve"> </w:t>
            </w:r>
            <w:r w:rsidRPr="003A2FD8">
              <w:rPr>
                <w:sz w:val="17"/>
                <w:szCs w:val="17"/>
              </w:rPr>
              <w:t>keys</w:t>
            </w:r>
            <w:r w:rsidR="00573576" w:rsidRPr="003A2FD8">
              <w:rPr>
                <w:sz w:val="17"/>
                <w:szCs w:val="17"/>
              </w:rPr>
              <w:t xml:space="preserve">, left &amp; </w:t>
            </w:r>
            <w:r w:rsidRPr="003A2FD8">
              <w:rPr>
                <w:spacing w:val="-26"/>
                <w:sz w:val="17"/>
                <w:szCs w:val="17"/>
              </w:rPr>
              <w:t xml:space="preserve"> </w:t>
            </w:r>
            <w:r w:rsidRPr="003A2FD8">
              <w:rPr>
                <w:sz w:val="17"/>
                <w:szCs w:val="17"/>
              </w:rPr>
              <w:t>r</w:t>
            </w:r>
            <w:r w:rsidRPr="003A2FD8">
              <w:rPr>
                <w:spacing w:val="-4"/>
                <w:sz w:val="17"/>
                <w:szCs w:val="17"/>
              </w:rPr>
              <w:t>i</w:t>
            </w:r>
            <w:r w:rsidRPr="003A2FD8">
              <w:rPr>
                <w:sz w:val="17"/>
                <w:szCs w:val="17"/>
              </w:rPr>
              <w:t>g</w:t>
            </w:r>
            <w:r w:rsidRPr="003A2FD8">
              <w:rPr>
                <w:spacing w:val="-5"/>
                <w:sz w:val="17"/>
                <w:szCs w:val="17"/>
              </w:rPr>
              <w:t>h</w:t>
            </w:r>
            <w:r w:rsidRPr="003A2FD8">
              <w:rPr>
                <w:sz w:val="17"/>
                <w:szCs w:val="17"/>
              </w:rPr>
              <w:t>t</w:t>
            </w:r>
            <w:r w:rsidR="00573576" w:rsidRPr="003A2FD8">
              <w:rPr>
                <w:sz w:val="17"/>
                <w:szCs w:val="17"/>
              </w:rPr>
              <w:t xml:space="preserve"> </w:t>
            </w:r>
            <w:r w:rsidRPr="003A2FD8">
              <w:rPr>
                <w:spacing w:val="-27"/>
                <w:sz w:val="17"/>
                <w:szCs w:val="17"/>
              </w:rPr>
              <w:t xml:space="preserve"> </w:t>
            </w:r>
            <w:r w:rsidRPr="003A2FD8">
              <w:rPr>
                <w:sz w:val="17"/>
                <w:szCs w:val="17"/>
              </w:rPr>
              <w:t>h</w:t>
            </w:r>
            <w:r w:rsidRPr="003A2FD8">
              <w:rPr>
                <w:spacing w:val="2"/>
                <w:sz w:val="17"/>
                <w:szCs w:val="17"/>
              </w:rPr>
              <w:t>a</w:t>
            </w:r>
            <w:r w:rsidRPr="003A2FD8">
              <w:rPr>
                <w:sz w:val="17"/>
                <w:szCs w:val="17"/>
              </w:rPr>
              <w:t>nd</w:t>
            </w:r>
            <w:r w:rsidRPr="003A2FD8">
              <w:rPr>
                <w:spacing w:val="-33"/>
                <w:sz w:val="17"/>
                <w:szCs w:val="17"/>
              </w:rPr>
              <w:t xml:space="preserve"> </w:t>
            </w:r>
            <w:r w:rsidR="00573576" w:rsidRPr="003A2FD8">
              <w:rPr>
                <w:spacing w:val="-33"/>
                <w:sz w:val="17"/>
                <w:szCs w:val="17"/>
              </w:rPr>
              <w:t xml:space="preserve"> </w:t>
            </w:r>
            <w:r w:rsidRPr="003A2FD8">
              <w:rPr>
                <w:spacing w:val="-5"/>
                <w:sz w:val="17"/>
                <w:szCs w:val="17"/>
              </w:rPr>
              <w:t>p</w:t>
            </w:r>
            <w:r w:rsidRPr="003A2FD8">
              <w:rPr>
                <w:sz w:val="17"/>
                <w:szCs w:val="17"/>
              </w:rPr>
              <w:t>lacemen</w:t>
            </w:r>
            <w:r w:rsidRPr="003A2FD8">
              <w:rPr>
                <w:spacing w:val="9"/>
                <w:sz w:val="17"/>
                <w:szCs w:val="17"/>
              </w:rPr>
              <w:t>t</w:t>
            </w:r>
            <w:r w:rsidRPr="003A2FD8">
              <w:rPr>
                <w:sz w:val="17"/>
                <w:szCs w:val="17"/>
              </w:rPr>
              <w:t>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49"/>
              </w:numPr>
              <w:tabs>
                <w:tab w:val="left" w:pos="540"/>
              </w:tabs>
              <w:kinsoku w:val="0"/>
              <w:overflowPunct w:val="0"/>
              <w:spacing w:line="178" w:lineRule="exact"/>
              <w:ind w:left="540"/>
              <w:rPr>
                <w:sz w:val="17"/>
                <w:szCs w:val="17"/>
              </w:rPr>
            </w:pPr>
            <w:r w:rsidRPr="003A2FD8">
              <w:rPr>
                <w:sz w:val="17"/>
                <w:szCs w:val="17"/>
              </w:rPr>
              <w:t>L</w:t>
            </w:r>
            <w:r w:rsidRPr="003A2FD8">
              <w:rPr>
                <w:spacing w:val="-4"/>
                <w:sz w:val="17"/>
                <w:szCs w:val="17"/>
              </w:rPr>
              <w:t>o</w:t>
            </w:r>
            <w:r w:rsidRPr="003A2FD8">
              <w:rPr>
                <w:spacing w:val="-11"/>
                <w:sz w:val="17"/>
                <w:szCs w:val="17"/>
              </w:rPr>
              <w:t>c</w:t>
            </w:r>
            <w:r w:rsidRPr="003A2FD8">
              <w:rPr>
                <w:sz w:val="17"/>
                <w:szCs w:val="17"/>
              </w:rPr>
              <w:t>ate</w:t>
            </w:r>
            <w:r w:rsidRPr="003A2FD8">
              <w:rPr>
                <w:spacing w:val="-12"/>
                <w:sz w:val="17"/>
                <w:szCs w:val="17"/>
              </w:rPr>
              <w:t xml:space="preserve"> </w:t>
            </w:r>
            <w:r w:rsidRPr="003A2FD8">
              <w:rPr>
                <w:sz w:val="17"/>
                <w:szCs w:val="17"/>
              </w:rPr>
              <w:t>and</w:t>
            </w:r>
            <w:r w:rsidRPr="003A2FD8">
              <w:rPr>
                <w:spacing w:val="-18"/>
                <w:sz w:val="17"/>
                <w:szCs w:val="17"/>
              </w:rPr>
              <w:t xml:space="preserve"> </w:t>
            </w:r>
            <w:r w:rsidRPr="003A2FD8">
              <w:rPr>
                <w:spacing w:val="1"/>
                <w:sz w:val="17"/>
                <w:szCs w:val="17"/>
              </w:rPr>
              <w:t>u</w:t>
            </w:r>
            <w:r w:rsidRPr="003A2FD8">
              <w:rPr>
                <w:sz w:val="17"/>
                <w:szCs w:val="17"/>
              </w:rPr>
              <w:t>se</w:t>
            </w:r>
            <w:r w:rsidRPr="003A2FD8">
              <w:rPr>
                <w:spacing w:val="-28"/>
                <w:sz w:val="17"/>
                <w:szCs w:val="17"/>
              </w:rPr>
              <w:t xml:space="preserve"> </w:t>
            </w:r>
            <w:r w:rsidR="00573576" w:rsidRPr="003A2FD8">
              <w:rPr>
                <w:sz w:val="17"/>
                <w:szCs w:val="17"/>
              </w:rPr>
              <w:t>correc</w:t>
            </w:r>
            <w:r w:rsidRPr="003A2FD8">
              <w:rPr>
                <w:sz w:val="17"/>
                <w:szCs w:val="17"/>
              </w:rPr>
              <w:t>t</w:t>
            </w:r>
            <w:r w:rsidRPr="003A2FD8">
              <w:rPr>
                <w:spacing w:val="-16"/>
                <w:sz w:val="17"/>
                <w:szCs w:val="17"/>
              </w:rPr>
              <w:t xml:space="preserve"> </w:t>
            </w:r>
            <w:r w:rsidRPr="003A2FD8">
              <w:rPr>
                <w:sz w:val="17"/>
                <w:szCs w:val="17"/>
              </w:rPr>
              <w:t>fin</w:t>
            </w:r>
            <w:r w:rsidRPr="003A2FD8">
              <w:rPr>
                <w:spacing w:val="-5"/>
                <w:sz w:val="17"/>
                <w:szCs w:val="17"/>
              </w:rPr>
              <w:t>g</w:t>
            </w:r>
            <w:r w:rsidRPr="003A2FD8">
              <w:rPr>
                <w:sz w:val="17"/>
                <w:szCs w:val="17"/>
              </w:rPr>
              <w:t>e</w:t>
            </w:r>
            <w:r w:rsidRPr="003A2FD8">
              <w:rPr>
                <w:spacing w:val="-4"/>
                <w:sz w:val="17"/>
                <w:szCs w:val="17"/>
              </w:rPr>
              <w:t>r</w:t>
            </w:r>
            <w:r w:rsidR="00573576" w:rsidRPr="003A2FD8">
              <w:rPr>
                <w:spacing w:val="-6"/>
                <w:sz w:val="17"/>
                <w:szCs w:val="17"/>
              </w:rPr>
              <w:t xml:space="preserve"> /</w:t>
            </w:r>
            <w:r w:rsidR="00573576" w:rsidRPr="003A2FD8">
              <w:rPr>
                <w:spacing w:val="-1"/>
                <w:sz w:val="17"/>
                <w:szCs w:val="17"/>
              </w:rPr>
              <w:t>homerow placement</w:t>
            </w:r>
            <w:r w:rsidRPr="003A2FD8">
              <w:rPr>
                <w:sz w:val="17"/>
                <w:szCs w:val="17"/>
              </w:rPr>
              <w:t>:-sp</w:t>
            </w:r>
            <w:r w:rsidRPr="003A2FD8">
              <w:rPr>
                <w:spacing w:val="-9"/>
                <w:sz w:val="17"/>
                <w:szCs w:val="17"/>
              </w:rPr>
              <w:t>a</w:t>
            </w:r>
            <w:r w:rsidRPr="003A2FD8">
              <w:rPr>
                <w:spacing w:val="-11"/>
                <w:sz w:val="17"/>
                <w:szCs w:val="17"/>
              </w:rPr>
              <w:t>c</w:t>
            </w:r>
            <w:r w:rsidRPr="003A2FD8">
              <w:rPr>
                <w:sz w:val="17"/>
                <w:szCs w:val="17"/>
              </w:rPr>
              <w:t>e</w:t>
            </w:r>
            <w:r w:rsidRPr="003A2FD8">
              <w:rPr>
                <w:spacing w:val="-28"/>
                <w:sz w:val="17"/>
                <w:szCs w:val="17"/>
              </w:rPr>
              <w:t xml:space="preserve"> </w:t>
            </w:r>
            <w:r w:rsidRPr="003A2FD8">
              <w:rPr>
                <w:spacing w:val="-5"/>
                <w:sz w:val="17"/>
                <w:szCs w:val="17"/>
              </w:rPr>
              <w:t>b</w:t>
            </w:r>
            <w:r w:rsidRPr="003A2FD8">
              <w:rPr>
                <w:sz w:val="17"/>
                <w:szCs w:val="17"/>
              </w:rPr>
              <w:t>a</w:t>
            </w:r>
            <w:r w:rsidRPr="003A2FD8">
              <w:rPr>
                <w:spacing w:val="-17"/>
                <w:sz w:val="17"/>
                <w:szCs w:val="17"/>
              </w:rPr>
              <w:t>r</w:t>
            </w:r>
            <w:r w:rsidR="00573576" w:rsidRPr="003A2FD8">
              <w:rPr>
                <w:spacing w:val="-17"/>
                <w:sz w:val="17"/>
                <w:szCs w:val="17"/>
              </w:rPr>
              <w:t>,</w:t>
            </w:r>
            <w:r w:rsidR="00573576" w:rsidRPr="003A2FD8">
              <w:rPr>
                <w:spacing w:val="3"/>
                <w:sz w:val="17"/>
                <w:szCs w:val="17"/>
              </w:rPr>
              <w:t xml:space="preserve"> </w:t>
            </w:r>
            <w:r w:rsidRPr="003A2FD8">
              <w:rPr>
                <w:sz w:val="17"/>
                <w:szCs w:val="17"/>
              </w:rPr>
              <w:t>re</w:t>
            </w:r>
            <w:r w:rsidRPr="003A2FD8">
              <w:rPr>
                <w:spacing w:val="-4"/>
                <w:sz w:val="17"/>
                <w:szCs w:val="17"/>
              </w:rPr>
              <w:t>t</w:t>
            </w:r>
            <w:r w:rsidRPr="003A2FD8">
              <w:rPr>
                <w:spacing w:val="1"/>
                <w:sz w:val="17"/>
                <w:szCs w:val="17"/>
              </w:rPr>
              <w:t>u</w:t>
            </w:r>
            <w:r w:rsidRPr="003A2FD8">
              <w:rPr>
                <w:sz w:val="17"/>
                <w:szCs w:val="17"/>
              </w:rPr>
              <w:t>rn</w:t>
            </w:r>
            <w:r w:rsidRPr="003A2FD8">
              <w:rPr>
                <w:spacing w:val="1"/>
                <w:sz w:val="17"/>
                <w:szCs w:val="17"/>
              </w:rPr>
              <w:t>/</w:t>
            </w:r>
            <w:r w:rsidRPr="003A2FD8">
              <w:rPr>
                <w:sz w:val="17"/>
                <w:szCs w:val="17"/>
              </w:rPr>
              <w:t>e</w:t>
            </w:r>
            <w:r w:rsidRPr="003A2FD8">
              <w:rPr>
                <w:spacing w:val="11"/>
                <w:sz w:val="17"/>
                <w:szCs w:val="17"/>
              </w:rPr>
              <w:t>n</w:t>
            </w:r>
            <w:r w:rsidRPr="003A2FD8">
              <w:rPr>
                <w:spacing w:val="-2"/>
                <w:sz w:val="17"/>
                <w:szCs w:val="17"/>
              </w:rPr>
              <w:t>t</w:t>
            </w:r>
            <w:r w:rsidRPr="003A2FD8">
              <w:rPr>
                <w:sz w:val="17"/>
                <w:szCs w:val="17"/>
              </w:rPr>
              <w:t>er</w:t>
            </w:r>
            <w:r w:rsidRPr="003A2FD8">
              <w:rPr>
                <w:spacing w:val="-20"/>
                <w:sz w:val="17"/>
                <w:szCs w:val="17"/>
              </w:rPr>
              <w:t xml:space="preserve"> </w:t>
            </w:r>
            <w:r w:rsidRPr="003A2FD8">
              <w:rPr>
                <w:spacing w:val="-5"/>
                <w:sz w:val="17"/>
                <w:szCs w:val="17"/>
              </w:rPr>
              <w:t>a</w:t>
            </w:r>
            <w:r w:rsidRPr="003A2FD8">
              <w:rPr>
                <w:sz w:val="17"/>
                <w:szCs w:val="17"/>
              </w:rPr>
              <w:t>nd</w:t>
            </w:r>
            <w:r w:rsidRPr="003A2FD8">
              <w:rPr>
                <w:spacing w:val="-21"/>
                <w:sz w:val="17"/>
                <w:szCs w:val="17"/>
              </w:rPr>
              <w:t xml:space="preserve"> </w:t>
            </w:r>
            <w:r w:rsidRPr="003A2FD8">
              <w:rPr>
                <w:sz w:val="17"/>
                <w:szCs w:val="17"/>
              </w:rPr>
              <w:t>s</w:t>
            </w:r>
            <w:r w:rsidRPr="003A2FD8">
              <w:rPr>
                <w:spacing w:val="-8"/>
                <w:sz w:val="17"/>
                <w:szCs w:val="17"/>
              </w:rPr>
              <w:t>h</w:t>
            </w:r>
            <w:r w:rsidRPr="003A2FD8">
              <w:rPr>
                <w:sz w:val="17"/>
                <w:szCs w:val="17"/>
              </w:rPr>
              <w:t>ift</w:t>
            </w:r>
            <w:r w:rsidRPr="003A2FD8">
              <w:rPr>
                <w:spacing w:val="-7"/>
                <w:sz w:val="17"/>
                <w:szCs w:val="17"/>
              </w:rPr>
              <w:t xml:space="preserve"> </w:t>
            </w:r>
            <w:r w:rsidRPr="003A2FD8">
              <w:rPr>
                <w:sz w:val="17"/>
                <w:szCs w:val="17"/>
              </w:rPr>
              <w:t>ke</w:t>
            </w:r>
            <w:r w:rsidRPr="003A2FD8">
              <w:rPr>
                <w:spacing w:val="1"/>
                <w:sz w:val="17"/>
                <w:szCs w:val="17"/>
              </w:rPr>
              <w:t>y</w:t>
            </w:r>
            <w:r w:rsidRPr="003A2FD8">
              <w:rPr>
                <w:sz w:val="17"/>
                <w:szCs w:val="17"/>
              </w:rPr>
              <w:t>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49"/>
              </w:numPr>
              <w:tabs>
                <w:tab w:val="left" w:pos="525"/>
              </w:tabs>
              <w:kinsoku w:val="0"/>
              <w:overflowPunct w:val="0"/>
              <w:spacing w:line="208" w:lineRule="exact"/>
              <w:ind w:left="525" w:hanging="255"/>
            </w:pPr>
            <w:r w:rsidRPr="003A2FD8">
              <w:rPr>
                <w:w w:val="90"/>
                <w:sz w:val="17"/>
                <w:szCs w:val="17"/>
              </w:rPr>
              <w:t>G</w:t>
            </w:r>
            <w:r w:rsidRPr="003A2FD8">
              <w:rPr>
                <w:spacing w:val="-3"/>
                <w:w w:val="90"/>
                <w:sz w:val="17"/>
                <w:szCs w:val="17"/>
              </w:rPr>
              <w:t>a</w:t>
            </w:r>
            <w:r w:rsidRPr="003A2FD8">
              <w:rPr>
                <w:spacing w:val="-8"/>
                <w:w w:val="90"/>
                <w:sz w:val="17"/>
                <w:szCs w:val="17"/>
              </w:rPr>
              <w:t>i</w:t>
            </w:r>
            <w:r w:rsidRPr="003A2FD8">
              <w:rPr>
                <w:w w:val="90"/>
                <w:sz w:val="17"/>
                <w:szCs w:val="17"/>
              </w:rPr>
              <w:t>n</w:t>
            </w:r>
            <w:r w:rsidRPr="003A2FD8">
              <w:rPr>
                <w:spacing w:val="23"/>
                <w:w w:val="90"/>
                <w:sz w:val="17"/>
                <w:szCs w:val="17"/>
              </w:rPr>
              <w:t xml:space="preserve"> </w:t>
            </w:r>
            <w:r w:rsidRPr="003A2FD8">
              <w:rPr>
                <w:spacing w:val="10"/>
                <w:w w:val="90"/>
                <w:sz w:val="17"/>
                <w:szCs w:val="17"/>
              </w:rPr>
              <w:t>p</w:t>
            </w:r>
            <w:r w:rsidRPr="003A2FD8">
              <w:rPr>
                <w:w w:val="90"/>
                <w:sz w:val="17"/>
                <w:szCs w:val="17"/>
              </w:rPr>
              <w:t>rofici</w:t>
            </w:r>
            <w:r w:rsidRPr="003A2FD8">
              <w:rPr>
                <w:spacing w:val="1"/>
                <w:w w:val="90"/>
                <w:sz w:val="17"/>
                <w:szCs w:val="17"/>
              </w:rPr>
              <w:t>e</w:t>
            </w:r>
            <w:r w:rsidRPr="003A2FD8">
              <w:rPr>
                <w:w w:val="90"/>
                <w:sz w:val="17"/>
                <w:szCs w:val="17"/>
              </w:rPr>
              <w:t>ncy</w:t>
            </w:r>
            <w:r w:rsidRPr="003A2FD8">
              <w:rPr>
                <w:spacing w:val="5"/>
                <w:w w:val="90"/>
                <w:sz w:val="17"/>
                <w:szCs w:val="17"/>
              </w:rPr>
              <w:t xml:space="preserve"> </w:t>
            </w:r>
            <w:r w:rsidRPr="003A2FD8">
              <w:rPr>
                <w:spacing w:val="-5"/>
                <w:w w:val="90"/>
                <w:sz w:val="17"/>
                <w:szCs w:val="17"/>
              </w:rPr>
              <w:t>a</w:t>
            </w:r>
            <w:r w:rsidRPr="003A2FD8">
              <w:rPr>
                <w:w w:val="90"/>
                <w:sz w:val="17"/>
                <w:szCs w:val="17"/>
              </w:rPr>
              <w:t>nd</w:t>
            </w:r>
            <w:r w:rsidRPr="003A2FD8">
              <w:rPr>
                <w:spacing w:val="8"/>
                <w:w w:val="90"/>
                <w:sz w:val="17"/>
                <w:szCs w:val="17"/>
              </w:rPr>
              <w:t xml:space="preserve"> </w:t>
            </w:r>
            <w:r w:rsidRPr="003A2FD8">
              <w:rPr>
                <w:spacing w:val="-1"/>
                <w:w w:val="90"/>
                <w:sz w:val="17"/>
                <w:szCs w:val="17"/>
              </w:rPr>
              <w:t>s</w:t>
            </w:r>
            <w:r w:rsidRPr="003A2FD8">
              <w:rPr>
                <w:w w:val="90"/>
                <w:sz w:val="17"/>
                <w:szCs w:val="17"/>
              </w:rPr>
              <w:t>peed</w:t>
            </w:r>
            <w:r w:rsidRPr="003A2FD8">
              <w:rPr>
                <w:spacing w:val="34"/>
                <w:w w:val="90"/>
                <w:sz w:val="17"/>
                <w:szCs w:val="17"/>
              </w:rPr>
              <w:t xml:space="preserve"> </w:t>
            </w:r>
            <w:r w:rsidRPr="003A2FD8">
              <w:rPr>
                <w:spacing w:val="9"/>
                <w:w w:val="90"/>
                <w:sz w:val="17"/>
                <w:szCs w:val="17"/>
              </w:rPr>
              <w:t>i</w:t>
            </w:r>
            <w:r w:rsidRPr="003A2FD8">
              <w:rPr>
                <w:w w:val="90"/>
                <w:sz w:val="17"/>
                <w:szCs w:val="17"/>
              </w:rPr>
              <w:t>n</w:t>
            </w:r>
            <w:r w:rsidRPr="003A2FD8">
              <w:rPr>
                <w:spacing w:val="3"/>
                <w:w w:val="90"/>
                <w:sz w:val="17"/>
                <w:szCs w:val="17"/>
              </w:rPr>
              <w:t xml:space="preserve"> </w:t>
            </w:r>
            <w:r w:rsidRPr="003A2FD8">
              <w:rPr>
                <w:w w:val="90"/>
                <w:sz w:val="17"/>
                <w:szCs w:val="17"/>
              </w:rPr>
              <w:t>touch</w:t>
            </w:r>
            <w:r w:rsidRPr="003A2FD8">
              <w:rPr>
                <w:spacing w:val="-3"/>
                <w:w w:val="90"/>
                <w:sz w:val="17"/>
                <w:szCs w:val="17"/>
              </w:rPr>
              <w:t xml:space="preserve"> </w:t>
            </w:r>
            <w:r w:rsidRPr="003A2FD8">
              <w:rPr>
                <w:spacing w:val="-12"/>
                <w:w w:val="90"/>
                <w:sz w:val="17"/>
                <w:szCs w:val="17"/>
              </w:rPr>
              <w:t>t</w:t>
            </w:r>
            <w:r w:rsidRPr="003A2FD8">
              <w:rPr>
                <w:w w:val="90"/>
                <w:sz w:val="17"/>
                <w:szCs w:val="17"/>
              </w:rPr>
              <w:t>y</w:t>
            </w:r>
            <w:r w:rsidRPr="003A2FD8">
              <w:rPr>
                <w:spacing w:val="-50"/>
                <w:w w:val="90"/>
                <w:sz w:val="17"/>
                <w:szCs w:val="17"/>
              </w:rPr>
              <w:t>p</w:t>
            </w:r>
            <w:r w:rsidRPr="003A2FD8">
              <w:rPr>
                <w:spacing w:val="-103"/>
                <w:w w:val="90"/>
                <w:sz w:val="17"/>
                <w:szCs w:val="17"/>
              </w:rPr>
              <w:t>:</w:t>
            </w:r>
            <w:r w:rsidRPr="003A2FD8">
              <w:rPr>
                <w:w w:val="90"/>
                <w:sz w:val="17"/>
                <w:szCs w:val="17"/>
              </w:rPr>
              <w:t>ng</w:t>
            </w:r>
          </w:p>
        </w:tc>
        <w:tc>
          <w:tcPr>
            <w:tcW w:w="788" w:type="dxa"/>
            <w:tcBorders>
              <w:top w:val="single" w:sz="6" w:space="0" w:color="0F0F0F"/>
              <w:left w:val="single" w:sz="6" w:space="0" w:color="0F0F0F"/>
              <w:bottom w:val="single" w:sz="12" w:space="0" w:color="646464"/>
              <w:right w:val="single" w:sz="12" w:space="0" w:color="90908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" w:line="120" w:lineRule="exact"/>
              <w:rPr>
                <w:sz w:val="12"/>
                <w:szCs w:val="12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295" w:right="309"/>
              <w:jc w:val="center"/>
            </w:pPr>
            <w:r w:rsidRPr="003A2FD8">
              <w:rPr>
                <w:w w:val="150"/>
                <w:sz w:val="16"/>
                <w:szCs w:val="16"/>
              </w:rPr>
              <w:t>0</w:t>
            </w:r>
          </w:p>
        </w:tc>
      </w:tr>
      <w:tr w:rsidR="003F47EC" w:rsidRPr="003A2FD8">
        <w:trPr>
          <w:trHeight w:hRule="exact" w:val="375"/>
        </w:trPr>
        <w:tc>
          <w:tcPr>
            <w:tcW w:w="1725" w:type="dxa"/>
            <w:vMerge/>
            <w:tcBorders>
              <w:top w:val="single" w:sz="6" w:space="0" w:color="131300"/>
              <w:left w:val="single" w:sz="6" w:space="0" w:color="3F3F13"/>
              <w:bottom w:val="single" w:sz="6" w:space="0" w:color="131300"/>
              <w:right w:val="single" w:sz="12" w:space="0" w:color="64644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295" w:right="309"/>
              <w:jc w:val="center"/>
            </w:pPr>
          </w:p>
        </w:tc>
        <w:tc>
          <w:tcPr>
            <w:tcW w:w="1185" w:type="dxa"/>
            <w:vMerge w:val="restart"/>
            <w:tcBorders>
              <w:top w:val="single" w:sz="12" w:space="0" w:color="646464"/>
              <w:left w:val="single" w:sz="12" w:space="0" w:color="64644F"/>
              <w:bottom w:val="single" w:sz="6" w:space="0" w:color="131300"/>
              <w:right w:val="single" w:sz="6" w:space="0" w:color="0F0F0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196" w:lineRule="exact"/>
              <w:ind w:left="202" w:right="205" w:firstLine="180"/>
            </w:pPr>
            <w:r w:rsidRPr="003A2FD8">
              <w:rPr>
                <w:sz w:val="17"/>
                <w:szCs w:val="17"/>
              </w:rPr>
              <w:t>Word</w:t>
            </w:r>
            <w:r w:rsidRPr="003A2FD8">
              <w:rPr>
                <w:w w:val="94"/>
                <w:sz w:val="17"/>
                <w:szCs w:val="17"/>
              </w:rPr>
              <w:t xml:space="preserve"> </w:t>
            </w:r>
            <w:r w:rsidRPr="003A2FD8">
              <w:rPr>
                <w:sz w:val="17"/>
                <w:szCs w:val="17"/>
              </w:rPr>
              <w:t>Processing</w:t>
            </w:r>
          </w:p>
        </w:tc>
        <w:tc>
          <w:tcPr>
            <w:tcW w:w="1373" w:type="dxa"/>
            <w:tcBorders>
              <w:top w:val="single" w:sz="12" w:space="0" w:color="646464"/>
              <w:left w:val="single" w:sz="6" w:space="0" w:color="0F0F0C"/>
              <w:bottom w:val="single" w:sz="12" w:space="0" w:color="646464"/>
              <w:right w:val="single" w:sz="12" w:space="0" w:color="606057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157" w:lineRule="exact"/>
              <w:ind w:left="375"/>
            </w:pPr>
            <w:r w:rsidRPr="003A2FD8">
              <w:rPr>
                <w:w w:val="95"/>
                <w:sz w:val="17"/>
                <w:szCs w:val="17"/>
              </w:rPr>
              <w:t>W6,</w:t>
            </w:r>
            <w:r w:rsidRPr="003A2FD8">
              <w:rPr>
                <w:spacing w:val="14"/>
                <w:w w:val="95"/>
                <w:sz w:val="17"/>
                <w:szCs w:val="17"/>
              </w:rPr>
              <w:t xml:space="preserve"> </w:t>
            </w:r>
            <w:r w:rsidR="00A3266A" w:rsidRPr="003A2FD8">
              <w:rPr>
                <w:spacing w:val="10"/>
                <w:w w:val="95"/>
                <w:sz w:val="17"/>
                <w:szCs w:val="17"/>
              </w:rPr>
              <w:t>8</w:t>
            </w:r>
            <w:r w:rsidRPr="003A2FD8">
              <w:rPr>
                <w:spacing w:val="-15"/>
                <w:w w:val="95"/>
                <w:sz w:val="17"/>
                <w:szCs w:val="17"/>
              </w:rPr>
              <w:t>.</w:t>
            </w:r>
            <w:r w:rsidRPr="003A2FD8">
              <w:rPr>
                <w:spacing w:val="-9"/>
                <w:w w:val="95"/>
                <w:sz w:val="17"/>
                <w:szCs w:val="17"/>
              </w:rPr>
              <w:t>l</w:t>
            </w:r>
            <w:r w:rsidRPr="003A2FD8">
              <w:rPr>
                <w:w w:val="95"/>
                <w:sz w:val="17"/>
                <w:szCs w:val="17"/>
              </w:rPr>
              <w:t>A</w:t>
            </w:r>
          </w:p>
        </w:tc>
        <w:tc>
          <w:tcPr>
            <w:tcW w:w="5572" w:type="dxa"/>
            <w:tcBorders>
              <w:top w:val="single" w:sz="12" w:space="0" w:color="646464"/>
              <w:left w:val="single" w:sz="12" w:space="0" w:color="606057"/>
              <w:bottom w:val="single" w:sz="12" w:space="0" w:color="646464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6"/>
              <w:ind w:left="75"/>
            </w:pPr>
            <w:r w:rsidRPr="003A2FD8">
              <w:rPr>
                <w:w w:val="95"/>
                <w:sz w:val="17"/>
                <w:szCs w:val="17"/>
              </w:rPr>
              <w:t>Use</w:t>
            </w:r>
            <w:r w:rsidRPr="003A2FD8">
              <w:rPr>
                <w:spacing w:val="-20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a</w:t>
            </w:r>
            <w:r w:rsidRPr="003A2FD8">
              <w:rPr>
                <w:spacing w:val="-14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word</w:t>
            </w:r>
            <w:r w:rsidRPr="003A2FD8">
              <w:rPr>
                <w:spacing w:val="-1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-5"/>
                <w:w w:val="95"/>
                <w:sz w:val="17"/>
                <w:szCs w:val="17"/>
              </w:rPr>
              <w:t>p</w:t>
            </w:r>
            <w:r w:rsidRPr="003A2FD8">
              <w:rPr>
                <w:w w:val="95"/>
                <w:sz w:val="17"/>
                <w:szCs w:val="17"/>
              </w:rPr>
              <w:t>ro</w:t>
            </w:r>
            <w:r w:rsidR="00573576" w:rsidRPr="003A2FD8">
              <w:rPr>
                <w:spacing w:val="-3"/>
                <w:w w:val="95"/>
                <w:sz w:val="17"/>
                <w:szCs w:val="17"/>
              </w:rPr>
              <w:t>cess</w:t>
            </w:r>
            <w:r w:rsidRPr="003A2FD8">
              <w:rPr>
                <w:spacing w:val="-9"/>
                <w:w w:val="95"/>
                <w:sz w:val="17"/>
                <w:szCs w:val="17"/>
              </w:rPr>
              <w:t>i</w:t>
            </w:r>
            <w:r w:rsidRPr="003A2FD8">
              <w:rPr>
                <w:w w:val="95"/>
                <w:sz w:val="17"/>
                <w:szCs w:val="17"/>
              </w:rPr>
              <w:t>ng</w:t>
            </w:r>
            <w:r w:rsidR="00573576" w:rsidRPr="003A2FD8">
              <w:rPr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10"/>
                <w:w w:val="95"/>
                <w:sz w:val="17"/>
                <w:szCs w:val="17"/>
              </w:rPr>
              <w:t>a</w:t>
            </w:r>
            <w:r w:rsidRPr="003A2FD8">
              <w:rPr>
                <w:spacing w:val="-5"/>
                <w:w w:val="95"/>
                <w:sz w:val="17"/>
                <w:szCs w:val="17"/>
              </w:rPr>
              <w:t>p</w:t>
            </w:r>
            <w:r w:rsidRPr="003A2FD8">
              <w:rPr>
                <w:w w:val="95"/>
                <w:sz w:val="17"/>
                <w:szCs w:val="17"/>
              </w:rPr>
              <w:t>plica</w:t>
            </w:r>
            <w:r w:rsidRPr="003A2FD8">
              <w:rPr>
                <w:spacing w:val="-1"/>
                <w:w w:val="95"/>
                <w:sz w:val="17"/>
                <w:szCs w:val="17"/>
              </w:rPr>
              <w:t>t</w:t>
            </w:r>
            <w:r w:rsidRPr="003A2FD8">
              <w:rPr>
                <w:w w:val="95"/>
                <w:sz w:val="17"/>
                <w:szCs w:val="17"/>
              </w:rPr>
              <w:t>i</w:t>
            </w:r>
            <w:r w:rsidRPr="003A2FD8">
              <w:rPr>
                <w:spacing w:val="-9"/>
                <w:w w:val="95"/>
                <w:sz w:val="17"/>
                <w:szCs w:val="17"/>
              </w:rPr>
              <w:t>o</w:t>
            </w:r>
            <w:r w:rsidRPr="003A2FD8">
              <w:rPr>
                <w:w w:val="95"/>
                <w:sz w:val="17"/>
                <w:szCs w:val="17"/>
              </w:rPr>
              <w:t>n</w:t>
            </w:r>
            <w:r w:rsidR="00573576" w:rsidRPr="003A2FD8">
              <w:rPr>
                <w:w w:val="95"/>
                <w:sz w:val="17"/>
                <w:szCs w:val="17"/>
              </w:rPr>
              <w:t>s</w:t>
            </w:r>
            <w:r w:rsidRPr="003A2FD8">
              <w:rPr>
                <w:spacing w:val="9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to</w:t>
            </w:r>
            <w:r w:rsidRPr="003A2FD8">
              <w:rPr>
                <w:spacing w:val="5"/>
                <w:w w:val="95"/>
                <w:sz w:val="17"/>
                <w:szCs w:val="17"/>
              </w:rPr>
              <w:t xml:space="preserve"> </w:t>
            </w:r>
            <w:r w:rsidR="00573576" w:rsidRPr="003A2FD8">
              <w:rPr>
                <w:w w:val="95"/>
                <w:sz w:val="17"/>
                <w:szCs w:val="17"/>
              </w:rPr>
              <w:t>write</w:t>
            </w:r>
            <w:r w:rsidRPr="003A2FD8">
              <w:rPr>
                <w:spacing w:val="-2"/>
                <w:w w:val="95"/>
                <w:sz w:val="17"/>
                <w:szCs w:val="17"/>
              </w:rPr>
              <w:t>,</w:t>
            </w:r>
            <w:r w:rsidR="003F0475" w:rsidRPr="003A2FD8">
              <w:rPr>
                <w:spacing w:val="-2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e</w:t>
            </w:r>
            <w:r w:rsidRPr="003A2FD8">
              <w:rPr>
                <w:spacing w:val="-4"/>
                <w:w w:val="95"/>
                <w:sz w:val="17"/>
                <w:szCs w:val="17"/>
              </w:rPr>
              <w:t>d</w:t>
            </w:r>
            <w:r w:rsidRPr="003A2FD8">
              <w:rPr>
                <w:spacing w:val="-9"/>
                <w:w w:val="95"/>
                <w:sz w:val="17"/>
                <w:szCs w:val="17"/>
              </w:rPr>
              <w:t>i</w:t>
            </w:r>
            <w:r w:rsidRPr="003A2FD8">
              <w:rPr>
                <w:spacing w:val="-1"/>
                <w:w w:val="95"/>
                <w:sz w:val="17"/>
                <w:szCs w:val="17"/>
              </w:rPr>
              <w:t>t</w:t>
            </w:r>
            <w:r w:rsidR="00573576" w:rsidRPr="003A2FD8">
              <w:rPr>
                <w:spacing w:val="3"/>
                <w:w w:val="95"/>
                <w:sz w:val="17"/>
                <w:szCs w:val="17"/>
              </w:rPr>
              <w:t>,</w:t>
            </w:r>
            <w:r w:rsidR="003F0475" w:rsidRPr="003A2FD8">
              <w:rPr>
                <w:spacing w:val="3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-5"/>
                <w:w w:val="95"/>
                <w:sz w:val="17"/>
                <w:szCs w:val="17"/>
              </w:rPr>
              <w:t>p</w:t>
            </w:r>
            <w:r w:rsidRPr="003A2FD8">
              <w:rPr>
                <w:w w:val="95"/>
                <w:sz w:val="17"/>
                <w:szCs w:val="17"/>
              </w:rPr>
              <w:t>ri</w:t>
            </w:r>
            <w:r w:rsidRPr="003A2FD8">
              <w:rPr>
                <w:spacing w:val="1"/>
                <w:w w:val="95"/>
                <w:sz w:val="17"/>
                <w:szCs w:val="17"/>
              </w:rPr>
              <w:t>n</w:t>
            </w:r>
            <w:r w:rsidRPr="003A2FD8">
              <w:rPr>
                <w:w w:val="95"/>
                <w:sz w:val="17"/>
                <w:szCs w:val="17"/>
              </w:rPr>
              <w:t>t</w:t>
            </w:r>
            <w:r w:rsidRPr="003A2FD8">
              <w:rPr>
                <w:spacing w:val="-8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and</w:t>
            </w:r>
            <w:r w:rsidRPr="003A2FD8">
              <w:rPr>
                <w:spacing w:val="-8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-14"/>
                <w:w w:val="95"/>
                <w:sz w:val="17"/>
                <w:szCs w:val="17"/>
              </w:rPr>
              <w:t>s</w:t>
            </w:r>
            <w:r w:rsidRPr="003A2FD8">
              <w:rPr>
                <w:w w:val="95"/>
                <w:sz w:val="17"/>
                <w:szCs w:val="17"/>
              </w:rPr>
              <w:t>ave</w:t>
            </w:r>
            <w:r w:rsidRPr="003A2FD8">
              <w:rPr>
                <w:spacing w:val="-14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simple</w:t>
            </w:r>
            <w:r w:rsidRPr="003A2FD8">
              <w:rPr>
                <w:spacing w:val="-14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assi</w:t>
            </w:r>
            <w:r w:rsidRPr="003A2FD8">
              <w:rPr>
                <w:spacing w:val="-3"/>
                <w:w w:val="95"/>
                <w:sz w:val="17"/>
                <w:szCs w:val="17"/>
              </w:rPr>
              <w:t>g</w:t>
            </w:r>
            <w:r w:rsidRPr="003A2FD8">
              <w:rPr>
                <w:w w:val="95"/>
                <w:sz w:val="17"/>
                <w:szCs w:val="17"/>
              </w:rPr>
              <w:t>nments</w:t>
            </w:r>
          </w:p>
        </w:tc>
        <w:tc>
          <w:tcPr>
            <w:tcW w:w="788" w:type="dxa"/>
            <w:tcBorders>
              <w:top w:val="single" w:sz="12" w:space="0" w:color="646464"/>
              <w:left w:val="single" w:sz="6" w:space="0" w:color="0F0F0F"/>
              <w:bottom w:val="single" w:sz="12" w:space="0" w:color="646464"/>
              <w:right w:val="single" w:sz="12" w:space="0" w:color="90908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6" w:line="160" w:lineRule="exact"/>
              <w:rPr>
                <w:sz w:val="16"/>
                <w:szCs w:val="16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179" w:lineRule="exact"/>
              <w:ind w:left="295" w:right="309"/>
              <w:jc w:val="center"/>
            </w:pPr>
            <w:r w:rsidRPr="003A2FD8">
              <w:rPr>
                <w:w w:val="150"/>
                <w:sz w:val="16"/>
                <w:szCs w:val="16"/>
              </w:rPr>
              <w:t>0</w:t>
            </w:r>
          </w:p>
        </w:tc>
      </w:tr>
      <w:tr w:rsidR="003F47EC" w:rsidRPr="003A2FD8">
        <w:trPr>
          <w:trHeight w:hRule="exact" w:val="458"/>
        </w:trPr>
        <w:tc>
          <w:tcPr>
            <w:tcW w:w="1725" w:type="dxa"/>
            <w:vMerge/>
            <w:tcBorders>
              <w:top w:val="single" w:sz="6" w:space="0" w:color="131300"/>
              <w:left w:val="single" w:sz="6" w:space="0" w:color="3F3F13"/>
              <w:bottom w:val="single" w:sz="6" w:space="0" w:color="131300"/>
              <w:right w:val="single" w:sz="12" w:space="0" w:color="64644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179" w:lineRule="exact"/>
              <w:ind w:left="295" w:right="309"/>
              <w:jc w:val="center"/>
            </w:pPr>
          </w:p>
        </w:tc>
        <w:tc>
          <w:tcPr>
            <w:tcW w:w="1185" w:type="dxa"/>
            <w:vMerge/>
            <w:tcBorders>
              <w:top w:val="single" w:sz="12" w:space="0" w:color="646464"/>
              <w:left w:val="single" w:sz="12" w:space="0" w:color="64644F"/>
              <w:bottom w:val="single" w:sz="6" w:space="0" w:color="131300"/>
              <w:right w:val="single" w:sz="6" w:space="0" w:color="0F0F0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179" w:lineRule="exact"/>
              <w:ind w:left="295" w:right="309"/>
              <w:jc w:val="center"/>
            </w:pPr>
          </w:p>
        </w:tc>
        <w:tc>
          <w:tcPr>
            <w:tcW w:w="1373" w:type="dxa"/>
            <w:tcBorders>
              <w:top w:val="single" w:sz="12" w:space="0" w:color="646464"/>
              <w:left w:val="single" w:sz="6" w:space="0" w:color="0F0F0C"/>
              <w:bottom w:val="single" w:sz="6" w:space="0" w:color="0F0F0F"/>
              <w:right w:val="single" w:sz="12" w:space="0" w:color="606057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6" w:line="120" w:lineRule="exact"/>
              <w:rPr>
                <w:sz w:val="12"/>
                <w:szCs w:val="12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375"/>
            </w:pPr>
            <w:r w:rsidRPr="003A2FD8">
              <w:rPr>
                <w:w w:val="110"/>
                <w:sz w:val="17"/>
                <w:szCs w:val="17"/>
              </w:rPr>
              <w:t>W6,</w:t>
            </w:r>
            <w:r w:rsidRPr="003A2FD8">
              <w:rPr>
                <w:spacing w:val="9"/>
                <w:w w:val="110"/>
                <w:sz w:val="17"/>
                <w:szCs w:val="17"/>
              </w:rPr>
              <w:t>8</w:t>
            </w:r>
            <w:r w:rsidRPr="003A2FD8">
              <w:rPr>
                <w:spacing w:val="-27"/>
                <w:w w:val="110"/>
                <w:sz w:val="17"/>
                <w:szCs w:val="17"/>
              </w:rPr>
              <w:t>.</w:t>
            </w:r>
            <w:r w:rsidRPr="003A2FD8">
              <w:rPr>
                <w:w w:val="110"/>
                <w:sz w:val="17"/>
                <w:szCs w:val="17"/>
              </w:rPr>
              <w:t>1A</w:t>
            </w:r>
          </w:p>
        </w:tc>
        <w:tc>
          <w:tcPr>
            <w:tcW w:w="5572" w:type="dxa"/>
            <w:tcBorders>
              <w:top w:val="single" w:sz="12" w:space="0" w:color="646464"/>
              <w:left w:val="single" w:sz="12" w:space="0" w:color="606057"/>
              <w:bottom w:val="single" w:sz="6" w:space="0" w:color="0F0F0F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21"/>
              <w:ind w:left="75"/>
              <w:rPr>
                <w:sz w:val="17"/>
                <w:szCs w:val="17"/>
              </w:rPr>
            </w:pPr>
            <w:r w:rsidRPr="003A2FD8">
              <w:rPr>
                <w:w w:val="95"/>
                <w:sz w:val="17"/>
                <w:szCs w:val="17"/>
              </w:rPr>
              <w:t>Use</w:t>
            </w:r>
            <w:r w:rsidRPr="003A2FD8">
              <w:rPr>
                <w:spacing w:val="-13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m</w:t>
            </w:r>
            <w:r w:rsidR="005E4B73" w:rsidRPr="003A2FD8">
              <w:rPr>
                <w:w w:val="95"/>
                <w:sz w:val="17"/>
                <w:szCs w:val="17"/>
              </w:rPr>
              <w:t xml:space="preserve">enu </w:t>
            </w:r>
            <w:r w:rsidRPr="003A2FD8">
              <w:rPr>
                <w:w w:val="95"/>
                <w:sz w:val="17"/>
                <w:szCs w:val="17"/>
              </w:rPr>
              <w:t>to</w:t>
            </w:r>
            <w:r w:rsidRPr="003A2FD8">
              <w:rPr>
                <w:spacing w:val="6"/>
                <w:w w:val="95"/>
                <w:sz w:val="17"/>
                <w:szCs w:val="17"/>
              </w:rPr>
              <w:t>o</w:t>
            </w:r>
            <w:r w:rsidRPr="003A2FD8">
              <w:rPr>
                <w:w w:val="95"/>
                <w:sz w:val="17"/>
                <w:szCs w:val="17"/>
              </w:rPr>
              <w:t>l</w:t>
            </w:r>
            <w:r w:rsidRPr="003A2FD8">
              <w:rPr>
                <w:spacing w:val="-5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b</w:t>
            </w:r>
            <w:r w:rsidRPr="003A2FD8">
              <w:rPr>
                <w:spacing w:val="2"/>
                <w:w w:val="95"/>
                <w:sz w:val="17"/>
                <w:szCs w:val="17"/>
              </w:rPr>
              <w:t>a</w:t>
            </w:r>
            <w:r w:rsidRPr="003A2FD8">
              <w:rPr>
                <w:w w:val="95"/>
                <w:sz w:val="17"/>
                <w:szCs w:val="17"/>
              </w:rPr>
              <w:t>r</w:t>
            </w:r>
            <w:r w:rsidRPr="003A2FD8">
              <w:rPr>
                <w:spacing w:val="5"/>
                <w:w w:val="95"/>
                <w:sz w:val="17"/>
                <w:szCs w:val="17"/>
              </w:rPr>
              <w:t xml:space="preserve"> </w:t>
            </w:r>
            <w:r w:rsidR="005E4B73" w:rsidRPr="003A2FD8">
              <w:rPr>
                <w:w w:val="95"/>
                <w:sz w:val="17"/>
                <w:szCs w:val="17"/>
              </w:rPr>
              <w:t>functions</w:t>
            </w:r>
            <w:r w:rsidRPr="003A2FD8">
              <w:rPr>
                <w:spacing w:val="-4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-11"/>
                <w:w w:val="95"/>
                <w:sz w:val="17"/>
                <w:szCs w:val="17"/>
              </w:rPr>
              <w:t>(</w:t>
            </w:r>
            <w:r w:rsidRPr="003A2FD8">
              <w:rPr>
                <w:spacing w:val="-6"/>
                <w:w w:val="95"/>
                <w:sz w:val="17"/>
                <w:szCs w:val="17"/>
              </w:rPr>
              <w:t>f</w:t>
            </w:r>
            <w:r w:rsidRPr="003A2FD8">
              <w:rPr>
                <w:spacing w:val="4"/>
                <w:w w:val="95"/>
                <w:sz w:val="17"/>
                <w:szCs w:val="17"/>
              </w:rPr>
              <w:t>o</w:t>
            </w:r>
            <w:r w:rsidRPr="003A2FD8">
              <w:rPr>
                <w:w w:val="95"/>
                <w:sz w:val="17"/>
                <w:szCs w:val="17"/>
              </w:rPr>
              <w:t>n</w:t>
            </w:r>
            <w:r w:rsidR="005E4B73" w:rsidRPr="003A2FD8">
              <w:rPr>
                <w:w w:val="95"/>
                <w:sz w:val="17"/>
                <w:szCs w:val="17"/>
              </w:rPr>
              <w:t>t/</w:t>
            </w:r>
            <w:r w:rsidRPr="003A2FD8">
              <w:rPr>
                <w:w w:val="95"/>
                <w:sz w:val="17"/>
                <w:szCs w:val="17"/>
              </w:rPr>
              <w:t>size</w:t>
            </w:r>
            <w:r w:rsidR="005E4B73" w:rsidRPr="003A2FD8">
              <w:rPr>
                <w:spacing w:val="-11"/>
                <w:w w:val="95"/>
                <w:sz w:val="17"/>
                <w:szCs w:val="17"/>
              </w:rPr>
              <w:t>/</w:t>
            </w:r>
            <w:r w:rsidRPr="003A2FD8">
              <w:rPr>
                <w:w w:val="95"/>
                <w:sz w:val="17"/>
                <w:szCs w:val="17"/>
              </w:rPr>
              <w:t>style/,</w:t>
            </w:r>
            <w:r w:rsidRPr="003A2FD8">
              <w:rPr>
                <w:spacing w:val="-9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l</w:t>
            </w:r>
            <w:r w:rsidRPr="003A2FD8">
              <w:rPr>
                <w:spacing w:val="-8"/>
                <w:w w:val="95"/>
                <w:sz w:val="17"/>
                <w:szCs w:val="17"/>
              </w:rPr>
              <w:t>i</w:t>
            </w:r>
            <w:r w:rsidRPr="003A2FD8">
              <w:rPr>
                <w:w w:val="95"/>
                <w:sz w:val="17"/>
                <w:szCs w:val="17"/>
              </w:rPr>
              <w:t>ne s</w:t>
            </w:r>
            <w:r w:rsidRPr="003A2FD8">
              <w:rPr>
                <w:spacing w:val="-11"/>
                <w:w w:val="95"/>
                <w:sz w:val="17"/>
                <w:szCs w:val="17"/>
              </w:rPr>
              <w:t>p</w:t>
            </w:r>
            <w:r w:rsidRPr="003A2FD8">
              <w:rPr>
                <w:w w:val="95"/>
                <w:sz w:val="17"/>
                <w:szCs w:val="17"/>
              </w:rPr>
              <w:t>acing,</w:t>
            </w:r>
            <w:r w:rsidRPr="003A2FD8">
              <w:rPr>
                <w:spacing w:val="-5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margins)</w:t>
            </w:r>
            <w:r w:rsidRPr="003A2FD8">
              <w:rPr>
                <w:spacing w:val="21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to</w:t>
            </w:r>
            <w:r w:rsidRPr="003A2FD8">
              <w:rPr>
                <w:spacing w:val="-4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-6"/>
                <w:w w:val="95"/>
                <w:sz w:val="17"/>
                <w:szCs w:val="17"/>
              </w:rPr>
              <w:t>f</w:t>
            </w:r>
            <w:r w:rsidRPr="003A2FD8">
              <w:rPr>
                <w:spacing w:val="-10"/>
                <w:w w:val="95"/>
                <w:sz w:val="17"/>
                <w:szCs w:val="17"/>
              </w:rPr>
              <w:t>o</w:t>
            </w:r>
            <w:r w:rsidR="005E4B73" w:rsidRPr="003A2FD8">
              <w:rPr>
                <w:w w:val="95"/>
                <w:sz w:val="17"/>
                <w:szCs w:val="17"/>
              </w:rPr>
              <w:t>rmat,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180" w:lineRule="exact"/>
              <w:ind w:left="60"/>
            </w:pPr>
            <w:r w:rsidRPr="003A2FD8">
              <w:rPr>
                <w:sz w:val="17"/>
                <w:szCs w:val="17"/>
              </w:rPr>
              <w:t>e</w:t>
            </w:r>
            <w:r w:rsidRPr="003A2FD8">
              <w:rPr>
                <w:spacing w:val="-4"/>
                <w:sz w:val="17"/>
                <w:szCs w:val="17"/>
              </w:rPr>
              <w:t>d</w:t>
            </w:r>
            <w:r w:rsidRPr="003A2FD8">
              <w:rPr>
                <w:sz w:val="17"/>
                <w:szCs w:val="17"/>
              </w:rPr>
              <w:t>it</w:t>
            </w:r>
            <w:r w:rsidRPr="003A2FD8">
              <w:rPr>
                <w:spacing w:val="-20"/>
                <w:sz w:val="17"/>
                <w:szCs w:val="17"/>
              </w:rPr>
              <w:t xml:space="preserve"> </w:t>
            </w:r>
            <w:r w:rsidRPr="003A2FD8">
              <w:rPr>
                <w:sz w:val="17"/>
                <w:szCs w:val="17"/>
              </w:rPr>
              <w:t>and</w:t>
            </w:r>
            <w:r w:rsidRPr="003A2FD8">
              <w:rPr>
                <w:spacing w:val="-6"/>
                <w:sz w:val="17"/>
                <w:szCs w:val="17"/>
              </w:rPr>
              <w:t xml:space="preserve"> </w:t>
            </w:r>
            <w:r w:rsidRPr="003A2FD8">
              <w:rPr>
                <w:sz w:val="17"/>
                <w:szCs w:val="17"/>
              </w:rPr>
              <w:t>p</w:t>
            </w:r>
            <w:r w:rsidRPr="003A2FD8">
              <w:rPr>
                <w:spacing w:val="4"/>
                <w:sz w:val="17"/>
                <w:szCs w:val="17"/>
              </w:rPr>
              <w:t>r</w:t>
            </w:r>
            <w:r w:rsidRPr="003A2FD8">
              <w:rPr>
                <w:spacing w:val="-9"/>
                <w:sz w:val="17"/>
                <w:szCs w:val="17"/>
              </w:rPr>
              <w:t>i</w:t>
            </w:r>
            <w:r w:rsidRPr="003A2FD8">
              <w:rPr>
                <w:sz w:val="17"/>
                <w:szCs w:val="17"/>
              </w:rPr>
              <w:t>nt</w:t>
            </w:r>
            <w:r w:rsidRPr="003A2FD8">
              <w:rPr>
                <w:spacing w:val="-17"/>
                <w:sz w:val="17"/>
                <w:szCs w:val="17"/>
              </w:rPr>
              <w:t xml:space="preserve"> </w:t>
            </w:r>
            <w:r w:rsidRPr="003A2FD8">
              <w:rPr>
                <w:sz w:val="17"/>
                <w:szCs w:val="17"/>
              </w:rPr>
              <w:t>a</w:t>
            </w:r>
            <w:r w:rsidRPr="003A2FD8">
              <w:rPr>
                <w:spacing w:val="-22"/>
                <w:sz w:val="17"/>
                <w:szCs w:val="17"/>
              </w:rPr>
              <w:t xml:space="preserve"> </w:t>
            </w:r>
            <w:r w:rsidRPr="003A2FD8">
              <w:rPr>
                <w:spacing w:val="-5"/>
                <w:sz w:val="17"/>
                <w:szCs w:val="17"/>
              </w:rPr>
              <w:t>d</w:t>
            </w:r>
            <w:r w:rsidRPr="003A2FD8">
              <w:rPr>
                <w:spacing w:val="-10"/>
                <w:sz w:val="17"/>
                <w:szCs w:val="17"/>
              </w:rPr>
              <w:t>o</w:t>
            </w:r>
            <w:r w:rsidRPr="003A2FD8">
              <w:rPr>
                <w:spacing w:val="-11"/>
                <w:sz w:val="17"/>
                <w:szCs w:val="17"/>
              </w:rPr>
              <w:t>c</w:t>
            </w:r>
            <w:r w:rsidRPr="003A2FD8">
              <w:rPr>
                <w:sz w:val="17"/>
                <w:szCs w:val="17"/>
              </w:rPr>
              <w:t>um</w:t>
            </w:r>
            <w:r w:rsidRPr="003A2FD8">
              <w:rPr>
                <w:spacing w:val="12"/>
                <w:sz w:val="17"/>
                <w:szCs w:val="17"/>
              </w:rPr>
              <w:t>e</w:t>
            </w:r>
            <w:r w:rsidRPr="003A2FD8">
              <w:rPr>
                <w:sz w:val="17"/>
                <w:szCs w:val="17"/>
              </w:rPr>
              <w:t>nt</w:t>
            </w:r>
          </w:p>
        </w:tc>
        <w:tc>
          <w:tcPr>
            <w:tcW w:w="788" w:type="dxa"/>
            <w:tcBorders>
              <w:top w:val="single" w:sz="12" w:space="0" w:color="646464"/>
              <w:left w:val="single" w:sz="6" w:space="0" w:color="0F0F0F"/>
              <w:bottom w:val="single" w:sz="6" w:space="0" w:color="0F0F0F"/>
              <w:right w:val="single" w:sz="12" w:space="0" w:color="90908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6" w:line="160" w:lineRule="exact"/>
              <w:rPr>
                <w:sz w:val="16"/>
                <w:szCs w:val="16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295" w:right="309"/>
              <w:jc w:val="center"/>
            </w:pPr>
            <w:r w:rsidRPr="003A2FD8">
              <w:rPr>
                <w:w w:val="150"/>
                <w:sz w:val="16"/>
                <w:szCs w:val="16"/>
              </w:rPr>
              <w:t>0</w:t>
            </w:r>
          </w:p>
        </w:tc>
      </w:tr>
      <w:tr w:rsidR="003F47EC" w:rsidRPr="003A2FD8">
        <w:trPr>
          <w:trHeight w:hRule="exact" w:val="270"/>
        </w:trPr>
        <w:tc>
          <w:tcPr>
            <w:tcW w:w="1725" w:type="dxa"/>
            <w:vMerge/>
            <w:tcBorders>
              <w:top w:val="single" w:sz="6" w:space="0" w:color="131300"/>
              <w:left w:val="single" w:sz="6" w:space="0" w:color="3F3F13"/>
              <w:bottom w:val="single" w:sz="6" w:space="0" w:color="131300"/>
              <w:right w:val="single" w:sz="12" w:space="0" w:color="64644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295" w:right="309"/>
              <w:jc w:val="center"/>
            </w:pPr>
          </w:p>
        </w:tc>
        <w:tc>
          <w:tcPr>
            <w:tcW w:w="1185" w:type="dxa"/>
            <w:vMerge/>
            <w:tcBorders>
              <w:top w:val="single" w:sz="12" w:space="0" w:color="646464"/>
              <w:left w:val="single" w:sz="12" w:space="0" w:color="64644F"/>
              <w:bottom w:val="single" w:sz="6" w:space="0" w:color="131300"/>
              <w:right w:val="single" w:sz="6" w:space="0" w:color="0F0F0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295" w:right="309"/>
              <w:jc w:val="center"/>
            </w:pPr>
          </w:p>
        </w:tc>
        <w:tc>
          <w:tcPr>
            <w:tcW w:w="1373" w:type="dxa"/>
            <w:tcBorders>
              <w:top w:val="single" w:sz="6" w:space="0" w:color="0F0F0F"/>
              <w:left w:val="single" w:sz="6" w:space="0" w:color="0F0F0C"/>
              <w:bottom w:val="single" w:sz="6" w:space="0" w:color="131300"/>
              <w:right w:val="single" w:sz="12" w:space="0" w:color="606057"/>
            </w:tcBorders>
          </w:tcPr>
          <w:p w:rsidR="003F47EC" w:rsidRPr="003A2FD8" w:rsidRDefault="005E4B73">
            <w:pPr>
              <w:pStyle w:val="TableParagraph"/>
              <w:kinsoku w:val="0"/>
              <w:overflowPunct w:val="0"/>
              <w:spacing w:before="21"/>
              <w:ind w:left="375"/>
            </w:pPr>
            <w:r w:rsidRPr="003A2FD8">
              <w:rPr>
                <w:sz w:val="17"/>
                <w:szCs w:val="17"/>
              </w:rPr>
              <w:t>W6, 8.1A</w:t>
            </w:r>
          </w:p>
        </w:tc>
        <w:tc>
          <w:tcPr>
            <w:tcW w:w="5572" w:type="dxa"/>
            <w:tcBorders>
              <w:top w:val="single" w:sz="6" w:space="0" w:color="0F0F0F"/>
              <w:left w:val="single" w:sz="12" w:space="0" w:color="606057"/>
              <w:bottom w:val="single" w:sz="6" w:space="0" w:color="131300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36"/>
              <w:ind w:left="75"/>
            </w:pPr>
            <w:r w:rsidRPr="003A2FD8">
              <w:rPr>
                <w:spacing w:val="-4"/>
                <w:w w:val="95"/>
                <w:sz w:val="17"/>
                <w:szCs w:val="17"/>
              </w:rPr>
              <w:t>H</w:t>
            </w:r>
            <w:r w:rsidRPr="003A2FD8">
              <w:rPr>
                <w:spacing w:val="-9"/>
                <w:w w:val="95"/>
                <w:sz w:val="17"/>
                <w:szCs w:val="17"/>
              </w:rPr>
              <w:t>i</w:t>
            </w:r>
            <w:r w:rsidRPr="003A2FD8">
              <w:rPr>
                <w:w w:val="95"/>
                <w:sz w:val="17"/>
                <w:szCs w:val="17"/>
              </w:rPr>
              <w:t>g</w:t>
            </w:r>
            <w:r w:rsidRPr="003A2FD8">
              <w:rPr>
                <w:spacing w:val="-4"/>
                <w:w w:val="95"/>
                <w:sz w:val="17"/>
                <w:szCs w:val="17"/>
              </w:rPr>
              <w:t>h</w:t>
            </w:r>
            <w:r w:rsidR="005E4B73" w:rsidRPr="003A2FD8">
              <w:rPr>
                <w:spacing w:val="-6"/>
                <w:w w:val="95"/>
                <w:sz w:val="17"/>
                <w:szCs w:val="17"/>
              </w:rPr>
              <w:t>li</w:t>
            </w:r>
            <w:r w:rsidRPr="003A2FD8">
              <w:rPr>
                <w:w w:val="95"/>
                <w:sz w:val="17"/>
                <w:szCs w:val="17"/>
              </w:rPr>
              <w:t>ght</w:t>
            </w:r>
            <w:r w:rsidR="00BD7FAD">
              <w:rPr>
                <w:spacing w:val="-9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text</w:t>
            </w:r>
            <w:r w:rsidRPr="003A2FD8">
              <w:rPr>
                <w:spacing w:val="14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copy</w:t>
            </w:r>
            <w:r w:rsidRPr="003A2FD8">
              <w:rPr>
                <w:spacing w:val="-8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and</w:t>
            </w:r>
            <w:r w:rsidRPr="003A2FD8">
              <w:rPr>
                <w:spacing w:val="10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-5"/>
                <w:w w:val="95"/>
                <w:sz w:val="17"/>
                <w:szCs w:val="17"/>
              </w:rPr>
              <w:t>pa</w:t>
            </w:r>
            <w:r w:rsidRPr="003A2FD8">
              <w:rPr>
                <w:spacing w:val="-14"/>
                <w:w w:val="95"/>
                <w:sz w:val="17"/>
                <w:szCs w:val="17"/>
              </w:rPr>
              <w:t>s</w:t>
            </w:r>
            <w:r w:rsidRPr="003A2FD8">
              <w:rPr>
                <w:w w:val="95"/>
                <w:sz w:val="17"/>
                <w:szCs w:val="17"/>
              </w:rPr>
              <w:t>te</w:t>
            </w:r>
            <w:r w:rsidRPr="003A2FD8">
              <w:rPr>
                <w:spacing w:val="-13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-1"/>
                <w:w w:val="95"/>
                <w:sz w:val="17"/>
                <w:szCs w:val="17"/>
              </w:rPr>
              <w:t>t</w:t>
            </w:r>
            <w:r w:rsidRPr="003A2FD8">
              <w:rPr>
                <w:w w:val="95"/>
                <w:sz w:val="17"/>
                <w:szCs w:val="17"/>
              </w:rPr>
              <w:t>ext</w:t>
            </w:r>
          </w:p>
        </w:tc>
        <w:tc>
          <w:tcPr>
            <w:tcW w:w="788" w:type="dxa"/>
            <w:tcBorders>
              <w:top w:val="single" w:sz="6" w:space="0" w:color="0F0F0F"/>
              <w:left w:val="single" w:sz="6" w:space="0" w:color="0F0F0F"/>
              <w:bottom w:val="single" w:sz="6" w:space="0" w:color="131300"/>
              <w:right w:val="single" w:sz="12" w:space="0" w:color="90908C"/>
            </w:tcBorders>
          </w:tcPr>
          <w:p w:rsidR="003F47EC" w:rsidRPr="003A2FD8" w:rsidRDefault="00824170">
            <w:pPr>
              <w:pStyle w:val="TableParagraph"/>
              <w:kinsoku w:val="0"/>
              <w:overflowPunct w:val="0"/>
              <w:spacing w:before="45"/>
              <w:ind w:left="33"/>
              <w:jc w:val="center"/>
            </w:pPr>
            <w:r w:rsidRPr="003A2FD8">
              <w:rPr>
                <w:w w:val="150"/>
                <w:sz w:val="16"/>
                <w:szCs w:val="16"/>
              </w:rPr>
              <w:t>0</w:t>
            </w:r>
          </w:p>
        </w:tc>
      </w:tr>
      <w:tr w:rsidR="003F47EC" w:rsidRPr="003A2FD8" w:rsidTr="004F67F0">
        <w:trPr>
          <w:trHeight w:hRule="exact" w:val="615"/>
        </w:trPr>
        <w:tc>
          <w:tcPr>
            <w:tcW w:w="10643" w:type="dxa"/>
            <w:gridSpan w:val="5"/>
            <w:tcBorders>
              <w:top w:val="single" w:sz="6" w:space="0" w:color="131300"/>
              <w:left w:val="single" w:sz="6" w:space="0" w:color="3F3F13"/>
              <w:bottom w:val="single" w:sz="6" w:space="0" w:color="131300"/>
              <w:right w:val="single" w:sz="6" w:space="0" w:color="808364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3" w:line="170" w:lineRule="exact"/>
              <w:rPr>
                <w:sz w:val="17"/>
                <w:szCs w:val="17"/>
              </w:rPr>
            </w:pPr>
          </w:p>
          <w:p w:rsidR="003F47EC" w:rsidRPr="003A2FD8" w:rsidRDefault="00A3266A" w:rsidP="004F67F0">
            <w:pPr>
              <w:pStyle w:val="TableParagraph"/>
              <w:tabs>
                <w:tab w:val="left" w:pos="2864"/>
                <w:tab w:val="left" w:pos="4484"/>
                <w:tab w:val="left" w:pos="7724"/>
              </w:tabs>
              <w:kinsoku w:val="0"/>
              <w:overflowPunct w:val="0"/>
            </w:pPr>
            <w:r w:rsidRPr="003A2FD8">
              <w:rPr>
                <w:w w:val="110"/>
                <w:position w:val="1"/>
                <w:sz w:val="17"/>
                <w:szCs w:val="17"/>
              </w:rPr>
              <w:t xml:space="preserve">  I-</w:t>
            </w:r>
            <w:r w:rsidR="004F67F0" w:rsidRPr="003A2FD8">
              <w:rPr>
                <w:w w:val="110"/>
                <w:position w:val="1"/>
                <w:sz w:val="17"/>
                <w:szCs w:val="17"/>
              </w:rPr>
              <w:t>Introduce</w:t>
            </w:r>
            <w:r w:rsidR="003F47EC" w:rsidRPr="003A2FD8">
              <w:rPr>
                <w:w w:val="110"/>
                <w:position w:val="1"/>
                <w:sz w:val="17"/>
                <w:szCs w:val="17"/>
              </w:rPr>
              <w:tab/>
            </w:r>
            <w:r w:rsidR="003F47EC" w:rsidRPr="00447CF4">
              <w:rPr>
                <w:iCs/>
                <w:w w:val="110"/>
                <w:position w:val="1"/>
                <w:sz w:val="19"/>
                <w:szCs w:val="19"/>
              </w:rPr>
              <w:t>R</w:t>
            </w:r>
            <w:r w:rsidR="003F0475" w:rsidRPr="00447CF4">
              <w:rPr>
                <w:iCs/>
                <w:spacing w:val="-9"/>
                <w:w w:val="110"/>
                <w:position w:val="1"/>
                <w:sz w:val="19"/>
                <w:szCs w:val="19"/>
              </w:rPr>
              <w:t>-</w:t>
            </w:r>
            <w:r w:rsidR="003F47EC" w:rsidRPr="00447CF4">
              <w:rPr>
                <w:iCs/>
                <w:spacing w:val="13"/>
                <w:w w:val="110"/>
                <w:position w:val="1"/>
                <w:sz w:val="19"/>
                <w:szCs w:val="19"/>
              </w:rPr>
              <w:t>.</w:t>
            </w:r>
            <w:r w:rsidR="003F47EC" w:rsidRPr="003A2FD8">
              <w:rPr>
                <w:w w:val="110"/>
                <w:position w:val="1"/>
                <w:sz w:val="17"/>
                <w:szCs w:val="17"/>
              </w:rPr>
              <w:t>R</w:t>
            </w:r>
            <w:r w:rsidR="003F47EC" w:rsidRPr="003A2FD8">
              <w:rPr>
                <w:spacing w:val="-6"/>
                <w:w w:val="110"/>
                <w:position w:val="1"/>
                <w:sz w:val="17"/>
                <w:szCs w:val="17"/>
              </w:rPr>
              <w:t>e</w:t>
            </w:r>
            <w:r w:rsidR="003F47EC" w:rsidRPr="003A2FD8">
              <w:rPr>
                <w:spacing w:val="4"/>
                <w:w w:val="110"/>
                <w:position w:val="1"/>
                <w:sz w:val="17"/>
                <w:szCs w:val="17"/>
              </w:rPr>
              <w:t>i</w:t>
            </w:r>
            <w:r w:rsidR="003F47EC" w:rsidRPr="003A2FD8">
              <w:rPr>
                <w:w w:val="110"/>
                <w:position w:val="1"/>
                <w:sz w:val="17"/>
                <w:szCs w:val="17"/>
              </w:rPr>
              <w:t>nforce</w:t>
            </w:r>
            <w:r w:rsidR="003F47EC" w:rsidRPr="003A2FD8">
              <w:rPr>
                <w:w w:val="110"/>
                <w:position w:val="1"/>
                <w:sz w:val="17"/>
                <w:szCs w:val="17"/>
              </w:rPr>
              <w:tab/>
            </w:r>
            <w:r w:rsidR="003F0475" w:rsidRPr="003A2FD8">
              <w:rPr>
                <w:w w:val="110"/>
                <w:sz w:val="17"/>
                <w:szCs w:val="17"/>
              </w:rPr>
              <w:t>M-</w:t>
            </w:r>
            <w:r w:rsidR="003F47EC" w:rsidRPr="003A2FD8">
              <w:rPr>
                <w:w w:val="110"/>
                <w:sz w:val="17"/>
                <w:szCs w:val="17"/>
              </w:rPr>
              <w:t>Mastery</w:t>
            </w:r>
            <w:r w:rsidR="003F47EC" w:rsidRPr="003A2FD8">
              <w:rPr>
                <w:spacing w:val="-13"/>
                <w:w w:val="110"/>
                <w:sz w:val="17"/>
                <w:szCs w:val="17"/>
              </w:rPr>
              <w:t xml:space="preserve"> </w:t>
            </w:r>
            <w:r w:rsidR="004F67F0" w:rsidRPr="003A2FD8">
              <w:rPr>
                <w:w w:val="110"/>
                <w:sz w:val="17"/>
                <w:szCs w:val="17"/>
              </w:rPr>
              <w:t>(ability</w:t>
            </w:r>
            <w:r w:rsidR="003F47EC" w:rsidRPr="003A2FD8">
              <w:rPr>
                <w:spacing w:val="-6"/>
                <w:w w:val="110"/>
                <w:sz w:val="17"/>
                <w:szCs w:val="17"/>
              </w:rPr>
              <w:t xml:space="preserve"> </w:t>
            </w:r>
            <w:r w:rsidR="003F47EC" w:rsidRPr="003A2FD8">
              <w:rPr>
                <w:w w:val="110"/>
                <w:sz w:val="17"/>
                <w:szCs w:val="17"/>
              </w:rPr>
              <w:t>to</w:t>
            </w:r>
            <w:r w:rsidR="003F47EC" w:rsidRPr="003A2FD8">
              <w:rPr>
                <w:spacing w:val="-11"/>
                <w:w w:val="110"/>
                <w:sz w:val="17"/>
                <w:szCs w:val="17"/>
              </w:rPr>
              <w:t xml:space="preserve"> </w:t>
            </w:r>
            <w:r w:rsidR="003F47EC" w:rsidRPr="003A2FD8">
              <w:rPr>
                <w:w w:val="110"/>
                <w:sz w:val="17"/>
                <w:szCs w:val="17"/>
              </w:rPr>
              <w:t>teach</w:t>
            </w:r>
            <w:r w:rsidR="003F47EC" w:rsidRPr="003A2FD8">
              <w:rPr>
                <w:spacing w:val="-3"/>
                <w:w w:val="110"/>
                <w:sz w:val="17"/>
                <w:szCs w:val="17"/>
              </w:rPr>
              <w:t xml:space="preserve"> </w:t>
            </w:r>
            <w:r w:rsidR="003F47EC" w:rsidRPr="003A2FD8">
              <w:rPr>
                <w:w w:val="110"/>
                <w:sz w:val="17"/>
                <w:szCs w:val="17"/>
              </w:rPr>
              <w:t>others)</w:t>
            </w:r>
            <w:r w:rsidR="003F47EC" w:rsidRPr="003A2FD8">
              <w:rPr>
                <w:w w:val="110"/>
                <w:sz w:val="17"/>
                <w:szCs w:val="17"/>
              </w:rPr>
              <w:tab/>
            </w:r>
            <w:r w:rsidR="003F0475" w:rsidRPr="003A2FD8">
              <w:rPr>
                <w:w w:val="135"/>
                <w:sz w:val="17"/>
                <w:szCs w:val="17"/>
              </w:rPr>
              <w:t>O-</w:t>
            </w:r>
            <w:r w:rsidR="00447CF4" w:rsidRPr="003A2FD8">
              <w:rPr>
                <w:w w:val="110"/>
                <w:sz w:val="17"/>
                <w:szCs w:val="17"/>
              </w:rPr>
              <w:t>Opti</w:t>
            </w:r>
            <w:r w:rsidR="00447CF4" w:rsidRPr="003A2FD8">
              <w:rPr>
                <w:spacing w:val="-21"/>
                <w:w w:val="110"/>
                <w:sz w:val="17"/>
                <w:szCs w:val="17"/>
              </w:rPr>
              <w:t>o</w:t>
            </w:r>
            <w:r w:rsidR="00447CF4" w:rsidRPr="003A2FD8">
              <w:rPr>
                <w:spacing w:val="-60"/>
                <w:w w:val="110"/>
                <w:sz w:val="17"/>
                <w:szCs w:val="17"/>
              </w:rPr>
              <w:t>n</w:t>
            </w:r>
            <w:r w:rsidR="00447CF4" w:rsidRPr="003A2FD8">
              <w:rPr>
                <w:w w:val="110"/>
                <w:sz w:val="17"/>
                <w:szCs w:val="17"/>
              </w:rPr>
              <w:t>a</w:t>
            </w:r>
            <w:r w:rsidR="00447CF4" w:rsidRPr="003A2FD8">
              <w:rPr>
                <w:spacing w:val="2"/>
                <w:w w:val="110"/>
                <w:sz w:val="17"/>
                <w:szCs w:val="17"/>
              </w:rPr>
              <w:t>l</w:t>
            </w:r>
            <w:r w:rsidR="003F47EC" w:rsidRPr="003A2FD8">
              <w:rPr>
                <w:spacing w:val="-14"/>
                <w:w w:val="110"/>
                <w:sz w:val="17"/>
                <w:szCs w:val="17"/>
              </w:rPr>
              <w:t xml:space="preserve"> </w:t>
            </w:r>
            <w:r w:rsidR="003F47EC" w:rsidRPr="003A2FD8">
              <w:rPr>
                <w:spacing w:val="-7"/>
                <w:w w:val="110"/>
                <w:sz w:val="17"/>
                <w:szCs w:val="17"/>
              </w:rPr>
              <w:t>f</w:t>
            </w:r>
            <w:r w:rsidR="003F47EC" w:rsidRPr="003A2FD8">
              <w:rPr>
                <w:spacing w:val="-12"/>
                <w:w w:val="110"/>
                <w:sz w:val="17"/>
                <w:szCs w:val="17"/>
              </w:rPr>
              <w:t>o</w:t>
            </w:r>
            <w:r w:rsidR="004F67F0" w:rsidRPr="003A2FD8">
              <w:rPr>
                <w:w w:val="110"/>
                <w:sz w:val="17"/>
                <w:szCs w:val="17"/>
              </w:rPr>
              <w:t>r</w:t>
            </w:r>
            <w:r w:rsidR="003F47EC" w:rsidRPr="003A2FD8">
              <w:rPr>
                <w:spacing w:val="5"/>
                <w:w w:val="110"/>
                <w:sz w:val="17"/>
                <w:szCs w:val="17"/>
              </w:rPr>
              <w:t>-</w:t>
            </w:r>
            <w:r w:rsidR="003F47EC" w:rsidRPr="003A2FD8">
              <w:rPr>
                <w:w w:val="110"/>
                <w:sz w:val="17"/>
                <w:szCs w:val="17"/>
              </w:rPr>
              <w:t>grade</w:t>
            </w:r>
            <w:r w:rsidR="003F47EC" w:rsidRPr="003A2FD8">
              <w:rPr>
                <w:spacing w:val="-23"/>
                <w:w w:val="110"/>
                <w:sz w:val="17"/>
                <w:szCs w:val="17"/>
              </w:rPr>
              <w:t xml:space="preserve"> </w:t>
            </w:r>
            <w:r w:rsidR="004F67F0" w:rsidRPr="003A2FD8">
              <w:rPr>
                <w:spacing w:val="20"/>
                <w:w w:val="110"/>
                <w:sz w:val="17"/>
                <w:szCs w:val="17"/>
              </w:rPr>
              <w:t>level</w:t>
            </w:r>
          </w:p>
        </w:tc>
      </w:tr>
      <w:tr w:rsidR="004F67F0" w:rsidRPr="003A2FD8">
        <w:trPr>
          <w:trHeight w:hRule="exact" w:val="615"/>
        </w:trPr>
        <w:tc>
          <w:tcPr>
            <w:tcW w:w="10643" w:type="dxa"/>
            <w:gridSpan w:val="5"/>
            <w:tcBorders>
              <w:top w:val="single" w:sz="6" w:space="0" w:color="131300"/>
              <w:left w:val="single" w:sz="6" w:space="0" w:color="3F3F13"/>
              <w:bottom w:val="single" w:sz="6" w:space="0" w:color="808048"/>
              <w:right w:val="single" w:sz="6" w:space="0" w:color="808364"/>
            </w:tcBorders>
          </w:tcPr>
          <w:p w:rsidR="004F67F0" w:rsidRPr="003A2FD8" w:rsidRDefault="004F67F0">
            <w:pPr>
              <w:pStyle w:val="TableParagraph"/>
              <w:kinsoku w:val="0"/>
              <w:overflowPunct w:val="0"/>
              <w:spacing w:before="3" w:line="170" w:lineRule="exact"/>
              <w:rPr>
                <w:sz w:val="17"/>
                <w:szCs w:val="17"/>
              </w:rPr>
            </w:pPr>
          </w:p>
        </w:tc>
      </w:tr>
    </w:tbl>
    <w:p w:rsidR="003F47EC" w:rsidRPr="003A2FD8" w:rsidRDefault="003F47EC">
      <w:pPr>
        <w:widowControl w:val="0"/>
        <w:autoSpaceDE w:val="0"/>
        <w:autoSpaceDN w:val="0"/>
        <w:adjustRightInd w:val="0"/>
        <w:rPr>
          <w:color w:val="auto"/>
        </w:rPr>
        <w:sectPr w:rsidR="003F47EC" w:rsidRPr="003A2FD8">
          <w:type w:val="continuous"/>
          <w:pgSz w:w="12240" w:h="15840"/>
          <w:pgMar w:top="380" w:right="260" w:bottom="1220" w:left="380" w:header="720" w:footer="720" w:gutter="0"/>
          <w:cols w:space="720" w:equalWidth="0">
            <w:col w:w="11600"/>
          </w:cols>
          <w:noEndnote/>
        </w:sect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9" w:line="90" w:lineRule="exact"/>
        <w:rPr>
          <w:color w:val="auto"/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4305"/>
        <w:gridCol w:w="1275"/>
        <w:gridCol w:w="600"/>
        <w:gridCol w:w="3495"/>
        <w:gridCol w:w="1260"/>
      </w:tblGrid>
      <w:tr w:rsidR="003F47EC" w:rsidRPr="003A2FD8">
        <w:trPr>
          <w:trHeight w:hRule="exact" w:val="765"/>
        </w:trPr>
        <w:tc>
          <w:tcPr>
            <w:tcW w:w="113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365E90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5"/>
              <w:ind w:left="4737" w:right="4548"/>
              <w:jc w:val="center"/>
            </w:pPr>
            <w:r w:rsidRPr="003A2FD8">
              <w:rPr>
                <w:b/>
                <w:bCs/>
              </w:rPr>
              <w:t>OCEAN</w:t>
            </w:r>
            <w:r w:rsidRPr="003A2FD8">
              <w:rPr>
                <w:b/>
                <w:bCs/>
                <w:spacing w:val="-7"/>
              </w:rPr>
              <w:t xml:space="preserve"> </w:t>
            </w:r>
            <w:r w:rsidRPr="003A2FD8">
              <w:rPr>
                <w:b/>
                <w:bCs/>
              </w:rPr>
              <w:t>COUNTY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99"/>
              <w:ind w:left="3858" w:right="3905"/>
              <w:jc w:val="center"/>
            </w:pPr>
            <w:r w:rsidRPr="003A2FD8">
              <w:rPr>
                <w:b/>
                <w:bCs/>
              </w:rPr>
              <w:t>TECHNOLOGY</w:t>
            </w:r>
            <w:r w:rsidRPr="003A2FD8">
              <w:rPr>
                <w:b/>
                <w:bCs/>
                <w:spacing w:val="-17"/>
              </w:rPr>
              <w:t xml:space="preserve"> </w:t>
            </w:r>
            <w:r w:rsidRPr="003A2FD8">
              <w:rPr>
                <w:b/>
                <w:bCs/>
              </w:rPr>
              <w:t>CURRICULUM</w:t>
            </w:r>
          </w:p>
        </w:tc>
      </w:tr>
      <w:tr w:rsidR="003F47EC" w:rsidRPr="003A2FD8">
        <w:trPr>
          <w:trHeight w:hRule="exact" w:val="870"/>
        </w:trPr>
        <w:tc>
          <w:tcPr>
            <w:tcW w:w="113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0" w:line="260" w:lineRule="exact"/>
              <w:rPr>
                <w:sz w:val="26"/>
                <w:szCs w:val="26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04"/>
            </w:pPr>
            <w:r w:rsidRPr="003A2FD8">
              <w:rPr>
                <w:b/>
                <w:bCs/>
              </w:rPr>
              <w:t>Content</w:t>
            </w:r>
            <w:r w:rsidRPr="003A2FD8">
              <w:rPr>
                <w:b/>
                <w:bCs/>
                <w:spacing w:val="-4"/>
              </w:rPr>
              <w:t xml:space="preserve"> </w:t>
            </w:r>
            <w:r w:rsidRPr="003A2FD8">
              <w:rPr>
                <w:b/>
                <w:bCs/>
              </w:rPr>
              <w:t>Area:</w:t>
            </w:r>
            <w:r w:rsidRPr="003A2FD8">
              <w:rPr>
                <w:b/>
                <w:bCs/>
                <w:spacing w:val="-4"/>
              </w:rPr>
              <w:t xml:space="preserve"> </w:t>
            </w:r>
            <w:r w:rsidRPr="003A2FD8">
              <w:rPr>
                <w:b/>
                <w:bCs/>
              </w:rPr>
              <w:t>Technology</w:t>
            </w:r>
          </w:p>
        </w:tc>
      </w:tr>
      <w:tr w:rsidR="003F47EC" w:rsidRPr="003A2FD8">
        <w:trPr>
          <w:trHeight w:hRule="exact" w:val="750"/>
        </w:trPr>
        <w:tc>
          <w:tcPr>
            <w:tcW w:w="65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5" w:line="110" w:lineRule="exact"/>
              <w:rPr>
                <w:sz w:val="11"/>
                <w:szCs w:val="11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04"/>
            </w:pPr>
            <w:r w:rsidRPr="003A2FD8">
              <w:rPr>
                <w:b/>
                <w:bCs/>
              </w:rPr>
              <w:t>Course</w:t>
            </w:r>
            <w:r w:rsidRPr="003A2FD8">
              <w:rPr>
                <w:b/>
                <w:bCs/>
                <w:spacing w:val="-6"/>
              </w:rPr>
              <w:t xml:space="preserve"> </w:t>
            </w:r>
            <w:r w:rsidRPr="003A2FD8">
              <w:rPr>
                <w:b/>
                <w:bCs/>
              </w:rPr>
              <w:t>Title:</w:t>
            </w:r>
            <w:r w:rsidRPr="003A2FD8">
              <w:rPr>
                <w:b/>
                <w:bCs/>
                <w:spacing w:val="-5"/>
              </w:rPr>
              <w:t xml:space="preserve"> </w:t>
            </w:r>
            <w:r w:rsidRPr="003A2FD8">
              <w:rPr>
                <w:b/>
                <w:bCs/>
              </w:rPr>
              <w:t>Technology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5" w:line="110" w:lineRule="exact"/>
              <w:rPr>
                <w:sz w:val="11"/>
                <w:szCs w:val="11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04"/>
            </w:pPr>
            <w:r w:rsidRPr="003A2FD8">
              <w:rPr>
                <w:b/>
                <w:bCs/>
              </w:rPr>
              <w:t>Grade</w:t>
            </w:r>
            <w:r w:rsidRPr="003A2FD8">
              <w:rPr>
                <w:b/>
                <w:bCs/>
                <w:spacing w:val="-6"/>
              </w:rPr>
              <w:t xml:space="preserve"> </w:t>
            </w:r>
            <w:r w:rsidRPr="003A2FD8">
              <w:rPr>
                <w:b/>
                <w:bCs/>
              </w:rPr>
              <w:t>Level:</w:t>
            </w:r>
            <w:r w:rsidRPr="003A2FD8">
              <w:rPr>
                <w:b/>
                <w:bCs/>
                <w:spacing w:val="-5"/>
              </w:rPr>
              <w:t xml:space="preserve"> </w:t>
            </w:r>
            <w:r w:rsidRPr="003A2FD8">
              <w:rPr>
                <w:b/>
                <w:bCs/>
              </w:rPr>
              <w:t>K­2</w:t>
            </w:r>
          </w:p>
        </w:tc>
      </w:tr>
      <w:tr w:rsidR="003F47EC" w:rsidRPr="003A2FD8">
        <w:trPr>
          <w:trHeight w:hRule="exact" w:val="300"/>
        </w:trPr>
        <w:tc>
          <w:tcPr>
            <w:tcW w:w="113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365E90"/>
              <w:right w:val="single" w:sz="12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3F47EC" w:rsidRPr="003A2FD8">
        <w:trPr>
          <w:trHeight w:hRule="exact" w:val="1995"/>
        </w:trPr>
        <w:tc>
          <w:tcPr>
            <w:tcW w:w="375" w:type="dxa"/>
            <w:tcBorders>
              <w:top w:val="single" w:sz="6" w:space="0" w:color="365E90"/>
              <w:left w:val="single" w:sz="6" w:space="0" w:color="000000"/>
              <w:bottom w:val="single" w:sz="6" w:space="0" w:color="365E9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4305" w:type="dxa"/>
            <w:tcBorders>
              <w:top w:val="single" w:sz="6" w:space="0" w:color="365E9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5" w:line="170" w:lineRule="exact"/>
              <w:rPr>
                <w:sz w:val="17"/>
                <w:szCs w:val="17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87" w:lineRule="auto"/>
              <w:ind w:left="1514" w:hanging="1080"/>
            </w:pPr>
            <w:r w:rsidRPr="003A2FD8">
              <w:t>Basic</w:t>
            </w:r>
            <w:r w:rsidRPr="003A2FD8">
              <w:rPr>
                <w:spacing w:val="-4"/>
              </w:rPr>
              <w:t xml:space="preserve"> </w:t>
            </w:r>
            <w:r w:rsidRPr="003A2FD8">
              <w:t>Operations</w:t>
            </w:r>
            <w:r w:rsidRPr="003A2FD8">
              <w:rPr>
                <w:spacing w:val="-3"/>
              </w:rPr>
              <w:t xml:space="preserve"> </w:t>
            </w:r>
            <w:r w:rsidRPr="003A2FD8">
              <w:t>&amp;</w:t>
            </w:r>
            <w:r w:rsidRPr="003A2FD8">
              <w:rPr>
                <w:spacing w:val="-4"/>
              </w:rPr>
              <w:t xml:space="preserve"> </w:t>
            </w:r>
            <w:r w:rsidRPr="003A2FD8">
              <w:t>Network</w:t>
            </w:r>
            <w:r w:rsidRPr="003A2FD8">
              <w:rPr>
                <w:spacing w:val="-3"/>
              </w:rPr>
              <w:t xml:space="preserve"> </w:t>
            </w:r>
            <w:r w:rsidRPr="003A2FD8">
              <w:t>Skills Keyboarding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2" w:line="287" w:lineRule="auto"/>
              <w:ind w:left="314" w:right="269" w:firstLine="1005"/>
            </w:pPr>
            <w:r w:rsidRPr="003A2FD8">
              <w:t>Word</w:t>
            </w:r>
            <w:r w:rsidRPr="003A2FD8">
              <w:rPr>
                <w:spacing w:val="-6"/>
              </w:rPr>
              <w:t xml:space="preserve"> </w:t>
            </w:r>
            <w:r w:rsidRPr="003A2FD8">
              <w:t>Processing Acceptable</w:t>
            </w:r>
            <w:r w:rsidRPr="003A2FD8">
              <w:rPr>
                <w:spacing w:val="-18"/>
              </w:rPr>
              <w:t xml:space="preserve"> </w:t>
            </w:r>
            <w:r w:rsidRPr="003A2FD8">
              <w:t>Use/Copyright/Plagiarism</w:t>
            </w:r>
          </w:p>
          <w:p w:rsidR="00423DAA" w:rsidRPr="003A2FD8" w:rsidRDefault="00423DAA">
            <w:pPr>
              <w:pStyle w:val="TableParagraph"/>
              <w:kinsoku w:val="0"/>
              <w:overflowPunct w:val="0"/>
              <w:spacing w:before="2" w:line="287" w:lineRule="auto"/>
              <w:ind w:left="314" w:right="269" w:firstLine="1005"/>
            </w:pPr>
            <w:r w:rsidRPr="003A2FD8">
              <w:t>Digital Citizenship</w:t>
            </w:r>
          </w:p>
        </w:tc>
        <w:tc>
          <w:tcPr>
            <w:tcW w:w="1275" w:type="dxa"/>
            <w:tcBorders>
              <w:top w:val="single" w:sz="6" w:space="0" w:color="365E90"/>
              <w:left w:val="single" w:sz="6" w:space="0" w:color="000000"/>
              <w:bottom w:val="single" w:sz="6" w:space="0" w:color="365E9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4095" w:type="dxa"/>
            <w:gridSpan w:val="2"/>
            <w:tcBorders>
              <w:top w:val="single" w:sz="6" w:space="0" w:color="365E9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15"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109"/>
            </w:pPr>
            <w:r w:rsidRPr="003A2FD8">
              <w:t>1st</w:t>
            </w:r>
            <w:r w:rsidRPr="003A2FD8">
              <w:rPr>
                <w:spacing w:val="-3"/>
              </w:rPr>
              <w:t xml:space="preserve"> </w:t>
            </w:r>
            <w:r w:rsidRPr="003A2FD8">
              <w:t>Marking</w:t>
            </w:r>
            <w:r w:rsidRPr="003A2FD8">
              <w:rPr>
                <w:spacing w:val="-2"/>
              </w:rPr>
              <w:t xml:space="preserve"> </w:t>
            </w:r>
            <w:r w:rsidRPr="003A2FD8">
              <w:t>Period</w:t>
            </w:r>
          </w:p>
        </w:tc>
        <w:tc>
          <w:tcPr>
            <w:tcW w:w="1260" w:type="dxa"/>
            <w:tcBorders>
              <w:top w:val="single" w:sz="6" w:space="0" w:color="365E90"/>
              <w:left w:val="single" w:sz="6" w:space="0" w:color="000000"/>
              <w:bottom w:val="single" w:sz="6" w:space="0" w:color="365E9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3F47EC" w:rsidRPr="003A2FD8">
        <w:trPr>
          <w:trHeight w:hRule="exact" w:val="300"/>
        </w:trPr>
        <w:tc>
          <w:tcPr>
            <w:tcW w:w="11310" w:type="dxa"/>
            <w:gridSpan w:val="6"/>
            <w:tcBorders>
              <w:top w:val="single" w:sz="6" w:space="0" w:color="365E90"/>
              <w:left w:val="single" w:sz="6" w:space="0" w:color="000000"/>
              <w:bottom w:val="single" w:sz="6" w:space="0" w:color="365E9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3F47EC" w:rsidRPr="003A2FD8">
        <w:trPr>
          <w:trHeight w:hRule="exact" w:val="1815"/>
        </w:trPr>
        <w:tc>
          <w:tcPr>
            <w:tcW w:w="375" w:type="dxa"/>
            <w:tcBorders>
              <w:top w:val="single" w:sz="6" w:space="0" w:color="365E90"/>
              <w:left w:val="single" w:sz="6" w:space="0" w:color="000000"/>
              <w:bottom w:val="single" w:sz="6" w:space="0" w:color="365E9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4305" w:type="dxa"/>
            <w:tcBorders>
              <w:top w:val="single" w:sz="6" w:space="0" w:color="365E9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D9F7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5" w:line="110" w:lineRule="exact"/>
              <w:rPr>
                <w:sz w:val="11"/>
                <w:szCs w:val="11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60" w:lineRule="auto"/>
              <w:ind w:left="1319" w:right="1322" w:hanging="4"/>
              <w:jc w:val="center"/>
            </w:pPr>
            <w:r w:rsidRPr="003A2FD8">
              <w:t>Keyboarding Word</w:t>
            </w:r>
            <w:r w:rsidRPr="003A2FD8">
              <w:rPr>
                <w:spacing w:val="-6"/>
              </w:rPr>
              <w:t xml:space="preserve"> </w:t>
            </w:r>
            <w:r w:rsidRPr="003A2FD8">
              <w:t>Processing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1" w:line="260" w:lineRule="auto"/>
              <w:ind w:left="554" w:right="561"/>
              <w:jc w:val="center"/>
            </w:pPr>
            <w:r w:rsidRPr="003A2FD8">
              <w:t>Communication</w:t>
            </w:r>
            <w:r w:rsidRPr="003A2FD8">
              <w:rPr>
                <w:spacing w:val="-9"/>
              </w:rPr>
              <w:t xml:space="preserve"> </w:t>
            </w:r>
            <w:r w:rsidRPr="003A2FD8">
              <w:t>&amp;</w:t>
            </w:r>
            <w:r w:rsidRPr="003A2FD8">
              <w:rPr>
                <w:spacing w:val="-9"/>
              </w:rPr>
              <w:t xml:space="preserve"> </w:t>
            </w:r>
            <w:r w:rsidRPr="003A2FD8">
              <w:t>Collaboration PARCC</w:t>
            </w:r>
          </w:p>
        </w:tc>
        <w:tc>
          <w:tcPr>
            <w:tcW w:w="1275" w:type="dxa"/>
            <w:tcBorders>
              <w:top w:val="single" w:sz="6" w:space="0" w:color="365E90"/>
              <w:left w:val="single" w:sz="6" w:space="0" w:color="000000"/>
              <w:bottom w:val="single" w:sz="6" w:space="0" w:color="365E9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4095" w:type="dxa"/>
            <w:gridSpan w:val="2"/>
            <w:tcBorders>
              <w:top w:val="single" w:sz="6" w:space="0" w:color="365E9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15"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064"/>
            </w:pPr>
            <w:r w:rsidRPr="003A2FD8">
              <w:t>2nd</w:t>
            </w:r>
            <w:r w:rsidRPr="003A2FD8">
              <w:rPr>
                <w:spacing w:val="-2"/>
              </w:rPr>
              <w:t xml:space="preserve"> </w:t>
            </w:r>
            <w:r w:rsidRPr="003A2FD8">
              <w:t>Marking</w:t>
            </w:r>
            <w:r w:rsidRPr="003A2FD8">
              <w:rPr>
                <w:spacing w:val="-2"/>
              </w:rPr>
              <w:t xml:space="preserve"> </w:t>
            </w:r>
            <w:r w:rsidRPr="003A2FD8">
              <w:t>Period</w:t>
            </w:r>
          </w:p>
        </w:tc>
        <w:tc>
          <w:tcPr>
            <w:tcW w:w="1260" w:type="dxa"/>
            <w:tcBorders>
              <w:top w:val="single" w:sz="6" w:space="0" w:color="365E90"/>
              <w:left w:val="single" w:sz="6" w:space="0" w:color="000000"/>
              <w:bottom w:val="single" w:sz="6" w:space="0" w:color="365E9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3F47EC" w:rsidRPr="003A2FD8">
        <w:trPr>
          <w:trHeight w:hRule="exact" w:val="300"/>
        </w:trPr>
        <w:tc>
          <w:tcPr>
            <w:tcW w:w="11310" w:type="dxa"/>
            <w:gridSpan w:val="6"/>
            <w:tcBorders>
              <w:top w:val="single" w:sz="6" w:space="0" w:color="365E90"/>
              <w:left w:val="single" w:sz="6" w:space="0" w:color="000000"/>
              <w:bottom w:val="single" w:sz="6" w:space="0" w:color="365E9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3F47EC" w:rsidRPr="003A2FD8">
        <w:trPr>
          <w:trHeight w:hRule="exact" w:val="1440"/>
        </w:trPr>
        <w:tc>
          <w:tcPr>
            <w:tcW w:w="375" w:type="dxa"/>
            <w:tcBorders>
              <w:top w:val="single" w:sz="6" w:space="0" w:color="365E90"/>
              <w:left w:val="single" w:sz="6" w:space="0" w:color="000000"/>
              <w:bottom w:val="single" w:sz="6" w:space="0" w:color="365E9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4305" w:type="dxa"/>
            <w:tcBorders>
              <w:top w:val="single" w:sz="6" w:space="0" w:color="365E9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20" w:line="280" w:lineRule="exact"/>
              <w:rPr>
                <w:sz w:val="28"/>
                <w:szCs w:val="28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47" w:lineRule="auto"/>
              <w:ind w:left="1420" w:right="1637"/>
              <w:jc w:val="center"/>
              <w:rPr>
                <w:w w:val="95"/>
              </w:rPr>
            </w:pPr>
            <w:r w:rsidRPr="003A2FD8">
              <w:rPr>
                <w:w w:val="95"/>
              </w:rPr>
              <w:t>Keyboarding</w:t>
            </w:r>
            <w:r w:rsidRPr="003A2FD8">
              <w:t xml:space="preserve"> </w:t>
            </w:r>
            <w:r w:rsidRPr="003A2FD8">
              <w:rPr>
                <w:w w:val="95"/>
              </w:rPr>
              <w:t>Spreadsheets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541" w:right="741"/>
              <w:jc w:val="center"/>
            </w:pPr>
            <w:r w:rsidRPr="003A2FD8">
              <w:t>Multimedia/Presentation</w:t>
            </w:r>
            <w:r w:rsidRPr="003A2FD8">
              <w:rPr>
                <w:spacing w:val="-15"/>
              </w:rPr>
              <w:t xml:space="preserve"> </w:t>
            </w:r>
            <w:r w:rsidRPr="003A2FD8">
              <w:t>Tools</w:t>
            </w:r>
          </w:p>
        </w:tc>
        <w:tc>
          <w:tcPr>
            <w:tcW w:w="1275" w:type="dxa"/>
            <w:tcBorders>
              <w:top w:val="single" w:sz="6" w:space="0" w:color="365E90"/>
              <w:left w:val="single" w:sz="6" w:space="0" w:color="000000"/>
              <w:bottom w:val="single" w:sz="6" w:space="0" w:color="365E9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4095" w:type="dxa"/>
            <w:gridSpan w:val="2"/>
            <w:tcBorders>
              <w:top w:val="single" w:sz="6" w:space="0" w:color="365E9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15"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049"/>
            </w:pPr>
            <w:r w:rsidRPr="003A2FD8">
              <w:t>3rd</w:t>
            </w:r>
            <w:r w:rsidRPr="003A2FD8">
              <w:rPr>
                <w:spacing w:val="-2"/>
              </w:rPr>
              <w:t xml:space="preserve"> </w:t>
            </w:r>
            <w:r w:rsidRPr="003A2FD8">
              <w:t>Marking</w:t>
            </w:r>
            <w:r w:rsidRPr="003A2FD8">
              <w:rPr>
                <w:spacing w:val="-2"/>
              </w:rPr>
              <w:t xml:space="preserve"> </w:t>
            </w:r>
            <w:r w:rsidRPr="003A2FD8">
              <w:t>Period</w:t>
            </w:r>
          </w:p>
        </w:tc>
        <w:tc>
          <w:tcPr>
            <w:tcW w:w="1260" w:type="dxa"/>
            <w:tcBorders>
              <w:top w:val="single" w:sz="6" w:space="0" w:color="365E90"/>
              <w:left w:val="single" w:sz="6" w:space="0" w:color="000000"/>
              <w:bottom w:val="single" w:sz="6" w:space="0" w:color="365E9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3F47EC" w:rsidRPr="003A2FD8">
        <w:trPr>
          <w:trHeight w:hRule="exact" w:val="300"/>
        </w:trPr>
        <w:tc>
          <w:tcPr>
            <w:tcW w:w="11310" w:type="dxa"/>
            <w:gridSpan w:val="6"/>
            <w:tcBorders>
              <w:top w:val="single" w:sz="6" w:space="0" w:color="365E90"/>
              <w:left w:val="single" w:sz="6" w:space="0" w:color="000000"/>
              <w:bottom w:val="single" w:sz="6" w:space="0" w:color="365E9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3F47EC" w:rsidRPr="003A2FD8">
        <w:trPr>
          <w:trHeight w:hRule="exact" w:val="1515"/>
        </w:trPr>
        <w:tc>
          <w:tcPr>
            <w:tcW w:w="375" w:type="dxa"/>
            <w:tcBorders>
              <w:top w:val="single" w:sz="6" w:space="0" w:color="365E90"/>
              <w:left w:val="single" w:sz="6" w:space="0" w:color="000000"/>
              <w:bottom w:val="single" w:sz="6" w:space="0" w:color="365E9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4305" w:type="dxa"/>
            <w:tcBorders>
              <w:top w:val="single" w:sz="6" w:space="0" w:color="365E9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5" w:line="110" w:lineRule="exact"/>
              <w:rPr>
                <w:sz w:val="11"/>
                <w:szCs w:val="11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539" w:right="1456"/>
              <w:jc w:val="center"/>
            </w:pPr>
            <w:r w:rsidRPr="003A2FD8">
              <w:t>Keyboarding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24" w:line="260" w:lineRule="auto"/>
              <w:ind w:left="509" w:right="426"/>
              <w:jc w:val="center"/>
            </w:pPr>
            <w:r w:rsidRPr="003A2FD8">
              <w:t>Research</w:t>
            </w:r>
            <w:r w:rsidRPr="003A2FD8">
              <w:rPr>
                <w:spacing w:val="-6"/>
              </w:rPr>
              <w:t xml:space="preserve"> </w:t>
            </w:r>
            <w:r w:rsidRPr="003A2FD8">
              <w:t>&amp;</w:t>
            </w:r>
            <w:r w:rsidRPr="003A2FD8">
              <w:rPr>
                <w:spacing w:val="-5"/>
              </w:rPr>
              <w:t xml:space="preserve"> </w:t>
            </w:r>
            <w:r w:rsidRPr="003A2FD8">
              <w:t>Gathering</w:t>
            </w:r>
            <w:r w:rsidRPr="003A2FD8">
              <w:rPr>
                <w:spacing w:val="-5"/>
              </w:rPr>
              <w:t xml:space="preserve"> </w:t>
            </w:r>
            <w:r w:rsidRPr="003A2FD8">
              <w:t>Information Communication</w:t>
            </w:r>
            <w:r w:rsidRPr="003A2FD8">
              <w:rPr>
                <w:spacing w:val="-9"/>
              </w:rPr>
              <w:t xml:space="preserve"> </w:t>
            </w:r>
            <w:r w:rsidRPr="003A2FD8">
              <w:t>&amp;</w:t>
            </w:r>
            <w:r w:rsidRPr="003A2FD8">
              <w:rPr>
                <w:spacing w:val="-9"/>
              </w:rPr>
              <w:t xml:space="preserve"> </w:t>
            </w:r>
            <w:r w:rsidRPr="003A2FD8">
              <w:t>Collaboration</w:t>
            </w:r>
          </w:p>
        </w:tc>
        <w:tc>
          <w:tcPr>
            <w:tcW w:w="1275" w:type="dxa"/>
            <w:tcBorders>
              <w:top w:val="single" w:sz="6" w:space="0" w:color="365E90"/>
              <w:left w:val="single" w:sz="6" w:space="0" w:color="000000"/>
              <w:bottom w:val="single" w:sz="6" w:space="0" w:color="365E9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4095" w:type="dxa"/>
            <w:gridSpan w:val="2"/>
            <w:tcBorders>
              <w:top w:val="single" w:sz="6" w:space="0" w:color="365E9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15"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094"/>
            </w:pPr>
            <w:r w:rsidRPr="003A2FD8">
              <w:t>4th</w:t>
            </w:r>
            <w:r w:rsidRPr="003A2FD8">
              <w:rPr>
                <w:spacing w:val="-3"/>
              </w:rPr>
              <w:t xml:space="preserve"> </w:t>
            </w:r>
            <w:r w:rsidRPr="003A2FD8">
              <w:t>Marking</w:t>
            </w:r>
            <w:r w:rsidRPr="003A2FD8">
              <w:rPr>
                <w:spacing w:val="-2"/>
              </w:rPr>
              <w:t xml:space="preserve"> </w:t>
            </w:r>
            <w:r w:rsidRPr="003A2FD8">
              <w:t>Period</w:t>
            </w:r>
          </w:p>
        </w:tc>
        <w:tc>
          <w:tcPr>
            <w:tcW w:w="1260" w:type="dxa"/>
            <w:tcBorders>
              <w:top w:val="single" w:sz="6" w:space="0" w:color="365E90"/>
              <w:left w:val="single" w:sz="6" w:space="0" w:color="000000"/>
              <w:bottom w:val="single" w:sz="6" w:space="0" w:color="365E9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3F47EC" w:rsidRPr="003A2FD8">
        <w:trPr>
          <w:trHeight w:hRule="exact" w:val="495"/>
        </w:trPr>
        <w:tc>
          <w:tcPr>
            <w:tcW w:w="11310" w:type="dxa"/>
            <w:gridSpan w:val="6"/>
            <w:tcBorders>
              <w:top w:val="single" w:sz="6" w:space="0" w:color="365E9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</w:tbl>
    <w:p w:rsidR="003F47EC" w:rsidRPr="003A2FD8" w:rsidRDefault="003F47EC">
      <w:pPr>
        <w:widowControl w:val="0"/>
        <w:autoSpaceDE w:val="0"/>
        <w:autoSpaceDN w:val="0"/>
        <w:adjustRightInd w:val="0"/>
        <w:rPr>
          <w:color w:val="auto"/>
        </w:rPr>
        <w:sectPr w:rsidR="003F47EC" w:rsidRPr="003A2FD8">
          <w:footerReference w:type="default" r:id="rId12"/>
          <w:pgSz w:w="12240" w:h="15840"/>
          <w:pgMar w:top="680" w:right="260" w:bottom="1220" w:left="360" w:header="0" w:footer="1036" w:gutter="0"/>
          <w:pgNumType w:start="6"/>
          <w:cols w:space="720" w:equalWidth="0">
            <w:col w:w="11620"/>
          </w:cols>
          <w:noEndnote/>
        </w:sect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9" w:line="90" w:lineRule="exact"/>
        <w:rPr>
          <w:color w:val="auto"/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5"/>
        <w:gridCol w:w="6540"/>
      </w:tblGrid>
      <w:tr w:rsidR="003F47EC" w:rsidRPr="003A2FD8">
        <w:trPr>
          <w:trHeight w:hRule="exact" w:val="735"/>
        </w:trPr>
        <w:tc>
          <w:tcPr>
            <w:tcW w:w="11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5"/>
              <w:ind w:left="2886" w:right="2909"/>
              <w:jc w:val="center"/>
            </w:pPr>
            <w:r w:rsidRPr="003A2FD8">
              <w:rPr>
                <w:b/>
                <w:bCs/>
              </w:rPr>
              <w:t>OCEAN</w:t>
            </w:r>
            <w:r w:rsidRPr="003A2FD8">
              <w:rPr>
                <w:b/>
                <w:bCs/>
                <w:spacing w:val="-8"/>
              </w:rPr>
              <w:t xml:space="preserve"> </w:t>
            </w:r>
            <w:r w:rsidRPr="003A2FD8">
              <w:rPr>
                <w:b/>
                <w:bCs/>
              </w:rPr>
              <w:t>COUNTY</w:t>
            </w:r>
            <w:r w:rsidRPr="003A2FD8">
              <w:rPr>
                <w:b/>
                <w:bCs/>
                <w:spacing w:val="-8"/>
              </w:rPr>
              <w:t xml:space="preserve"> </w:t>
            </w:r>
            <w:r w:rsidRPr="003A2FD8">
              <w:rPr>
                <w:b/>
                <w:bCs/>
              </w:rPr>
              <w:t>TECHNOLOGY</w:t>
            </w:r>
            <w:r w:rsidRPr="003A2FD8">
              <w:rPr>
                <w:b/>
                <w:bCs/>
                <w:spacing w:val="-8"/>
              </w:rPr>
              <w:t xml:space="preserve"> </w:t>
            </w:r>
            <w:r w:rsidRPr="003A2FD8">
              <w:rPr>
                <w:b/>
                <w:bCs/>
              </w:rPr>
              <w:t>CURRICULUM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54"/>
              <w:ind w:left="4902" w:right="4902"/>
              <w:jc w:val="center"/>
            </w:pPr>
            <w:r w:rsidRPr="003A2FD8">
              <w:rPr>
                <w:b/>
                <w:bCs/>
              </w:rPr>
              <w:t>Unit</w:t>
            </w:r>
            <w:r w:rsidRPr="003A2FD8">
              <w:rPr>
                <w:b/>
                <w:bCs/>
                <w:spacing w:val="-7"/>
              </w:rPr>
              <w:t xml:space="preserve"> </w:t>
            </w:r>
            <w:r w:rsidRPr="003A2FD8">
              <w:rPr>
                <w:b/>
                <w:bCs/>
              </w:rPr>
              <w:t>Overview</w:t>
            </w:r>
          </w:p>
        </w:tc>
      </w:tr>
      <w:tr w:rsidR="003F47EC" w:rsidRPr="003A2FD8">
        <w:trPr>
          <w:trHeight w:hRule="exact" w:val="360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5"/>
              <w:ind w:left="104"/>
            </w:pPr>
            <w:r w:rsidRPr="003A2FD8">
              <w:rPr>
                <w:b/>
                <w:bCs/>
              </w:rPr>
              <w:t>Content</w:t>
            </w:r>
            <w:r w:rsidRPr="003A2FD8">
              <w:rPr>
                <w:b/>
                <w:bCs/>
                <w:spacing w:val="-4"/>
              </w:rPr>
              <w:t xml:space="preserve"> </w:t>
            </w:r>
            <w:r w:rsidRPr="003A2FD8">
              <w:rPr>
                <w:b/>
                <w:bCs/>
              </w:rPr>
              <w:t>Area:</w:t>
            </w:r>
            <w:r w:rsidRPr="003A2FD8">
              <w:rPr>
                <w:b/>
                <w:bCs/>
                <w:spacing w:val="-4"/>
              </w:rPr>
              <w:t xml:space="preserve"> </w:t>
            </w:r>
            <w:r w:rsidRPr="003A2FD8">
              <w:rPr>
                <w:b/>
                <w:bCs/>
              </w:rPr>
              <w:t>Technology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5"/>
              <w:ind w:left="104"/>
            </w:pPr>
            <w:r w:rsidRPr="003A2FD8">
              <w:rPr>
                <w:b/>
                <w:bCs/>
              </w:rPr>
              <w:t>Grade:</w:t>
            </w:r>
            <w:r w:rsidRPr="003A2FD8">
              <w:rPr>
                <w:b/>
                <w:bCs/>
                <w:spacing w:val="-6"/>
              </w:rPr>
              <w:t xml:space="preserve"> </w:t>
            </w:r>
            <w:r w:rsidRPr="003A2FD8">
              <w:rPr>
                <w:b/>
                <w:bCs/>
              </w:rPr>
              <w:t>K­2</w:t>
            </w:r>
          </w:p>
        </w:tc>
      </w:tr>
      <w:tr w:rsidR="003F47EC" w:rsidRPr="003A2FD8">
        <w:trPr>
          <w:trHeight w:hRule="exact" w:val="675"/>
        </w:trPr>
        <w:tc>
          <w:tcPr>
            <w:tcW w:w="11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5"/>
              <w:ind w:left="104"/>
            </w:pPr>
            <w:r w:rsidRPr="003A2FD8">
              <w:rPr>
                <w:b/>
                <w:bCs/>
              </w:rPr>
              <w:t>Standard:</w:t>
            </w:r>
            <w:r w:rsidRPr="003A2FD8">
              <w:rPr>
                <w:b/>
                <w:bCs/>
                <w:spacing w:val="55"/>
              </w:rPr>
              <w:t xml:space="preserve"> </w:t>
            </w:r>
            <w:r w:rsidRPr="003A2FD8">
              <w:rPr>
                <w:b/>
                <w:bCs/>
              </w:rPr>
              <w:t>8.1</w:t>
            </w:r>
            <w:r w:rsidRPr="003A2FD8">
              <w:rPr>
                <w:b/>
                <w:bCs/>
                <w:spacing w:val="-3"/>
              </w:rPr>
              <w:t xml:space="preserve"> </w:t>
            </w:r>
            <w:r w:rsidRPr="003A2FD8">
              <w:rPr>
                <w:b/>
                <w:bCs/>
              </w:rPr>
              <w:t>Educational</w:t>
            </w:r>
            <w:r w:rsidRPr="003A2FD8">
              <w:rPr>
                <w:b/>
                <w:bCs/>
                <w:spacing w:val="-2"/>
              </w:rPr>
              <w:t xml:space="preserve"> </w:t>
            </w:r>
            <w:r w:rsidRPr="003A2FD8">
              <w:rPr>
                <w:b/>
                <w:bCs/>
              </w:rPr>
              <w:t>Technology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54"/>
              <w:ind w:left="104"/>
            </w:pPr>
            <w:r w:rsidRPr="003A2FD8">
              <w:rPr>
                <w:b/>
                <w:bCs/>
              </w:rPr>
              <w:t>Standard:</w:t>
            </w:r>
            <w:r w:rsidRPr="003A2FD8">
              <w:rPr>
                <w:b/>
                <w:bCs/>
                <w:spacing w:val="55"/>
              </w:rPr>
              <w:t xml:space="preserve"> </w:t>
            </w:r>
            <w:r w:rsidRPr="003A2FD8">
              <w:rPr>
                <w:b/>
                <w:bCs/>
              </w:rPr>
              <w:t>8.2</w:t>
            </w:r>
            <w:r w:rsidRPr="003A2FD8">
              <w:rPr>
                <w:b/>
                <w:bCs/>
                <w:spacing w:val="-2"/>
              </w:rPr>
              <w:t xml:space="preserve"> </w:t>
            </w:r>
            <w:r w:rsidRPr="003A2FD8">
              <w:rPr>
                <w:b/>
                <w:bCs/>
              </w:rPr>
              <w:t>Technology</w:t>
            </w:r>
            <w:r w:rsidRPr="003A2FD8">
              <w:rPr>
                <w:b/>
                <w:bCs/>
                <w:spacing w:val="-3"/>
              </w:rPr>
              <w:t xml:space="preserve"> </w:t>
            </w:r>
            <w:r w:rsidRPr="003A2FD8">
              <w:rPr>
                <w:b/>
                <w:bCs/>
              </w:rPr>
              <w:t>Education,</w:t>
            </w:r>
            <w:r w:rsidRPr="003A2FD8">
              <w:rPr>
                <w:b/>
                <w:bCs/>
                <w:spacing w:val="-2"/>
              </w:rPr>
              <w:t xml:space="preserve"> </w:t>
            </w:r>
            <w:r w:rsidRPr="003A2FD8">
              <w:rPr>
                <w:b/>
                <w:bCs/>
              </w:rPr>
              <w:t>Engineering,</w:t>
            </w:r>
            <w:r w:rsidRPr="003A2FD8">
              <w:rPr>
                <w:b/>
                <w:bCs/>
                <w:spacing w:val="-2"/>
              </w:rPr>
              <w:t xml:space="preserve"> </w:t>
            </w:r>
            <w:r w:rsidRPr="003A2FD8">
              <w:rPr>
                <w:b/>
                <w:bCs/>
              </w:rPr>
              <w:t>Design,</w:t>
            </w:r>
            <w:r w:rsidRPr="003A2FD8">
              <w:rPr>
                <w:b/>
                <w:bCs/>
                <w:spacing w:val="-3"/>
              </w:rPr>
              <w:t xml:space="preserve"> </w:t>
            </w:r>
            <w:r w:rsidRPr="003A2FD8">
              <w:rPr>
                <w:b/>
                <w:bCs/>
              </w:rPr>
              <w:t>and</w:t>
            </w:r>
            <w:r w:rsidRPr="003A2FD8">
              <w:rPr>
                <w:b/>
                <w:bCs/>
                <w:spacing w:val="-2"/>
              </w:rPr>
              <w:t xml:space="preserve"> </w:t>
            </w:r>
            <w:r w:rsidRPr="003A2FD8">
              <w:rPr>
                <w:b/>
                <w:bCs/>
              </w:rPr>
              <w:t>Computational</w:t>
            </w:r>
            <w:r w:rsidRPr="003A2FD8">
              <w:rPr>
                <w:b/>
                <w:bCs/>
                <w:spacing w:val="-2"/>
              </w:rPr>
              <w:t xml:space="preserve"> </w:t>
            </w:r>
            <w:r w:rsidRPr="003A2FD8">
              <w:rPr>
                <w:b/>
                <w:bCs/>
              </w:rPr>
              <w:t>Thinking</w:t>
            </w:r>
            <w:r w:rsidRPr="003A2FD8">
              <w:rPr>
                <w:b/>
                <w:bCs/>
                <w:spacing w:val="-2"/>
              </w:rPr>
              <w:t xml:space="preserve"> </w:t>
            </w:r>
            <w:r w:rsidRPr="003A2FD8">
              <w:rPr>
                <w:b/>
                <w:bCs/>
              </w:rPr>
              <w:t>­</w:t>
            </w:r>
            <w:r w:rsidRPr="003A2FD8">
              <w:rPr>
                <w:b/>
                <w:bCs/>
                <w:spacing w:val="-3"/>
              </w:rPr>
              <w:t xml:space="preserve"> </w:t>
            </w:r>
            <w:r w:rsidRPr="003A2FD8">
              <w:rPr>
                <w:b/>
                <w:bCs/>
              </w:rPr>
              <w:t>Programming</w:t>
            </w:r>
          </w:p>
        </w:tc>
      </w:tr>
      <w:tr w:rsidR="003F47EC" w:rsidRPr="003A2FD8">
        <w:trPr>
          <w:trHeight w:hRule="exact" w:val="2310"/>
        </w:trPr>
        <w:tc>
          <w:tcPr>
            <w:tcW w:w="11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5"/>
              <w:ind w:left="104"/>
            </w:pPr>
            <w:r w:rsidRPr="003A2FD8">
              <w:rPr>
                <w:b/>
                <w:bCs/>
              </w:rPr>
              <w:t>Strand</w:t>
            </w:r>
            <w:r w:rsidRPr="003A2FD8">
              <w:rPr>
                <w:b/>
                <w:bCs/>
                <w:spacing w:val="-2"/>
              </w:rPr>
              <w:t xml:space="preserve"> </w:t>
            </w:r>
            <w:r w:rsidRPr="003A2FD8">
              <w:rPr>
                <w:b/>
                <w:bCs/>
              </w:rPr>
              <w:t>8.1</w:t>
            </w:r>
            <w:r w:rsidRPr="003A2FD8">
              <w:t>: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48"/>
              </w:numPr>
              <w:tabs>
                <w:tab w:val="left" w:pos="824"/>
              </w:tabs>
              <w:kinsoku w:val="0"/>
              <w:overflowPunct w:val="0"/>
              <w:spacing w:before="39"/>
              <w:ind w:left="824"/>
            </w:pPr>
            <w:r w:rsidRPr="003A2FD8">
              <w:t>Technology</w:t>
            </w:r>
            <w:r w:rsidRPr="003A2FD8">
              <w:rPr>
                <w:spacing w:val="-5"/>
              </w:rPr>
              <w:t xml:space="preserve"> </w:t>
            </w:r>
            <w:r w:rsidRPr="003A2FD8">
              <w:t>Operations</w:t>
            </w:r>
            <w:r w:rsidRPr="003A2FD8">
              <w:rPr>
                <w:spacing w:val="-4"/>
              </w:rPr>
              <w:t xml:space="preserve"> </w:t>
            </w:r>
            <w:r w:rsidRPr="003A2FD8">
              <w:t>and</w:t>
            </w:r>
            <w:r w:rsidRPr="003A2FD8">
              <w:rPr>
                <w:spacing w:val="-5"/>
              </w:rPr>
              <w:t xml:space="preserve"> </w:t>
            </w:r>
            <w:r w:rsidRPr="003A2FD8">
              <w:t>Concepts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48"/>
              </w:numPr>
              <w:tabs>
                <w:tab w:val="left" w:pos="824"/>
              </w:tabs>
              <w:kinsoku w:val="0"/>
              <w:overflowPunct w:val="0"/>
              <w:spacing w:before="54"/>
              <w:ind w:left="824"/>
            </w:pPr>
            <w:r w:rsidRPr="003A2FD8">
              <w:t>Creativity</w:t>
            </w:r>
            <w:r w:rsidRPr="003A2FD8">
              <w:rPr>
                <w:spacing w:val="-5"/>
              </w:rPr>
              <w:t xml:space="preserve"> </w:t>
            </w:r>
            <w:r w:rsidRPr="003A2FD8">
              <w:t>and</w:t>
            </w:r>
            <w:r w:rsidRPr="003A2FD8">
              <w:rPr>
                <w:spacing w:val="-5"/>
              </w:rPr>
              <w:t xml:space="preserve"> </w:t>
            </w:r>
            <w:r w:rsidRPr="003A2FD8">
              <w:t>Innovation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48"/>
              </w:numPr>
              <w:tabs>
                <w:tab w:val="left" w:pos="824"/>
              </w:tabs>
              <w:kinsoku w:val="0"/>
              <w:overflowPunct w:val="0"/>
              <w:spacing w:before="54"/>
              <w:ind w:left="824"/>
            </w:pPr>
            <w:r w:rsidRPr="003A2FD8">
              <w:t>Communication</w:t>
            </w:r>
            <w:r w:rsidRPr="003A2FD8">
              <w:rPr>
                <w:spacing w:val="-9"/>
              </w:rPr>
              <w:t xml:space="preserve"> </w:t>
            </w:r>
            <w:r w:rsidRPr="003A2FD8">
              <w:t>and</w:t>
            </w:r>
            <w:r w:rsidRPr="003A2FD8">
              <w:rPr>
                <w:spacing w:val="-8"/>
              </w:rPr>
              <w:t xml:space="preserve"> </w:t>
            </w:r>
            <w:r w:rsidRPr="003A2FD8">
              <w:t>Collaboration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48"/>
              </w:numPr>
              <w:tabs>
                <w:tab w:val="left" w:pos="824"/>
              </w:tabs>
              <w:kinsoku w:val="0"/>
              <w:overflowPunct w:val="0"/>
              <w:spacing w:before="54"/>
              <w:ind w:left="824"/>
            </w:pPr>
            <w:r w:rsidRPr="003A2FD8">
              <w:t>Digital</w:t>
            </w:r>
            <w:r w:rsidRPr="003A2FD8">
              <w:rPr>
                <w:spacing w:val="-11"/>
              </w:rPr>
              <w:t xml:space="preserve"> </w:t>
            </w:r>
            <w:r w:rsidRPr="003A2FD8">
              <w:t>Citizenship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48"/>
              </w:numPr>
              <w:tabs>
                <w:tab w:val="left" w:pos="824"/>
              </w:tabs>
              <w:kinsoku w:val="0"/>
              <w:overflowPunct w:val="0"/>
              <w:spacing w:before="54"/>
              <w:ind w:left="824"/>
            </w:pPr>
            <w:r w:rsidRPr="003A2FD8">
              <w:t>Research</w:t>
            </w:r>
            <w:r w:rsidRPr="003A2FD8">
              <w:rPr>
                <w:spacing w:val="-5"/>
              </w:rPr>
              <w:t xml:space="preserve"> </w:t>
            </w:r>
            <w:r w:rsidRPr="003A2FD8">
              <w:t>and</w:t>
            </w:r>
            <w:r w:rsidRPr="003A2FD8">
              <w:rPr>
                <w:spacing w:val="-5"/>
              </w:rPr>
              <w:t xml:space="preserve"> </w:t>
            </w:r>
            <w:r w:rsidRPr="003A2FD8">
              <w:t>Information</w:t>
            </w:r>
            <w:r w:rsidRPr="003A2FD8">
              <w:rPr>
                <w:spacing w:val="-4"/>
              </w:rPr>
              <w:t xml:space="preserve"> </w:t>
            </w:r>
            <w:r w:rsidRPr="003A2FD8">
              <w:t>Fluency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48"/>
              </w:numPr>
              <w:tabs>
                <w:tab w:val="left" w:pos="824"/>
              </w:tabs>
              <w:kinsoku w:val="0"/>
              <w:overflowPunct w:val="0"/>
              <w:spacing w:before="54"/>
              <w:ind w:left="824"/>
            </w:pPr>
            <w:r w:rsidRPr="003A2FD8">
              <w:t>Critical</w:t>
            </w:r>
            <w:r w:rsidRPr="003A2FD8">
              <w:rPr>
                <w:spacing w:val="-4"/>
              </w:rPr>
              <w:t xml:space="preserve"> </w:t>
            </w:r>
            <w:r w:rsidRPr="003A2FD8">
              <w:t>Thinking,</w:t>
            </w:r>
            <w:r w:rsidRPr="003A2FD8">
              <w:rPr>
                <w:spacing w:val="-3"/>
              </w:rPr>
              <w:t xml:space="preserve"> </w:t>
            </w:r>
            <w:r w:rsidRPr="003A2FD8">
              <w:t>Problem</w:t>
            </w:r>
            <w:r w:rsidRPr="003A2FD8">
              <w:rPr>
                <w:spacing w:val="-4"/>
              </w:rPr>
              <w:t xml:space="preserve"> </w:t>
            </w:r>
            <w:r w:rsidRPr="003A2FD8">
              <w:t>Solving,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Decision</w:t>
            </w:r>
            <w:r w:rsidRPr="003A2FD8">
              <w:rPr>
                <w:spacing w:val="-4"/>
              </w:rPr>
              <w:t xml:space="preserve"> </w:t>
            </w:r>
            <w:r w:rsidRPr="003A2FD8">
              <w:t>Making</w:t>
            </w:r>
          </w:p>
        </w:tc>
      </w:tr>
      <w:tr w:rsidR="003F47EC" w:rsidRPr="003A2FD8">
        <w:trPr>
          <w:trHeight w:hRule="exact" w:val="1200"/>
        </w:trPr>
        <w:tc>
          <w:tcPr>
            <w:tcW w:w="11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5"/>
              <w:ind w:left="104"/>
            </w:pPr>
            <w:r w:rsidRPr="003A2FD8">
              <w:rPr>
                <w:b/>
                <w:bCs/>
              </w:rPr>
              <w:t>Summary</w:t>
            </w:r>
            <w:r w:rsidRPr="003A2FD8">
              <w:rPr>
                <w:b/>
                <w:bCs/>
                <w:spacing w:val="-2"/>
              </w:rPr>
              <w:t xml:space="preserve"> </w:t>
            </w:r>
            <w:r w:rsidRPr="003A2FD8">
              <w:rPr>
                <w:b/>
                <w:bCs/>
              </w:rPr>
              <w:t>8.1: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47"/>
              </w:numPr>
              <w:tabs>
                <w:tab w:val="left" w:pos="823"/>
              </w:tabs>
              <w:kinsoku w:val="0"/>
              <w:overflowPunct w:val="0"/>
              <w:spacing w:before="53" w:line="260" w:lineRule="auto"/>
              <w:ind w:left="824" w:right="296"/>
            </w:pPr>
            <w:r w:rsidRPr="003A2FD8">
              <w:t>All</w:t>
            </w:r>
            <w:r w:rsidRPr="003A2FD8">
              <w:rPr>
                <w:spacing w:val="-3"/>
              </w:rPr>
              <w:t xml:space="preserve"> </w:t>
            </w:r>
            <w:r w:rsidRPr="003A2FD8">
              <w:t>students</w:t>
            </w:r>
            <w:r w:rsidRPr="003A2FD8">
              <w:rPr>
                <w:spacing w:val="-3"/>
              </w:rPr>
              <w:t xml:space="preserve"> </w:t>
            </w:r>
            <w:r w:rsidRPr="003A2FD8">
              <w:t>will</w:t>
            </w:r>
            <w:r w:rsidRPr="003A2FD8">
              <w:rPr>
                <w:spacing w:val="-2"/>
              </w:rPr>
              <w:t xml:space="preserve"> </w:t>
            </w:r>
            <w:r w:rsidRPr="003A2FD8">
              <w:t>use</w:t>
            </w:r>
            <w:r w:rsidRPr="003A2FD8">
              <w:rPr>
                <w:spacing w:val="-3"/>
              </w:rPr>
              <w:t xml:space="preserve"> </w:t>
            </w:r>
            <w:r w:rsidRPr="003A2FD8">
              <w:t>digital</w:t>
            </w:r>
            <w:r w:rsidRPr="003A2FD8">
              <w:rPr>
                <w:spacing w:val="-3"/>
              </w:rPr>
              <w:t xml:space="preserve"> </w:t>
            </w:r>
            <w:r w:rsidRPr="003A2FD8">
              <w:t>tools</w:t>
            </w:r>
            <w:r w:rsidRPr="003A2FD8">
              <w:rPr>
                <w:spacing w:val="-2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access,</w:t>
            </w:r>
            <w:r w:rsidRPr="003A2FD8">
              <w:rPr>
                <w:spacing w:val="-3"/>
              </w:rPr>
              <w:t xml:space="preserve"> </w:t>
            </w:r>
            <w:r w:rsidRPr="003A2FD8">
              <w:t>manage,</w:t>
            </w:r>
            <w:r w:rsidRPr="003A2FD8">
              <w:rPr>
                <w:spacing w:val="-2"/>
              </w:rPr>
              <w:t xml:space="preserve"> </w:t>
            </w:r>
            <w:r w:rsidRPr="003A2FD8">
              <w:t>evaluate,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synthesize</w:t>
            </w:r>
            <w:r w:rsidRPr="003A2FD8">
              <w:rPr>
                <w:spacing w:val="-3"/>
              </w:rPr>
              <w:t xml:space="preserve"> </w:t>
            </w:r>
            <w:r w:rsidRPr="003A2FD8">
              <w:t>information</w:t>
            </w:r>
            <w:r w:rsidRPr="003A2FD8">
              <w:rPr>
                <w:spacing w:val="-3"/>
              </w:rPr>
              <w:t xml:space="preserve"> </w:t>
            </w:r>
            <w:r w:rsidRPr="003A2FD8">
              <w:t>in</w:t>
            </w:r>
            <w:r w:rsidRPr="003A2FD8">
              <w:rPr>
                <w:spacing w:val="-2"/>
              </w:rPr>
              <w:t xml:space="preserve"> </w:t>
            </w:r>
            <w:r w:rsidRPr="003A2FD8">
              <w:t>order</w:t>
            </w:r>
            <w:r w:rsidRPr="003A2FD8">
              <w:rPr>
                <w:spacing w:val="-3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solve</w:t>
            </w:r>
            <w:r w:rsidRPr="003A2FD8">
              <w:rPr>
                <w:w w:val="99"/>
              </w:rPr>
              <w:t xml:space="preserve"> </w:t>
            </w:r>
            <w:r w:rsidRPr="003A2FD8">
              <w:t>problems</w:t>
            </w:r>
            <w:r w:rsidRPr="003A2FD8">
              <w:rPr>
                <w:spacing w:val="-5"/>
              </w:rPr>
              <w:t xml:space="preserve"> </w:t>
            </w:r>
            <w:r w:rsidRPr="003A2FD8">
              <w:t>individually</w:t>
            </w:r>
            <w:r w:rsidRPr="003A2FD8">
              <w:rPr>
                <w:spacing w:val="-4"/>
              </w:rPr>
              <w:t xml:space="preserve"> </w:t>
            </w:r>
            <w:r w:rsidRPr="003A2FD8">
              <w:t>and</w:t>
            </w:r>
            <w:r w:rsidRPr="003A2FD8">
              <w:rPr>
                <w:spacing w:val="-4"/>
              </w:rPr>
              <w:t xml:space="preserve"> </w:t>
            </w:r>
            <w:r w:rsidRPr="003A2FD8">
              <w:t>collaboratively</w:t>
            </w:r>
            <w:r w:rsidRPr="003A2FD8">
              <w:rPr>
                <w:spacing w:val="-4"/>
              </w:rPr>
              <w:t xml:space="preserve"> </w:t>
            </w:r>
            <w:r w:rsidRPr="003A2FD8">
              <w:t>and</w:t>
            </w:r>
            <w:r w:rsidRPr="003A2FD8">
              <w:rPr>
                <w:spacing w:val="-4"/>
              </w:rPr>
              <w:t xml:space="preserve"> </w:t>
            </w:r>
            <w:r w:rsidRPr="003A2FD8">
              <w:t>to</w:t>
            </w:r>
            <w:r w:rsidRPr="003A2FD8">
              <w:rPr>
                <w:spacing w:val="-4"/>
              </w:rPr>
              <w:t xml:space="preserve"> </w:t>
            </w:r>
            <w:r w:rsidRPr="003A2FD8">
              <w:t>create</w:t>
            </w:r>
            <w:r w:rsidRPr="003A2FD8">
              <w:rPr>
                <w:spacing w:val="-4"/>
              </w:rPr>
              <w:t xml:space="preserve"> </w:t>
            </w:r>
            <w:r w:rsidRPr="003A2FD8">
              <w:t>and</w:t>
            </w:r>
            <w:r w:rsidRPr="003A2FD8">
              <w:rPr>
                <w:spacing w:val="-4"/>
              </w:rPr>
              <w:t xml:space="preserve"> </w:t>
            </w:r>
            <w:r w:rsidRPr="003A2FD8">
              <w:t>communicate</w:t>
            </w:r>
            <w:r w:rsidRPr="003A2FD8">
              <w:rPr>
                <w:spacing w:val="-4"/>
              </w:rPr>
              <w:t xml:space="preserve"> </w:t>
            </w:r>
            <w:r w:rsidRPr="003A2FD8">
              <w:t>knowledge.</w:t>
            </w:r>
          </w:p>
        </w:tc>
      </w:tr>
      <w:tr w:rsidR="003F47EC" w:rsidRPr="003A2FD8">
        <w:trPr>
          <w:trHeight w:hRule="exact" w:val="1980"/>
        </w:trPr>
        <w:tc>
          <w:tcPr>
            <w:tcW w:w="11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5"/>
              <w:ind w:left="104"/>
            </w:pPr>
            <w:r w:rsidRPr="003A2FD8">
              <w:rPr>
                <w:b/>
                <w:bCs/>
              </w:rPr>
              <w:t>Strand</w:t>
            </w:r>
            <w:r w:rsidRPr="003A2FD8">
              <w:rPr>
                <w:b/>
                <w:bCs/>
                <w:spacing w:val="-2"/>
              </w:rPr>
              <w:t xml:space="preserve"> </w:t>
            </w:r>
            <w:r w:rsidRPr="003A2FD8">
              <w:rPr>
                <w:b/>
                <w:bCs/>
              </w:rPr>
              <w:t>8.2</w:t>
            </w:r>
            <w:r w:rsidRPr="003A2FD8">
              <w:t>: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46"/>
              </w:numPr>
              <w:tabs>
                <w:tab w:val="left" w:pos="824"/>
              </w:tabs>
              <w:kinsoku w:val="0"/>
              <w:overflowPunct w:val="0"/>
              <w:spacing w:before="39"/>
              <w:ind w:left="824"/>
            </w:pPr>
            <w:r w:rsidRPr="003A2FD8">
              <w:t>The</w:t>
            </w:r>
            <w:r w:rsidRPr="003A2FD8">
              <w:rPr>
                <w:spacing w:val="-4"/>
              </w:rPr>
              <w:t xml:space="preserve"> </w:t>
            </w:r>
            <w:r w:rsidRPr="003A2FD8">
              <w:t>Nature</w:t>
            </w:r>
            <w:r w:rsidRPr="003A2FD8">
              <w:rPr>
                <w:spacing w:val="-3"/>
              </w:rPr>
              <w:t xml:space="preserve"> </w:t>
            </w:r>
            <w:r w:rsidRPr="003A2FD8">
              <w:t>of</w:t>
            </w:r>
            <w:r w:rsidRPr="003A2FD8">
              <w:rPr>
                <w:spacing w:val="-4"/>
              </w:rPr>
              <w:t xml:space="preserve"> </w:t>
            </w:r>
            <w:r w:rsidRPr="003A2FD8">
              <w:t>Technology:</w:t>
            </w:r>
            <w:r w:rsidRPr="003A2FD8">
              <w:rPr>
                <w:spacing w:val="-3"/>
              </w:rPr>
              <w:t xml:space="preserve"> </w:t>
            </w:r>
            <w:r w:rsidRPr="003A2FD8">
              <w:t>Creativity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4"/>
              </w:rPr>
              <w:t xml:space="preserve"> </w:t>
            </w:r>
            <w:r w:rsidRPr="003A2FD8">
              <w:t>Innovation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46"/>
              </w:numPr>
              <w:tabs>
                <w:tab w:val="left" w:pos="824"/>
              </w:tabs>
              <w:kinsoku w:val="0"/>
              <w:overflowPunct w:val="0"/>
              <w:spacing w:before="54"/>
              <w:ind w:left="824"/>
            </w:pPr>
            <w:r w:rsidRPr="003A2FD8">
              <w:t>Technology</w:t>
            </w:r>
            <w:r w:rsidRPr="003A2FD8">
              <w:rPr>
                <w:spacing w:val="-5"/>
              </w:rPr>
              <w:t xml:space="preserve"> </w:t>
            </w:r>
            <w:r w:rsidRPr="003A2FD8">
              <w:t>and</w:t>
            </w:r>
            <w:r w:rsidRPr="003A2FD8">
              <w:rPr>
                <w:spacing w:val="-4"/>
              </w:rPr>
              <w:t xml:space="preserve"> </w:t>
            </w:r>
            <w:r w:rsidRPr="003A2FD8">
              <w:t>Society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46"/>
              </w:numPr>
              <w:tabs>
                <w:tab w:val="left" w:pos="824"/>
              </w:tabs>
              <w:kinsoku w:val="0"/>
              <w:overflowPunct w:val="0"/>
              <w:spacing w:before="54"/>
              <w:ind w:left="824"/>
            </w:pPr>
            <w:r w:rsidRPr="003A2FD8">
              <w:t>Design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46"/>
              </w:numPr>
              <w:tabs>
                <w:tab w:val="left" w:pos="824"/>
              </w:tabs>
              <w:kinsoku w:val="0"/>
              <w:overflowPunct w:val="0"/>
              <w:spacing w:before="54"/>
              <w:ind w:left="824"/>
            </w:pPr>
            <w:r w:rsidRPr="003A2FD8">
              <w:t>Abilities</w:t>
            </w:r>
            <w:r w:rsidRPr="003A2FD8">
              <w:rPr>
                <w:spacing w:val="-5"/>
              </w:rPr>
              <w:t xml:space="preserve"> </w:t>
            </w:r>
            <w:r w:rsidRPr="003A2FD8">
              <w:t>for</w:t>
            </w:r>
            <w:r w:rsidRPr="003A2FD8">
              <w:rPr>
                <w:spacing w:val="-4"/>
              </w:rPr>
              <w:t xml:space="preserve"> </w:t>
            </w:r>
            <w:r w:rsidRPr="003A2FD8">
              <w:t>a</w:t>
            </w:r>
            <w:r w:rsidRPr="003A2FD8">
              <w:rPr>
                <w:spacing w:val="-4"/>
              </w:rPr>
              <w:t xml:space="preserve"> </w:t>
            </w:r>
            <w:r w:rsidRPr="003A2FD8">
              <w:t>Technological</w:t>
            </w:r>
            <w:r w:rsidRPr="003A2FD8">
              <w:rPr>
                <w:spacing w:val="-4"/>
              </w:rPr>
              <w:t xml:space="preserve"> </w:t>
            </w:r>
            <w:r w:rsidRPr="003A2FD8">
              <w:t>World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46"/>
              </w:numPr>
              <w:tabs>
                <w:tab w:val="left" w:pos="824"/>
              </w:tabs>
              <w:kinsoku w:val="0"/>
              <w:overflowPunct w:val="0"/>
              <w:spacing w:before="54"/>
              <w:ind w:left="824"/>
            </w:pPr>
            <w:r w:rsidRPr="003A2FD8">
              <w:t>Computational</w:t>
            </w:r>
            <w:r w:rsidRPr="003A2FD8">
              <w:rPr>
                <w:spacing w:val="-9"/>
              </w:rPr>
              <w:t xml:space="preserve"> </w:t>
            </w:r>
            <w:r w:rsidRPr="003A2FD8">
              <w:t>Thinking:</w:t>
            </w:r>
            <w:r w:rsidRPr="003A2FD8">
              <w:rPr>
                <w:spacing w:val="-9"/>
              </w:rPr>
              <w:t xml:space="preserve"> </w:t>
            </w:r>
            <w:r w:rsidRPr="003A2FD8">
              <w:t>Programming</w:t>
            </w:r>
          </w:p>
        </w:tc>
      </w:tr>
      <w:tr w:rsidR="003F47EC" w:rsidRPr="003A2FD8">
        <w:trPr>
          <w:trHeight w:hRule="exact" w:val="1245"/>
        </w:trPr>
        <w:tc>
          <w:tcPr>
            <w:tcW w:w="11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5"/>
              <w:ind w:left="104"/>
            </w:pPr>
            <w:r w:rsidRPr="003A2FD8">
              <w:rPr>
                <w:b/>
                <w:bCs/>
              </w:rPr>
              <w:t>Summary</w:t>
            </w:r>
            <w:r w:rsidRPr="003A2FD8">
              <w:rPr>
                <w:b/>
                <w:bCs/>
                <w:spacing w:val="-2"/>
              </w:rPr>
              <w:t xml:space="preserve"> </w:t>
            </w:r>
            <w:r w:rsidRPr="003A2FD8">
              <w:rPr>
                <w:b/>
                <w:bCs/>
              </w:rPr>
              <w:t>8.2: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45"/>
              </w:numPr>
              <w:tabs>
                <w:tab w:val="left" w:pos="823"/>
              </w:tabs>
              <w:kinsoku w:val="0"/>
              <w:overflowPunct w:val="0"/>
              <w:spacing w:before="53" w:line="254" w:lineRule="auto"/>
              <w:ind w:left="824" w:right="209"/>
            </w:pPr>
            <w:r w:rsidRPr="003A2FD8">
              <w:t>All</w:t>
            </w:r>
            <w:r w:rsidRPr="003A2FD8">
              <w:rPr>
                <w:spacing w:val="-3"/>
              </w:rPr>
              <w:t xml:space="preserve"> </w:t>
            </w:r>
            <w:r w:rsidRPr="003A2FD8">
              <w:t>students</w:t>
            </w:r>
            <w:r w:rsidRPr="003A2FD8">
              <w:rPr>
                <w:spacing w:val="-2"/>
              </w:rPr>
              <w:t xml:space="preserve"> </w:t>
            </w:r>
            <w:r w:rsidRPr="003A2FD8">
              <w:t>will</w:t>
            </w:r>
            <w:r w:rsidRPr="003A2FD8">
              <w:rPr>
                <w:spacing w:val="-3"/>
              </w:rPr>
              <w:t xml:space="preserve"> </w:t>
            </w:r>
            <w:r w:rsidRPr="003A2FD8">
              <w:t>develop</w:t>
            </w:r>
            <w:r w:rsidRPr="003A2FD8">
              <w:rPr>
                <w:spacing w:val="-2"/>
              </w:rPr>
              <w:t xml:space="preserve"> </w:t>
            </w:r>
            <w:r w:rsidRPr="003A2FD8">
              <w:t>an</w:t>
            </w:r>
            <w:r w:rsidRPr="003A2FD8">
              <w:rPr>
                <w:spacing w:val="-3"/>
              </w:rPr>
              <w:t xml:space="preserve"> </w:t>
            </w:r>
            <w:r w:rsidRPr="003A2FD8">
              <w:t>understanding</w:t>
            </w:r>
            <w:r w:rsidRPr="003A2FD8">
              <w:rPr>
                <w:spacing w:val="-2"/>
              </w:rPr>
              <w:t xml:space="preserve"> </w:t>
            </w:r>
            <w:r w:rsidRPr="003A2FD8">
              <w:t>of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2"/>
              </w:rPr>
              <w:t xml:space="preserve"> </w:t>
            </w:r>
            <w:r w:rsidRPr="003A2FD8">
              <w:t>nature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impact</w:t>
            </w:r>
            <w:r w:rsidRPr="003A2FD8">
              <w:rPr>
                <w:spacing w:val="-3"/>
              </w:rPr>
              <w:t xml:space="preserve"> </w:t>
            </w:r>
            <w:r w:rsidRPr="003A2FD8">
              <w:t>of</w:t>
            </w:r>
            <w:r w:rsidRPr="003A2FD8">
              <w:rPr>
                <w:spacing w:val="-2"/>
              </w:rPr>
              <w:t xml:space="preserve"> </w:t>
            </w:r>
            <w:r w:rsidRPr="003A2FD8">
              <w:t>technology,</w:t>
            </w:r>
            <w:r w:rsidRPr="003A2FD8">
              <w:rPr>
                <w:spacing w:val="-2"/>
              </w:rPr>
              <w:t xml:space="preserve"> </w:t>
            </w:r>
            <w:r w:rsidRPr="003A2FD8">
              <w:t>engineering, technological</w:t>
            </w:r>
            <w:r w:rsidRPr="003A2FD8">
              <w:rPr>
                <w:spacing w:val="-3"/>
              </w:rPr>
              <w:t xml:space="preserve"> </w:t>
            </w:r>
            <w:r w:rsidRPr="003A2FD8">
              <w:t>design,</w:t>
            </w:r>
            <w:r w:rsidRPr="003A2FD8">
              <w:rPr>
                <w:spacing w:val="-3"/>
              </w:rPr>
              <w:t xml:space="preserve"> </w:t>
            </w:r>
            <w:r w:rsidRPr="003A2FD8">
              <w:t>computational</w:t>
            </w:r>
            <w:r w:rsidRPr="003A2FD8">
              <w:rPr>
                <w:spacing w:val="-3"/>
              </w:rPr>
              <w:t xml:space="preserve"> </w:t>
            </w:r>
            <w:r w:rsidRPr="003A2FD8">
              <w:t>thinking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designed</w:t>
            </w:r>
            <w:r w:rsidRPr="003A2FD8">
              <w:rPr>
                <w:spacing w:val="-3"/>
              </w:rPr>
              <w:t xml:space="preserve"> </w:t>
            </w:r>
            <w:r w:rsidRPr="003A2FD8">
              <w:t>world</w:t>
            </w:r>
            <w:r w:rsidRPr="003A2FD8">
              <w:rPr>
                <w:spacing w:val="-3"/>
              </w:rPr>
              <w:t xml:space="preserve"> </w:t>
            </w:r>
            <w:r w:rsidRPr="003A2FD8">
              <w:t>as</w:t>
            </w:r>
            <w:r w:rsidRPr="003A2FD8">
              <w:rPr>
                <w:spacing w:val="-3"/>
              </w:rPr>
              <w:t xml:space="preserve"> </w:t>
            </w:r>
            <w:r w:rsidRPr="003A2FD8">
              <w:t>they</w:t>
            </w:r>
            <w:r w:rsidRPr="003A2FD8">
              <w:rPr>
                <w:spacing w:val="-2"/>
              </w:rPr>
              <w:t xml:space="preserve"> </w:t>
            </w:r>
            <w:r w:rsidRPr="003A2FD8">
              <w:t>relate</w:t>
            </w:r>
            <w:r w:rsidRPr="003A2FD8">
              <w:rPr>
                <w:spacing w:val="-3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individual,</w:t>
            </w:r>
            <w:r w:rsidRPr="003A2FD8">
              <w:rPr>
                <w:spacing w:val="-3"/>
              </w:rPr>
              <w:t xml:space="preserve"> </w:t>
            </w:r>
            <w:r w:rsidRPr="003A2FD8">
              <w:t>global</w:t>
            </w:r>
            <w:r w:rsidRPr="003A2FD8">
              <w:rPr>
                <w:w w:val="99"/>
              </w:rPr>
              <w:t xml:space="preserve"> </w:t>
            </w:r>
            <w:r w:rsidRPr="003A2FD8">
              <w:t>society,</w:t>
            </w:r>
            <w:r w:rsidRPr="003A2FD8">
              <w:rPr>
                <w:spacing w:val="-4"/>
              </w:rPr>
              <w:t xml:space="preserve"> </w:t>
            </w:r>
            <w:r w:rsidRPr="003A2FD8">
              <w:t>and</w:t>
            </w:r>
            <w:r w:rsidRPr="003A2FD8">
              <w:rPr>
                <w:spacing w:val="-4"/>
              </w:rPr>
              <w:t xml:space="preserve"> </w:t>
            </w:r>
            <w:r w:rsidRPr="003A2FD8">
              <w:t>the</w:t>
            </w:r>
            <w:r w:rsidRPr="003A2FD8">
              <w:rPr>
                <w:spacing w:val="-4"/>
              </w:rPr>
              <w:t xml:space="preserve"> </w:t>
            </w:r>
            <w:r w:rsidRPr="003A2FD8">
              <w:t>environment.</w:t>
            </w:r>
          </w:p>
        </w:tc>
      </w:tr>
      <w:tr w:rsidR="003F47EC" w:rsidRPr="003A2FD8">
        <w:trPr>
          <w:trHeight w:hRule="exact" w:val="1035"/>
        </w:trPr>
        <w:tc>
          <w:tcPr>
            <w:tcW w:w="11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5" w:line="287" w:lineRule="auto"/>
              <w:ind w:left="104" w:right="201"/>
            </w:pPr>
            <w:r w:rsidRPr="003A2FD8">
              <w:rPr>
                <w:b/>
                <w:bCs/>
              </w:rPr>
              <w:t>Primary</w:t>
            </w:r>
            <w:r w:rsidRPr="003A2FD8">
              <w:rPr>
                <w:b/>
                <w:bCs/>
                <w:spacing w:val="-5"/>
              </w:rPr>
              <w:t xml:space="preserve"> </w:t>
            </w:r>
            <w:r w:rsidRPr="003A2FD8">
              <w:rPr>
                <w:b/>
                <w:bCs/>
              </w:rPr>
              <w:t>Interdisciplinary</w:t>
            </w:r>
            <w:r w:rsidRPr="003A2FD8">
              <w:rPr>
                <w:b/>
                <w:bCs/>
                <w:spacing w:val="-4"/>
              </w:rPr>
              <w:t xml:space="preserve"> </w:t>
            </w:r>
            <w:r w:rsidRPr="003A2FD8">
              <w:rPr>
                <w:b/>
                <w:bCs/>
              </w:rPr>
              <w:t>Connections:</w:t>
            </w:r>
            <w:r w:rsidRPr="003A2FD8">
              <w:rPr>
                <w:b/>
                <w:bCs/>
                <w:spacing w:val="-4"/>
              </w:rPr>
              <w:t xml:space="preserve"> </w:t>
            </w:r>
            <w:r w:rsidRPr="003A2FD8">
              <w:t>Mathematics,</w:t>
            </w:r>
            <w:r w:rsidRPr="003A2FD8">
              <w:rPr>
                <w:spacing w:val="-4"/>
              </w:rPr>
              <w:t xml:space="preserve"> </w:t>
            </w:r>
            <w:r w:rsidRPr="003A2FD8">
              <w:t>Language</w:t>
            </w:r>
            <w:r w:rsidRPr="003A2FD8">
              <w:rPr>
                <w:spacing w:val="-4"/>
              </w:rPr>
              <w:t xml:space="preserve"> </w:t>
            </w:r>
            <w:r w:rsidRPr="003A2FD8">
              <w:t>Arts</w:t>
            </w:r>
            <w:r w:rsidRPr="003A2FD8">
              <w:rPr>
                <w:spacing w:val="-4"/>
              </w:rPr>
              <w:t xml:space="preserve"> </w:t>
            </w:r>
            <w:r w:rsidRPr="003A2FD8">
              <w:t>Literacy,</w:t>
            </w:r>
            <w:r w:rsidRPr="003A2FD8">
              <w:rPr>
                <w:spacing w:val="-4"/>
              </w:rPr>
              <w:t xml:space="preserve"> </w:t>
            </w:r>
            <w:r w:rsidRPr="003A2FD8">
              <w:t>Science,</w:t>
            </w:r>
            <w:r w:rsidRPr="003A2FD8">
              <w:rPr>
                <w:spacing w:val="-5"/>
              </w:rPr>
              <w:t xml:space="preserve"> </w:t>
            </w:r>
            <w:r w:rsidRPr="003A2FD8">
              <w:t>Social</w:t>
            </w:r>
            <w:r w:rsidRPr="003A2FD8">
              <w:rPr>
                <w:spacing w:val="-4"/>
              </w:rPr>
              <w:t xml:space="preserve"> </w:t>
            </w:r>
            <w:r w:rsidRPr="003A2FD8">
              <w:t>Studies.</w:t>
            </w:r>
            <w:r w:rsidRPr="003A2FD8">
              <w:rPr>
                <w:spacing w:val="-4"/>
              </w:rPr>
              <w:t xml:space="preserve"> </w:t>
            </w:r>
            <w:r w:rsidRPr="003A2FD8">
              <w:t>All</w:t>
            </w:r>
            <w:r w:rsidRPr="003A2FD8">
              <w:rPr>
                <w:spacing w:val="-4"/>
              </w:rPr>
              <w:t xml:space="preserve"> </w:t>
            </w:r>
            <w:r w:rsidRPr="003A2FD8">
              <w:t>of the</w:t>
            </w:r>
            <w:r w:rsidRPr="003A2FD8">
              <w:rPr>
                <w:spacing w:val="-3"/>
              </w:rPr>
              <w:t xml:space="preserve"> </w:t>
            </w:r>
            <w:r w:rsidRPr="003A2FD8">
              <w:t>common</w:t>
            </w:r>
            <w:r w:rsidRPr="003A2FD8">
              <w:rPr>
                <w:spacing w:val="-2"/>
              </w:rPr>
              <w:t xml:space="preserve"> </w:t>
            </w:r>
            <w:r w:rsidRPr="003A2FD8">
              <w:t>core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core</w:t>
            </w:r>
            <w:r w:rsidRPr="003A2FD8">
              <w:rPr>
                <w:spacing w:val="-3"/>
              </w:rPr>
              <w:t xml:space="preserve"> </w:t>
            </w:r>
            <w:r w:rsidRPr="003A2FD8">
              <w:t>curriculum</w:t>
            </w:r>
            <w:r w:rsidRPr="003A2FD8">
              <w:rPr>
                <w:spacing w:val="-2"/>
              </w:rPr>
              <w:t xml:space="preserve"> </w:t>
            </w:r>
            <w:r w:rsidRPr="003A2FD8">
              <w:t>standards</w:t>
            </w:r>
            <w:r w:rsidRPr="003A2FD8">
              <w:rPr>
                <w:spacing w:val="-2"/>
              </w:rPr>
              <w:t xml:space="preserve"> </w:t>
            </w:r>
            <w:r w:rsidRPr="003A2FD8">
              <w:t>may</w:t>
            </w:r>
            <w:r w:rsidRPr="003A2FD8">
              <w:rPr>
                <w:spacing w:val="-3"/>
              </w:rPr>
              <w:t xml:space="preserve"> </w:t>
            </w:r>
            <w:r w:rsidRPr="003A2FD8">
              <w:t>be</w:t>
            </w:r>
            <w:r w:rsidRPr="003A2FD8">
              <w:rPr>
                <w:spacing w:val="-2"/>
              </w:rPr>
              <w:t xml:space="preserve"> </w:t>
            </w:r>
            <w:r w:rsidRPr="003A2FD8">
              <w:t>found</w:t>
            </w:r>
            <w:r w:rsidRPr="003A2FD8">
              <w:rPr>
                <w:spacing w:val="-3"/>
              </w:rPr>
              <w:t xml:space="preserve"> </w:t>
            </w:r>
            <w:r w:rsidRPr="003A2FD8">
              <w:t>at</w:t>
            </w:r>
            <w:r w:rsidRPr="003A2FD8">
              <w:rPr>
                <w:spacing w:val="-2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following</w:t>
            </w:r>
            <w:r w:rsidRPr="003A2FD8">
              <w:rPr>
                <w:spacing w:val="-2"/>
              </w:rPr>
              <w:t xml:space="preserve"> </w:t>
            </w:r>
            <w:r w:rsidRPr="003A2FD8">
              <w:t>link:</w:t>
            </w:r>
            <w:r w:rsidRPr="003A2FD8">
              <w:rPr>
                <w:w w:val="99"/>
              </w:rPr>
              <w:t xml:space="preserve"> </w:t>
            </w:r>
            <w:hyperlink r:id="rId13" w:history="1">
              <w:r w:rsidRPr="003A2FD8">
                <w:t>www.state.nj.us/education/cccs/</w:t>
              </w:r>
            </w:hyperlink>
          </w:p>
        </w:tc>
      </w:tr>
    </w:tbl>
    <w:p w:rsidR="003F47EC" w:rsidRPr="003A2FD8" w:rsidRDefault="003F47EC">
      <w:pPr>
        <w:widowControl w:val="0"/>
        <w:autoSpaceDE w:val="0"/>
        <w:autoSpaceDN w:val="0"/>
        <w:adjustRightInd w:val="0"/>
        <w:rPr>
          <w:color w:val="auto"/>
        </w:rPr>
        <w:sectPr w:rsidR="003F47EC" w:rsidRPr="003A2FD8">
          <w:pgSz w:w="12240" w:h="15840"/>
          <w:pgMar w:top="560" w:right="260" w:bottom="1220" w:left="360" w:header="0" w:footer="1036" w:gutter="0"/>
          <w:cols w:space="720"/>
          <w:noEndnote/>
        </w:sect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9" w:line="90" w:lineRule="exact"/>
        <w:rPr>
          <w:color w:val="auto"/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5"/>
        <w:gridCol w:w="9960"/>
      </w:tblGrid>
      <w:tr w:rsidR="003F47EC" w:rsidRPr="003A2FD8">
        <w:trPr>
          <w:trHeight w:hRule="exact" w:val="615"/>
        </w:trPr>
        <w:tc>
          <w:tcPr>
            <w:tcW w:w="1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30"/>
              <w:ind w:right="6"/>
              <w:jc w:val="center"/>
            </w:pPr>
            <w:r w:rsidRPr="003A2FD8">
              <w:rPr>
                <w:b/>
                <w:bCs/>
              </w:rPr>
              <w:t>Learning</w:t>
            </w:r>
            <w:r w:rsidRPr="003A2FD8">
              <w:rPr>
                <w:b/>
                <w:bCs/>
                <w:spacing w:val="-9"/>
              </w:rPr>
              <w:t xml:space="preserve"> </w:t>
            </w:r>
            <w:r w:rsidRPr="003A2FD8">
              <w:rPr>
                <w:b/>
                <w:bCs/>
              </w:rPr>
              <w:t>Targets</w:t>
            </w:r>
          </w:p>
        </w:tc>
      </w:tr>
      <w:tr w:rsidR="003F47EC" w:rsidRPr="003A2FD8">
        <w:trPr>
          <w:trHeight w:hRule="exact" w:val="6225"/>
        </w:trPr>
        <w:tc>
          <w:tcPr>
            <w:tcW w:w="1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5"/>
              <w:ind w:left="104"/>
            </w:pPr>
            <w:r w:rsidRPr="003A2FD8">
              <w:rPr>
                <w:b/>
                <w:bCs/>
              </w:rPr>
              <w:t>Content</w:t>
            </w:r>
            <w:r w:rsidRPr="003A2FD8">
              <w:rPr>
                <w:b/>
                <w:bCs/>
                <w:spacing w:val="-2"/>
              </w:rPr>
              <w:t xml:space="preserve"> </w:t>
            </w:r>
            <w:r w:rsidRPr="003A2FD8">
              <w:rPr>
                <w:b/>
                <w:bCs/>
              </w:rPr>
              <w:t>Standards</w:t>
            </w:r>
            <w:r w:rsidRPr="003A2FD8">
              <w:rPr>
                <w:b/>
                <w:bCs/>
                <w:spacing w:val="-1"/>
              </w:rPr>
              <w:t xml:space="preserve"> </w:t>
            </w:r>
            <w:r w:rsidRPr="003A2FD8">
              <w:rPr>
                <w:b/>
                <w:bCs/>
              </w:rPr>
              <w:t>8.1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54"/>
              <w:ind w:left="104"/>
            </w:pPr>
            <w:r w:rsidRPr="003A2FD8">
              <w:t>Students</w:t>
            </w:r>
            <w:r w:rsidRPr="003A2FD8">
              <w:rPr>
                <w:spacing w:val="-6"/>
              </w:rPr>
              <w:t xml:space="preserve"> </w:t>
            </w:r>
            <w:r w:rsidRPr="003A2FD8">
              <w:t>will: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44"/>
              </w:numPr>
              <w:tabs>
                <w:tab w:val="left" w:pos="718"/>
              </w:tabs>
              <w:kinsoku w:val="0"/>
              <w:overflowPunct w:val="0"/>
              <w:spacing w:before="54"/>
              <w:ind w:left="719"/>
            </w:pPr>
            <w:r w:rsidRPr="003A2FD8">
              <w:t>Understand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use</w:t>
            </w:r>
            <w:r w:rsidRPr="003A2FD8">
              <w:rPr>
                <w:spacing w:val="-3"/>
              </w:rPr>
              <w:t xml:space="preserve"> </w:t>
            </w:r>
            <w:r w:rsidRPr="003A2FD8">
              <w:t>technology</w:t>
            </w:r>
            <w:r w:rsidRPr="003A2FD8">
              <w:rPr>
                <w:spacing w:val="-3"/>
              </w:rPr>
              <w:t xml:space="preserve"> </w:t>
            </w:r>
            <w:r w:rsidRPr="003A2FD8">
              <w:t>systems.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44"/>
              </w:numPr>
              <w:tabs>
                <w:tab w:val="left" w:pos="718"/>
              </w:tabs>
              <w:kinsoku w:val="0"/>
              <w:overflowPunct w:val="0"/>
              <w:spacing w:before="24"/>
              <w:ind w:left="719"/>
            </w:pPr>
            <w:r w:rsidRPr="003A2FD8">
              <w:t>Select</w:t>
            </w:r>
            <w:r w:rsidRPr="003A2FD8">
              <w:rPr>
                <w:spacing w:val="-4"/>
              </w:rPr>
              <w:t xml:space="preserve"> </w:t>
            </w:r>
            <w:r w:rsidRPr="003A2FD8">
              <w:t>and</w:t>
            </w:r>
            <w:r w:rsidRPr="003A2FD8">
              <w:rPr>
                <w:spacing w:val="-4"/>
              </w:rPr>
              <w:t xml:space="preserve"> </w:t>
            </w:r>
            <w:r w:rsidRPr="003A2FD8">
              <w:t>use</w:t>
            </w:r>
            <w:r w:rsidRPr="003A2FD8">
              <w:rPr>
                <w:spacing w:val="-4"/>
              </w:rPr>
              <w:t xml:space="preserve"> </w:t>
            </w:r>
            <w:r w:rsidRPr="003A2FD8">
              <w:t>applications</w:t>
            </w:r>
            <w:r w:rsidRPr="003A2FD8">
              <w:rPr>
                <w:spacing w:val="-4"/>
              </w:rPr>
              <w:t xml:space="preserve"> </w:t>
            </w:r>
            <w:r w:rsidRPr="003A2FD8">
              <w:t>effectively</w:t>
            </w:r>
            <w:r w:rsidRPr="003A2FD8">
              <w:rPr>
                <w:spacing w:val="-4"/>
              </w:rPr>
              <w:t xml:space="preserve"> </w:t>
            </w:r>
            <w:r w:rsidRPr="003A2FD8">
              <w:t>and</w:t>
            </w:r>
            <w:r w:rsidRPr="003A2FD8">
              <w:rPr>
                <w:spacing w:val="-4"/>
              </w:rPr>
              <w:t xml:space="preserve"> </w:t>
            </w:r>
            <w:r w:rsidRPr="003A2FD8">
              <w:t>productively.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44"/>
              </w:numPr>
              <w:tabs>
                <w:tab w:val="left" w:pos="718"/>
              </w:tabs>
              <w:kinsoku w:val="0"/>
              <w:overflowPunct w:val="0"/>
              <w:spacing w:before="9"/>
              <w:ind w:left="719"/>
            </w:pPr>
            <w:r w:rsidRPr="003A2FD8">
              <w:t>Apply</w:t>
            </w:r>
            <w:r w:rsidRPr="003A2FD8">
              <w:rPr>
                <w:spacing w:val="-3"/>
              </w:rPr>
              <w:t xml:space="preserve"> </w:t>
            </w:r>
            <w:r w:rsidRPr="003A2FD8">
              <w:t>existing</w:t>
            </w:r>
            <w:r w:rsidRPr="003A2FD8">
              <w:rPr>
                <w:spacing w:val="-2"/>
              </w:rPr>
              <w:t xml:space="preserve"> </w:t>
            </w:r>
            <w:r w:rsidRPr="003A2FD8">
              <w:t>knowledge</w:t>
            </w:r>
            <w:r w:rsidRPr="003A2FD8">
              <w:rPr>
                <w:spacing w:val="-2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generate</w:t>
            </w:r>
            <w:r w:rsidRPr="003A2FD8">
              <w:rPr>
                <w:spacing w:val="-2"/>
              </w:rPr>
              <w:t xml:space="preserve"> </w:t>
            </w:r>
            <w:r w:rsidRPr="003A2FD8">
              <w:t>new</w:t>
            </w:r>
            <w:r w:rsidRPr="003A2FD8">
              <w:rPr>
                <w:spacing w:val="-2"/>
              </w:rPr>
              <w:t xml:space="preserve"> </w:t>
            </w:r>
            <w:r w:rsidRPr="003A2FD8">
              <w:t>ideas,</w:t>
            </w:r>
            <w:r w:rsidRPr="003A2FD8">
              <w:rPr>
                <w:spacing w:val="-3"/>
              </w:rPr>
              <w:t xml:space="preserve"> </w:t>
            </w:r>
            <w:r w:rsidRPr="003A2FD8">
              <w:t>products,</w:t>
            </w:r>
            <w:r w:rsidRPr="003A2FD8">
              <w:rPr>
                <w:spacing w:val="-2"/>
              </w:rPr>
              <w:t xml:space="preserve"> </w:t>
            </w:r>
            <w:r w:rsidRPr="003A2FD8">
              <w:t>or</w:t>
            </w:r>
            <w:r w:rsidRPr="003A2FD8">
              <w:rPr>
                <w:spacing w:val="-2"/>
              </w:rPr>
              <w:t xml:space="preserve"> </w:t>
            </w:r>
            <w:r w:rsidRPr="003A2FD8">
              <w:t>processes.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44"/>
              </w:numPr>
              <w:tabs>
                <w:tab w:val="left" w:pos="718"/>
              </w:tabs>
              <w:kinsoku w:val="0"/>
              <w:overflowPunct w:val="0"/>
              <w:spacing w:before="9"/>
              <w:ind w:left="719"/>
            </w:pPr>
            <w:r w:rsidRPr="003A2FD8">
              <w:t>Create</w:t>
            </w:r>
            <w:r w:rsidRPr="003A2FD8">
              <w:rPr>
                <w:spacing w:val="-3"/>
              </w:rPr>
              <w:t xml:space="preserve"> </w:t>
            </w:r>
            <w:r w:rsidRPr="003A2FD8">
              <w:t>original</w:t>
            </w:r>
            <w:r w:rsidRPr="003A2FD8">
              <w:rPr>
                <w:spacing w:val="-2"/>
              </w:rPr>
              <w:t xml:space="preserve"> </w:t>
            </w:r>
            <w:r w:rsidRPr="003A2FD8">
              <w:t>works</w:t>
            </w:r>
            <w:r w:rsidRPr="003A2FD8">
              <w:rPr>
                <w:spacing w:val="-2"/>
              </w:rPr>
              <w:t xml:space="preserve"> </w:t>
            </w:r>
            <w:r w:rsidRPr="003A2FD8">
              <w:t>as</w:t>
            </w:r>
            <w:r w:rsidRPr="003A2FD8">
              <w:rPr>
                <w:spacing w:val="-2"/>
              </w:rPr>
              <w:t xml:space="preserve"> </w:t>
            </w:r>
            <w:r w:rsidRPr="003A2FD8">
              <w:t>a</w:t>
            </w:r>
            <w:r w:rsidRPr="003A2FD8">
              <w:rPr>
                <w:spacing w:val="-2"/>
              </w:rPr>
              <w:t xml:space="preserve"> </w:t>
            </w:r>
            <w:r w:rsidRPr="003A2FD8">
              <w:t>means</w:t>
            </w:r>
            <w:r w:rsidRPr="003A2FD8">
              <w:rPr>
                <w:spacing w:val="-2"/>
              </w:rPr>
              <w:t xml:space="preserve"> </w:t>
            </w:r>
            <w:r w:rsidRPr="003A2FD8">
              <w:t>of</w:t>
            </w:r>
            <w:r w:rsidRPr="003A2FD8">
              <w:rPr>
                <w:spacing w:val="-2"/>
              </w:rPr>
              <w:t xml:space="preserve"> </w:t>
            </w:r>
            <w:r w:rsidRPr="003A2FD8">
              <w:t>personal</w:t>
            </w:r>
            <w:r w:rsidRPr="003A2FD8">
              <w:rPr>
                <w:spacing w:val="-2"/>
              </w:rPr>
              <w:t xml:space="preserve"> </w:t>
            </w:r>
            <w:r w:rsidRPr="003A2FD8">
              <w:t>or</w:t>
            </w:r>
            <w:r w:rsidRPr="003A2FD8">
              <w:rPr>
                <w:spacing w:val="-2"/>
              </w:rPr>
              <w:t xml:space="preserve"> </w:t>
            </w:r>
            <w:r w:rsidRPr="003A2FD8">
              <w:t>group</w:t>
            </w:r>
            <w:r w:rsidRPr="003A2FD8">
              <w:rPr>
                <w:spacing w:val="-2"/>
              </w:rPr>
              <w:t xml:space="preserve"> </w:t>
            </w:r>
            <w:r w:rsidRPr="003A2FD8">
              <w:t>expression.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44"/>
              </w:numPr>
              <w:tabs>
                <w:tab w:val="left" w:pos="718"/>
              </w:tabs>
              <w:kinsoku w:val="0"/>
              <w:overflowPunct w:val="0"/>
              <w:spacing w:before="9"/>
              <w:ind w:left="719"/>
            </w:pPr>
            <w:r w:rsidRPr="003A2FD8">
              <w:t>Collaborate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publish</w:t>
            </w:r>
            <w:r w:rsidRPr="003A2FD8">
              <w:rPr>
                <w:spacing w:val="-2"/>
              </w:rPr>
              <w:t xml:space="preserve"> </w:t>
            </w:r>
            <w:r w:rsidRPr="003A2FD8">
              <w:t>with</w:t>
            </w:r>
            <w:r w:rsidRPr="003A2FD8">
              <w:rPr>
                <w:spacing w:val="-2"/>
              </w:rPr>
              <w:t xml:space="preserve"> </w:t>
            </w:r>
            <w:r w:rsidRPr="003A2FD8">
              <w:t>peers,</w:t>
            </w:r>
            <w:r w:rsidRPr="003A2FD8">
              <w:rPr>
                <w:spacing w:val="-2"/>
              </w:rPr>
              <w:t xml:space="preserve"> </w:t>
            </w:r>
            <w:r w:rsidRPr="003A2FD8">
              <w:t>experts,</w:t>
            </w:r>
            <w:r w:rsidRPr="003A2FD8">
              <w:rPr>
                <w:spacing w:val="-3"/>
              </w:rPr>
              <w:t xml:space="preserve"> </w:t>
            </w:r>
            <w:r w:rsidRPr="003A2FD8">
              <w:t>or</w:t>
            </w:r>
            <w:r w:rsidRPr="003A2FD8">
              <w:rPr>
                <w:spacing w:val="-2"/>
              </w:rPr>
              <w:t xml:space="preserve"> </w:t>
            </w:r>
            <w:r w:rsidRPr="003A2FD8">
              <w:t>others</w:t>
            </w:r>
            <w:r w:rsidRPr="003A2FD8">
              <w:rPr>
                <w:spacing w:val="-2"/>
              </w:rPr>
              <w:t xml:space="preserve"> </w:t>
            </w:r>
            <w:r w:rsidRPr="003A2FD8">
              <w:t>by</w:t>
            </w:r>
            <w:r w:rsidRPr="003A2FD8">
              <w:rPr>
                <w:spacing w:val="-2"/>
              </w:rPr>
              <w:t xml:space="preserve"> </w:t>
            </w:r>
            <w:r w:rsidRPr="003A2FD8">
              <w:t>using</w:t>
            </w:r>
            <w:r w:rsidRPr="003A2FD8">
              <w:rPr>
                <w:spacing w:val="-2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variety</w:t>
            </w:r>
            <w:r w:rsidRPr="003A2FD8">
              <w:rPr>
                <w:spacing w:val="-2"/>
              </w:rPr>
              <w:t xml:space="preserve"> </w:t>
            </w:r>
            <w:r w:rsidRPr="003A2FD8">
              <w:t>of</w:t>
            </w:r>
            <w:r w:rsidRPr="003A2FD8">
              <w:rPr>
                <w:spacing w:val="-2"/>
              </w:rPr>
              <w:t xml:space="preserve"> </w:t>
            </w:r>
            <w:r w:rsidRPr="003A2FD8">
              <w:t>digital</w:t>
            </w:r>
            <w:r w:rsidRPr="003A2FD8">
              <w:rPr>
                <w:spacing w:val="-2"/>
              </w:rPr>
              <w:t xml:space="preserve"> </w:t>
            </w:r>
            <w:r w:rsidRPr="003A2FD8">
              <w:t>media.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44"/>
              </w:numPr>
              <w:tabs>
                <w:tab w:val="left" w:pos="718"/>
              </w:tabs>
              <w:kinsoku w:val="0"/>
              <w:overflowPunct w:val="0"/>
              <w:spacing w:before="9"/>
              <w:ind w:left="719"/>
            </w:pPr>
            <w:r w:rsidRPr="003A2FD8">
              <w:t>Communicate</w:t>
            </w:r>
            <w:r w:rsidRPr="003A2FD8">
              <w:rPr>
                <w:spacing w:val="-4"/>
              </w:rPr>
              <w:t xml:space="preserve"> </w:t>
            </w:r>
            <w:r w:rsidRPr="003A2FD8">
              <w:t>information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4"/>
              </w:rPr>
              <w:t xml:space="preserve"> </w:t>
            </w:r>
            <w:r w:rsidRPr="003A2FD8">
              <w:t>ideas</w:t>
            </w:r>
            <w:r w:rsidRPr="003A2FD8">
              <w:rPr>
                <w:spacing w:val="-3"/>
              </w:rPr>
              <w:t xml:space="preserve"> </w:t>
            </w:r>
            <w:r w:rsidRPr="003A2FD8">
              <w:t>to</w:t>
            </w:r>
            <w:r w:rsidRPr="003A2FD8">
              <w:rPr>
                <w:spacing w:val="-4"/>
              </w:rPr>
              <w:t xml:space="preserve"> </w:t>
            </w:r>
            <w:r w:rsidRPr="003A2FD8">
              <w:t>multiple</w:t>
            </w:r>
            <w:r w:rsidRPr="003A2FD8">
              <w:rPr>
                <w:spacing w:val="-3"/>
              </w:rPr>
              <w:t xml:space="preserve"> </w:t>
            </w:r>
            <w:r w:rsidRPr="003A2FD8">
              <w:t>audiences</w:t>
            </w:r>
            <w:r w:rsidRPr="003A2FD8">
              <w:rPr>
                <w:spacing w:val="-3"/>
              </w:rPr>
              <w:t xml:space="preserve"> </w:t>
            </w:r>
            <w:r w:rsidRPr="003A2FD8">
              <w:t>using</w:t>
            </w:r>
            <w:r w:rsidRPr="003A2FD8">
              <w:rPr>
                <w:spacing w:val="-4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variety</w:t>
            </w:r>
            <w:r w:rsidRPr="003A2FD8">
              <w:rPr>
                <w:spacing w:val="-4"/>
              </w:rPr>
              <w:t xml:space="preserve"> </w:t>
            </w:r>
            <w:r w:rsidRPr="003A2FD8">
              <w:t>of</w:t>
            </w:r>
            <w:r w:rsidRPr="003A2FD8">
              <w:rPr>
                <w:spacing w:val="-3"/>
              </w:rPr>
              <w:t xml:space="preserve"> </w:t>
            </w:r>
            <w:r w:rsidRPr="003A2FD8">
              <w:t>media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4"/>
              </w:rPr>
              <w:t xml:space="preserve"> </w:t>
            </w:r>
            <w:r w:rsidRPr="003A2FD8">
              <w:t>formats.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44"/>
              </w:numPr>
              <w:tabs>
                <w:tab w:val="left" w:pos="718"/>
              </w:tabs>
              <w:kinsoku w:val="0"/>
              <w:overflowPunct w:val="0"/>
              <w:spacing w:before="9"/>
              <w:ind w:left="719"/>
            </w:pPr>
            <w:r w:rsidRPr="003A2FD8">
              <w:t>Develop</w:t>
            </w:r>
            <w:r w:rsidRPr="003A2FD8">
              <w:rPr>
                <w:spacing w:val="-3"/>
              </w:rPr>
              <w:t xml:space="preserve"> </w:t>
            </w:r>
            <w:r w:rsidRPr="003A2FD8">
              <w:t>cultural</w:t>
            </w:r>
            <w:r w:rsidRPr="003A2FD8">
              <w:rPr>
                <w:spacing w:val="-3"/>
              </w:rPr>
              <w:t xml:space="preserve"> </w:t>
            </w:r>
            <w:r w:rsidRPr="003A2FD8">
              <w:t>understanding</w:t>
            </w:r>
            <w:r w:rsidRPr="003A2FD8">
              <w:rPr>
                <w:spacing w:val="-2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global</w:t>
            </w:r>
            <w:r w:rsidRPr="003A2FD8">
              <w:rPr>
                <w:spacing w:val="-3"/>
              </w:rPr>
              <w:t xml:space="preserve"> </w:t>
            </w:r>
            <w:r w:rsidRPr="003A2FD8">
              <w:t>awareness</w:t>
            </w:r>
            <w:r w:rsidRPr="003A2FD8">
              <w:rPr>
                <w:spacing w:val="-2"/>
              </w:rPr>
              <w:t xml:space="preserve"> </w:t>
            </w:r>
            <w:r w:rsidRPr="003A2FD8">
              <w:t>by</w:t>
            </w:r>
            <w:r w:rsidRPr="003A2FD8">
              <w:rPr>
                <w:spacing w:val="-3"/>
              </w:rPr>
              <w:t xml:space="preserve"> </w:t>
            </w:r>
            <w:r w:rsidRPr="003A2FD8">
              <w:t>engaging</w:t>
            </w:r>
            <w:r w:rsidRPr="003A2FD8">
              <w:rPr>
                <w:spacing w:val="-2"/>
              </w:rPr>
              <w:t xml:space="preserve"> </w:t>
            </w:r>
            <w:r w:rsidRPr="003A2FD8">
              <w:t>with</w:t>
            </w:r>
            <w:r w:rsidRPr="003A2FD8">
              <w:rPr>
                <w:spacing w:val="-3"/>
              </w:rPr>
              <w:t xml:space="preserve"> </w:t>
            </w:r>
            <w:r w:rsidRPr="003A2FD8">
              <w:t>learners</w:t>
            </w:r>
            <w:r w:rsidRPr="003A2FD8">
              <w:rPr>
                <w:spacing w:val="-3"/>
              </w:rPr>
              <w:t xml:space="preserve"> </w:t>
            </w:r>
            <w:r w:rsidRPr="003A2FD8">
              <w:t>of</w:t>
            </w:r>
            <w:r w:rsidRPr="003A2FD8">
              <w:rPr>
                <w:spacing w:val="-2"/>
              </w:rPr>
              <w:t xml:space="preserve"> </w:t>
            </w:r>
            <w:r w:rsidRPr="003A2FD8">
              <w:t>other</w:t>
            </w:r>
            <w:r w:rsidRPr="003A2FD8">
              <w:rPr>
                <w:spacing w:val="-3"/>
              </w:rPr>
              <w:t xml:space="preserve"> </w:t>
            </w:r>
            <w:r w:rsidRPr="003A2FD8">
              <w:t>cultures.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44"/>
              </w:numPr>
              <w:tabs>
                <w:tab w:val="left" w:pos="718"/>
              </w:tabs>
              <w:kinsoku w:val="0"/>
              <w:overflowPunct w:val="0"/>
              <w:spacing w:before="69"/>
              <w:ind w:left="719"/>
            </w:pPr>
            <w:r w:rsidRPr="003A2FD8">
              <w:t>Contribute</w:t>
            </w:r>
            <w:r w:rsidRPr="003A2FD8">
              <w:rPr>
                <w:spacing w:val="-3"/>
              </w:rPr>
              <w:t xml:space="preserve"> </w:t>
            </w:r>
            <w:r w:rsidRPr="003A2FD8">
              <w:t>to</w:t>
            </w:r>
            <w:r w:rsidRPr="003A2FD8">
              <w:rPr>
                <w:spacing w:val="-2"/>
              </w:rPr>
              <w:t xml:space="preserve"> </w:t>
            </w:r>
            <w:r w:rsidRPr="003A2FD8">
              <w:t>project</w:t>
            </w:r>
            <w:r w:rsidRPr="003A2FD8">
              <w:rPr>
                <w:spacing w:val="-3"/>
              </w:rPr>
              <w:t xml:space="preserve"> </w:t>
            </w:r>
            <w:r w:rsidRPr="003A2FD8">
              <w:t>teams</w:t>
            </w:r>
            <w:r w:rsidRPr="003A2FD8">
              <w:rPr>
                <w:spacing w:val="-2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produce</w:t>
            </w:r>
            <w:r w:rsidRPr="003A2FD8">
              <w:rPr>
                <w:spacing w:val="-2"/>
              </w:rPr>
              <w:t xml:space="preserve"> </w:t>
            </w:r>
            <w:r w:rsidRPr="003A2FD8">
              <w:t>original</w:t>
            </w:r>
            <w:r w:rsidRPr="003A2FD8">
              <w:rPr>
                <w:spacing w:val="-3"/>
              </w:rPr>
              <w:t xml:space="preserve"> </w:t>
            </w:r>
            <w:r w:rsidRPr="003A2FD8">
              <w:t>works</w:t>
            </w:r>
            <w:r w:rsidRPr="003A2FD8">
              <w:rPr>
                <w:spacing w:val="-2"/>
              </w:rPr>
              <w:t xml:space="preserve"> </w:t>
            </w:r>
            <w:r w:rsidRPr="003A2FD8">
              <w:t>or</w:t>
            </w:r>
            <w:r w:rsidRPr="003A2FD8">
              <w:rPr>
                <w:spacing w:val="-3"/>
              </w:rPr>
              <w:t xml:space="preserve"> </w:t>
            </w:r>
            <w:r w:rsidRPr="003A2FD8">
              <w:t>solve</w:t>
            </w:r>
            <w:r w:rsidRPr="003A2FD8">
              <w:rPr>
                <w:spacing w:val="-2"/>
              </w:rPr>
              <w:t xml:space="preserve"> </w:t>
            </w:r>
            <w:r w:rsidRPr="003A2FD8">
              <w:t>problems.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44"/>
              </w:numPr>
              <w:tabs>
                <w:tab w:val="left" w:pos="718"/>
              </w:tabs>
              <w:kinsoku w:val="0"/>
              <w:overflowPunct w:val="0"/>
              <w:spacing w:before="69"/>
              <w:ind w:left="719"/>
            </w:pPr>
            <w:r w:rsidRPr="003A2FD8">
              <w:t>Advocate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practice</w:t>
            </w:r>
            <w:r w:rsidRPr="003A2FD8">
              <w:rPr>
                <w:spacing w:val="-3"/>
              </w:rPr>
              <w:t xml:space="preserve"> </w:t>
            </w:r>
            <w:r w:rsidRPr="003A2FD8">
              <w:t>safe,</w:t>
            </w:r>
            <w:r w:rsidRPr="003A2FD8">
              <w:rPr>
                <w:spacing w:val="-3"/>
              </w:rPr>
              <w:t xml:space="preserve"> </w:t>
            </w:r>
            <w:r w:rsidRPr="003A2FD8">
              <w:t>legal,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responsible</w:t>
            </w:r>
            <w:r w:rsidRPr="003A2FD8">
              <w:rPr>
                <w:spacing w:val="-3"/>
              </w:rPr>
              <w:t xml:space="preserve"> </w:t>
            </w:r>
            <w:r w:rsidRPr="003A2FD8">
              <w:t>use</w:t>
            </w:r>
            <w:r w:rsidRPr="003A2FD8">
              <w:rPr>
                <w:spacing w:val="-3"/>
              </w:rPr>
              <w:t xml:space="preserve"> </w:t>
            </w:r>
            <w:r w:rsidRPr="003A2FD8">
              <w:t>of</w:t>
            </w:r>
            <w:r w:rsidRPr="003A2FD8">
              <w:rPr>
                <w:spacing w:val="-3"/>
              </w:rPr>
              <w:t xml:space="preserve"> </w:t>
            </w:r>
            <w:r w:rsidRPr="003A2FD8">
              <w:t>information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technology.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44"/>
              </w:numPr>
              <w:tabs>
                <w:tab w:val="left" w:pos="718"/>
              </w:tabs>
              <w:kinsoku w:val="0"/>
              <w:overflowPunct w:val="0"/>
              <w:spacing w:before="69"/>
              <w:ind w:left="719"/>
            </w:pPr>
            <w:r w:rsidRPr="003A2FD8">
              <w:t>Plan</w:t>
            </w:r>
            <w:r w:rsidRPr="003A2FD8">
              <w:rPr>
                <w:spacing w:val="-3"/>
              </w:rPr>
              <w:t xml:space="preserve"> </w:t>
            </w:r>
            <w:r w:rsidRPr="003A2FD8">
              <w:t>strategies</w:t>
            </w:r>
            <w:r w:rsidRPr="003A2FD8">
              <w:rPr>
                <w:spacing w:val="-3"/>
              </w:rPr>
              <w:t xml:space="preserve"> </w:t>
            </w:r>
            <w:r w:rsidRPr="003A2FD8">
              <w:t>to</w:t>
            </w:r>
            <w:r w:rsidRPr="003A2FD8">
              <w:rPr>
                <w:spacing w:val="-2"/>
              </w:rPr>
              <w:t xml:space="preserve"> </w:t>
            </w:r>
            <w:r w:rsidRPr="003A2FD8">
              <w:t>guide</w:t>
            </w:r>
            <w:r w:rsidRPr="003A2FD8">
              <w:rPr>
                <w:spacing w:val="-3"/>
              </w:rPr>
              <w:t xml:space="preserve"> </w:t>
            </w:r>
            <w:r w:rsidRPr="003A2FD8">
              <w:t>inquiry.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44"/>
              </w:numPr>
              <w:tabs>
                <w:tab w:val="left" w:pos="718"/>
              </w:tabs>
              <w:kinsoku w:val="0"/>
              <w:overflowPunct w:val="0"/>
              <w:spacing w:before="69" w:line="300" w:lineRule="auto"/>
              <w:ind w:left="719" w:right="276"/>
            </w:pPr>
            <w:r w:rsidRPr="003A2FD8">
              <w:t>Locate,</w:t>
            </w:r>
            <w:r w:rsidRPr="003A2FD8">
              <w:rPr>
                <w:spacing w:val="-4"/>
              </w:rPr>
              <w:t xml:space="preserve"> </w:t>
            </w:r>
            <w:r w:rsidRPr="003A2FD8">
              <w:t>organize,</w:t>
            </w:r>
            <w:r w:rsidRPr="003A2FD8">
              <w:rPr>
                <w:spacing w:val="-3"/>
              </w:rPr>
              <w:t xml:space="preserve"> </w:t>
            </w:r>
            <w:r w:rsidRPr="003A2FD8">
              <w:t>analyze,</w:t>
            </w:r>
            <w:r w:rsidRPr="003A2FD8">
              <w:rPr>
                <w:spacing w:val="-4"/>
              </w:rPr>
              <w:t xml:space="preserve"> </w:t>
            </w:r>
            <w:r w:rsidRPr="003A2FD8">
              <w:t>evaluate,</w:t>
            </w:r>
            <w:r w:rsidRPr="003A2FD8">
              <w:rPr>
                <w:spacing w:val="-3"/>
              </w:rPr>
              <w:t xml:space="preserve"> </w:t>
            </w:r>
            <w:r w:rsidRPr="003A2FD8">
              <w:t>synthesize,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4"/>
              </w:rPr>
              <w:t xml:space="preserve"> </w:t>
            </w:r>
            <w:r w:rsidRPr="003A2FD8">
              <w:t>ethically</w:t>
            </w:r>
            <w:r w:rsidRPr="003A2FD8">
              <w:rPr>
                <w:spacing w:val="-3"/>
              </w:rPr>
              <w:t xml:space="preserve"> </w:t>
            </w:r>
            <w:r w:rsidRPr="003A2FD8">
              <w:t>use</w:t>
            </w:r>
            <w:r w:rsidRPr="003A2FD8">
              <w:rPr>
                <w:spacing w:val="-3"/>
              </w:rPr>
              <w:t xml:space="preserve"> </w:t>
            </w:r>
            <w:r w:rsidRPr="003A2FD8">
              <w:t>information</w:t>
            </w:r>
            <w:r w:rsidRPr="003A2FD8">
              <w:rPr>
                <w:spacing w:val="-4"/>
              </w:rPr>
              <w:t xml:space="preserve"> </w:t>
            </w:r>
            <w:r w:rsidRPr="003A2FD8">
              <w:t>from</w:t>
            </w:r>
            <w:r w:rsidRPr="003A2FD8">
              <w:rPr>
                <w:spacing w:val="-3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variety</w:t>
            </w:r>
            <w:r w:rsidRPr="003A2FD8">
              <w:rPr>
                <w:spacing w:val="-4"/>
              </w:rPr>
              <w:t xml:space="preserve"> </w:t>
            </w:r>
            <w:r w:rsidRPr="003A2FD8">
              <w:t>of</w:t>
            </w:r>
            <w:r w:rsidRPr="003A2FD8">
              <w:rPr>
                <w:spacing w:val="-3"/>
              </w:rPr>
              <w:t xml:space="preserve"> </w:t>
            </w:r>
            <w:r w:rsidRPr="003A2FD8">
              <w:t>sources</w:t>
            </w:r>
            <w:r w:rsidRPr="003A2FD8">
              <w:rPr>
                <w:spacing w:val="-3"/>
              </w:rPr>
              <w:t xml:space="preserve"> </w:t>
            </w:r>
            <w:r w:rsidRPr="003A2FD8">
              <w:t>and media.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44"/>
              </w:numPr>
              <w:tabs>
                <w:tab w:val="left" w:pos="718"/>
              </w:tabs>
              <w:kinsoku w:val="0"/>
              <w:overflowPunct w:val="0"/>
              <w:spacing w:before="2"/>
              <w:ind w:left="719"/>
            </w:pPr>
            <w:r w:rsidRPr="003A2FD8">
              <w:t>Evaluate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select</w:t>
            </w:r>
            <w:r w:rsidRPr="003A2FD8">
              <w:rPr>
                <w:spacing w:val="-3"/>
              </w:rPr>
              <w:t xml:space="preserve"> </w:t>
            </w:r>
            <w:r w:rsidRPr="003A2FD8">
              <w:t>information</w:t>
            </w:r>
            <w:r w:rsidRPr="003A2FD8">
              <w:rPr>
                <w:spacing w:val="-3"/>
              </w:rPr>
              <w:t xml:space="preserve"> </w:t>
            </w:r>
            <w:r w:rsidRPr="003A2FD8">
              <w:t>sources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digital</w:t>
            </w:r>
            <w:r w:rsidRPr="003A2FD8">
              <w:rPr>
                <w:spacing w:val="-3"/>
              </w:rPr>
              <w:t xml:space="preserve"> </w:t>
            </w:r>
            <w:r w:rsidRPr="003A2FD8">
              <w:t>tools</w:t>
            </w:r>
            <w:r w:rsidRPr="003A2FD8">
              <w:rPr>
                <w:spacing w:val="-3"/>
              </w:rPr>
              <w:t xml:space="preserve"> </w:t>
            </w:r>
            <w:r w:rsidRPr="003A2FD8">
              <w:t>based</w:t>
            </w:r>
            <w:r w:rsidRPr="003A2FD8">
              <w:rPr>
                <w:spacing w:val="-3"/>
              </w:rPr>
              <w:t xml:space="preserve"> </w:t>
            </w:r>
            <w:r w:rsidRPr="003A2FD8">
              <w:t>on</w:t>
            </w:r>
            <w:r w:rsidRPr="003A2FD8">
              <w:rPr>
                <w:spacing w:val="-2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appropriateness</w:t>
            </w:r>
            <w:r w:rsidRPr="003A2FD8">
              <w:rPr>
                <w:spacing w:val="-3"/>
              </w:rPr>
              <w:t xml:space="preserve"> </w:t>
            </w:r>
            <w:r w:rsidRPr="003A2FD8">
              <w:t>for</w:t>
            </w:r>
            <w:r w:rsidRPr="003A2FD8">
              <w:rPr>
                <w:spacing w:val="-3"/>
              </w:rPr>
              <w:t xml:space="preserve"> </w:t>
            </w:r>
            <w:r w:rsidRPr="003A2FD8">
              <w:t>specific</w:t>
            </w:r>
            <w:r w:rsidRPr="003A2FD8">
              <w:rPr>
                <w:spacing w:val="-3"/>
              </w:rPr>
              <w:t xml:space="preserve"> </w:t>
            </w:r>
            <w:r w:rsidRPr="003A2FD8">
              <w:t>tasks.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44"/>
              </w:numPr>
              <w:tabs>
                <w:tab w:val="left" w:pos="718"/>
              </w:tabs>
              <w:kinsoku w:val="0"/>
              <w:overflowPunct w:val="0"/>
              <w:spacing w:before="69"/>
              <w:ind w:left="719"/>
            </w:pPr>
            <w:r w:rsidRPr="003A2FD8">
              <w:t>Identify</w:t>
            </w:r>
            <w:r w:rsidRPr="003A2FD8">
              <w:rPr>
                <w:spacing w:val="-4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define</w:t>
            </w:r>
            <w:r w:rsidRPr="003A2FD8">
              <w:rPr>
                <w:spacing w:val="-3"/>
              </w:rPr>
              <w:t xml:space="preserve"> </w:t>
            </w:r>
            <w:r w:rsidRPr="003A2FD8">
              <w:t>authentic</w:t>
            </w:r>
            <w:r w:rsidRPr="003A2FD8">
              <w:rPr>
                <w:spacing w:val="-3"/>
              </w:rPr>
              <w:t xml:space="preserve"> </w:t>
            </w:r>
            <w:r w:rsidRPr="003A2FD8">
              <w:t>problems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4"/>
              </w:rPr>
              <w:t xml:space="preserve"> </w:t>
            </w:r>
            <w:r w:rsidRPr="003A2FD8">
              <w:t>significant</w:t>
            </w:r>
            <w:r w:rsidRPr="003A2FD8">
              <w:rPr>
                <w:spacing w:val="-3"/>
              </w:rPr>
              <w:t xml:space="preserve"> </w:t>
            </w:r>
            <w:r w:rsidRPr="003A2FD8">
              <w:t>questions</w:t>
            </w:r>
            <w:r w:rsidRPr="003A2FD8">
              <w:rPr>
                <w:spacing w:val="-3"/>
              </w:rPr>
              <w:t xml:space="preserve"> </w:t>
            </w:r>
            <w:r w:rsidRPr="003A2FD8">
              <w:t>for</w:t>
            </w:r>
            <w:r w:rsidRPr="003A2FD8">
              <w:rPr>
                <w:spacing w:val="-3"/>
              </w:rPr>
              <w:t xml:space="preserve"> </w:t>
            </w:r>
            <w:r w:rsidRPr="003A2FD8">
              <w:t>investigation.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44"/>
              </w:numPr>
              <w:tabs>
                <w:tab w:val="left" w:pos="718"/>
              </w:tabs>
              <w:kinsoku w:val="0"/>
              <w:overflowPunct w:val="0"/>
              <w:spacing w:before="69"/>
              <w:ind w:left="719"/>
            </w:pPr>
            <w:r w:rsidRPr="003A2FD8">
              <w:t>Plan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manage</w:t>
            </w:r>
            <w:r w:rsidRPr="003A2FD8">
              <w:rPr>
                <w:spacing w:val="-3"/>
              </w:rPr>
              <w:t xml:space="preserve"> </w:t>
            </w:r>
            <w:r w:rsidRPr="003A2FD8">
              <w:t>activities</w:t>
            </w:r>
            <w:r w:rsidRPr="003A2FD8">
              <w:rPr>
                <w:spacing w:val="-3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develop</w:t>
            </w:r>
            <w:r w:rsidRPr="003A2FD8">
              <w:rPr>
                <w:spacing w:val="-3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solution</w:t>
            </w:r>
            <w:r w:rsidRPr="003A2FD8">
              <w:rPr>
                <w:spacing w:val="-3"/>
              </w:rPr>
              <w:t xml:space="preserve"> </w:t>
            </w:r>
            <w:r w:rsidRPr="003A2FD8">
              <w:t>or</w:t>
            </w:r>
            <w:r w:rsidRPr="003A2FD8">
              <w:rPr>
                <w:spacing w:val="-3"/>
              </w:rPr>
              <w:t xml:space="preserve"> </w:t>
            </w:r>
            <w:r w:rsidRPr="003A2FD8">
              <w:t>complete</w:t>
            </w:r>
            <w:r w:rsidRPr="003A2FD8">
              <w:rPr>
                <w:spacing w:val="-2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project.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44"/>
              </w:numPr>
              <w:tabs>
                <w:tab w:val="left" w:pos="718"/>
              </w:tabs>
              <w:kinsoku w:val="0"/>
              <w:overflowPunct w:val="0"/>
              <w:spacing w:before="69"/>
              <w:ind w:left="719"/>
            </w:pPr>
            <w:r w:rsidRPr="003A2FD8">
              <w:t>To</w:t>
            </w:r>
            <w:r w:rsidRPr="003A2FD8">
              <w:rPr>
                <w:spacing w:val="-4"/>
              </w:rPr>
              <w:t xml:space="preserve"> </w:t>
            </w:r>
            <w:r w:rsidRPr="003A2FD8">
              <w:t>collect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analyze</w:t>
            </w:r>
            <w:r w:rsidRPr="003A2FD8">
              <w:rPr>
                <w:spacing w:val="-3"/>
              </w:rPr>
              <w:t xml:space="preserve"> </w:t>
            </w:r>
            <w:r w:rsidRPr="003A2FD8">
              <w:t>data</w:t>
            </w:r>
            <w:r w:rsidRPr="003A2FD8">
              <w:rPr>
                <w:spacing w:val="-3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identify</w:t>
            </w:r>
            <w:r w:rsidRPr="003A2FD8">
              <w:rPr>
                <w:spacing w:val="-3"/>
              </w:rPr>
              <w:t xml:space="preserve"> </w:t>
            </w:r>
            <w:r w:rsidRPr="003A2FD8">
              <w:t>solutions</w:t>
            </w:r>
            <w:r w:rsidRPr="003A2FD8">
              <w:rPr>
                <w:spacing w:val="-3"/>
              </w:rPr>
              <w:t xml:space="preserve"> </w:t>
            </w:r>
            <w:r w:rsidRPr="003A2FD8">
              <w:t>and/or</w:t>
            </w:r>
            <w:r w:rsidRPr="003A2FD8">
              <w:rPr>
                <w:spacing w:val="-3"/>
              </w:rPr>
              <w:t xml:space="preserve"> </w:t>
            </w:r>
            <w:r w:rsidRPr="003A2FD8">
              <w:t>make</w:t>
            </w:r>
            <w:r w:rsidRPr="003A2FD8">
              <w:rPr>
                <w:spacing w:val="-3"/>
              </w:rPr>
              <w:t xml:space="preserve"> </w:t>
            </w:r>
            <w:r w:rsidRPr="003A2FD8">
              <w:t>informed</w:t>
            </w:r>
            <w:r w:rsidRPr="003A2FD8">
              <w:rPr>
                <w:spacing w:val="-3"/>
              </w:rPr>
              <w:t xml:space="preserve"> </w:t>
            </w:r>
            <w:r w:rsidRPr="003A2FD8">
              <w:t>decisions.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44"/>
              </w:numPr>
              <w:tabs>
                <w:tab w:val="left" w:pos="718"/>
              </w:tabs>
              <w:kinsoku w:val="0"/>
              <w:overflowPunct w:val="0"/>
              <w:spacing w:before="69"/>
              <w:ind w:left="719"/>
            </w:pPr>
            <w:r w:rsidRPr="003A2FD8">
              <w:t>Use</w:t>
            </w:r>
            <w:r w:rsidRPr="003A2FD8">
              <w:rPr>
                <w:spacing w:val="-4"/>
              </w:rPr>
              <w:t xml:space="preserve"> </w:t>
            </w:r>
            <w:r w:rsidRPr="003A2FD8">
              <w:t>multiple</w:t>
            </w:r>
            <w:r w:rsidRPr="003A2FD8">
              <w:rPr>
                <w:spacing w:val="-4"/>
              </w:rPr>
              <w:t xml:space="preserve"> </w:t>
            </w:r>
            <w:r w:rsidRPr="003A2FD8">
              <w:t>processes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4"/>
              </w:rPr>
              <w:t xml:space="preserve"> </w:t>
            </w:r>
            <w:r w:rsidRPr="003A2FD8">
              <w:t>diverse</w:t>
            </w:r>
            <w:r w:rsidRPr="003A2FD8">
              <w:rPr>
                <w:spacing w:val="-3"/>
              </w:rPr>
              <w:t xml:space="preserve"> </w:t>
            </w:r>
            <w:r w:rsidRPr="003A2FD8">
              <w:t>perspectives</w:t>
            </w:r>
            <w:r w:rsidRPr="003A2FD8">
              <w:rPr>
                <w:spacing w:val="-4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explore</w:t>
            </w:r>
            <w:r w:rsidRPr="003A2FD8">
              <w:rPr>
                <w:spacing w:val="-4"/>
              </w:rPr>
              <w:t xml:space="preserve"> </w:t>
            </w:r>
            <w:r w:rsidRPr="003A2FD8">
              <w:t>alternative</w:t>
            </w:r>
            <w:r w:rsidRPr="003A2FD8">
              <w:rPr>
                <w:spacing w:val="-3"/>
              </w:rPr>
              <w:t xml:space="preserve"> </w:t>
            </w:r>
            <w:r w:rsidRPr="003A2FD8">
              <w:t>solutions.</w:t>
            </w:r>
          </w:p>
        </w:tc>
      </w:tr>
      <w:tr w:rsidR="003F47EC" w:rsidRPr="003A2FD8">
        <w:trPr>
          <w:trHeight w:hRule="exact" w:val="31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30" w:line="268" w:lineRule="exact"/>
              <w:ind w:left="104"/>
            </w:pPr>
            <w:r w:rsidRPr="003A2FD8">
              <w:rPr>
                <w:b/>
                <w:bCs/>
              </w:rPr>
              <w:t>Number</w:t>
            </w:r>
          </w:p>
        </w:tc>
        <w:tc>
          <w:tcPr>
            <w:tcW w:w="9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30" w:line="268" w:lineRule="exact"/>
              <w:ind w:left="104"/>
            </w:pPr>
            <w:r w:rsidRPr="003A2FD8">
              <w:rPr>
                <w:b/>
                <w:bCs/>
              </w:rPr>
              <w:t>Standard</w:t>
            </w:r>
            <w:r w:rsidRPr="003A2FD8">
              <w:rPr>
                <w:b/>
                <w:bCs/>
                <w:spacing w:val="-4"/>
              </w:rPr>
              <w:t xml:space="preserve"> </w:t>
            </w:r>
            <w:r w:rsidRPr="003A2FD8">
              <w:rPr>
                <w:b/>
                <w:bCs/>
              </w:rPr>
              <w:t>for</w:t>
            </w:r>
            <w:r w:rsidRPr="003A2FD8">
              <w:rPr>
                <w:b/>
                <w:bCs/>
                <w:spacing w:val="-3"/>
              </w:rPr>
              <w:t xml:space="preserve"> </w:t>
            </w:r>
            <w:r w:rsidRPr="003A2FD8">
              <w:rPr>
                <w:b/>
                <w:bCs/>
              </w:rPr>
              <w:t>Mastery</w:t>
            </w:r>
          </w:p>
        </w:tc>
      </w:tr>
      <w:tr w:rsidR="003F47EC" w:rsidRPr="003A2FD8">
        <w:trPr>
          <w:trHeight w:hRule="exact" w:val="36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30"/>
              <w:ind w:left="254"/>
            </w:pPr>
            <w:r w:rsidRPr="003A2FD8">
              <w:t>8.1.2.A.1</w:t>
            </w:r>
          </w:p>
        </w:tc>
        <w:tc>
          <w:tcPr>
            <w:tcW w:w="9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30"/>
              <w:ind w:left="119"/>
            </w:pPr>
            <w:r w:rsidRPr="003A2FD8">
              <w:t>Identify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2"/>
              </w:rPr>
              <w:t xml:space="preserve"> </w:t>
            </w:r>
            <w:r w:rsidRPr="003A2FD8">
              <w:t>basic</w:t>
            </w:r>
            <w:r w:rsidRPr="003A2FD8">
              <w:rPr>
                <w:spacing w:val="-3"/>
              </w:rPr>
              <w:t xml:space="preserve"> </w:t>
            </w:r>
            <w:r w:rsidRPr="003A2FD8">
              <w:t>features</w:t>
            </w:r>
            <w:r w:rsidRPr="003A2FD8">
              <w:rPr>
                <w:spacing w:val="-2"/>
              </w:rPr>
              <w:t xml:space="preserve"> </w:t>
            </w:r>
            <w:r w:rsidRPr="003A2FD8">
              <w:t>of</w:t>
            </w:r>
            <w:r w:rsidRPr="003A2FD8">
              <w:rPr>
                <w:spacing w:val="-2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digital</w:t>
            </w:r>
            <w:r w:rsidRPr="003A2FD8">
              <w:rPr>
                <w:spacing w:val="-2"/>
              </w:rPr>
              <w:t xml:space="preserve"> </w:t>
            </w:r>
            <w:r w:rsidRPr="003A2FD8">
              <w:t>device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explain</w:t>
            </w:r>
            <w:r w:rsidRPr="003A2FD8">
              <w:rPr>
                <w:spacing w:val="-2"/>
              </w:rPr>
              <w:t xml:space="preserve"> </w:t>
            </w:r>
            <w:r w:rsidRPr="003A2FD8">
              <w:t>its</w:t>
            </w:r>
            <w:r w:rsidRPr="003A2FD8">
              <w:rPr>
                <w:spacing w:val="-3"/>
              </w:rPr>
              <w:t xml:space="preserve"> </w:t>
            </w:r>
            <w:r w:rsidRPr="003A2FD8">
              <w:t>purpose.</w:t>
            </w:r>
          </w:p>
        </w:tc>
      </w:tr>
      <w:tr w:rsidR="003F47EC" w:rsidRPr="003A2FD8">
        <w:trPr>
          <w:trHeight w:hRule="exact" w:val="36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8.1.2.A.2</w:t>
            </w:r>
          </w:p>
        </w:tc>
        <w:tc>
          <w:tcPr>
            <w:tcW w:w="9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30"/>
              <w:ind w:left="104"/>
            </w:pPr>
            <w:r w:rsidRPr="003A2FD8">
              <w:t>Create</w:t>
            </w:r>
            <w:r w:rsidRPr="003A2FD8">
              <w:rPr>
                <w:spacing w:val="-4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document</w:t>
            </w:r>
            <w:r w:rsidRPr="003A2FD8">
              <w:rPr>
                <w:spacing w:val="-3"/>
              </w:rPr>
              <w:t xml:space="preserve"> </w:t>
            </w:r>
            <w:r w:rsidRPr="003A2FD8">
              <w:t>using</w:t>
            </w:r>
            <w:r w:rsidRPr="003A2FD8">
              <w:rPr>
                <w:spacing w:val="-3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word</w:t>
            </w:r>
            <w:r w:rsidRPr="003A2FD8">
              <w:rPr>
                <w:spacing w:val="-3"/>
              </w:rPr>
              <w:t xml:space="preserve"> </w:t>
            </w:r>
            <w:r w:rsidRPr="003A2FD8">
              <w:t>processing</w:t>
            </w:r>
            <w:r w:rsidRPr="003A2FD8">
              <w:rPr>
                <w:spacing w:val="-3"/>
              </w:rPr>
              <w:t xml:space="preserve"> </w:t>
            </w:r>
            <w:r w:rsidRPr="003A2FD8">
              <w:t>application.</w:t>
            </w:r>
          </w:p>
        </w:tc>
      </w:tr>
      <w:tr w:rsidR="003F47EC" w:rsidRPr="003A2FD8">
        <w:trPr>
          <w:trHeight w:hRule="exact" w:val="58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8.1.2.A.3</w:t>
            </w:r>
          </w:p>
        </w:tc>
        <w:tc>
          <w:tcPr>
            <w:tcW w:w="9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 w:line="247" w:lineRule="auto"/>
              <w:ind w:left="104" w:right="348"/>
            </w:pPr>
            <w:r w:rsidRPr="003A2FD8">
              <w:t>Compare</w:t>
            </w:r>
            <w:r w:rsidRPr="003A2FD8">
              <w:rPr>
                <w:spacing w:val="-4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common</w:t>
            </w:r>
            <w:r w:rsidRPr="003A2FD8">
              <w:rPr>
                <w:spacing w:val="-3"/>
              </w:rPr>
              <w:t xml:space="preserve"> </w:t>
            </w:r>
            <w:r w:rsidRPr="003A2FD8">
              <w:t>uses</w:t>
            </w:r>
            <w:r w:rsidRPr="003A2FD8">
              <w:rPr>
                <w:spacing w:val="-3"/>
              </w:rPr>
              <w:t xml:space="preserve"> </w:t>
            </w:r>
            <w:r w:rsidRPr="003A2FD8">
              <w:t>of</w:t>
            </w:r>
            <w:r w:rsidRPr="003A2FD8">
              <w:rPr>
                <w:spacing w:val="-3"/>
              </w:rPr>
              <w:t xml:space="preserve"> </w:t>
            </w:r>
            <w:r w:rsidRPr="003A2FD8">
              <w:t>at</w:t>
            </w:r>
            <w:r w:rsidRPr="003A2FD8">
              <w:rPr>
                <w:spacing w:val="-3"/>
              </w:rPr>
              <w:t xml:space="preserve"> </w:t>
            </w:r>
            <w:r w:rsidRPr="003A2FD8">
              <w:t>least</w:t>
            </w:r>
            <w:r w:rsidRPr="003A2FD8">
              <w:rPr>
                <w:spacing w:val="-3"/>
              </w:rPr>
              <w:t xml:space="preserve"> </w:t>
            </w:r>
            <w:r w:rsidRPr="003A2FD8">
              <w:t>two</w:t>
            </w:r>
            <w:r w:rsidRPr="003A2FD8">
              <w:rPr>
                <w:spacing w:val="-3"/>
              </w:rPr>
              <w:t xml:space="preserve"> </w:t>
            </w:r>
            <w:r w:rsidRPr="003A2FD8">
              <w:t>different</w:t>
            </w:r>
            <w:r w:rsidRPr="003A2FD8">
              <w:rPr>
                <w:spacing w:val="-3"/>
              </w:rPr>
              <w:t xml:space="preserve"> </w:t>
            </w:r>
            <w:r w:rsidRPr="003A2FD8">
              <w:t>digital</w:t>
            </w:r>
            <w:r w:rsidRPr="003A2FD8">
              <w:rPr>
                <w:spacing w:val="-3"/>
              </w:rPr>
              <w:t xml:space="preserve"> </w:t>
            </w:r>
            <w:r w:rsidRPr="003A2FD8">
              <w:t>applications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identify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advantages and</w:t>
            </w:r>
            <w:r w:rsidRPr="003A2FD8">
              <w:rPr>
                <w:spacing w:val="-3"/>
              </w:rPr>
              <w:t xml:space="preserve"> </w:t>
            </w:r>
            <w:r w:rsidRPr="003A2FD8">
              <w:t>disadvantages</w:t>
            </w:r>
            <w:r w:rsidRPr="003A2FD8">
              <w:rPr>
                <w:spacing w:val="-3"/>
              </w:rPr>
              <w:t xml:space="preserve"> </w:t>
            </w:r>
            <w:r w:rsidRPr="003A2FD8">
              <w:t>of</w:t>
            </w:r>
            <w:r w:rsidRPr="003A2FD8">
              <w:rPr>
                <w:spacing w:val="-2"/>
              </w:rPr>
              <w:t xml:space="preserve"> </w:t>
            </w:r>
            <w:r w:rsidRPr="003A2FD8">
              <w:t>using</w:t>
            </w:r>
            <w:r w:rsidRPr="003A2FD8">
              <w:rPr>
                <w:spacing w:val="-3"/>
              </w:rPr>
              <w:t xml:space="preserve"> </w:t>
            </w:r>
            <w:r w:rsidRPr="003A2FD8">
              <w:t>each.</w:t>
            </w:r>
          </w:p>
        </w:tc>
      </w:tr>
      <w:tr w:rsidR="003F47EC" w:rsidRPr="003A2FD8">
        <w:trPr>
          <w:trHeight w:hRule="exact" w:val="60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8.1.2.A.4</w:t>
            </w:r>
          </w:p>
        </w:tc>
        <w:tc>
          <w:tcPr>
            <w:tcW w:w="9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30" w:line="247" w:lineRule="auto"/>
              <w:ind w:left="104" w:right="694"/>
            </w:pPr>
            <w:r w:rsidRPr="003A2FD8">
              <w:t>Demonstrate</w:t>
            </w:r>
            <w:r w:rsidRPr="003A2FD8">
              <w:rPr>
                <w:spacing w:val="-5"/>
              </w:rPr>
              <w:t xml:space="preserve"> </w:t>
            </w:r>
            <w:r w:rsidRPr="003A2FD8">
              <w:t>developmentally</w:t>
            </w:r>
            <w:r w:rsidRPr="003A2FD8">
              <w:rPr>
                <w:spacing w:val="-5"/>
              </w:rPr>
              <w:t xml:space="preserve"> </w:t>
            </w:r>
            <w:r w:rsidRPr="003A2FD8">
              <w:t>appropriate</w:t>
            </w:r>
            <w:r w:rsidRPr="003A2FD8">
              <w:rPr>
                <w:spacing w:val="-4"/>
              </w:rPr>
              <w:t xml:space="preserve"> </w:t>
            </w:r>
            <w:r w:rsidRPr="003A2FD8">
              <w:t>navigation</w:t>
            </w:r>
            <w:r w:rsidRPr="003A2FD8">
              <w:rPr>
                <w:spacing w:val="-5"/>
              </w:rPr>
              <w:t xml:space="preserve"> </w:t>
            </w:r>
            <w:r w:rsidRPr="003A2FD8">
              <w:t>skills</w:t>
            </w:r>
            <w:r w:rsidRPr="003A2FD8">
              <w:rPr>
                <w:spacing w:val="-4"/>
              </w:rPr>
              <w:t xml:space="preserve"> </w:t>
            </w:r>
            <w:r w:rsidRPr="003A2FD8">
              <w:t>in</w:t>
            </w:r>
            <w:r w:rsidRPr="003A2FD8">
              <w:rPr>
                <w:spacing w:val="-5"/>
              </w:rPr>
              <w:t xml:space="preserve"> </w:t>
            </w:r>
            <w:r w:rsidRPr="003A2FD8">
              <w:t>virtual</w:t>
            </w:r>
            <w:r w:rsidRPr="003A2FD8">
              <w:rPr>
                <w:spacing w:val="-4"/>
              </w:rPr>
              <w:t xml:space="preserve"> </w:t>
            </w:r>
            <w:r w:rsidRPr="003A2FD8">
              <w:t>environments</w:t>
            </w:r>
            <w:r w:rsidRPr="003A2FD8">
              <w:rPr>
                <w:spacing w:val="-5"/>
              </w:rPr>
              <w:t xml:space="preserve"> </w:t>
            </w:r>
            <w:r w:rsidRPr="003A2FD8">
              <w:t>(i.e.</w:t>
            </w:r>
            <w:r w:rsidRPr="003A2FD8">
              <w:rPr>
                <w:spacing w:val="-4"/>
              </w:rPr>
              <w:t xml:space="preserve"> </w:t>
            </w:r>
            <w:r w:rsidRPr="003A2FD8">
              <w:t>games, museums).</w:t>
            </w:r>
          </w:p>
        </w:tc>
      </w:tr>
      <w:tr w:rsidR="003F47EC" w:rsidRPr="003A2FD8">
        <w:trPr>
          <w:trHeight w:hRule="exact" w:val="39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8.1.2.A.5</w:t>
            </w:r>
          </w:p>
        </w:tc>
        <w:tc>
          <w:tcPr>
            <w:tcW w:w="9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30"/>
              <w:ind w:left="104"/>
            </w:pPr>
            <w:r w:rsidRPr="003A2FD8">
              <w:t>Enter</w:t>
            </w:r>
            <w:r w:rsidRPr="003A2FD8">
              <w:rPr>
                <w:spacing w:val="-3"/>
              </w:rPr>
              <w:t xml:space="preserve"> </w:t>
            </w:r>
            <w:r w:rsidRPr="003A2FD8">
              <w:t>information</w:t>
            </w:r>
            <w:r w:rsidRPr="003A2FD8">
              <w:rPr>
                <w:spacing w:val="-3"/>
              </w:rPr>
              <w:t xml:space="preserve"> </w:t>
            </w:r>
            <w:r w:rsidRPr="003A2FD8">
              <w:t>into</w:t>
            </w:r>
            <w:r w:rsidRPr="003A2FD8">
              <w:rPr>
                <w:spacing w:val="-3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spreadsheet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sort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information.</w:t>
            </w:r>
          </w:p>
        </w:tc>
      </w:tr>
      <w:tr w:rsidR="003F47EC" w:rsidRPr="003A2FD8">
        <w:trPr>
          <w:trHeight w:hRule="exact" w:val="33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8.1.2.A.6</w:t>
            </w:r>
          </w:p>
        </w:tc>
        <w:tc>
          <w:tcPr>
            <w:tcW w:w="9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30"/>
              <w:ind w:left="104"/>
            </w:pPr>
            <w:r w:rsidRPr="003A2FD8">
              <w:t>Identify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structure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components</w:t>
            </w:r>
            <w:r w:rsidRPr="003A2FD8">
              <w:rPr>
                <w:spacing w:val="-2"/>
              </w:rPr>
              <w:t xml:space="preserve"> </w:t>
            </w:r>
            <w:r w:rsidRPr="003A2FD8">
              <w:t>of</w:t>
            </w:r>
            <w:r w:rsidRPr="003A2FD8">
              <w:rPr>
                <w:spacing w:val="-3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database.</w:t>
            </w:r>
          </w:p>
        </w:tc>
      </w:tr>
      <w:tr w:rsidR="003F47EC" w:rsidRPr="003A2FD8">
        <w:trPr>
          <w:trHeight w:hRule="exact" w:val="31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8.1.2.A.7</w:t>
            </w:r>
          </w:p>
        </w:tc>
        <w:tc>
          <w:tcPr>
            <w:tcW w:w="9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30" w:line="268" w:lineRule="exact"/>
              <w:ind w:left="104"/>
            </w:pPr>
            <w:r w:rsidRPr="003A2FD8">
              <w:t>Enter</w:t>
            </w:r>
            <w:r w:rsidRPr="003A2FD8">
              <w:rPr>
                <w:spacing w:val="-4"/>
              </w:rPr>
              <w:t xml:space="preserve"> </w:t>
            </w:r>
            <w:r w:rsidRPr="003A2FD8">
              <w:t>information</w:t>
            </w:r>
            <w:r w:rsidRPr="003A2FD8">
              <w:rPr>
                <w:spacing w:val="-3"/>
              </w:rPr>
              <w:t xml:space="preserve"> </w:t>
            </w:r>
            <w:r w:rsidRPr="003A2FD8">
              <w:t>into</w:t>
            </w:r>
            <w:r w:rsidRPr="003A2FD8">
              <w:rPr>
                <w:spacing w:val="-3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database</w:t>
            </w:r>
            <w:r w:rsidRPr="003A2FD8">
              <w:rPr>
                <w:spacing w:val="-3"/>
              </w:rPr>
              <w:t xml:space="preserve"> </w:t>
            </w:r>
            <w:r w:rsidRPr="003A2FD8">
              <w:t>or</w:t>
            </w:r>
            <w:r w:rsidRPr="003A2FD8">
              <w:rPr>
                <w:spacing w:val="-3"/>
              </w:rPr>
              <w:t xml:space="preserve"> </w:t>
            </w:r>
            <w:r w:rsidRPr="003A2FD8">
              <w:t>spreadsheet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filter</w:t>
            </w:r>
            <w:r w:rsidRPr="003A2FD8">
              <w:rPr>
                <w:spacing w:val="-4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information.</w:t>
            </w:r>
          </w:p>
        </w:tc>
      </w:tr>
      <w:tr w:rsidR="003F47EC" w:rsidRPr="003A2FD8">
        <w:trPr>
          <w:trHeight w:hRule="exact" w:val="37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8.1.2.B.1</w:t>
            </w:r>
          </w:p>
        </w:tc>
        <w:tc>
          <w:tcPr>
            <w:tcW w:w="9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30"/>
              <w:ind w:left="104"/>
            </w:pPr>
            <w:r w:rsidRPr="003A2FD8">
              <w:t>Illustrate</w:t>
            </w:r>
            <w:r w:rsidRPr="003A2FD8">
              <w:rPr>
                <w:spacing w:val="-4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communicate</w:t>
            </w:r>
            <w:r w:rsidRPr="003A2FD8">
              <w:rPr>
                <w:spacing w:val="-4"/>
              </w:rPr>
              <w:t xml:space="preserve"> </w:t>
            </w:r>
            <w:r w:rsidRPr="003A2FD8">
              <w:t>original</w:t>
            </w:r>
            <w:r w:rsidRPr="003A2FD8">
              <w:rPr>
                <w:spacing w:val="-3"/>
              </w:rPr>
              <w:t xml:space="preserve"> </w:t>
            </w:r>
            <w:r w:rsidRPr="003A2FD8">
              <w:t>ideas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4"/>
              </w:rPr>
              <w:t xml:space="preserve"> </w:t>
            </w:r>
            <w:r w:rsidRPr="003A2FD8">
              <w:t>stories</w:t>
            </w:r>
            <w:r w:rsidRPr="003A2FD8">
              <w:rPr>
                <w:spacing w:val="-3"/>
              </w:rPr>
              <w:t xml:space="preserve"> </w:t>
            </w:r>
            <w:r w:rsidRPr="003A2FD8">
              <w:t>using</w:t>
            </w:r>
            <w:r w:rsidRPr="003A2FD8">
              <w:rPr>
                <w:spacing w:val="-3"/>
              </w:rPr>
              <w:t xml:space="preserve"> </w:t>
            </w:r>
            <w:r w:rsidRPr="003A2FD8">
              <w:t>multiple</w:t>
            </w:r>
            <w:r w:rsidRPr="003A2FD8">
              <w:rPr>
                <w:spacing w:val="-4"/>
              </w:rPr>
              <w:t xml:space="preserve"> </w:t>
            </w:r>
            <w:r w:rsidRPr="003A2FD8">
              <w:t>digital</w:t>
            </w:r>
            <w:r w:rsidRPr="003A2FD8">
              <w:rPr>
                <w:spacing w:val="-3"/>
              </w:rPr>
              <w:t xml:space="preserve"> </w:t>
            </w:r>
            <w:r w:rsidRPr="003A2FD8">
              <w:t>tools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4"/>
              </w:rPr>
              <w:t xml:space="preserve"> </w:t>
            </w:r>
            <w:r w:rsidRPr="003A2FD8">
              <w:t>resources.</w:t>
            </w:r>
          </w:p>
        </w:tc>
      </w:tr>
      <w:tr w:rsidR="003F47EC" w:rsidRPr="003A2FD8">
        <w:trPr>
          <w:trHeight w:hRule="exact" w:val="88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8.1.2.C.1</w:t>
            </w:r>
          </w:p>
        </w:tc>
        <w:tc>
          <w:tcPr>
            <w:tcW w:w="9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30" w:line="247" w:lineRule="auto"/>
              <w:ind w:left="104" w:right="215"/>
            </w:pPr>
            <w:r w:rsidRPr="003A2FD8">
              <w:t>Engage</w:t>
            </w:r>
            <w:r w:rsidRPr="003A2FD8">
              <w:rPr>
                <w:spacing w:val="-4"/>
              </w:rPr>
              <w:t xml:space="preserve"> </w:t>
            </w:r>
            <w:r w:rsidRPr="003A2FD8">
              <w:t>in</w:t>
            </w:r>
            <w:r w:rsidRPr="003A2FD8">
              <w:rPr>
                <w:spacing w:val="-3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variety</w:t>
            </w:r>
            <w:r w:rsidRPr="003A2FD8">
              <w:rPr>
                <w:spacing w:val="-3"/>
              </w:rPr>
              <w:t xml:space="preserve"> </w:t>
            </w:r>
            <w:r w:rsidRPr="003A2FD8">
              <w:t>of</w:t>
            </w:r>
            <w:r w:rsidRPr="003A2FD8">
              <w:rPr>
                <w:spacing w:val="-4"/>
              </w:rPr>
              <w:t xml:space="preserve"> </w:t>
            </w:r>
            <w:r w:rsidRPr="003A2FD8">
              <w:t>developmentally</w:t>
            </w:r>
            <w:r w:rsidRPr="003A2FD8">
              <w:rPr>
                <w:spacing w:val="-3"/>
              </w:rPr>
              <w:t xml:space="preserve"> </w:t>
            </w:r>
            <w:r w:rsidRPr="003A2FD8">
              <w:t>appropriate</w:t>
            </w:r>
            <w:r w:rsidRPr="003A2FD8">
              <w:rPr>
                <w:spacing w:val="-3"/>
              </w:rPr>
              <w:t xml:space="preserve"> </w:t>
            </w:r>
            <w:r w:rsidRPr="003A2FD8">
              <w:t>learning</w:t>
            </w:r>
            <w:r w:rsidRPr="003A2FD8">
              <w:rPr>
                <w:spacing w:val="-3"/>
              </w:rPr>
              <w:t xml:space="preserve"> </w:t>
            </w:r>
            <w:r w:rsidRPr="003A2FD8">
              <w:t>activities</w:t>
            </w:r>
            <w:r w:rsidRPr="003A2FD8">
              <w:rPr>
                <w:spacing w:val="-4"/>
              </w:rPr>
              <w:t xml:space="preserve"> </w:t>
            </w:r>
            <w:r w:rsidRPr="003A2FD8">
              <w:t>with</w:t>
            </w:r>
            <w:r w:rsidRPr="003A2FD8">
              <w:rPr>
                <w:spacing w:val="-3"/>
              </w:rPr>
              <w:t xml:space="preserve"> </w:t>
            </w:r>
            <w:r w:rsidRPr="003A2FD8">
              <w:t>students</w:t>
            </w:r>
            <w:r w:rsidRPr="003A2FD8">
              <w:rPr>
                <w:spacing w:val="-3"/>
              </w:rPr>
              <w:t xml:space="preserve"> </w:t>
            </w:r>
            <w:r w:rsidRPr="003A2FD8">
              <w:t>in</w:t>
            </w:r>
            <w:r w:rsidRPr="003A2FD8">
              <w:rPr>
                <w:spacing w:val="-3"/>
              </w:rPr>
              <w:t xml:space="preserve"> </w:t>
            </w:r>
            <w:r w:rsidRPr="003A2FD8">
              <w:t>other</w:t>
            </w:r>
            <w:r w:rsidRPr="003A2FD8">
              <w:rPr>
                <w:spacing w:val="-4"/>
              </w:rPr>
              <w:t xml:space="preserve"> </w:t>
            </w:r>
            <w:r w:rsidRPr="003A2FD8">
              <w:t>classes, schools,</w:t>
            </w:r>
            <w:r w:rsidRPr="003A2FD8">
              <w:rPr>
                <w:spacing w:val="-3"/>
              </w:rPr>
              <w:t xml:space="preserve"> </w:t>
            </w:r>
            <w:r w:rsidRPr="003A2FD8">
              <w:t>or</w:t>
            </w:r>
            <w:r w:rsidRPr="003A2FD8">
              <w:rPr>
                <w:spacing w:val="-3"/>
              </w:rPr>
              <w:t xml:space="preserve"> </w:t>
            </w:r>
            <w:r w:rsidRPr="003A2FD8">
              <w:t>countries</w:t>
            </w:r>
            <w:r w:rsidRPr="003A2FD8">
              <w:rPr>
                <w:spacing w:val="-2"/>
              </w:rPr>
              <w:t xml:space="preserve"> </w:t>
            </w:r>
            <w:r w:rsidRPr="003A2FD8">
              <w:t>using</w:t>
            </w:r>
            <w:r w:rsidRPr="003A2FD8">
              <w:rPr>
                <w:spacing w:val="-3"/>
              </w:rPr>
              <w:t xml:space="preserve"> </w:t>
            </w:r>
            <w:r w:rsidRPr="003A2FD8">
              <w:t>various</w:t>
            </w:r>
            <w:r w:rsidRPr="003A2FD8">
              <w:rPr>
                <w:spacing w:val="-2"/>
              </w:rPr>
              <w:t xml:space="preserve"> </w:t>
            </w:r>
            <w:r w:rsidRPr="003A2FD8">
              <w:t>media</w:t>
            </w:r>
            <w:r w:rsidRPr="003A2FD8">
              <w:rPr>
                <w:spacing w:val="-3"/>
              </w:rPr>
              <w:t xml:space="preserve"> </w:t>
            </w:r>
            <w:r w:rsidRPr="003A2FD8">
              <w:t>formats</w:t>
            </w:r>
            <w:r w:rsidRPr="003A2FD8">
              <w:rPr>
                <w:spacing w:val="-2"/>
              </w:rPr>
              <w:t xml:space="preserve"> </w:t>
            </w:r>
            <w:r w:rsidRPr="003A2FD8">
              <w:t>such</w:t>
            </w:r>
            <w:r w:rsidRPr="003A2FD8">
              <w:rPr>
                <w:spacing w:val="-3"/>
              </w:rPr>
              <w:t xml:space="preserve"> </w:t>
            </w:r>
            <w:r w:rsidRPr="003A2FD8">
              <w:t>as</w:t>
            </w:r>
            <w:r w:rsidRPr="003A2FD8">
              <w:rPr>
                <w:spacing w:val="-2"/>
              </w:rPr>
              <w:t xml:space="preserve"> </w:t>
            </w:r>
            <w:r w:rsidRPr="003A2FD8">
              <w:t>online</w:t>
            </w:r>
            <w:r w:rsidRPr="003A2FD8">
              <w:rPr>
                <w:spacing w:val="-3"/>
              </w:rPr>
              <w:t xml:space="preserve"> </w:t>
            </w:r>
            <w:r w:rsidRPr="003A2FD8">
              <w:t>collaborative</w:t>
            </w:r>
            <w:r w:rsidRPr="003A2FD8">
              <w:rPr>
                <w:spacing w:val="-3"/>
              </w:rPr>
              <w:t xml:space="preserve"> </w:t>
            </w:r>
            <w:r w:rsidRPr="003A2FD8">
              <w:t>tools,</w:t>
            </w:r>
            <w:r w:rsidRPr="003A2FD8">
              <w:rPr>
                <w:spacing w:val="-2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social</w:t>
            </w:r>
            <w:r w:rsidRPr="003A2FD8">
              <w:rPr>
                <w:w w:val="99"/>
              </w:rPr>
              <w:t xml:space="preserve"> </w:t>
            </w:r>
            <w:r w:rsidRPr="003A2FD8">
              <w:t>media.</w:t>
            </w:r>
          </w:p>
        </w:tc>
      </w:tr>
      <w:tr w:rsidR="003F47EC" w:rsidRPr="003A2FD8">
        <w:trPr>
          <w:trHeight w:hRule="exact" w:val="36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8.1.2.D.1</w:t>
            </w:r>
          </w:p>
        </w:tc>
        <w:tc>
          <w:tcPr>
            <w:tcW w:w="9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30"/>
              <w:ind w:left="104"/>
            </w:pPr>
            <w:r w:rsidRPr="003A2FD8">
              <w:t>Develop</w:t>
            </w:r>
            <w:r w:rsidRPr="003A2FD8">
              <w:rPr>
                <w:spacing w:val="-2"/>
              </w:rPr>
              <w:t xml:space="preserve"> </w:t>
            </w:r>
            <w:r w:rsidRPr="003A2FD8">
              <w:t>an</w:t>
            </w:r>
            <w:r w:rsidRPr="003A2FD8">
              <w:rPr>
                <w:spacing w:val="-2"/>
              </w:rPr>
              <w:t xml:space="preserve"> </w:t>
            </w:r>
            <w:r w:rsidRPr="003A2FD8">
              <w:t>understanding</w:t>
            </w:r>
            <w:r w:rsidRPr="003A2FD8">
              <w:rPr>
                <w:spacing w:val="-2"/>
              </w:rPr>
              <w:t xml:space="preserve"> </w:t>
            </w:r>
            <w:r w:rsidRPr="003A2FD8">
              <w:t>of</w:t>
            </w:r>
            <w:r w:rsidRPr="003A2FD8">
              <w:rPr>
                <w:spacing w:val="-2"/>
              </w:rPr>
              <w:t xml:space="preserve"> </w:t>
            </w:r>
            <w:r w:rsidRPr="003A2FD8">
              <w:t>ownership</w:t>
            </w:r>
            <w:r w:rsidRPr="003A2FD8">
              <w:rPr>
                <w:spacing w:val="-2"/>
              </w:rPr>
              <w:t xml:space="preserve"> </w:t>
            </w:r>
            <w:r w:rsidRPr="003A2FD8">
              <w:t>of</w:t>
            </w:r>
            <w:r w:rsidRPr="003A2FD8">
              <w:rPr>
                <w:spacing w:val="-2"/>
              </w:rPr>
              <w:t xml:space="preserve"> </w:t>
            </w:r>
            <w:r w:rsidRPr="003A2FD8">
              <w:t>print</w:t>
            </w:r>
            <w:r w:rsidRPr="003A2FD8">
              <w:rPr>
                <w:spacing w:val="-2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nonprint</w:t>
            </w:r>
            <w:r w:rsidRPr="003A2FD8">
              <w:rPr>
                <w:spacing w:val="-2"/>
              </w:rPr>
              <w:t xml:space="preserve"> </w:t>
            </w:r>
            <w:r w:rsidRPr="003A2FD8">
              <w:t>information.</w:t>
            </w:r>
          </w:p>
        </w:tc>
      </w:tr>
      <w:tr w:rsidR="003F47EC" w:rsidRPr="003A2FD8">
        <w:trPr>
          <w:trHeight w:hRule="exact" w:val="31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8.1.2.E.1</w:t>
            </w:r>
          </w:p>
        </w:tc>
        <w:tc>
          <w:tcPr>
            <w:tcW w:w="9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30" w:line="268" w:lineRule="exact"/>
              <w:ind w:left="104"/>
            </w:pPr>
            <w:r w:rsidRPr="003A2FD8">
              <w:t>Use</w:t>
            </w:r>
            <w:r w:rsidRPr="003A2FD8">
              <w:rPr>
                <w:spacing w:val="-3"/>
              </w:rPr>
              <w:t xml:space="preserve"> </w:t>
            </w:r>
            <w:r w:rsidRPr="003A2FD8">
              <w:t>digital</w:t>
            </w:r>
            <w:r w:rsidRPr="003A2FD8">
              <w:rPr>
                <w:spacing w:val="-2"/>
              </w:rPr>
              <w:t xml:space="preserve"> </w:t>
            </w:r>
            <w:r w:rsidRPr="003A2FD8">
              <w:t>tools</w:t>
            </w:r>
            <w:r w:rsidRPr="003A2FD8">
              <w:rPr>
                <w:spacing w:val="-2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online</w:t>
            </w:r>
            <w:r w:rsidRPr="003A2FD8">
              <w:rPr>
                <w:spacing w:val="-2"/>
              </w:rPr>
              <w:t xml:space="preserve"> </w:t>
            </w:r>
            <w:r w:rsidRPr="003A2FD8">
              <w:t>resources</w:t>
            </w:r>
            <w:r w:rsidRPr="003A2FD8">
              <w:rPr>
                <w:spacing w:val="-2"/>
              </w:rPr>
              <w:t xml:space="preserve"> </w:t>
            </w:r>
            <w:r w:rsidRPr="003A2FD8">
              <w:t>to</w:t>
            </w:r>
            <w:r w:rsidRPr="003A2FD8">
              <w:rPr>
                <w:spacing w:val="-2"/>
              </w:rPr>
              <w:t xml:space="preserve"> </w:t>
            </w:r>
            <w:r w:rsidRPr="003A2FD8">
              <w:t>explore</w:t>
            </w:r>
            <w:r w:rsidRPr="003A2FD8">
              <w:rPr>
                <w:spacing w:val="-2"/>
              </w:rPr>
              <w:t xml:space="preserve"> </w:t>
            </w:r>
            <w:r w:rsidRPr="003A2FD8">
              <w:t>a</w:t>
            </w:r>
            <w:r w:rsidRPr="003A2FD8">
              <w:rPr>
                <w:spacing w:val="-2"/>
              </w:rPr>
              <w:t xml:space="preserve"> </w:t>
            </w:r>
            <w:r w:rsidRPr="003A2FD8">
              <w:t>problem</w:t>
            </w:r>
            <w:r w:rsidRPr="003A2FD8">
              <w:rPr>
                <w:spacing w:val="-2"/>
              </w:rPr>
              <w:t xml:space="preserve"> </w:t>
            </w:r>
            <w:r w:rsidRPr="003A2FD8">
              <w:t>or</w:t>
            </w:r>
            <w:r w:rsidRPr="003A2FD8">
              <w:rPr>
                <w:spacing w:val="-2"/>
              </w:rPr>
              <w:t xml:space="preserve"> </w:t>
            </w:r>
            <w:r w:rsidRPr="003A2FD8">
              <w:t>issue.</w:t>
            </w:r>
          </w:p>
        </w:tc>
      </w:tr>
      <w:tr w:rsidR="003F47EC" w:rsidRPr="003A2FD8">
        <w:trPr>
          <w:trHeight w:hRule="exact" w:val="51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8.1.2.F.1</w:t>
            </w:r>
          </w:p>
        </w:tc>
        <w:tc>
          <w:tcPr>
            <w:tcW w:w="9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30"/>
              <w:ind w:left="104"/>
            </w:pPr>
            <w:r w:rsidRPr="003A2FD8">
              <w:t>Use</w:t>
            </w:r>
            <w:r w:rsidRPr="003A2FD8">
              <w:rPr>
                <w:spacing w:val="-3"/>
              </w:rPr>
              <w:t xml:space="preserve"> </w:t>
            </w:r>
            <w:r w:rsidRPr="003A2FD8">
              <w:t>geographic</w:t>
            </w:r>
            <w:r w:rsidRPr="003A2FD8">
              <w:rPr>
                <w:spacing w:val="-2"/>
              </w:rPr>
              <w:t xml:space="preserve"> </w:t>
            </w:r>
            <w:r w:rsidRPr="003A2FD8">
              <w:t>mapping</w:t>
            </w:r>
            <w:r w:rsidRPr="003A2FD8">
              <w:rPr>
                <w:spacing w:val="-2"/>
              </w:rPr>
              <w:t xml:space="preserve"> </w:t>
            </w:r>
            <w:r w:rsidRPr="003A2FD8">
              <w:t>tools</w:t>
            </w:r>
            <w:r w:rsidRPr="003A2FD8">
              <w:rPr>
                <w:spacing w:val="-3"/>
              </w:rPr>
              <w:t xml:space="preserve"> </w:t>
            </w:r>
            <w:r w:rsidRPr="003A2FD8">
              <w:t>to</w:t>
            </w:r>
            <w:r w:rsidRPr="003A2FD8">
              <w:rPr>
                <w:spacing w:val="-2"/>
              </w:rPr>
              <w:t xml:space="preserve"> </w:t>
            </w:r>
            <w:r w:rsidRPr="003A2FD8">
              <w:t>plan</w:t>
            </w:r>
            <w:r w:rsidRPr="003A2FD8">
              <w:rPr>
                <w:spacing w:val="-2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solve</w:t>
            </w:r>
            <w:r w:rsidRPr="003A2FD8">
              <w:rPr>
                <w:spacing w:val="-2"/>
              </w:rPr>
              <w:t xml:space="preserve"> </w:t>
            </w:r>
            <w:r w:rsidRPr="003A2FD8">
              <w:t>problems.</w:t>
            </w:r>
          </w:p>
        </w:tc>
      </w:tr>
    </w:tbl>
    <w:p w:rsidR="003F47EC" w:rsidRPr="003A2FD8" w:rsidRDefault="003F47EC">
      <w:pPr>
        <w:widowControl w:val="0"/>
        <w:autoSpaceDE w:val="0"/>
        <w:autoSpaceDN w:val="0"/>
        <w:adjustRightInd w:val="0"/>
        <w:rPr>
          <w:color w:val="auto"/>
        </w:rPr>
        <w:sectPr w:rsidR="003F47EC" w:rsidRPr="003A2FD8">
          <w:pgSz w:w="12240" w:h="15840"/>
          <w:pgMar w:top="260" w:right="260" w:bottom="1220" w:left="360" w:header="0" w:footer="1036" w:gutter="0"/>
          <w:cols w:space="720"/>
          <w:noEndnote/>
        </w:sectPr>
      </w:pPr>
    </w:p>
    <w:p w:rsidR="003F47EC" w:rsidRPr="003A2FD8" w:rsidRDefault="003F47EC">
      <w:pPr>
        <w:pStyle w:val="Heading2"/>
        <w:kinsoku w:val="0"/>
        <w:overflowPunct w:val="0"/>
        <w:spacing w:before="61"/>
        <w:ind w:left="105"/>
        <w:rPr>
          <w:b w:val="0"/>
          <w:bCs w:val="0"/>
        </w:rPr>
      </w:pPr>
      <w:r w:rsidRPr="003A2FD8">
        <w:lastRenderedPageBreak/>
        <w:t>Unit</w:t>
      </w:r>
      <w:r w:rsidRPr="003A2FD8">
        <w:rPr>
          <w:spacing w:val="-5"/>
        </w:rPr>
        <w:t xml:space="preserve"> </w:t>
      </w:r>
      <w:r w:rsidRPr="003A2FD8">
        <w:t>Essential</w:t>
      </w:r>
      <w:r w:rsidRPr="003A2FD8">
        <w:rPr>
          <w:spacing w:val="-4"/>
        </w:rPr>
        <w:t xml:space="preserve"> </w:t>
      </w:r>
      <w:r w:rsidRPr="003A2FD8">
        <w:t>Questions</w:t>
      </w: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4" w:line="150" w:lineRule="exact"/>
        <w:rPr>
          <w:color w:val="auto"/>
          <w:sz w:val="15"/>
          <w:szCs w:val="15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3F47EC" w:rsidRPr="003A2FD8" w:rsidRDefault="003F47EC">
      <w:pPr>
        <w:pStyle w:val="BodyText"/>
        <w:numPr>
          <w:ilvl w:val="0"/>
          <w:numId w:val="43"/>
        </w:numPr>
        <w:tabs>
          <w:tab w:val="left" w:pos="719"/>
        </w:tabs>
        <w:kinsoku w:val="0"/>
        <w:overflowPunct w:val="0"/>
        <w:spacing w:line="247" w:lineRule="auto"/>
        <w:ind w:left="720"/>
      </w:pPr>
      <w:r w:rsidRPr="003A2FD8">
        <w:t>What</w:t>
      </w:r>
      <w:r w:rsidRPr="003A2FD8">
        <w:rPr>
          <w:spacing w:val="-2"/>
        </w:rPr>
        <w:t xml:space="preserve"> </w:t>
      </w:r>
      <w:r w:rsidRPr="003A2FD8">
        <w:t>skills</w:t>
      </w:r>
      <w:r w:rsidRPr="003A2FD8">
        <w:rPr>
          <w:spacing w:val="-1"/>
        </w:rPr>
        <w:t xml:space="preserve"> </w:t>
      </w:r>
      <w:r w:rsidRPr="003A2FD8">
        <w:t>do</w:t>
      </w:r>
      <w:r w:rsidRPr="003A2FD8">
        <w:rPr>
          <w:spacing w:val="-2"/>
        </w:rPr>
        <w:t xml:space="preserve"> </w:t>
      </w:r>
      <w:r w:rsidRPr="003A2FD8">
        <w:t>I</w:t>
      </w:r>
      <w:r w:rsidRPr="003A2FD8">
        <w:rPr>
          <w:spacing w:val="-2"/>
        </w:rPr>
        <w:t xml:space="preserve"> </w:t>
      </w:r>
      <w:r w:rsidRPr="003A2FD8">
        <w:t>need</w:t>
      </w:r>
      <w:r w:rsidRPr="003A2FD8">
        <w:rPr>
          <w:spacing w:val="-1"/>
        </w:rPr>
        <w:t xml:space="preserve"> </w:t>
      </w:r>
      <w:r w:rsidRPr="003A2FD8">
        <w:t>to</w:t>
      </w:r>
      <w:r w:rsidRPr="003A2FD8">
        <w:rPr>
          <w:spacing w:val="-2"/>
        </w:rPr>
        <w:t xml:space="preserve"> </w:t>
      </w:r>
      <w:r w:rsidRPr="003A2FD8">
        <w:t>learn</w:t>
      </w:r>
      <w:r w:rsidRPr="003A2FD8">
        <w:rPr>
          <w:spacing w:val="-1"/>
        </w:rPr>
        <w:t xml:space="preserve"> </w:t>
      </w:r>
      <w:r w:rsidRPr="003A2FD8">
        <w:t>to</w:t>
      </w:r>
      <w:r w:rsidRPr="003A2FD8">
        <w:rPr>
          <w:spacing w:val="-2"/>
        </w:rPr>
        <w:t xml:space="preserve"> </w:t>
      </w:r>
      <w:r w:rsidRPr="003A2FD8">
        <w:t>be</w:t>
      </w:r>
      <w:r w:rsidRPr="003A2FD8">
        <w:rPr>
          <w:spacing w:val="-1"/>
        </w:rPr>
        <w:t xml:space="preserve"> </w:t>
      </w:r>
      <w:r w:rsidRPr="003A2FD8">
        <w:t>a</w:t>
      </w:r>
      <w:r w:rsidRPr="003A2FD8">
        <w:rPr>
          <w:spacing w:val="-2"/>
        </w:rPr>
        <w:t xml:space="preserve"> </w:t>
      </w:r>
      <w:r w:rsidRPr="003A2FD8">
        <w:t>21st</w:t>
      </w:r>
      <w:r w:rsidRPr="003A2FD8">
        <w:rPr>
          <w:w w:val="99"/>
        </w:rPr>
        <w:t xml:space="preserve"> </w:t>
      </w:r>
      <w:r w:rsidRPr="003A2FD8">
        <w:t>century</w:t>
      </w:r>
      <w:r w:rsidRPr="003A2FD8">
        <w:rPr>
          <w:spacing w:val="-7"/>
        </w:rPr>
        <w:t xml:space="preserve"> </w:t>
      </w:r>
      <w:r w:rsidRPr="003A2FD8">
        <w:t>student?</w:t>
      </w: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5" w:line="140" w:lineRule="exact"/>
        <w:rPr>
          <w:color w:val="auto"/>
          <w:sz w:val="14"/>
          <w:szCs w:val="14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3F47EC" w:rsidRPr="003A2FD8" w:rsidRDefault="003F47EC">
      <w:pPr>
        <w:pStyle w:val="BodyText"/>
        <w:numPr>
          <w:ilvl w:val="0"/>
          <w:numId w:val="43"/>
        </w:numPr>
        <w:tabs>
          <w:tab w:val="left" w:pos="719"/>
        </w:tabs>
        <w:kinsoku w:val="0"/>
        <w:overflowPunct w:val="0"/>
        <w:spacing w:line="247" w:lineRule="auto"/>
        <w:ind w:left="720" w:right="286"/>
      </w:pPr>
      <w:r w:rsidRPr="003A2FD8">
        <w:t>How</w:t>
      </w:r>
      <w:r w:rsidRPr="003A2FD8">
        <w:rPr>
          <w:spacing w:val="-2"/>
        </w:rPr>
        <w:t xml:space="preserve"> </w:t>
      </w:r>
      <w:r w:rsidRPr="003A2FD8">
        <w:t>do</w:t>
      </w:r>
      <w:r w:rsidRPr="003A2FD8">
        <w:rPr>
          <w:spacing w:val="-1"/>
        </w:rPr>
        <w:t xml:space="preserve"> </w:t>
      </w:r>
      <w:r w:rsidRPr="003A2FD8">
        <w:t>I</w:t>
      </w:r>
      <w:r w:rsidRPr="003A2FD8">
        <w:rPr>
          <w:spacing w:val="-2"/>
        </w:rPr>
        <w:t xml:space="preserve"> </w:t>
      </w:r>
      <w:r w:rsidRPr="003A2FD8">
        <w:t>choose</w:t>
      </w:r>
      <w:r w:rsidRPr="003A2FD8">
        <w:rPr>
          <w:spacing w:val="-1"/>
        </w:rPr>
        <w:t xml:space="preserve"> </w:t>
      </w:r>
      <w:r w:rsidRPr="003A2FD8">
        <w:t>the</w:t>
      </w:r>
      <w:r w:rsidRPr="003A2FD8">
        <w:rPr>
          <w:spacing w:val="-2"/>
        </w:rPr>
        <w:t xml:space="preserve"> </w:t>
      </w:r>
      <w:r w:rsidRPr="003A2FD8">
        <w:t>right</w:t>
      </w:r>
      <w:r w:rsidRPr="003A2FD8">
        <w:rPr>
          <w:spacing w:val="-1"/>
        </w:rPr>
        <w:t xml:space="preserve"> </w:t>
      </w:r>
      <w:r w:rsidRPr="003A2FD8">
        <w:t>digital</w:t>
      </w:r>
      <w:r w:rsidRPr="003A2FD8">
        <w:rPr>
          <w:spacing w:val="-2"/>
        </w:rPr>
        <w:t xml:space="preserve"> </w:t>
      </w:r>
      <w:r w:rsidRPr="003A2FD8">
        <w:t>tools and</w:t>
      </w:r>
      <w:r w:rsidRPr="003A2FD8">
        <w:rPr>
          <w:spacing w:val="-2"/>
        </w:rPr>
        <w:t xml:space="preserve"> </w:t>
      </w:r>
      <w:r w:rsidRPr="003A2FD8">
        <w:t>when</w:t>
      </w:r>
      <w:r w:rsidRPr="003A2FD8">
        <w:rPr>
          <w:spacing w:val="-2"/>
        </w:rPr>
        <w:t xml:space="preserve"> </w:t>
      </w:r>
      <w:r w:rsidRPr="003A2FD8">
        <w:t>do</w:t>
      </w:r>
      <w:r w:rsidRPr="003A2FD8">
        <w:rPr>
          <w:spacing w:val="-1"/>
        </w:rPr>
        <w:t xml:space="preserve"> </w:t>
      </w:r>
      <w:r w:rsidRPr="003A2FD8">
        <w:t>I</w:t>
      </w:r>
      <w:r w:rsidRPr="003A2FD8">
        <w:rPr>
          <w:spacing w:val="-2"/>
        </w:rPr>
        <w:t xml:space="preserve"> </w:t>
      </w:r>
      <w:r w:rsidRPr="003A2FD8">
        <w:t>use</w:t>
      </w:r>
      <w:r w:rsidRPr="003A2FD8">
        <w:rPr>
          <w:spacing w:val="-1"/>
        </w:rPr>
        <w:t xml:space="preserve"> </w:t>
      </w:r>
      <w:r w:rsidRPr="003A2FD8">
        <w:t>them?</w:t>
      </w: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5" w:line="140" w:lineRule="exact"/>
        <w:rPr>
          <w:color w:val="auto"/>
          <w:sz w:val="14"/>
          <w:szCs w:val="14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3F47EC" w:rsidRPr="003A2FD8" w:rsidRDefault="00F339C7">
      <w:pPr>
        <w:pStyle w:val="BodyText"/>
        <w:numPr>
          <w:ilvl w:val="0"/>
          <w:numId w:val="43"/>
        </w:numPr>
        <w:tabs>
          <w:tab w:val="left" w:pos="719"/>
        </w:tabs>
        <w:kinsoku w:val="0"/>
        <w:overflowPunct w:val="0"/>
        <w:spacing w:line="247" w:lineRule="auto"/>
        <w:ind w:left="720" w:right="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289560</wp:posOffset>
                </wp:positionH>
                <wp:positionV relativeFrom="paragraph">
                  <wp:posOffset>622300</wp:posOffset>
                </wp:positionV>
                <wp:extent cx="7173595" cy="5725795"/>
                <wp:effectExtent l="0" t="0" r="17145" b="14605"/>
                <wp:wrapNone/>
                <wp:docPr id="21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5725795"/>
                          <a:chOff x="456" y="980"/>
                          <a:chExt cx="11297" cy="9017"/>
                        </a:xfrm>
                      </wpg:grpSpPr>
                      <wps:wsp>
                        <wps:cNvPr id="213" name="Rectangle 25"/>
                        <wps:cNvSpPr>
                          <a:spLocks/>
                        </wps:cNvSpPr>
                        <wps:spPr bwMode="auto">
                          <a:xfrm>
                            <a:off x="465" y="989"/>
                            <a:ext cx="4920" cy="8985"/>
                          </a:xfrm>
                          <a:prstGeom prst="rect">
                            <a:avLst/>
                          </a:prstGeom>
                          <a:solidFill>
                            <a:srgbClr val="CFE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26"/>
                        <wps:cNvSpPr>
                          <a:spLocks/>
                        </wps:cNvSpPr>
                        <wps:spPr bwMode="auto">
                          <a:xfrm>
                            <a:off x="5385" y="989"/>
                            <a:ext cx="6345" cy="8985"/>
                          </a:xfrm>
                          <a:prstGeom prst="rect">
                            <a:avLst/>
                          </a:prstGeom>
                          <a:solidFill>
                            <a:srgbClr val="CFE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7"/>
                        <wps:cNvSpPr>
                          <a:spLocks/>
                        </wps:cNvSpPr>
                        <wps:spPr bwMode="auto">
                          <a:xfrm>
                            <a:off x="465" y="996"/>
                            <a:ext cx="11280" cy="20"/>
                          </a:xfrm>
                          <a:custGeom>
                            <a:avLst/>
                            <a:gdLst>
                              <a:gd name="T0" fmla="*/ 0 w 11280"/>
                              <a:gd name="T1" fmla="*/ 0 h 20"/>
                              <a:gd name="T2" fmla="*/ 11280 w 112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0" h="20">
                                <a:moveTo>
                                  <a:pt x="0" y="0"/>
                                </a:moveTo>
                                <a:lnTo>
                                  <a:pt x="11280" y="0"/>
                                </a:lnTo>
                              </a:path>
                            </a:pathLst>
                          </a:custGeom>
                          <a:noFill/>
                          <a:ln w="107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8"/>
                        <wps:cNvSpPr>
                          <a:spLocks/>
                        </wps:cNvSpPr>
                        <wps:spPr bwMode="auto">
                          <a:xfrm>
                            <a:off x="465" y="9981"/>
                            <a:ext cx="11280" cy="20"/>
                          </a:xfrm>
                          <a:custGeom>
                            <a:avLst/>
                            <a:gdLst>
                              <a:gd name="T0" fmla="*/ 0 w 11280"/>
                              <a:gd name="T1" fmla="*/ 0 h 20"/>
                              <a:gd name="T2" fmla="*/ 11280 w 112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0" h="20">
                                <a:moveTo>
                                  <a:pt x="0" y="0"/>
                                </a:moveTo>
                                <a:lnTo>
                                  <a:pt x="1128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9"/>
                        <wps:cNvSpPr>
                          <a:spLocks/>
                        </wps:cNvSpPr>
                        <wps:spPr bwMode="auto">
                          <a:xfrm>
                            <a:off x="5392" y="989"/>
                            <a:ext cx="20" cy="9000"/>
                          </a:xfrm>
                          <a:custGeom>
                            <a:avLst/>
                            <a:gdLst>
                              <a:gd name="T0" fmla="*/ 0 w 20"/>
                              <a:gd name="T1" fmla="*/ 9000 h 9000"/>
                              <a:gd name="T2" fmla="*/ 0 w 20"/>
                              <a:gd name="T3" fmla="*/ 0 h 9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00">
                                <a:moveTo>
                                  <a:pt x="0" y="9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30"/>
                        <wps:cNvSpPr>
                          <a:spLocks/>
                        </wps:cNvSpPr>
                        <wps:spPr bwMode="auto">
                          <a:xfrm>
                            <a:off x="11737" y="989"/>
                            <a:ext cx="20" cy="9000"/>
                          </a:xfrm>
                          <a:custGeom>
                            <a:avLst/>
                            <a:gdLst>
                              <a:gd name="T0" fmla="*/ 0 w 20"/>
                              <a:gd name="T1" fmla="*/ 9000 h 9000"/>
                              <a:gd name="T2" fmla="*/ 0 w 20"/>
                              <a:gd name="T3" fmla="*/ 0 h 9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00">
                                <a:moveTo>
                                  <a:pt x="0" y="9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31"/>
                        <wps:cNvSpPr>
                          <a:spLocks/>
                        </wps:cNvSpPr>
                        <wps:spPr bwMode="auto">
                          <a:xfrm>
                            <a:off x="472" y="989"/>
                            <a:ext cx="20" cy="9000"/>
                          </a:xfrm>
                          <a:custGeom>
                            <a:avLst/>
                            <a:gdLst>
                              <a:gd name="T0" fmla="*/ 0 w 20"/>
                              <a:gd name="T1" fmla="*/ 9000 h 9000"/>
                              <a:gd name="T2" fmla="*/ 0 w 20"/>
                              <a:gd name="T3" fmla="*/ 0 h 9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00">
                                <a:moveTo>
                                  <a:pt x="0" y="9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22.8pt;margin-top:49pt;width:564.85pt;height:450.85pt;z-index:-251666944;mso-position-horizontal-relative:page" coordorigin="456,980" coordsize="11297,90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" o:allowincell="f">
                <v:rect id="Rectangle 25" o:spid="_x0000_s1027" style="position:absolute;left:465;top:989;width:4920;height:89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Ip3vwwAA&#10;ANwAAAAPAAAAZHJzL2Rvd25yZXYueG1sRI/RagIxFETfC/5DuIJvNatC626NIopg+1DQ9gMum9tN&#10;cHOzJFHXvzeC0MdhZs4wi1XvWnGhEK1nBZNxAYK49tpyo+D3Z/c6BxETssbWMym4UYTVcvCywEr7&#10;Kx/ockyNyBCOFSowKXWVlLE25DCOfUecvT8fHKYsQyN1wGuGu1ZOi+JNOrScFwx2tDFUn45np+Cz&#10;K8vTTlsz235va/P1fit9sEqNhv36A0SiPv2Hn+29VjCdzOBxJh8Bub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Ip3vwwAAANwAAAAPAAAAAAAAAAAAAAAAAJcCAABkcnMvZG93&#10;bnJldi54bWxQSwUGAAAAAAQABAD1AAAAhwMAAAAA&#10;" fillcolor="#cfe2f2" stroked="f">
                  <v:path arrowok="t"/>
                </v:rect>
                <v:rect id="Rectangle 26" o:spid="_x0000_s1028" style="position:absolute;left:5385;top:989;width:6345;height:89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ywWbxAAA&#10;ANwAAAAPAAAAZHJzL2Rvd25yZXYueG1sRI/RagIxFETfhf5DuIW+aVYrbXdrFFEE7UOh237AZXO7&#10;CW5uliTV9e8bQfBxmJkzzGI1uE6cKETrWcF0UoAgbry23Cr4+d6N30DEhKyx80wKLhRhtXwYLbDS&#10;/sxfdKpTKzKEY4UKTEp9JWVsDDmME98TZ+/XB4cpy9BKHfCc4a6Ts6J4kQ4t5wWDPW0MNcf6zyk4&#10;9GV53Glrnref28Z8vF5KH6xST4/D+h1EoiHdw7f2XiuYTedwPZOPgFz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MsFm8QAAADcAAAADwAAAAAAAAAAAAAAAACXAgAAZHJzL2Rv&#10;d25yZXYueG1sUEsFBgAAAAAEAAQA9QAAAIgDAAAAAA==&#10;" fillcolor="#cfe2f2" stroked="f">
                  <v:path arrowok="t"/>
                </v:rect>
                <v:polyline id="Freeform 27" o:spid="_x0000_s1029" style="position:absolute;visibility:visible;mso-wrap-style:square;v-text-anchor:top" points="465,996,11745,996" coordsize="1128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gJ/lwgAA&#10;ANwAAAAPAAAAZHJzL2Rvd25yZXYueG1sRI/RisIwFETfF/yHcAXf1lRB0WoUKQrugwurfsCluTYl&#10;zU1pota/NwsL+zjMzBlmve1dIx7Uhdqzgsk4A0Fcel1zpeB6OXwuQISIrLHxTApeFGC7GXysMdf+&#10;yT/0OMdKJAiHHBWYGNtcylAachjGviVO3s13DmOSXSV1h88Ed42cZtlcOqw5LRhsqTBU2vPdKSgy&#10;c7L9YlneybbF1/Xb7tnulRoN+90KRKQ+/of/2ketYDqZwe+ZdATk5g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SAn+XCAAAA3AAAAA8AAAAAAAAAAAAAAAAAlwIAAGRycy9kb3du&#10;cmV2LnhtbFBLBQYAAAAABAAEAPUAAACGAwAAAAA=&#10;" filled="f" strokeweight="10793emu">
                  <v:path arrowok="t" o:connecttype="custom" o:connectlocs="0,0;11280,0" o:connectangles="0,0"/>
                </v:polyline>
                <v:polyline id="Freeform 28" o:spid="_x0000_s1030" style="position:absolute;visibility:visible;mso-wrap-style:square;v-text-anchor:top" points="465,9981,11745,9981" coordsize="1128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VwabxAAA&#10;ANwAAAAPAAAAZHJzL2Rvd25yZXYueG1sRI9Lq8IwFIT3F/wP4QhuLprqwkc1ivgANy6sunB3aI5t&#10;sTkpTaz135sLF1wOM/MNs1i1phQN1a6wrGA4iEAQp1YXnCm4nPf9KQjnkTWWlknBmxyslp2fBcba&#10;vvhETeIzESDsYlSQe1/FUro0J4NuYCvi4N1tbdAHWWdS1/gKcFPKURSNpcGCw0KOFW1ySh/J0yg4&#10;/Zb+MWsmfDxsb3TcXRO82I1SvW67noPw1Ppv+L990ApGwzH8nQlHQC4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lcGm8QAAADcAAAADwAAAAAAAAAAAAAAAACXAgAAZHJzL2Rv&#10;d25yZXYueG1sUEsFBgAAAAAEAAQA9QAAAIgDAAAAAA==&#10;" filled="f" strokeweight=".85pt">
                  <v:path arrowok="t" o:connecttype="custom" o:connectlocs="0,0;11280,0" o:connectangles="0,0"/>
                </v:polyline>
                <v:polyline id="Freeform 29" o:spid="_x0000_s1031" style="position:absolute;visibility:visible;mso-wrap-style:square;v-text-anchor:top" points="5392,9989,5392,989" coordsize="20,9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7CY9xAAA&#10;ANwAAAAPAAAAZHJzL2Rvd25yZXYueG1sRI9Ba8JAFITvBf/D8oTemo0eqkRX0ZJCKYKY1vsj+8xG&#10;s29DdqPpv+8KgsdhZr5hluvBNuJKna8dK5gkKQji0umaKwW/P59vcxA+IGtsHJOCP/KwXo1elphp&#10;d+MDXYtQiQhhn6ECE0KbSelLQxZ94lri6J1cZzFE2VVSd3iLcNvIaZq+S4s1xwWDLX0YKi9FbxXs&#10;7Pdma/Jivnf5uToebJ+HulfqdTxsFiACDeEZfrS/tILpZAb3M/EIyNU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+wmPcQAAADcAAAADwAAAAAAAAAAAAAAAACXAgAAZHJzL2Rv&#10;d25yZXYueG1sUEsFBgAAAAAEAAQA9QAAAIgDAAAAAA==&#10;" filled="f" strokeweight=".85pt">
                  <v:path arrowok="t" o:connecttype="custom" o:connectlocs="0,9000;0,0" o:connectangles="0,0"/>
                </v:polyline>
                <v:polyline id="Freeform 30" o:spid="_x0000_s1032" style="position:absolute;visibility:visible;mso-wrap-style:square;v-text-anchor:top" points="11737,9989,11737,989" coordsize="20,9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c7JPvwAA&#10;ANwAAAAPAAAAZHJzL2Rvd25yZXYueG1sRE9Ni8IwEL0L/ocwgjdN9SBSjaJSYVmExe56H5qxqTaT&#10;0qRa//3mIHh8vO/1tre1eFDrK8cKZtMEBHHhdMWlgr/f42QJwgdkjbVjUvAiD9vNcLDGVLsnn+mR&#10;h1LEEPYpKjAhNKmUvjBk0U9dQxy5q2sthgjbUuoWnzHc1nKeJAtpseLYYLChg6HinndWwcl+7/Ym&#10;y5c/LruVl7PtslB1So1H/W4FIlAfPuK3+0srmM/i2ngmHgG5+Q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Zzsk+/AAAA3AAAAA8AAAAAAAAAAAAAAAAAlwIAAGRycy9kb3ducmV2&#10;LnhtbFBLBQYAAAAABAAEAPUAAACDAwAAAAA=&#10;" filled="f" strokeweight=".85pt">
                  <v:path arrowok="t" o:connecttype="custom" o:connectlocs="0,9000;0,0" o:connectangles="0,0"/>
                </v:polyline>
                <v:polyline id="Freeform 31" o:spid="_x0000_s1033" style="position:absolute;visibility:visible;mso-wrap-style:square;v-text-anchor:top" points="472,9989,472,989" coordsize="20,9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PxfUxAAA&#10;ANwAAAAPAAAAZHJzL2Rvd25yZXYueG1sRI9Ba8JAFITvBf/D8oTemo0eio2uoiWFUgQx6v2RfWaj&#10;2bchu9H033cFocdhZr5hFqvBNuJGna8dK5gkKQji0umaKwXHw9fbDIQPyBobx6TglzyslqOXBWba&#10;3XlPtyJUIkLYZ6jAhNBmUvrSkEWfuJY4emfXWQxRdpXUHd4j3DZymqbv0mLNccFgS5+GymvRWwVb&#10;+7PemLyY7Vx+qU572+eh7pV6HQ/rOYhAQ/gPP9vfWsF08gGPM/EI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T8X1MQAAADcAAAADwAAAAAAAAAAAAAAAACXAgAAZHJzL2Rv&#10;d25yZXYueG1sUEsFBgAAAAAEAAQA9QAAAIgDAAAAAA==&#10;" filled="f" strokeweight=".85pt">
                  <v:path arrowok="t" o:connecttype="custom" o:connectlocs="0,9000;0,0" o:connectangles="0,0"/>
                </v:polyline>
                <w10:wrap anchorx="page"/>
              </v:group>
            </w:pict>
          </mc:Fallback>
        </mc:AlternateContent>
      </w:r>
      <w:r w:rsidR="003F47EC" w:rsidRPr="003A2FD8">
        <w:t>How</w:t>
      </w:r>
      <w:r w:rsidR="003F47EC" w:rsidRPr="003A2FD8">
        <w:rPr>
          <w:spacing w:val="-2"/>
        </w:rPr>
        <w:t xml:space="preserve"> </w:t>
      </w:r>
      <w:r w:rsidR="003F47EC" w:rsidRPr="003A2FD8">
        <w:t>can</w:t>
      </w:r>
      <w:r w:rsidR="003F47EC" w:rsidRPr="003A2FD8">
        <w:rPr>
          <w:spacing w:val="-2"/>
        </w:rPr>
        <w:t xml:space="preserve"> </w:t>
      </w:r>
      <w:r w:rsidR="003F47EC" w:rsidRPr="003A2FD8">
        <w:t>I</w:t>
      </w:r>
      <w:r w:rsidR="003F47EC" w:rsidRPr="003A2FD8">
        <w:rPr>
          <w:spacing w:val="-1"/>
        </w:rPr>
        <w:t xml:space="preserve"> </w:t>
      </w:r>
      <w:r w:rsidR="003F47EC" w:rsidRPr="003A2FD8">
        <w:t>use</w:t>
      </w:r>
      <w:r w:rsidR="003F47EC" w:rsidRPr="003A2FD8">
        <w:rPr>
          <w:spacing w:val="-2"/>
        </w:rPr>
        <w:t xml:space="preserve"> </w:t>
      </w:r>
      <w:r w:rsidR="003F47EC" w:rsidRPr="003A2FD8">
        <w:t>my</w:t>
      </w:r>
      <w:r w:rsidR="003F47EC" w:rsidRPr="003A2FD8">
        <w:rPr>
          <w:spacing w:val="-2"/>
        </w:rPr>
        <w:t xml:space="preserve"> </w:t>
      </w:r>
      <w:r w:rsidR="003F47EC" w:rsidRPr="003A2FD8">
        <w:t>digital</w:t>
      </w:r>
      <w:r w:rsidR="003F47EC" w:rsidRPr="003A2FD8">
        <w:rPr>
          <w:spacing w:val="-1"/>
        </w:rPr>
        <w:t xml:space="preserve"> </w:t>
      </w:r>
      <w:r w:rsidR="003F47EC" w:rsidRPr="003A2FD8">
        <w:t>tools</w:t>
      </w:r>
      <w:r w:rsidR="003F47EC" w:rsidRPr="003A2FD8">
        <w:rPr>
          <w:spacing w:val="-2"/>
        </w:rPr>
        <w:t xml:space="preserve"> </w:t>
      </w:r>
      <w:r w:rsidR="003F47EC" w:rsidRPr="003A2FD8">
        <w:t>and</w:t>
      </w:r>
      <w:r w:rsidR="003F47EC" w:rsidRPr="003A2FD8">
        <w:rPr>
          <w:spacing w:val="-2"/>
        </w:rPr>
        <w:t xml:space="preserve"> </w:t>
      </w:r>
      <w:r w:rsidR="003F47EC" w:rsidRPr="003A2FD8">
        <w:t>skills in</w:t>
      </w:r>
      <w:r w:rsidR="003F47EC" w:rsidRPr="003A2FD8">
        <w:rPr>
          <w:spacing w:val="-4"/>
        </w:rPr>
        <w:t xml:space="preserve"> </w:t>
      </w:r>
      <w:r w:rsidR="003F47EC" w:rsidRPr="003A2FD8">
        <w:t>new</w:t>
      </w:r>
      <w:r w:rsidR="003F47EC" w:rsidRPr="003A2FD8">
        <w:rPr>
          <w:spacing w:val="-3"/>
        </w:rPr>
        <w:t xml:space="preserve"> </w:t>
      </w:r>
      <w:r w:rsidR="003F47EC" w:rsidRPr="003A2FD8">
        <w:t>situations?</w:t>
      </w:r>
    </w:p>
    <w:p w:rsidR="003F47EC" w:rsidRPr="003A2FD8" w:rsidRDefault="003F47EC">
      <w:pPr>
        <w:pStyle w:val="Heading2"/>
        <w:kinsoku w:val="0"/>
        <w:overflowPunct w:val="0"/>
        <w:spacing w:before="61"/>
        <w:ind w:left="0" w:right="3182"/>
        <w:jc w:val="center"/>
        <w:rPr>
          <w:b w:val="0"/>
          <w:bCs w:val="0"/>
        </w:rPr>
      </w:pPr>
      <w:r w:rsidRPr="003A2FD8">
        <w:rPr>
          <w:b w:val="0"/>
          <w:bCs w:val="0"/>
        </w:rPr>
        <w:br w:type="column"/>
      </w:r>
      <w:r w:rsidRPr="003A2FD8">
        <w:lastRenderedPageBreak/>
        <w:t>Unit</w:t>
      </w:r>
      <w:r w:rsidRPr="003A2FD8">
        <w:rPr>
          <w:spacing w:val="-4"/>
        </w:rPr>
        <w:t xml:space="preserve"> </w:t>
      </w:r>
      <w:r w:rsidRPr="003A2FD8">
        <w:t>Enduring</w:t>
      </w:r>
      <w:r w:rsidRPr="003A2FD8">
        <w:rPr>
          <w:spacing w:val="-3"/>
        </w:rPr>
        <w:t xml:space="preserve"> </w:t>
      </w:r>
      <w:r w:rsidRPr="003A2FD8">
        <w:t>Understandings</w:t>
      </w: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99"/>
        <w:ind w:right="3349"/>
        <w:jc w:val="center"/>
        <w:rPr>
          <w:color w:val="auto"/>
        </w:rPr>
      </w:pPr>
      <w:r w:rsidRPr="003A2FD8">
        <w:rPr>
          <w:i/>
          <w:iCs/>
          <w:color w:val="auto"/>
        </w:rPr>
        <w:t>Students</w:t>
      </w:r>
      <w:r w:rsidRPr="003A2FD8">
        <w:rPr>
          <w:i/>
          <w:iCs/>
          <w:color w:val="auto"/>
          <w:spacing w:val="-4"/>
        </w:rPr>
        <w:t xml:space="preserve"> </w:t>
      </w:r>
      <w:r w:rsidRPr="003A2FD8">
        <w:rPr>
          <w:i/>
          <w:iCs/>
          <w:color w:val="auto"/>
        </w:rPr>
        <w:t>will</w:t>
      </w:r>
      <w:r w:rsidRPr="003A2FD8">
        <w:rPr>
          <w:i/>
          <w:iCs/>
          <w:color w:val="auto"/>
          <w:spacing w:val="-3"/>
        </w:rPr>
        <w:t xml:space="preserve"> </w:t>
      </w:r>
      <w:r w:rsidRPr="003A2FD8">
        <w:rPr>
          <w:i/>
          <w:iCs/>
          <w:color w:val="auto"/>
        </w:rPr>
        <w:t>understand</w:t>
      </w:r>
      <w:r w:rsidRPr="003A2FD8">
        <w:rPr>
          <w:i/>
          <w:iCs/>
          <w:color w:val="auto"/>
          <w:spacing w:val="-3"/>
        </w:rPr>
        <w:t xml:space="preserve"> </w:t>
      </w:r>
      <w:r w:rsidRPr="003A2FD8">
        <w:rPr>
          <w:i/>
          <w:iCs/>
          <w:color w:val="auto"/>
        </w:rPr>
        <w:t>that…</w:t>
      </w:r>
    </w:p>
    <w:p w:rsidR="003F47EC" w:rsidRPr="003A2FD8" w:rsidRDefault="003F47EC">
      <w:pPr>
        <w:pStyle w:val="BodyText"/>
        <w:numPr>
          <w:ilvl w:val="0"/>
          <w:numId w:val="43"/>
        </w:numPr>
        <w:tabs>
          <w:tab w:val="left" w:pos="719"/>
        </w:tabs>
        <w:kinsoku w:val="0"/>
        <w:overflowPunct w:val="0"/>
        <w:spacing w:before="99" w:line="300" w:lineRule="auto"/>
        <w:ind w:left="720" w:right="1034"/>
      </w:pPr>
      <w:r w:rsidRPr="003A2FD8">
        <w:t>Technology</w:t>
      </w:r>
      <w:r w:rsidRPr="003A2FD8">
        <w:rPr>
          <w:spacing w:val="-3"/>
        </w:rPr>
        <w:t xml:space="preserve"> </w:t>
      </w:r>
      <w:r w:rsidRPr="003A2FD8">
        <w:t>is</w:t>
      </w:r>
      <w:r w:rsidRPr="003A2FD8">
        <w:rPr>
          <w:spacing w:val="-2"/>
        </w:rPr>
        <w:t xml:space="preserve"> </w:t>
      </w:r>
      <w:r w:rsidRPr="003A2FD8">
        <w:t>always</w:t>
      </w:r>
      <w:r w:rsidRPr="003A2FD8">
        <w:rPr>
          <w:spacing w:val="-2"/>
        </w:rPr>
        <w:t xml:space="preserve"> </w:t>
      </w:r>
      <w:r w:rsidRPr="003A2FD8">
        <w:t>changing</w:t>
      </w:r>
      <w:r w:rsidRPr="003A2FD8">
        <w:rPr>
          <w:spacing w:val="-2"/>
        </w:rPr>
        <w:t xml:space="preserve"> </w:t>
      </w:r>
      <w:r w:rsidRPr="003A2FD8">
        <w:t>and</w:t>
      </w:r>
      <w:r w:rsidRPr="003A2FD8">
        <w:rPr>
          <w:spacing w:val="-2"/>
        </w:rPr>
        <w:t xml:space="preserve"> </w:t>
      </w:r>
      <w:r w:rsidRPr="003A2FD8">
        <w:t>we</w:t>
      </w:r>
      <w:r w:rsidRPr="003A2FD8">
        <w:rPr>
          <w:spacing w:val="-2"/>
        </w:rPr>
        <w:t xml:space="preserve"> </w:t>
      </w:r>
      <w:r w:rsidRPr="003A2FD8">
        <w:t>need</w:t>
      </w:r>
      <w:r w:rsidRPr="003A2FD8">
        <w:rPr>
          <w:spacing w:val="-2"/>
        </w:rPr>
        <w:t xml:space="preserve"> </w:t>
      </w:r>
      <w:r w:rsidRPr="003A2FD8">
        <w:t>to</w:t>
      </w:r>
      <w:r w:rsidRPr="003A2FD8">
        <w:rPr>
          <w:spacing w:val="-2"/>
        </w:rPr>
        <w:t xml:space="preserve"> </w:t>
      </w:r>
      <w:r w:rsidRPr="003A2FD8">
        <w:t>be</w:t>
      </w:r>
      <w:r w:rsidRPr="003A2FD8">
        <w:rPr>
          <w:w w:val="99"/>
        </w:rPr>
        <w:t xml:space="preserve"> </w:t>
      </w:r>
      <w:r w:rsidRPr="003A2FD8">
        <w:t>lifelong</w:t>
      </w:r>
      <w:r w:rsidRPr="003A2FD8">
        <w:rPr>
          <w:spacing w:val="-7"/>
        </w:rPr>
        <w:t xml:space="preserve"> </w:t>
      </w:r>
      <w:r w:rsidRPr="003A2FD8">
        <w:t>learners.</w:t>
      </w:r>
    </w:p>
    <w:p w:rsidR="003F47EC" w:rsidRPr="003A2FD8" w:rsidRDefault="003F47EC">
      <w:pPr>
        <w:pStyle w:val="BodyText"/>
        <w:numPr>
          <w:ilvl w:val="0"/>
          <w:numId w:val="43"/>
        </w:numPr>
        <w:tabs>
          <w:tab w:val="left" w:pos="719"/>
        </w:tabs>
        <w:kinsoku w:val="0"/>
        <w:overflowPunct w:val="0"/>
        <w:spacing w:line="264" w:lineRule="exact"/>
        <w:ind w:left="720"/>
      </w:pPr>
      <w:r w:rsidRPr="003A2FD8">
        <w:t>We</w:t>
      </w:r>
      <w:r w:rsidRPr="003A2FD8">
        <w:rPr>
          <w:spacing w:val="-2"/>
        </w:rPr>
        <w:t xml:space="preserve"> </w:t>
      </w:r>
      <w:r w:rsidRPr="003A2FD8">
        <w:t>should</w:t>
      </w:r>
      <w:r w:rsidRPr="003A2FD8">
        <w:rPr>
          <w:spacing w:val="-2"/>
        </w:rPr>
        <w:t xml:space="preserve"> </w:t>
      </w:r>
      <w:r w:rsidRPr="003A2FD8">
        <w:t>use</w:t>
      </w:r>
      <w:r w:rsidRPr="003A2FD8">
        <w:rPr>
          <w:spacing w:val="-2"/>
        </w:rPr>
        <w:t xml:space="preserve"> </w:t>
      </w:r>
      <w:r w:rsidRPr="003A2FD8">
        <w:t>technology</w:t>
      </w:r>
      <w:r w:rsidRPr="003A2FD8">
        <w:rPr>
          <w:spacing w:val="-2"/>
        </w:rPr>
        <w:t xml:space="preserve"> </w:t>
      </w:r>
      <w:r w:rsidRPr="003A2FD8">
        <w:t>based</w:t>
      </w:r>
      <w:r w:rsidRPr="003A2FD8">
        <w:rPr>
          <w:spacing w:val="-2"/>
        </w:rPr>
        <w:t xml:space="preserve"> </w:t>
      </w:r>
      <w:r w:rsidRPr="003A2FD8">
        <w:t>on</w:t>
      </w:r>
      <w:r w:rsidRPr="003A2FD8">
        <w:rPr>
          <w:spacing w:val="-2"/>
        </w:rPr>
        <w:t xml:space="preserve"> </w:t>
      </w:r>
      <w:r w:rsidRPr="003A2FD8">
        <w:t>our</w:t>
      </w:r>
      <w:r w:rsidRPr="003A2FD8">
        <w:rPr>
          <w:spacing w:val="-2"/>
        </w:rPr>
        <w:t xml:space="preserve"> </w:t>
      </w:r>
      <w:r w:rsidRPr="003A2FD8">
        <w:t>personal</w:t>
      </w:r>
    </w:p>
    <w:p w:rsidR="003F47EC" w:rsidRPr="003A2FD8" w:rsidRDefault="003F47EC">
      <w:pPr>
        <w:pStyle w:val="BodyText"/>
        <w:kinsoku w:val="0"/>
        <w:overflowPunct w:val="0"/>
        <w:spacing w:before="54"/>
        <w:ind w:left="0" w:right="3214" w:firstLine="0"/>
        <w:jc w:val="center"/>
      </w:pPr>
      <w:r w:rsidRPr="003A2FD8">
        <w:t>and/or</w:t>
      </w:r>
      <w:r w:rsidRPr="003A2FD8">
        <w:rPr>
          <w:spacing w:val="-5"/>
        </w:rPr>
        <w:t xml:space="preserve"> </w:t>
      </w:r>
      <w:r w:rsidRPr="003A2FD8">
        <w:t>career</w:t>
      </w:r>
      <w:r w:rsidRPr="003A2FD8">
        <w:rPr>
          <w:spacing w:val="-4"/>
        </w:rPr>
        <w:t xml:space="preserve"> </w:t>
      </w:r>
      <w:r w:rsidRPr="003A2FD8">
        <w:t>needs.</w:t>
      </w:r>
    </w:p>
    <w:p w:rsidR="003F47EC" w:rsidRPr="003A2FD8" w:rsidRDefault="003F47EC">
      <w:pPr>
        <w:pStyle w:val="BodyText"/>
        <w:numPr>
          <w:ilvl w:val="0"/>
          <w:numId w:val="43"/>
        </w:numPr>
        <w:tabs>
          <w:tab w:val="left" w:pos="719"/>
        </w:tabs>
        <w:kinsoku w:val="0"/>
        <w:overflowPunct w:val="0"/>
        <w:spacing w:before="54"/>
        <w:ind w:left="720"/>
      </w:pPr>
      <w:r w:rsidRPr="003A2FD8">
        <w:t>A</w:t>
      </w:r>
      <w:r w:rsidRPr="003A2FD8">
        <w:rPr>
          <w:spacing w:val="-1"/>
        </w:rPr>
        <w:t xml:space="preserve"> </w:t>
      </w:r>
      <w:r w:rsidRPr="003A2FD8">
        <w:t>tool</w:t>
      </w:r>
      <w:r w:rsidRPr="003A2FD8">
        <w:rPr>
          <w:spacing w:val="-1"/>
        </w:rPr>
        <w:t xml:space="preserve"> </w:t>
      </w:r>
      <w:r w:rsidRPr="003A2FD8">
        <w:t>is</w:t>
      </w:r>
      <w:r w:rsidRPr="003A2FD8">
        <w:rPr>
          <w:spacing w:val="-1"/>
        </w:rPr>
        <w:t xml:space="preserve"> </w:t>
      </w:r>
      <w:r w:rsidRPr="003A2FD8">
        <w:t>only</w:t>
      </w:r>
      <w:r w:rsidRPr="003A2FD8">
        <w:rPr>
          <w:spacing w:val="-1"/>
        </w:rPr>
        <w:t xml:space="preserve"> </w:t>
      </w:r>
      <w:r w:rsidRPr="003A2FD8">
        <w:t>as</w:t>
      </w:r>
      <w:r w:rsidRPr="003A2FD8">
        <w:rPr>
          <w:spacing w:val="-1"/>
        </w:rPr>
        <w:t xml:space="preserve"> </w:t>
      </w:r>
      <w:r w:rsidRPr="003A2FD8">
        <w:t>good</w:t>
      </w:r>
      <w:r w:rsidRPr="003A2FD8">
        <w:rPr>
          <w:spacing w:val="-1"/>
        </w:rPr>
        <w:t xml:space="preserve"> </w:t>
      </w:r>
      <w:r w:rsidRPr="003A2FD8">
        <w:t>as</w:t>
      </w:r>
      <w:r w:rsidRPr="003A2FD8">
        <w:rPr>
          <w:spacing w:val="-1"/>
        </w:rPr>
        <w:t xml:space="preserve"> </w:t>
      </w:r>
      <w:r w:rsidRPr="003A2FD8">
        <w:t>the</w:t>
      </w:r>
      <w:r w:rsidRPr="003A2FD8">
        <w:rPr>
          <w:spacing w:val="-1"/>
        </w:rPr>
        <w:t xml:space="preserve"> </w:t>
      </w:r>
      <w:r w:rsidRPr="003A2FD8">
        <w:t>person</w:t>
      </w:r>
      <w:r w:rsidRPr="003A2FD8">
        <w:rPr>
          <w:spacing w:val="-1"/>
        </w:rPr>
        <w:t xml:space="preserve"> </w:t>
      </w:r>
      <w:r w:rsidRPr="003A2FD8">
        <w:t>using</w:t>
      </w:r>
      <w:r w:rsidRPr="003A2FD8">
        <w:rPr>
          <w:spacing w:val="-1"/>
        </w:rPr>
        <w:t xml:space="preserve"> </w:t>
      </w:r>
      <w:r w:rsidRPr="003A2FD8">
        <w:t>it.</w:t>
      </w:r>
    </w:p>
    <w:p w:rsidR="003F47EC" w:rsidRPr="003A2FD8" w:rsidRDefault="003F47EC">
      <w:pPr>
        <w:pStyle w:val="BodyText"/>
        <w:numPr>
          <w:ilvl w:val="0"/>
          <w:numId w:val="43"/>
        </w:numPr>
        <w:tabs>
          <w:tab w:val="left" w:pos="719"/>
        </w:tabs>
        <w:kinsoku w:val="0"/>
        <w:overflowPunct w:val="0"/>
        <w:spacing w:before="54" w:line="287" w:lineRule="auto"/>
        <w:ind w:left="720" w:right="1694"/>
      </w:pPr>
      <w:r w:rsidRPr="003A2FD8">
        <w:t>Digital</w:t>
      </w:r>
      <w:r w:rsidRPr="003A2FD8">
        <w:rPr>
          <w:spacing w:val="-4"/>
        </w:rPr>
        <w:t xml:space="preserve"> </w:t>
      </w:r>
      <w:r w:rsidRPr="003A2FD8">
        <w:t>tools</w:t>
      </w:r>
      <w:r w:rsidRPr="003A2FD8">
        <w:rPr>
          <w:spacing w:val="-3"/>
        </w:rPr>
        <w:t xml:space="preserve"> </w:t>
      </w:r>
      <w:r w:rsidRPr="003A2FD8">
        <w:t>allow</w:t>
      </w:r>
      <w:r w:rsidRPr="003A2FD8">
        <w:rPr>
          <w:spacing w:val="-4"/>
        </w:rPr>
        <w:t xml:space="preserve"> </w:t>
      </w:r>
      <w:r w:rsidRPr="003A2FD8">
        <w:t>for</w:t>
      </w:r>
      <w:r w:rsidRPr="003A2FD8">
        <w:rPr>
          <w:spacing w:val="-3"/>
        </w:rPr>
        <w:t xml:space="preserve"> </w:t>
      </w:r>
      <w:r w:rsidRPr="003A2FD8">
        <w:t>communication</w:t>
      </w:r>
      <w:r w:rsidRPr="003A2FD8">
        <w:rPr>
          <w:spacing w:val="-4"/>
        </w:rPr>
        <w:t xml:space="preserve"> </w:t>
      </w:r>
      <w:r w:rsidRPr="003A2FD8">
        <w:t>and collaboration</w:t>
      </w:r>
      <w:r w:rsidRPr="003A2FD8">
        <w:rPr>
          <w:spacing w:val="-10"/>
        </w:rPr>
        <w:t xml:space="preserve"> </w:t>
      </w:r>
      <w:r w:rsidRPr="003A2FD8">
        <w:t>anytime/anyplace</w:t>
      </w:r>
      <w:r w:rsidRPr="003A2FD8">
        <w:rPr>
          <w:spacing w:val="-10"/>
        </w:rPr>
        <w:t xml:space="preserve"> </w:t>
      </w:r>
      <w:r w:rsidRPr="003A2FD8">
        <w:t>worldwide.</w:t>
      </w:r>
    </w:p>
    <w:p w:rsidR="003F47EC" w:rsidRPr="003A2FD8" w:rsidRDefault="003F47EC">
      <w:pPr>
        <w:pStyle w:val="BodyText"/>
        <w:numPr>
          <w:ilvl w:val="0"/>
          <w:numId w:val="43"/>
        </w:numPr>
        <w:tabs>
          <w:tab w:val="left" w:pos="719"/>
        </w:tabs>
        <w:kinsoku w:val="0"/>
        <w:overflowPunct w:val="0"/>
        <w:spacing w:before="54" w:line="287" w:lineRule="auto"/>
        <w:ind w:left="720" w:right="1694"/>
        <w:sectPr w:rsidR="003F47EC" w:rsidRPr="003A2FD8">
          <w:pgSz w:w="12240" w:h="15840"/>
          <w:pgMar w:top="360" w:right="260" w:bottom="1220" w:left="480" w:header="0" w:footer="1036" w:gutter="0"/>
          <w:cols w:num="2" w:space="720" w:equalWidth="0">
            <w:col w:w="4706" w:space="214"/>
            <w:col w:w="6580"/>
          </w:cols>
          <w:noEndnote/>
        </w:sect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8" w:line="160" w:lineRule="exact"/>
        <w:rPr>
          <w:color w:val="auto"/>
          <w:sz w:val="16"/>
          <w:szCs w:val="16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  <w:sectPr w:rsidR="003F47EC" w:rsidRPr="003A2FD8">
          <w:type w:val="continuous"/>
          <w:pgSz w:w="12240" w:h="15840"/>
          <w:pgMar w:top="380" w:right="260" w:bottom="1220" w:left="480" w:header="720" w:footer="720" w:gutter="0"/>
          <w:cols w:space="720" w:equalWidth="0">
            <w:col w:w="11500"/>
          </w:cols>
          <w:noEndnote/>
        </w:sectPr>
      </w:pPr>
    </w:p>
    <w:p w:rsidR="003F47EC" w:rsidRPr="003A2FD8" w:rsidRDefault="00F339C7">
      <w:pPr>
        <w:pStyle w:val="Heading2"/>
        <w:kinsoku w:val="0"/>
        <w:overflowPunct w:val="0"/>
        <w:ind w:left="105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289560</wp:posOffset>
                </wp:positionH>
                <wp:positionV relativeFrom="paragraph">
                  <wp:posOffset>-2228850</wp:posOffset>
                </wp:positionV>
                <wp:extent cx="7164070" cy="2049145"/>
                <wp:effectExtent l="0" t="0" r="13970" b="14605"/>
                <wp:wrapNone/>
                <wp:docPr id="20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070" cy="2049145"/>
                          <a:chOff x="456" y="-3510"/>
                          <a:chExt cx="11282" cy="3227"/>
                        </a:xfrm>
                      </wpg:grpSpPr>
                      <wps:wsp>
                        <wps:cNvPr id="205" name="Rectangle 33"/>
                        <wps:cNvSpPr>
                          <a:spLocks/>
                        </wps:cNvSpPr>
                        <wps:spPr bwMode="auto">
                          <a:xfrm>
                            <a:off x="465" y="-3501"/>
                            <a:ext cx="4920" cy="3195"/>
                          </a:xfrm>
                          <a:prstGeom prst="rect">
                            <a:avLst/>
                          </a:prstGeom>
                          <a:solidFill>
                            <a:srgbClr val="CFE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34"/>
                        <wps:cNvSpPr>
                          <a:spLocks/>
                        </wps:cNvSpPr>
                        <wps:spPr bwMode="auto">
                          <a:xfrm>
                            <a:off x="5385" y="-3501"/>
                            <a:ext cx="6330" cy="3195"/>
                          </a:xfrm>
                          <a:prstGeom prst="rect">
                            <a:avLst/>
                          </a:prstGeom>
                          <a:solidFill>
                            <a:srgbClr val="CFE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35"/>
                        <wps:cNvSpPr>
                          <a:spLocks/>
                        </wps:cNvSpPr>
                        <wps:spPr bwMode="auto">
                          <a:xfrm>
                            <a:off x="465" y="-3494"/>
                            <a:ext cx="11265" cy="20"/>
                          </a:xfrm>
                          <a:custGeom>
                            <a:avLst/>
                            <a:gdLst>
                              <a:gd name="T0" fmla="*/ 0 w 11265"/>
                              <a:gd name="T1" fmla="*/ 0 h 20"/>
                              <a:gd name="T2" fmla="*/ 11265 w 112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65" h="20">
                                <a:moveTo>
                                  <a:pt x="0" y="0"/>
                                </a:moveTo>
                                <a:lnTo>
                                  <a:pt x="11265" y="0"/>
                                </a:lnTo>
                              </a:path>
                            </a:pathLst>
                          </a:custGeom>
                          <a:noFill/>
                          <a:ln w="107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36"/>
                        <wps:cNvSpPr>
                          <a:spLocks/>
                        </wps:cNvSpPr>
                        <wps:spPr bwMode="auto">
                          <a:xfrm>
                            <a:off x="465" y="-299"/>
                            <a:ext cx="11265" cy="20"/>
                          </a:xfrm>
                          <a:custGeom>
                            <a:avLst/>
                            <a:gdLst>
                              <a:gd name="T0" fmla="*/ 0 w 11265"/>
                              <a:gd name="T1" fmla="*/ 0 h 20"/>
                              <a:gd name="T2" fmla="*/ 11265 w 112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65" h="20">
                                <a:moveTo>
                                  <a:pt x="0" y="0"/>
                                </a:moveTo>
                                <a:lnTo>
                                  <a:pt x="11265" y="0"/>
                                </a:lnTo>
                              </a:path>
                            </a:pathLst>
                          </a:custGeom>
                          <a:noFill/>
                          <a:ln w="107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37"/>
                        <wps:cNvSpPr>
                          <a:spLocks/>
                        </wps:cNvSpPr>
                        <wps:spPr bwMode="auto">
                          <a:xfrm>
                            <a:off x="5392" y="-3501"/>
                            <a:ext cx="20" cy="3210"/>
                          </a:xfrm>
                          <a:custGeom>
                            <a:avLst/>
                            <a:gdLst>
                              <a:gd name="T0" fmla="*/ 0 w 20"/>
                              <a:gd name="T1" fmla="*/ 3210 h 3210"/>
                              <a:gd name="T2" fmla="*/ 0 w 20"/>
                              <a:gd name="T3" fmla="*/ 0 h 3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10">
                                <a:moveTo>
                                  <a:pt x="0" y="32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38"/>
                        <wps:cNvSpPr>
                          <a:spLocks/>
                        </wps:cNvSpPr>
                        <wps:spPr bwMode="auto">
                          <a:xfrm>
                            <a:off x="11722" y="-3501"/>
                            <a:ext cx="20" cy="3210"/>
                          </a:xfrm>
                          <a:custGeom>
                            <a:avLst/>
                            <a:gdLst>
                              <a:gd name="T0" fmla="*/ 0 w 20"/>
                              <a:gd name="T1" fmla="*/ 3210 h 3210"/>
                              <a:gd name="T2" fmla="*/ 0 w 20"/>
                              <a:gd name="T3" fmla="*/ 0 h 3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10">
                                <a:moveTo>
                                  <a:pt x="0" y="32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39"/>
                        <wps:cNvSpPr>
                          <a:spLocks/>
                        </wps:cNvSpPr>
                        <wps:spPr bwMode="auto">
                          <a:xfrm>
                            <a:off x="472" y="-3501"/>
                            <a:ext cx="20" cy="3210"/>
                          </a:xfrm>
                          <a:custGeom>
                            <a:avLst/>
                            <a:gdLst>
                              <a:gd name="T0" fmla="*/ 0 w 20"/>
                              <a:gd name="T1" fmla="*/ 3210 h 3210"/>
                              <a:gd name="T2" fmla="*/ 0 w 20"/>
                              <a:gd name="T3" fmla="*/ 0 h 3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10">
                                <a:moveTo>
                                  <a:pt x="0" y="32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22.8pt;margin-top:-175.45pt;width:564.1pt;height:161.35pt;z-index:-251667968;mso-position-horizontal-relative:page" coordorigin="456,-3510" coordsize="11282,32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" o:allowincell="f">
                <v:rect id="Rectangle 33" o:spid="_x0000_s1027" style="position:absolute;left:465;top:-3501;width:4920;height:31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XjbdwwAA&#10;ANwAAAAPAAAAZHJzL2Rvd25yZXYueG1sRI/RagIxFETfC/5DuIJvNVultrs1SqkI1Qehth9w2dxu&#10;gpubJYm6/r0RBB+HmTnDzJe9a8WJQrSeFbyMCxDEtdeWGwV/v+vndxAxIWtsPZOCC0VYLgZPc6y0&#10;P/MPnfapERnCsUIFJqWukjLWhhzGse+Is/fvg8OUZWikDnjOcNfKSVHMpEPLecFgR1+G6sP+6BRs&#10;urI8rLU109VuVZvt26X0wSo1GvafHyAS9ekRvre/tYJJ8Qq3M/kIyMUV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+XjbdwwAAANwAAAAPAAAAAAAAAAAAAAAAAJcCAABkcnMvZG93&#10;bnJldi54bWxQSwUGAAAAAAQABAD1AAAAhwMAAAAA&#10;" fillcolor="#cfe2f2" stroked="f">
                  <v:path arrowok="t"/>
                </v:rect>
                <v:rect id="Rectangle 34" o:spid="_x0000_s1028" style="position:absolute;left:5385;top:-3501;width:6330;height:31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jKiqwwAA&#10;ANwAAAAPAAAAZHJzL2Rvd25yZXYueG1sRI/RagIxFETfC/5DuELfalYL1t0apVSE6kNB7QdcNtdN&#10;cHOzJKmuf28EwcdhZs4w82XvWnGmEK1nBeNRAYK49tpyo+DvsH6bgYgJWWPrmRRcKcJyMXiZY6X9&#10;hXd03qdGZAjHChWYlLpKylgbchhHviPO3tEHhynL0Egd8JLhrpWTophKh5bzgsGOvg3Vp/2/U7Dp&#10;yvK01ta8r35Xtdl+XEsfrFKvw/7rE0SiPj3Dj/aPVjAppnA/k4+AXN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jKiqwwAAANwAAAAPAAAAAAAAAAAAAAAAAJcCAABkcnMvZG93&#10;bnJldi54bWxQSwUGAAAAAAQABAD1AAAAhwMAAAAA&#10;" fillcolor="#cfe2f2" stroked="f">
                  <v:path arrowok="t"/>
                </v:rect>
                <v:polyline id="Freeform 35" o:spid="_x0000_s1029" style="position:absolute;visibility:visible;mso-wrap-style:square;v-text-anchor:top" points="465,-3494,11730,-3494" coordsize="11265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RR7lxQAA&#10;ANwAAAAPAAAAZHJzL2Rvd25yZXYueG1sRI9BawIxFITvQv9DeEJvmmhBy2qUUirqSbptD94em+dm&#10;7eZlu4nr9t83QsHjMDPfMMt172rRURsqzxomYwWCuPCm4lLD58dm9AwiRGSDtWfS8EsB1quHwRIz&#10;46/8Tl0eS5EgHDLUYGNsMilDYclhGPuGOHkn3zqMSbalNC1eE9zVcqrUTDqsOC1YbOjVUvGdX5yG&#10;XX4+/Jj5Nrc0656OlVH7r/pN68dh/7IAEamP9/B/e2c0TNUcbmfSEZCr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hFHuXFAAAA3AAAAA8AAAAAAAAAAAAAAAAAlwIAAGRycy9k&#10;b3ducmV2LnhtbFBLBQYAAAAABAAEAPUAAACJAwAAAAA=&#10;" filled="f" strokeweight="10793emu">
                  <v:path arrowok="t" o:connecttype="custom" o:connectlocs="0,0;11265,0" o:connectangles="0,0"/>
                </v:polyline>
                <v:polyline id="Freeform 36" o:spid="_x0000_s1030" style="position:absolute;visibility:visible;mso-wrap-style:square;v-text-anchor:top" points="465,-299,11730,-299" coordsize="11265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2oqXwgAA&#10;ANwAAAAPAAAAZHJzL2Rvd25yZXYueG1sRE/Pa8IwFL4L/g/hDbxpMgU3OqOIKOpprNsOuz2at6az&#10;ealNrPW/N4eBx4/v92LVu1p01IbKs4bniQJBXHhTcanh63M3fgURIrLB2jNpuFGA1XI4WGBm/JU/&#10;qMtjKVIIhww12BibTMpQWHIYJr4hTtyvbx3GBNtSmhavKdzVcqrUXDqsODVYbGhjqTjlF6fhkP+9&#10;n83LPrc072Y/lVHH73qr9eipX7+BiNTHh/jffTAapiqtTWfSEZDL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naipfCAAAA3AAAAA8AAAAAAAAAAAAAAAAAlwIAAGRycy9kb3du&#10;cmV2LnhtbFBLBQYAAAAABAAEAPUAAACGAwAAAAA=&#10;" filled="f" strokeweight="10793emu">
                  <v:path arrowok="t" o:connecttype="custom" o:connectlocs="0,0;11265,0" o:connectangles="0,0"/>
                </v:polyline>
                <v:polyline id="Freeform 37" o:spid="_x0000_s1031" style="position:absolute;visibility:visible;mso-wrap-style:square;v-text-anchor:top" points="5392,-291,5392,-3501" coordsize="20,32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fEscxQAA&#10;ANwAAAAPAAAAZHJzL2Rvd25yZXYueG1sRI9PTwIxFMTvJHyH5pF4kxYOiiuFGP4FPSFqvL5sn92V&#10;7euyLezy7amJCcfJzPwmM513rhJnakLpWcNoqEAQ596UbDV8fqzvJyBCRDZYeSYNFwown/V7U8yM&#10;b/mdzvtoRYJwyFBDEWOdSRnyghyGoa+Jk/fjG4cxycZK02Cb4K6SY6UepMOS00KBNS0Kyg/7k9PQ&#10;Lndh8vr1azfqe7SSq/Wb3Twetb4bdC/PICJ18Rb+b2+NhrF6gr8z6QjI2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l8SxzFAAAA3AAAAA8AAAAAAAAAAAAAAAAAlwIAAGRycy9k&#10;b3ducmV2LnhtbFBLBQYAAAAABAAEAPUAAACJAwAAAAA=&#10;" filled="f" strokeweight=".85pt">
                  <v:path arrowok="t" o:connecttype="custom" o:connectlocs="0,3210;0,0" o:connectangles="0,0"/>
                </v:polyline>
                <v:polyline id="Freeform 38" o:spid="_x0000_s1032" style="position:absolute;visibility:visible;mso-wrap-style:square;v-text-anchor:top" points="11722,-291,11722,-3501" coordsize="20,32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n3RcwgAA&#10;ANwAAAAPAAAAZHJzL2Rvd25yZXYueG1sRE/JbsIwEL0j8Q/WVOoNnHBoUcAgVBa1PbGK6ygenEA8&#10;TmOXpH9fH5A4Pr19Ou9sJe7U+NKxgnSYgCDOnS7ZKDge1oMxCB+QNVaOScEfeZjP+r0pZtq1vKP7&#10;PhgRQ9hnqKAIoc6k9HlBFv3Q1cSRu7jGYoiwMVI32MZwW8lRkrxJiyXHhgJr+igov+1/rYJ2ufXj&#10;r9PVbJJzupKr9bfZvP8o9frSLSYgAnXhKX64P7WCURrnxzPxCMjZ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2fdFzCAAAA3AAAAA8AAAAAAAAAAAAAAAAAlwIAAGRycy9kb3du&#10;cmV2LnhtbFBLBQYAAAAABAAEAPUAAACGAwAAAAA=&#10;" filled="f" strokeweight=".85pt">
                  <v:path arrowok="t" o:connecttype="custom" o:connectlocs="0,3210;0,0" o:connectangles="0,0"/>
                </v:polyline>
                <v:polyline id="Freeform 39" o:spid="_x0000_s1033" style="position:absolute;visibility:visible;mso-wrap-style:square;v-text-anchor:top" points="472,-291,472,-3501" coordsize="20,32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09HHxQAA&#10;ANwAAAAPAAAAZHJzL2Rvd25yZXYueG1sRI/NbsIwEITvSH0HaytxAyccKAoYVJUfUU4tLeK6ihcn&#10;bbwOsSHh7TFSpR5HM/ONZrbobCWu1PjSsYJ0mIAgzp0u2Sj4/loPJiB8QNZYOSYFN/KwmD/1Zphp&#10;1/InXffBiAhhn6GCIoQ6k9LnBVn0Q1cTR+/kGoshysZI3WAb4baSoyQZS4slx4UCa3orKP/dX6yC&#10;dvnhJ++HH7NJjulKrtY7s3k5K9V/7l6nIAJ14T/8195qBaM0hceZeATk/A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LT0cfFAAAA3AAAAA8AAAAAAAAAAAAAAAAAlwIAAGRycy9k&#10;b3ducmV2LnhtbFBLBQYAAAAABAAEAPUAAACJAwAAAAA=&#10;" filled="f" strokeweight=".85pt">
                  <v:path arrowok="t" o:connecttype="custom" o:connectlocs="0,3210;0,0" o:connectangles="0,0"/>
                </v:polyline>
                <w10:wrap anchorx="page"/>
              </v:group>
            </w:pict>
          </mc:Fallback>
        </mc:AlternateContent>
      </w:r>
      <w:r w:rsidR="003F47EC" w:rsidRPr="003A2FD8">
        <w:t>Unit</w:t>
      </w:r>
      <w:r w:rsidR="003F47EC" w:rsidRPr="003A2FD8">
        <w:rPr>
          <w:spacing w:val="-7"/>
        </w:rPr>
        <w:t xml:space="preserve"> </w:t>
      </w:r>
      <w:r w:rsidR="003F47EC" w:rsidRPr="003A2FD8">
        <w:t>Objectives</w:t>
      </w: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54"/>
        <w:ind w:left="105"/>
        <w:rPr>
          <w:color w:val="auto"/>
        </w:rPr>
      </w:pPr>
      <w:r w:rsidRPr="003A2FD8">
        <w:rPr>
          <w:i/>
          <w:iCs/>
          <w:color w:val="auto"/>
        </w:rPr>
        <w:t>Students</w:t>
      </w:r>
      <w:r w:rsidRPr="003A2FD8">
        <w:rPr>
          <w:i/>
          <w:iCs/>
          <w:color w:val="auto"/>
          <w:spacing w:val="-5"/>
        </w:rPr>
        <w:t xml:space="preserve"> </w:t>
      </w:r>
      <w:r w:rsidRPr="003A2FD8">
        <w:rPr>
          <w:i/>
          <w:iCs/>
          <w:color w:val="auto"/>
        </w:rPr>
        <w:t>will</w:t>
      </w:r>
      <w:r w:rsidRPr="003A2FD8">
        <w:rPr>
          <w:i/>
          <w:iCs/>
          <w:color w:val="auto"/>
          <w:spacing w:val="-4"/>
        </w:rPr>
        <w:t xml:space="preserve"> </w:t>
      </w:r>
      <w:r w:rsidRPr="003A2FD8">
        <w:rPr>
          <w:i/>
          <w:iCs/>
          <w:color w:val="auto"/>
        </w:rPr>
        <w:t>know…</w:t>
      </w:r>
    </w:p>
    <w:p w:rsidR="003F47EC" w:rsidRPr="003A2FD8" w:rsidRDefault="003F47EC">
      <w:pPr>
        <w:pStyle w:val="BodyText"/>
        <w:numPr>
          <w:ilvl w:val="0"/>
          <w:numId w:val="43"/>
        </w:numPr>
        <w:tabs>
          <w:tab w:val="left" w:pos="719"/>
        </w:tabs>
        <w:kinsoku w:val="0"/>
        <w:overflowPunct w:val="0"/>
        <w:spacing w:before="54" w:line="254" w:lineRule="auto"/>
        <w:ind w:left="720" w:right="13"/>
      </w:pPr>
      <w:r w:rsidRPr="003A2FD8">
        <w:t>The</w:t>
      </w:r>
      <w:r w:rsidRPr="003A2FD8">
        <w:rPr>
          <w:spacing w:val="-3"/>
        </w:rPr>
        <w:t xml:space="preserve"> </w:t>
      </w:r>
      <w:r w:rsidRPr="003A2FD8">
        <w:t>use</w:t>
      </w:r>
      <w:r w:rsidRPr="003A2FD8">
        <w:rPr>
          <w:spacing w:val="-2"/>
        </w:rPr>
        <w:t xml:space="preserve"> </w:t>
      </w:r>
      <w:r w:rsidRPr="003A2FD8">
        <w:t>of</w:t>
      </w:r>
      <w:r w:rsidRPr="003A2FD8">
        <w:rPr>
          <w:spacing w:val="-2"/>
        </w:rPr>
        <w:t xml:space="preserve"> </w:t>
      </w:r>
      <w:r w:rsidRPr="003A2FD8">
        <w:t>technology</w:t>
      </w:r>
      <w:r w:rsidRPr="003A2FD8">
        <w:rPr>
          <w:spacing w:val="-2"/>
        </w:rPr>
        <w:t xml:space="preserve"> </w:t>
      </w:r>
      <w:r w:rsidRPr="003A2FD8">
        <w:t>and</w:t>
      </w:r>
      <w:r w:rsidRPr="003A2FD8">
        <w:rPr>
          <w:spacing w:val="-2"/>
        </w:rPr>
        <w:t xml:space="preserve"> </w:t>
      </w:r>
      <w:r w:rsidRPr="003A2FD8">
        <w:t>digital</w:t>
      </w:r>
      <w:r w:rsidRPr="003A2FD8">
        <w:rPr>
          <w:spacing w:val="-3"/>
        </w:rPr>
        <w:t xml:space="preserve"> </w:t>
      </w:r>
      <w:r w:rsidRPr="003A2FD8">
        <w:t>tools requires</w:t>
      </w:r>
      <w:r w:rsidRPr="003A2FD8">
        <w:rPr>
          <w:spacing w:val="-4"/>
        </w:rPr>
        <w:t xml:space="preserve"> </w:t>
      </w:r>
      <w:r w:rsidRPr="003A2FD8">
        <w:t>knowledge</w:t>
      </w:r>
      <w:r w:rsidRPr="003A2FD8">
        <w:rPr>
          <w:spacing w:val="-3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appropriate</w:t>
      </w:r>
      <w:r w:rsidRPr="003A2FD8">
        <w:rPr>
          <w:spacing w:val="-3"/>
        </w:rPr>
        <w:t xml:space="preserve"> </w:t>
      </w:r>
      <w:r w:rsidRPr="003A2FD8">
        <w:t>use</w:t>
      </w:r>
      <w:r w:rsidRPr="003A2FD8">
        <w:rPr>
          <w:w w:val="99"/>
        </w:rPr>
        <w:t xml:space="preserve"> </w:t>
      </w:r>
      <w:r w:rsidRPr="003A2FD8">
        <w:t>of</w:t>
      </w:r>
      <w:r w:rsidRPr="003A2FD8">
        <w:rPr>
          <w:spacing w:val="-4"/>
        </w:rPr>
        <w:t xml:space="preserve"> </w:t>
      </w:r>
      <w:r w:rsidRPr="003A2FD8">
        <w:t>operations</w:t>
      </w:r>
      <w:r w:rsidRPr="003A2FD8">
        <w:rPr>
          <w:spacing w:val="-4"/>
        </w:rPr>
        <w:t xml:space="preserve"> </w:t>
      </w:r>
      <w:r w:rsidRPr="003A2FD8">
        <w:t>and</w:t>
      </w:r>
      <w:r w:rsidRPr="003A2FD8">
        <w:rPr>
          <w:spacing w:val="-4"/>
        </w:rPr>
        <w:t xml:space="preserve"> </w:t>
      </w:r>
      <w:r w:rsidRPr="003A2FD8">
        <w:t>related</w:t>
      </w:r>
      <w:r w:rsidRPr="003A2FD8">
        <w:rPr>
          <w:spacing w:val="-3"/>
        </w:rPr>
        <w:t xml:space="preserve"> </w:t>
      </w:r>
      <w:r w:rsidRPr="003A2FD8">
        <w:t>applications.</w:t>
      </w: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3" w:line="150" w:lineRule="exact"/>
        <w:rPr>
          <w:color w:val="auto"/>
          <w:sz w:val="15"/>
          <w:szCs w:val="15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3F47EC" w:rsidRPr="003A2FD8" w:rsidRDefault="003F47EC">
      <w:pPr>
        <w:pStyle w:val="BodyText"/>
        <w:numPr>
          <w:ilvl w:val="0"/>
          <w:numId w:val="43"/>
        </w:numPr>
        <w:tabs>
          <w:tab w:val="left" w:pos="719"/>
        </w:tabs>
        <w:kinsoku w:val="0"/>
        <w:overflowPunct w:val="0"/>
        <w:spacing w:line="252" w:lineRule="auto"/>
        <w:ind w:left="720" w:right="92"/>
      </w:pPr>
      <w:r w:rsidRPr="003A2FD8">
        <w:t>Digital</w:t>
      </w:r>
      <w:r w:rsidRPr="003A2FD8">
        <w:rPr>
          <w:spacing w:val="-4"/>
        </w:rPr>
        <w:t xml:space="preserve"> </w:t>
      </w:r>
      <w:r w:rsidRPr="003A2FD8">
        <w:t>tools</w:t>
      </w:r>
      <w:r w:rsidRPr="003A2FD8">
        <w:rPr>
          <w:spacing w:val="-3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environments</w:t>
      </w:r>
      <w:r w:rsidRPr="003A2FD8">
        <w:rPr>
          <w:spacing w:val="-3"/>
        </w:rPr>
        <w:t xml:space="preserve"> </w:t>
      </w:r>
      <w:r w:rsidRPr="003A2FD8">
        <w:t>support</w:t>
      </w:r>
      <w:r w:rsidRPr="003A2FD8">
        <w:rPr>
          <w:w w:val="99"/>
        </w:rPr>
        <w:t xml:space="preserve"> </w:t>
      </w:r>
      <w:r w:rsidRPr="003A2FD8">
        <w:t>the</w:t>
      </w:r>
      <w:r w:rsidRPr="003A2FD8">
        <w:rPr>
          <w:spacing w:val="-3"/>
        </w:rPr>
        <w:t xml:space="preserve"> </w:t>
      </w:r>
      <w:r w:rsidRPr="003A2FD8">
        <w:t>learning</w:t>
      </w:r>
      <w:r w:rsidRPr="003A2FD8">
        <w:rPr>
          <w:spacing w:val="-3"/>
        </w:rPr>
        <w:t xml:space="preserve"> </w:t>
      </w:r>
      <w:r w:rsidRPr="003A2FD8">
        <w:t>process</w:t>
      </w:r>
      <w:r w:rsidRPr="003A2FD8">
        <w:rPr>
          <w:spacing w:val="-2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foster collaboration</w:t>
      </w:r>
      <w:r w:rsidRPr="003A2FD8">
        <w:rPr>
          <w:spacing w:val="-3"/>
        </w:rPr>
        <w:t xml:space="preserve"> </w:t>
      </w:r>
      <w:r w:rsidRPr="003A2FD8">
        <w:t>in</w:t>
      </w:r>
      <w:r w:rsidRPr="003A2FD8">
        <w:rPr>
          <w:spacing w:val="-3"/>
        </w:rPr>
        <w:t xml:space="preserve"> </w:t>
      </w:r>
      <w:r w:rsidRPr="003A2FD8">
        <w:t>solving</w:t>
      </w:r>
      <w:r w:rsidRPr="003A2FD8">
        <w:rPr>
          <w:spacing w:val="-3"/>
        </w:rPr>
        <w:t xml:space="preserve"> </w:t>
      </w:r>
      <w:r w:rsidRPr="003A2FD8">
        <w:t>local</w:t>
      </w:r>
      <w:r w:rsidRPr="003A2FD8">
        <w:rPr>
          <w:spacing w:val="-2"/>
        </w:rPr>
        <w:t xml:space="preserve"> </w:t>
      </w:r>
      <w:r w:rsidRPr="003A2FD8">
        <w:t>or</w:t>
      </w:r>
      <w:r w:rsidRPr="003A2FD8">
        <w:rPr>
          <w:spacing w:val="-3"/>
        </w:rPr>
        <w:t xml:space="preserve"> </w:t>
      </w:r>
      <w:r w:rsidRPr="003A2FD8">
        <w:t>global</w:t>
      </w:r>
      <w:r w:rsidRPr="003A2FD8">
        <w:rPr>
          <w:w w:val="99"/>
        </w:rPr>
        <w:t xml:space="preserve"> </w:t>
      </w:r>
      <w:r w:rsidRPr="003A2FD8">
        <w:t>issues</w:t>
      </w:r>
      <w:r w:rsidRPr="003A2FD8">
        <w:rPr>
          <w:spacing w:val="-4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problems.</w:t>
      </w: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5" w:line="150" w:lineRule="exact"/>
        <w:rPr>
          <w:color w:val="auto"/>
          <w:sz w:val="15"/>
          <w:szCs w:val="15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3F47EC" w:rsidRPr="003A2FD8" w:rsidRDefault="003F47EC">
      <w:pPr>
        <w:pStyle w:val="BodyText"/>
        <w:numPr>
          <w:ilvl w:val="0"/>
          <w:numId w:val="43"/>
        </w:numPr>
        <w:tabs>
          <w:tab w:val="left" w:pos="719"/>
        </w:tabs>
        <w:kinsoku w:val="0"/>
        <w:overflowPunct w:val="0"/>
        <w:spacing w:line="254" w:lineRule="auto"/>
        <w:ind w:left="720" w:right="453"/>
      </w:pPr>
      <w:r w:rsidRPr="003A2FD8">
        <w:t>Technology</w:t>
      </w:r>
      <w:r w:rsidRPr="003A2FD8">
        <w:rPr>
          <w:spacing w:val="-4"/>
        </w:rPr>
        <w:t xml:space="preserve"> </w:t>
      </w:r>
      <w:r w:rsidRPr="003A2FD8">
        <w:t>products</w:t>
      </w:r>
      <w:r w:rsidRPr="003A2FD8">
        <w:rPr>
          <w:spacing w:val="-4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systems impact</w:t>
      </w:r>
      <w:r w:rsidRPr="003A2FD8">
        <w:rPr>
          <w:spacing w:val="-3"/>
        </w:rPr>
        <w:t xml:space="preserve"> </w:t>
      </w:r>
      <w:r w:rsidRPr="003A2FD8">
        <w:t>every</w:t>
      </w:r>
      <w:r w:rsidRPr="003A2FD8">
        <w:rPr>
          <w:spacing w:val="-2"/>
        </w:rPr>
        <w:t xml:space="preserve"> </w:t>
      </w:r>
      <w:r w:rsidRPr="003A2FD8">
        <w:t>aspect</w:t>
      </w:r>
      <w:r w:rsidRPr="003A2FD8">
        <w:rPr>
          <w:spacing w:val="-3"/>
        </w:rPr>
        <w:t xml:space="preserve"> </w:t>
      </w:r>
      <w:r w:rsidRPr="003A2FD8">
        <w:t>of</w:t>
      </w:r>
      <w:r w:rsidRPr="003A2FD8">
        <w:rPr>
          <w:spacing w:val="-2"/>
        </w:rPr>
        <w:t xml:space="preserve"> </w:t>
      </w:r>
      <w:r w:rsidRPr="003A2FD8">
        <w:t>the</w:t>
      </w:r>
      <w:r w:rsidRPr="003A2FD8">
        <w:rPr>
          <w:spacing w:val="-2"/>
        </w:rPr>
        <w:t xml:space="preserve"> </w:t>
      </w:r>
      <w:r w:rsidRPr="003A2FD8">
        <w:t>world</w:t>
      </w:r>
      <w:r w:rsidRPr="003A2FD8">
        <w:rPr>
          <w:spacing w:val="-3"/>
        </w:rPr>
        <w:t xml:space="preserve"> </w:t>
      </w:r>
      <w:r w:rsidRPr="003A2FD8">
        <w:t>in which</w:t>
      </w:r>
      <w:r w:rsidRPr="003A2FD8">
        <w:rPr>
          <w:spacing w:val="-3"/>
        </w:rPr>
        <w:t xml:space="preserve"> </w:t>
      </w:r>
      <w:r w:rsidRPr="003A2FD8">
        <w:t>we</w:t>
      </w:r>
      <w:r w:rsidRPr="003A2FD8">
        <w:rPr>
          <w:spacing w:val="-3"/>
        </w:rPr>
        <w:t xml:space="preserve"> </w:t>
      </w:r>
      <w:r w:rsidRPr="003A2FD8">
        <w:t>live.</w:t>
      </w: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3" w:line="150" w:lineRule="exact"/>
        <w:rPr>
          <w:color w:val="auto"/>
          <w:sz w:val="15"/>
          <w:szCs w:val="15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3F47EC" w:rsidRPr="003A2FD8" w:rsidRDefault="003F47EC">
      <w:pPr>
        <w:pStyle w:val="BodyText"/>
        <w:numPr>
          <w:ilvl w:val="0"/>
          <w:numId w:val="43"/>
        </w:numPr>
        <w:tabs>
          <w:tab w:val="left" w:pos="719"/>
        </w:tabs>
        <w:kinsoku w:val="0"/>
        <w:overflowPunct w:val="0"/>
        <w:spacing w:line="254" w:lineRule="auto"/>
        <w:ind w:left="720" w:right="99"/>
      </w:pPr>
      <w:r w:rsidRPr="003A2FD8">
        <w:t>Collect</w:t>
      </w:r>
      <w:r w:rsidRPr="003A2FD8">
        <w:rPr>
          <w:spacing w:val="-3"/>
        </w:rPr>
        <w:t xml:space="preserve"> </w:t>
      </w:r>
      <w:r w:rsidRPr="003A2FD8">
        <w:t>and</w:t>
      </w:r>
      <w:r w:rsidRPr="003A2FD8">
        <w:rPr>
          <w:spacing w:val="-2"/>
        </w:rPr>
        <w:t xml:space="preserve"> </w:t>
      </w:r>
      <w:r w:rsidRPr="003A2FD8">
        <w:t>post</w:t>
      </w:r>
      <w:r w:rsidRPr="003A2FD8">
        <w:rPr>
          <w:spacing w:val="-3"/>
        </w:rPr>
        <w:t xml:space="preserve"> </w:t>
      </w:r>
      <w:r w:rsidRPr="003A2FD8">
        <w:t>the</w:t>
      </w:r>
      <w:r w:rsidRPr="003A2FD8">
        <w:rPr>
          <w:spacing w:val="-2"/>
        </w:rPr>
        <w:t xml:space="preserve"> </w:t>
      </w:r>
      <w:r w:rsidRPr="003A2FD8">
        <w:t>results</w:t>
      </w:r>
      <w:r w:rsidRPr="003A2FD8">
        <w:rPr>
          <w:spacing w:val="-2"/>
        </w:rPr>
        <w:t xml:space="preserve"> </w:t>
      </w:r>
      <w:r w:rsidRPr="003A2FD8">
        <w:t>of</w:t>
      </w:r>
      <w:r w:rsidRPr="003A2FD8">
        <w:rPr>
          <w:spacing w:val="-3"/>
        </w:rPr>
        <w:t xml:space="preserve"> </w:t>
      </w:r>
      <w:r w:rsidRPr="003A2FD8">
        <w:t>a</w:t>
      </w:r>
      <w:r w:rsidRPr="003A2FD8">
        <w:rPr>
          <w:spacing w:val="-2"/>
        </w:rPr>
        <w:t xml:space="preserve"> </w:t>
      </w:r>
      <w:r w:rsidRPr="003A2FD8">
        <w:t>digital</w:t>
      </w:r>
      <w:r w:rsidRPr="003A2FD8">
        <w:rPr>
          <w:w w:val="99"/>
        </w:rPr>
        <w:t xml:space="preserve"> </w:t>
      </w:r>
      <w:r w:rsidRPr="003A2FD8">
        <w:t>classroom</w:t>
      </w:r>
      <w:r w:rsidRPr="003A2FD8">
        <w:rPr>
          <w:spacing w:val="-3"/>
        </w:rPr>
        <w:t xml:space="preserve"> </w:t>
      </w:r>
      <w:r w:rsidRPr="003A2FD8">
        <w:t>survey</w:t>
      </w:r>
      <w:r w:rsidRPr="003A2FD8">
        <w:rPr>
          <w:spacing w:val="-2"/>
        </w:rPr>
        <w:t xml:space="preserve"> </w:t>
      </w:r>
      <w:r w:rsidRPr="003A2FD8">
        <w:t>about</w:t>
      </w:r>
      <w:r w:rsidRPr="003A2FD8">
        <w:rPr>
          <w:spacing w:val="-3"/>
        </w:rPr>
        <w:t xml:space="preserve"> </w:t>
      </w:r>
      <w:r w:rsidRPr="003A2FD8">
        <w:t>a</w:t>
      </w:r>
      <w:r w:rsidRPr="003A2FD8">
        <w:rPr>
          <w:spacing w:val="-2"/>
        </w:rPr>
        <w:t xml:space="preserve"> </w:t>
      </w:r>
      <w:r w:rsidRPr="003A2FD8">
        <w:t>problem</w:t>
      </w:r>
      <w:r w:rsidRPr="003A2FD8">
        <w:rPr>
          <w:spacing w:val="-3"/>
        </w:rPr>
        <w:t xml:space="preserve"> </w:t>
      </w:r>
      <w:r w:rsidRPr="003A2FD8">
        <w:t>or issue</w:t>
      </w:r>
      <w:r w:rsidRPr="003A2FD8">
        <w:rPr>
          <w:spacing w:val="-2"/>
        </w:rPr>
        <w:t xml:space="preserve"> </w:t>
      </w:r>
      <w:r w:rsidRPr="003A2FD8">
        <w:t>and</w:t>
      </w:r>
      <w:r w:rsidRPr="003A2FD8">
        <w:rPr>
          <w:spacing w:val="-2"/>
        </w:rPr>
        <w:t xml:space="preserve"> </w:t>
      </w:r>
      <w:r w:rsidRPr="003A2FD8">
        <w:t>use</w:t>
      </w:r>
      <w:r w:rsidRPr="003A2FD8">
        <w:rPr>
          <w:spacing w:val="-2"/>
        </w:rPr>
        <w:t xml:space="preserve"> </w:t>
      </w:r>
      <w:r w:rsidRPr="003A2FD8">
        <w:t>data</w:t>
      </w:r>
      <w:r w:rsidRPr="003A2FD8">
        <w:rPr>
          <w:spacing w:val="-2"/>
        </w:rPr>
        <w:t xml:space="preserve"> </w:t>
      </w:r>
      <w:r w:rsidRPr="003A2FD8">
        <w:t>to</w:t>
      </w:r>
      <w:r w:rsidRPr="003A2FD8">
        <w:rPr>
          <w:spacing w:val="-2"/>
        </w:rPr>
        <w:t xml:space="preserve"> </w:t>
      </w:r>
      <w:r w:rsidRPr="003A2FD8">
        <w:t>suggest</w:t>
      </w:r>
      <w:r w:rsidRPr="003A2FD8">
        <w:rPr>
          <w:spacing w:val="-2"/>
        </w:rPr>
        <w:t xml:space="preserve"> </w:t>
      </w:r>
      <w:r w:rsidRPr="003A2FD8">
        <w:t>solutions.</w:t>
      </w: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3" w:line="150" w:lineRule="exact"/>
        <w:rPr>
          <w:color w:val="auto"/>
          <w:sz w:val="15"/>
          <w:szCs w:val="15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3F47EC" w:rsidRPr="003A2FD8" w:rsidRDefault="003F47EC">
      <w:pPr>
        <w:pStyle w:val="BodyText"/>
        <w:numPr>
          <w:ilvl w:val="0"/>
          <w:numId w:val="43"/>
        </w:numPr>
        <w:tabs>
          <w:tab w:val="left" w:pos="719"/>
        </w:tabs>
        <w:kinsoku w:val="0"/>
        <w:overflowPunct w:val="0"/>
        <w:spacing w:line="254" w:lineRule="auto"/>
        <w:ind w:left="720" w:right="153"/>
      </w:pPr>
      <w:r w:rsidRPr="003A2FD8">
        <w:t>Digital</w:t>
      </w:r>
      <w:r w:rsidRPr="003A2FD8">
        <w:rPr>
          <w:spacing w:val="-4"/>
        </w:rPr>
        <w:t xml:space="preserve"> </w:t>
      </w:r>
      <w:r w:rsidRPr="003A2FD8">
        <w:t>tools</w:t>
      </w:r>
      <w:r w:rsidRPr="003A2FD8">
        <w:rPr>
          <w:spacing w:val="-4"/>
        </w:rPr>
        <w:t xml:space="preserve"> </w:t>
      </w:r>
      <w:r w:rsidRPr="003A2FD8">
        <w:t>facilitate</w:t>
      </w:r>
      <w:r w:rsidRPr="003A2FD8">
        <w:rPr>
          <w:spacing w:val="-4"/>
        </w:rPr>
        <w:t xml:space="preserve"> </w:t>
      </w:r>
      <w:r w:rsidRPr="003A2FD8">
        <w:t>local</w:t>
      </w:r>
      <w:r w:rsidRPr="003A2FD8">
        <w:rPr>
          <w:spacing w:val="-4"/>
        </w:rPr>
        <w:t xml:space="preserve"> </w:t>
      </w:r>
      <w:r w:rsidRPr="003A2FD8">
        <w:t>and</w:t>
      </w:r>
      <w:r w:rsidRPr="003A2FD8">
        <w:rPr>
          <w:spacing w:val="-4"/>
        </w:rPr>
        <w:t xml:space="preserve"> </w:t>
      </w:r>
      <w:r w:rsidRPr="003A2FD8">
        <w:t>global</w:t>
      </w:r>
      <w:r w:rsidRPr="003A2FD8">
        <w:rPr>
          <w:w w:val="99"/>
        </w:rPr>
        <w:t xml:space="preserve"> </w:t>
      </w:r>
      <w:r w:rsidRPr="003A2FD8">
        <w:t>communication</w:t>
      </w:r>
      <w:r w:rsidRPr="003A2FD8">
        <w:rPr>
          <w:spacing w:val="-6"/>
        </w:rPr>
        <w:t xml:space="preserve"> </w:t>
      </w:r>
      <w:r w:rsidRPr="003A2FD8">
        <w:t>and</w:t>
      </w:r>
      <w:r w:rsidRPr="003A2FD8">
        <w:rPr>
          <w:spacing w:val="-6"/>
        </w:rPr>
        <w:t xml:space="preserve"> </w:t>
      </w:r>
      <w:r w:rsidRPr="003A2FD8">
        <w:t>collaboration</w:t>
      </w:r>
      <w:r w:rsidRPr="003A2FD8">
        <w:rPr>
          <w:spacing w:val="-5"/>
        </w:rPr>
        <w:t xml:space="preserve"> </w:t>
      </w:r>
      <w:r w:rsidRPr="003A2FD8">
        <w:t>in designing</w:t>
      </w:r>
      <w:r w:rsidRPr="003A2FD8">
        <w:rPr>
          <w:spacing w:val="-3"/>
        </w:rPr>
        <w:t xml:space="preserve"> </w:t>
      </w:r>
      <w:r w:rsidRPr="003A2FD8">
        <w:t>products</w:t>
      </w:r>
      <w:r w:rsidRPr="003A2FD8">
        <w:rPr>
          <w:spacing w:val="-3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systems.</w:t>
      </w: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3" w:line="150" w:lineRule="exact"/>
        <w:rPr>
          <w:color w:val="auto"/>
          <w:sz w:val="15"/>
          <w:szCs w:val="15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3F47EC" w:rsidRPr="003A2FD8" w:rsidRDefault="003F47EC">
      <w:pPr>
        <w:pStyle w:val="BodyText"/>
        <w:numPr>
          <w:ilvl w:val="0"/>
          <w:numId w:val="43"/>
        </w:numPr>
        <w:tabs>
          <w:tab w:val="left" w:pos="719"/>
        </w:tabs>
        <w:kinsoku w:val="0"/>
        <w:overflowPunct w:val="0"/>
        <w:spacing w:line="252" w:lineRule="auto"/>
        <w:ind w:left="720"/>
      </w:pPr>
      <w:r w:rsidRPr="003A2FD8">
        <w:t>Technological</w:t>
      </w:r>
      <w:r w:rsidRPr="003A2FD8">
        <w:rPr>
          <w:spacing w:val="-5"/>
        </w:rPr>
        <w:t xml:space="preserve"> </w:t>
      </w:r>
      <w:r w:rsidRPr="003A2FD8">
        <w:t>products</w:t>
      </w:r>
      <w:r w:rsidRPr="003A2FD8">
        <w:rPr>
          <w:spacing w:val="-4"/>
        </w:rPr>
        <w:t xml:space="preserve"> </w:t>
      </w:r>
      <w:r w:rsidRPr="003A2FD8">
        <w:t>and</w:t>
      </w:r>
      <w:r w:rsidRPr="003A2FD8">
        <w:rPr>
          <w:spacing w:val="-4"/>
        </w:rPr>
        <w:t xml:space="preserve"> </w:t>
      </w:r>
      <w:r w:rsidRPr="003A2FD8">
        <w:t>systems</w:t>
      </w:r>
      <w:r w:rsidRPr="003A2FD8">
        <w:rPr>
          <w:spacing w:val="-4"/>
        </w:rPr>
        <w:t xml:space="preserve"> </w:t>
      </w:r>
      <w:r w:rsidRPr="003A2FD8">
        <w:t>are</w:t>
      </w:r>
      <w:r w:rsidRPr="003A2FD8">
        <w:rPr>
          <w:w w:val="99"/>
        </w:rPr>
        <w:t xml:space="preserve"> </w:t>
      </w:r>
      <w:r w:rsidRPr="003A2FD8">
        <w:t>created</w:t>
      </w:r>
      <w:r w:rsidRPr="003A2FD8">
        <w:rPr>
          <w:spacing w:val="-4"/>
        </w:rPr>
        <w:t xml:space="preserve"> </w:t>
      </w:r>
      <w:r w:rsidRPr="003A2FD8">
        <w:t>through</w:t>
      </w:r>
      <w:r w:rsidRPr="003A2FD8">
        <w:rPr>
          <w:spacing w:val="-4"/>
        </w:rPr>
        <w:t xml:space="preserve"> </w:t>
      </w:r>
      <w:r w:rsidRPr="003A2FD8">
        <w:t>the</w:t>
      </w:r>
      <w:r w:rsidRPr="003A2FD8">
        <w:rPr>
          <w:spacing w:val="-3"/>
        </w:rPr>
        <w:t xml:space="preserve"> </w:t>
      </w:r>
      <w:r w:rsidRPr="003A2FD8">
        <w:t>application</w:t>
      </w:r>
      <w:r w:rsidRPr="003A2FD8">
        <w:rPr>
          <w:spacing w:val="-4"/>
        </w:rPr>
        <w:t xml:space="preserve"> </w:t>
      </w:r>
      <w:r w:rsidRPr="003A2FD8">
        <w:t>and appropriate</w:t>
      </w:r>
      <w:r w:rsidRPr="003A2FD8">
        <w:rPr>
          <w:spacing w:val="-5"/>
        </w:rPr>
        <w:t xml:space="preserve"> </w:t>
      </w:r>
      <w:r w:rsidRPr="003A2FD8">
        <w:t>use</w:t>
      </w:r>
      <w:r w:rsidRPr="003A2FD8">
        <w:rPr>
          <w:spacing w:val="-4"/>
        </w:rPr>
        <w:t xml:space="preserve"> </w:t>
      </w:r>
      <w:r w:rsidRPr="003A2FD8">
        <w:t>of</w:t>
      </w:r>
      <w:r w:rsidRPr="003A2FD8">
        <w:rPr>
          <w:spacing w:val="-4"/>
        </w:rPr>
        <w:t xml:space="preserve"> </w:t>
      </w:r>
      <w:r w:rsidRPr="003A2FD8">
        <w:t>technological</w:t>
      </w:r>
      <w:r w:rsidRPr="003A2FD8">
        <w:rPr>
          <w:w w:val="99"/>
        </w:rPr>
        <w:t xml:space="preserve"> </w:t>
      </w:r>
      <w:r w:rsidRPr="003A2FD8">
        <w:t>resources.</w:t>
      </w:r>
    </w:p>
    <w:p w:rsidR="003F47EC" w:rsidRPr="003A2FD8" w:rsidRDefault="003F47EC">
      <w:pPr>
        <w:pStyle w:val="Heading2"/>
        <w:kinsoku w:val="0"/>
        <w:overflowPunct w:val="0"/>
        <w:ind w:left="105"/>
        <w:rPr>
          <w:b w:val="0"/>
          <w:bCs w:val="0"/>
        </w:rPr>
      </w:pPr>
      <w:r w:rsidRPr="003A2FD8">
        <w:rPr>
          <w:b w:val="0"/>
          <w:bCs w:val="0"/>
        </w:rPr>
        <w:br w:type="column"/>
      </w:r>
      <w:r w:rsidRPr="003A2FD8">
        <w:lastRenderedPageBreak/>
        <w:t>Unit</w:t>
      </w:r>
      <w:r w:rsidRPr="003A2FD8">
        <w:rPr>
          <w:spacing w:val="-7"/>
        </w:rPr>
        <w:t xml:space="preserve"> </w:t>
      </w:r>
      <w:r w:rsidRPr="003A2FD8">
        <w:t>Objectives</w:t>
      </w: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54"/>
        <w:ind w:left="105"/>
        <w:rPr>
          <w:color w:val="auto"/>
        </w:rPr>
      </w:pPr>
      <w:r w:rsidRPr="003A2FD8">
        <w:rPr>
          <w:i/>
          <w:iCs/>
          <w:color w:val="auto"/>
        </w:rPr>
        <w:t>Students</w:t>
      </w:r>
      <w:r w:rsidRPr="003A2FD8">
        <w:rPr>
          <w:i/>
          <w:iCs/>
          <w:color w:val="auto"/>
          <w:spacing w:val="-3"/>
        </w:rPr>
        <w:t xml:space="preserve"> </w:t>
      </w:r>
      <w:r w:rsidRPr="003A2FD8">
        <w:rPr>
          <w:i/>
          <w:iCs/>
          <w:color w:val="auto"/>
        </w:rPr>
        <w:t>will</w:t>
      </w:r>
      <w:r w:rsidRPr="003A2FD8">
        <w:rPr>
          <w:i/>
          <w:iCs/>
          <w:color w:val="auto"/>
          <w:spacing w:val="-2"/>
        </w:rPr>
        <w:t xml:space="preserve"> </w:t>
      </w:r>
      <w:r w:rsidRPr="003A2FD8">
        <w:rPr>
          <w:i/>
          <w:iCs/>
          <w:color w:val="auto"/>
        </w:rPr>
        <w:t>be</w:t>
      </w:r>
      <w:r w:rsidRPr="003A2FD8">
        <w:rPr>
          <w:i/>
          <w:iCs/>
          <w:color w:val="auto"/>
          <w:spacing w:val="-3"/>
        </w:rPr>
        <w:t xml:space="preserve"> </w:t>
      </w:r>
      <w:r w:rsidRPr="003A2FD8">
        <w:rPr>
          <w:i/>
          <w:iCs/>
          <w:color w:val="auto"/>
        </w:rPr>
        <w:t>able</w:t>
      </w:r>
      <w:r w:rsidRPr="003A2FD8">
        <w:rPr>
          <w:i/>
          <w:iCs/>
          <w:color w:val="auto"/>
          <w:spacing w:val="-2"/>
        </w:rPr>
        <w:t xml:space="preserve"> </w:t>
      </w:r>
      <w:r w:rsidRPr="003A2FD8">
        <w:rPr>
          <w:i/>
          <w:iCs/>
          <w:color w:val="auto"/>
        </w:rPr>
        <w:t>to…</w:t>
      </w:r>
    </w:p>
    <w:p w:rsidR="003F47EC" w:rsidRPr="003A2FD8" w:rsidRDefault="003F47EC">
      <w:pPr>
        <w:pStyle w:val="BodyText"/>
        <w:numPr>
          <w:ilvl w:val="0"/>
          <w:numId w:val="43"/>
        </w:numPr>
        <w:tabs>
          <w:tab w:val="left" w:pos="719"/>
        </w:tabs>
        <w:kinsoku w:val="0"/>
        <w:overflowPunct w:val="0"/>
        <w:spacing w:before="54" w:line="260" w:lineRule="auto"/>
        <w:ind w:left="720" w:right="495"/>
      </w:pPr>
      <w:r w:rsidRPr="003A2FD8">
        <w:t>8.1.2.A.1</w:t>
      </w:r>
      <w:r w:rsidRPr="003A2FD8">
        <w:rPr>
          <w:spacing w:val="-3"/>
        </w:rPr>
        <w:t xml:space="preserve"> </w:t>
      </w:r>
      <w:r w:rsidRPr="003A2FD8">
        <w:t>­</w:t>
      </w:r>
      <w:r w:rsidRPr="003A2FD8">
        <w:rPr>
          <w:spacing w:val="-2"/>
        </w:rPr>
        <w:t xml:space="preserve"> </w:t>
      </w:r>
      <w:r w:rsidRPr="003A2FD8">
        <w:t>Identify</w:t>
      </w:r>
      <w:r w:rsidRPr="003A2FD8">
        <w:rPr>
          <w:spacing w:val="-2"/>
        </w:rPr>
        <w:t xml:space="preserve"> </w:t>
      </w:r>
      <w:r w:rsidRPr="003A2FD8">
        <w:t>the</w:t>
      </w:r>
      <w:r w:rsidRPr="003A2FD8">
        <w:rPr>
          <w:spacing w:val="-2"/>
        </w:rPr>
        <w:t xml:space="preserve"> </w:t>
      </w:r>
      <w:r w:rsidRPr="003A2FD8">
        <w:t>basic</w:t>
      </w:r>
      <w:r w:rsidRPr="003A2FD8">
        <w:rPr>
          <w:spacing w:val="-2"/>
        </w:rPr>
        <w:t xml:space="preserve"> </w:t>
      </w:r>
      <w:r w:rsidRPr="003A2FD8">
        <w:t>features</w:t>
      </w:r>
      <w:r w:rsidRPr="003A2FD8">
        <w:rPr>
          <w:spacing w:val="-2"/>
        </w:rPr>
        <w:t xml:space="preserve"> </w:t>
      </w:r>
      <w:r w:rsidRPr="003A2FD8">
        <w:t>of</w:t>
      </w:r>
      <w:r w:rsidRPr="003A2FD8">
        <w:rPr>
          <w:spacing w:val="-3"/>
        </w:rPr>
        <w:t xml:space="preserve"> </w:t>
      </w:r>
      <w:r w:rsidRPr="003A2FD8">
        <w:t>a</w:t>
      </w:r>
      <w:r w:rsidRPr="003A2FD8">
        <w:rPr>
          <w:spacing w:val="-2"/>
        </w:rPr>
        <w:t xml:space="preserve"> </w:t>
      </w:r>
      <w:r w:rsidRPr="003A2FD8">
        <w:t>digital</w:t>
      </w:r>
      <w:r w:rsidRPr="003A2FD8">
        <w:rPr>
          <w:spacing w:val="-2"/>
        </w:rPr>
        <w:t xml:space="preserve"> </w:t>
      </w:r>
      <w:r w:rsidRPr="003A2FD8">
        <w:t>device</w:t>
      </w:r>
      <w:r w:rsidRPr="003A2FD8">
        <w:rPr>
          <w:w w:val="99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explain</w:t>
      </w:r>
      <w:r w:rsidRPr="003A2FD8">
        <w:rPr>
          <w:spacing w:val="-2"/>
        </w:rPr>
        <w:t xml:space="preserve"> </w:t>
      </w:r>
      <w:r w:rsidRPr="003A2FD8">
        <w:t>its</w:t>
      </w:r>
      <w:r w:rsidRPr="003A2FD8">
        <w:rPr>
          <w:spacing w:val="-2"/>
        </w:rPr>
        <w:t xml:space="preserve"> </w:t>
      </w:r>
      <w:r w:rsidRPr="003A2FD8">
        <w:t>purpose.</w:t>
      </w:r>
    </w:p>
    <w:p w:rsidR="003F47EC" w:rsidRPr="003A2FD8" w:rsidRDefault="003F47EC">
      <w:pPr>
        <w:pStyle w:val="BodyText"/>
        <w:numPr>
          <w:ilvl w:val="0"/>
          <w:numId w:val="43"/>
        </w:numPr>
        <w:tabs>
          <w:tab w:val="left" w:pos="719"/>
        </w:tabs>
        <w:kinsoku w:val="0"/>
        <w:overflowPunct w:val="0"/>
        <w:spacing w:line="262" w:lineRule="exact"/>
        <w:ind w:left="720"/>
      </w:pPr>
      <w:r w:rsidRPr="003A2FD8">
        <w:t>8.1.2.A.2</w:t>
      </w:r>
      <w:r w:rsidRPr="003A2FD8">
        <w:rPr>
          <w:spacing w:val="-2"/>
        </w:rPr>
        <w:t xml:space="preserve"> </w:t>
      </w:r>
      <w:r w:rsidRPr="003A2FD8">
        <w:t>­</w:t>
      </w:r>
      <w:r w:rsidRPr="003A2FD8">
        <w:rPr>
          <w:spacing w:val="-2"/>
        </w:rPr>
        <w:t xml:space="preserve"> </w:t>
      </w:r>
      <w:r w:rsidRPr="003A2FD8">
        <w:t>Create</w:t>
      </w:r>
      <w:r w:rsidRPr="003A2FD8">
        <w:rPr>
          <w:spacing w:val="-2"/>
        </w:rPr>
        <w:t xml:space="preserve"> </w:t>
      </w:r>
      <w:r w:rsidRPr="003A2FD8">
        <w:t>a</w:t>
      </w:r>
      <w:r w:rsidRPr="003A2FD8">
        <w:rPr>
          <w:spacing w:val="-2"/>
        </w:rPr>
        <w:t xml:space="preserve"> </w:t>
      </w:r>
      <w:r w:rsidRPr="003A2FD8">
        <w:t>document</w:t>
      </w:r>
      <w:r w:rsidRPr="003A2FD8">
        <w:rPr>
          <w:spacing w:val="-2"/>
        </w:rPr>
        <w:t xml:space="preserve"> </w:t>
      </w:r>
      <w:r w:rsidRPr="003A2FD8">
        <w:t>using</w:t>
      </w:r>
      <w:r w:rsidRPr="003A2FD8">
        <w:rPr>
          <w:spacing w:val="-2"/>
        </w:rPr>
        <w:t xml:space="preserve"> </w:t>
      </w:r>
      <w:r w:rsidRPr="003A2FD8">
        <w:t>a</w:t>
      </w:r>
      <w:r w:rsidRPr="003A2FD8">
        <w:rPr>
          <w:spacing w:val="-2"/>
        </w:rPr>
        <w:t xml:space="preserve"> </w:t>
      </w:r>
      <w:r w:rsidRPr="003A2FD8">
        <w:t>word</w:t>
      </w:r>
      <w:r w:rsidRPr="003A2FD8">
        <w:rPr>
          <w:spacing w:val="-2"/>
        </w:rPr>
        <w:t xml:space="preserve"> </w:t>
      </w:r>
      <w:r w:rsidRPr="003A2FD8">
        <w:t>processing</w:t>
      </w:r>
    </w:p>
    <w:p w:rsidR="003F47EC" w:rsidRPr="003A2FD8" w:rsidRDefault="003F47EC">
      <w:pPr>
        <w:pStyle w:val="BodyText"/>
        <w:kinsoku w:val="0"/>
        <w:overflowPunct w:val="0"/>
        <w:spacing w:before="9"/>
        <w:ind w:left="0" w:right="4013" w:firstLine="0"/>
        <w:jc w:val="center"/>
      </w:pPr>
      <w:r w:rsidRPr="003A2FD8">
        <w:t>application.</w:t>
      </w:r>
    </w:p>
    <w:p w:rsidR="003F47EC" w:rsidRPr="003A2FD8" w:rsidRDefault="003F47EC">
      <w:pPr>
        <w:pStyle w:val="BodyText"/>
        <w:numPr>
          <w:ilvl w:val="0"/>
          <w:numId w:val="43"/>
        </w:numPr>
        <w:tabs>
          <w:tab w:val="left" w:pos="719"/>
        </w:tabs>
        <w:kinsoku w:val="0"/>
        <w:overflowPunct w:val="0"/>
        <w:spacing w:before="9" w:line="247" w:lineRule="auto"/>
        <w:ind w:left="720" w:right="448"/>
      </w:pPr>
      <w:r w:rsidRPr="003A2FD8">
        <w:t>8.1.2.A.3</w:t>
      </w:r>
      <w:r w:rsidRPr="003A2FD8">
        <w:rPr>
          <w:spacing w:val="-3"/>
        </w:rPr>
        <w:t xml:space="preserve"> </w:t>
      </w:r>
      <w:r w:rsidRPr="003A2FD8">
        <w:t>­</w:t>
      </w:r>
      <w:r w:rsidRPr="003A2FD8">
        <w:rPr>
          <w:spacing w:val="-2"/>
        </w:rPr>
        <w:t xml:space="preserve"> </w:t>
      </w:r>
      <w:r w:rsidRPr="003A2FD8">
        <w:t>Compare</w:t>
      </w:r>
      <w:r w:rsidRPr="003A2FD8">
        <w:rPr>
          <w:spacing w:val="-2"/>
        </w:rPr>
        <w:t xml:space="preserve"> </w:t>
      </w:r>
      <w:r w:rsidRPr="003A2FD8">
        <w:t>the</w:t>
      </w:r>
      <w:r w:rsidRPr="003A2FD8">
        <w:rPr>
          <w:spacing w:val="-2"/>
        </w:rPr>
        <w:t xml:space="preserve"> </w:t>
      </w:r>
      <w:r w:rsidRPr="003A2FD8">
        <w:t>common</w:t>
      </w:r>
      <w:r w:rsidRPr="003A2FD8">
        <w:rPr>
          <w:spacing w:val="-2"/>
        </w:rPr>
        <w:t xml:space="preserve"> </w:t>
      </w:r>
      <w:r w:rsidRPr="003A2FD8">
        <w:t>uses</w:t>
      </w:r>
      <w:r w:rsidRPr="003A2FD8">
        <w:rPr>
          <w:spacing w:val="-2"/>
        </w:rPr>
        <w:t xml:space="preserve"> </w:t>
      </w:r>
      <w:r w:rsidRPr="003A2FD8">
        <w:t>of</w:t>
      </w:r>
      <w:r w:rsidRPr="003A2FD8">
        <w:rPr>
          <w:spacing w:val="-2"/>
        </w:rPr>
        <w:t xml:space="preserve"> </w:t>
      </w:r>
      <w:r w:rsidRPr="003A2FD8">
        <w:t>at</w:t>
      </w:r>
      <w:r w:rsidRPr="003A2FD8">
        <w:rPr>
          <w:spacing w:val="-2"/>
        </w:rPr>
        <w:t xml:space="preserve"> </w:t>
      </w:r>
      <w:r w:rsidRPr="003A2FD8">
        <w:t>least</w:t>
      </w:r>
      <w:r w:rsidRPr="003A2FD8">
        <w:rPr>
          <w:spacing w:val="-3"/>
        </w:rPr>
        <w:t xml:space="preserve"> </w:t>
      </w:r>
      <w:r w:rsidRPr="003A2FD8">
        <w:t>two different</w:t>
      </w:r>
      <w:r w:rsidRPr="003A2FD8">
        <w:rPr>
          <w:spacing w:val="-4"/>
        </w:rPr>
        <w:t xml:space="preserve"> </w:t>
      </w:r>
      <w:r w:rsidRPr="003A2FD8">
        <w:t>digital</w:t>
      </w:r>
      <w:r w:rsidRPr="003A2FD8">
        <w:rPr>
          <w:spacing w:val="-4"/>
        </w:rPr>
        <w:t xml:space="preserve"> </w:t>
      </w:r>
      <w:r w:rsidRPr="003A2FD8">
        <w:t>applications</w:t>
      </w:r>
      <w:r w:rsidRPr="003A2FD8">
        <w:rPr>
          <w:spacing w:val="-4"/>
        </w:rPr>
        <w:t xml:space="preserve"> </w:t>
      </w:r>
      <w:r w:rsidRPr="003A2FD8">
        <w:t>and</w:t>
      </w:r>
      <w:r w:rsidRPr="003A2FD8">
        <w:rPr>
          <w:spacing w:val="-4"/>
        </w:rPr>
        <w:t xml:space="preserve"> </w:t>
      </w:r>
      <w:r w:rsidRPr="003A2FD8">
        <w:t>identify</w:t>
      </w:r>
      <w:r w:rsidRPr="003A2FD8">
        <w:rPr>
          <w:spacing w:val="-4"/>
        </w:rPr>
        <w:t xml:space="preserve"> </w:t>
      </w:r>
      <w:r w:rsidRPr="003A2FD8">
        <w:t>the</w:t>
      </w:r>
      <w:r w:rsidRPr="003A2FD8">
        <w:rPr>
          <w:spacing w:val="-4"/>
        </w:rPr>
        <w:t xml:space="preserve"> </w:t>
      </w:r>
      <w:r w:rsidRPr="003A2FD8">
        <w:t>advantages and</w:t>
      </w:r>
      <w:r w:rsidRPr="003A2FD8">
        <w:rPr>
          <w:spacing w:val="-3"/>
        </w:rPr>
        <w:t xml:space="preserve"> </w:t>
      </w:r>
      <w:r w:rsidRPr="003A2FD8">
        <w:t>disadvantages</w:t>
      </w:r>
      <w:r w:rsidRPr="003A2FD8">
        <w:rPr>
          <w:spacing w:val="-3"/>
        </w:rPr>
        <w:t xml:space="preserve"> </w:t>
      </w:r>
      <w:r w:rsidRPr="003A2FD8">
        <w:t>of</w:t>
      </w:r>
      <w:r w:rsidRPr="003A2FD8">
        <w:rPr>
          <w:spacing w:val="-2"/>
        </w:rPr>
        <w:t xml:space="preserve"> </w:t>
      </w:r>
      <w:r w:rsidRPr="003A2FD8">
        <w:t>using</w:t>
      </w:r>
      <w:r w:rsidRPr="003A2FD8">
        <w:rPr>
          <w:spacing w:val="-3"/>
        </w:rPr>
        <w:t xml:space="preserve"> </w:t>
      </w:r>
      <w:r w:rsidRPr="003A2FD8">
        <w:t>each.</w:t>
      </w:r>
    </w:p>
    <w:p w:rsidR="003F47EC" w:rsidRPr="003A2FD8" w:rsidRDefault="003F47EC">
      <w:pPr>
        <w:pStyle w:val="BodyText"/>
        <w:numPr>
          <w:ilvl w:val="0"/>
          <w:numId w:val="43"/>
        </w:numPr>
        <w:tabs>
          <w:tab w:val="left" w:pos="719"/>
        </w:tabs>
        <w:kinsoku w:val="0"/>
        <w:overflowPunct w:val="0"/>
        <w:spacing w:line="247" w:lineRule="auto"/>
        <w:ind w:left="720" w:right="814"/>
        <w:jc w:val="both"/>
      </w:pPr>
      <w:r w:rsidRPr="003A2FD8">
        <w:t>8.1.2.A.4</w:t>
      </w:r>
      <w:r w:rsidRPr="003A2FD8">
        <w:rPr>
          <w:spacing w:val="-5"/>
        </w:rPr>
        <w:t xml:space="preserve"> </w:t>
      </w:r>
      <w:r w:rsidRPr="003A2FD8">
        <w:t>Demonstrate</w:t>
      </w:r>
      <w:r w:rsidRPr="003A2FD8">
        <w:rPr>
          <w:spacing w:val="-5"/>
        </w:rPr>
        <w:t xml:space="preserve"> </w:t>
      </w:r>
      <w:r w:rsidRPr="003A2FD8">
        <w:t>developmentally</w:t>
      </w:r>
      <w:r w:rsidRPr="003A2FD8">
        <w:rPr>
          <w:spacing w:val="-5"/>
        </w:rPr>
        <w:t xml:space="preserve"> </w:t>
      </w:r>
      <w:r w:rsidRPr="003A2FD8">
        <w:t>appropriate</w:t>
      </w:r>
      <w:r w:rsidRPr="003A2FD8">
        <w:rPr>
          <w:w w:val="99"/>
        </w:rPr>
        <w:t xml:space="preserve"> </w:t>
      </w:r>
      <w:r w:rsidRPr="003A2FD8">
        <w:t>navigation</w:t>
      </w:r>
      <w:r w:rsidRPr="003A2FD8">
        <w:rPr>
          <w:spacing w:val="-4"/>
        </w:rPr>
        <w:t xml:space="preserve"> </w:t>
      </w:r>
      <w:r w:rsidRPr="003A2FD8">
        <w:t>skills</w:t>
      </w:r>
      <w:r w:rsidRPr="003A2FD8">
        <w:rPr>
          <w:spacing w:val="-3"/>
        </w:rPr>
        <w:t xml:space="preserve"> </w:t>
      </w:r>
      <w:r w:rsidRPr="003A2FD8">
        <w:t>in</w:t>
      </w:r>
      <w:r w:rsidRPr="003A2FD8">
        <w:rPr>
          <w:spacing w:val="-3"/>
        </w:rPr>
        <w:t xml:space="preserve"> </w:t>
      </w:r>
      <w:r w:rsidRPr="003A2FD8">
        <w:t>virtual</w:t>
      </w:r>
      <w:r w:rsidRPr="003A2FD8">
        <w:rPr>
          <w:spacing w:val="-4"/>
        </w:rPr>
        <w:t xml:space="preserve"> </w:t>
      </w:r>
      <w:r w:rsidRPr="003A2FD8">
        <w:t>environments</w:t>
      </w:r>
      <w:r w:rsidRPr="003A2FD8">
        <w:rPr>
          <w:spacing w:val="-3"/>
        </w:rPr>
        <w:t xml:space="preserve"> </w:t>
      </w:r>
      <w:r w:rsidRPr="003A2FD8">
        <w:t>(i.e.</w:t>
      </w:r>
      <w:r w:rsidRPr="003A2FD8">
        <w:rPr>
          <w:spacing w:val="-3"/>
        </w:rPr>
        <w:t xml:space="preserve"> </w:t>
      </w:r>
      <w:r w:rsidRPr="003A2FD8">
        <w:t>games, museums).</w:t>
      </w:r>
    </w:p>
    <w:p w:rsidR="003F47EC" w:rsidRPr="003A2FD8" w:rsidRDefault="003F47EC">
      <w:pPr>
        <w:pStyle w:val="BodyText"/>
        <w:numPr>
          <w:ilvl w:val="0"/>
          <w:numId w:val="43"/>
        </w:numPr>
        <w:tabs>
          <w:tab w:val="left" w:pos="719"/>
        </w:tabs>
        <w:kinsoku w:val="0"/>
        <w:overflowPunct w:val="0"/>
        <w:spacing w:line="247" w:lineRule="auto"/>
        <w:ind w:left="720" w:right="448"/>
      </w:pPr>
      <w:r w:rsidRPr="003A2FD8">
        <w:t>8.1.2.A.5</w:t>
      </w:r>
      <w:r w:rsidRPr="003A2FD8">
        <w:rPr>
          <w:spacing w:val="-3"/>
        </w:rPr>
        <w:t xml:space="preserve"> </w:t>
      </w:r>
      <w:r w:rsidRPr="003A2FD8">
        <w:t>­</w:t>
      </w:r>
      <w:r w:rsidRPr="003A2FD8">
        <w:rPr>
          <w:spacing w:val="-2"/>
        </w:rPr>
        <w:t xml:space="preserve"> </w:t>
      </w:r>
      <w:r w:rsidRPr="003A2FD8">
        <w:t>Enter</w:t>
      </w:r>
      <w:r w:rsidRPr="003A2FD8">
        <w:rPr>
          <w:spacing w:val="-2"/>
        </w:rPr>
        <w:t xml:space="preserve"> </w:t>
      </w:r>
      <w:r w:rsidRPr="003A2FD8">
        <w:t>information</w:t>
      </w:r>
      <w:r w:rsidRPr="003A2FD8">
        <w:rPr>
          <w:spacing w:val="-2"/>
        </w:rPr>
        <w:t xml:space="preserve"> </w:t>
      </w:r>
      <w:r w:rsidRPr="003A2FD8">
        <w:t>into</w:t>
      </w:r>
      <w:r w:rsidRPr="003A2FD8">
        <w:rPr>
          <w:spacing w:val="-2"/>
        </w:rPr>
        <w:t xml:space="preserve"> </w:t>
      </w:r>
      <w:r w:rsidRPr="003A2FD8">
        <w:t>a</w:t>
      </w:r>
      <w:r w:rsidRPr="003A2FD8">
        <w:rPr>
          <w:spacing w:val="-2"/>
        </w:rPr>
        <w:t xml:space="preserve"> </w:t>
      </w:r>
      <w:r w:rsidRPr="003A2FD8">
        <w:t>spreadsheet</w:t>
      </w:r>
      <w:r w:rsidRPr="003A2FD8">
        <w:rPr>
          <w:spacing w:val="-3"/>
        </w:rPr>
        <w:t xml:space="preserve"> </w:t>
      </w:r>
      <w:r w:rsidRPr="003A2FD8">
        <w:t>and</w:t>
      </w:r>
      <w:r w:rsidRPr="003A2FD8">
        <w:rPr>
          <w:spacing w:val="-2"/>
        </w:rPr>
        <w:t xml:space="preserve"> </w:t>
      </w:r>
      <w:r w:rsidRPr="003A2FD8">
        <w:t>sort</w:t>
      </w:r>
      <w:r w:rsidRPr="003A2FD8">
        <w:rPr>
          <w:w w:val="99"/>
        </w:rPr>
        <w:t xml:space="preserve"> </w:t>
      </w:r>
      <w:r w:rsidRPr="003A2FD8">
        <w:t>the</w:t>
      </w:r>
      <w:r w:rsidRPr="003A2FD8">
        <w:rPr>
          <w:spacing w:val="-7"/>
        </w:rPr>
        <w:t xml:space="preserve"> </w:t>
      </w:r>
      <w:r w:rsidRPr="003A2FD8">
        <w:t>information.</w:t>
      </w:r>
    </w:p>
    <w:p w:rsidR="003F47EC" w:rsidRPr="003A2FD8" w:rsidRDefault="003F47EC">
      <w:pPr>
        <w:pStyle w:val="BodyText"/>
        <w:numPr>
          <w:ilvl w:val="0"/>
          <w:numId w:val="43"/>
        </w:numPr>
        <w:tabs>
          <w:tab w:val="left" w:pos="719"/>
        </w:tabs>
        <w:kinsoku w:val="0"/>
        <w:overflowPunct w:val="0"/>
        <w:spacing w:line="247" w:lineRule="auto"/>
        <w:ind w:left="720" w:right="661"/>
      </w:pPr>
      <w:r w:rsidRPr="003A2FD8">
        <w:t>8.1.2.A.6</w:t>
      </w:r>
      <w:r w:rsidRPr="003A2FD8">
        <w:rPr>
          <w:spacing w:val="-2"/>
        </w:rPr>
        <w:t xml:space="preserve"> </w:t>
      </w:r>
      <w:r w:rsidRPr="003A2FD8">
        <w:t>–</w:t>
      </w:r>
      <w:r w:rsidRPr="003A2FD8">
        <w:rPr>
          <w:spacing w:val="-2"/>
        </w:rPr>
        <w:t xml:space="preserve"> </w:t>
      </w:r>
      <w:r w:rsidRPr="003A2FD8">
        <w:t>Identify</w:t>
      </w:r>
      <w:r w:rsidRPr="003A2FD8">
        <w:rPr>
          <w:spacing w:val="-2"/>
        </w:rPr>
        <w:t xml:space="preserve"> </w:t>
      </w:r>
      <w:r w:rsidRPr="003A2FD8">
        <w:t>the</w:t>
      </w:r>
      <w:r w:rsidRPr="003A2FD8">
        <w:rPr>
          <w:spacing w:val="-2"/>
        </w:rPr>
        <w:t xml:space="preserve"> </w:t>
      </w:r>
      <w:r w:rsidRPr="003A2FD8">
        <w:t>structure</w:t>
      </w:r>
      <w:r w:rsidRPr="003A2FD8">
        <w:rPr>
          <w:spacing w:val="-1"/>
        </w:rPr>
        <w:t xml:space="preserve"> </w:t>
      </w:r>
      <w:r w:rsidRPr="003A2FD8">
        <w:t>and</w:t>
      </w:r>
      <w:r w:rsidRPr="003A2FD8">
        <w:rPr>
          <w:spacing w:val="-2"/>
        </w:rPr>
        <w:t xml:space="preserve"> </w:t>
      </w:r>
      <w:r w:rsidRPr="003A2FD8">
        <w:t>components</w:t>
      </w:r>
      <w:r w:rsidRPr="003A2FD8">
        <w:rPr>
          <w:spacing w:val="-2"/>
        </w:rPr>
        <w:t xml:space="preserve"> </w:t>
      </w:r>
      <w:r w:rsidRPr="003A2FD8">
        <w:t>of</w:t>
      </w:r>
      <w:r w:rsidRPr="003A2FD8">
        <w:rPr>
          <w:spacing w:val="-2"/>
        </w:rPr>
        <w:t xml:space="preserve"> </w:t>
      </w:r>
      <w:r w:rsidRPr="003A2FD8">
        <w:t>a</w:t>
      </w:r>
      <w:r w:rsidRPr="003A2FD8">
        <w:rPr>
          <w:w w:val="99"/>
        </w:rPr>
        <w:t xml:space="preserve"> </w:t>
      </w:r>
      <w:r w:rsidRPr="003A2FD8">
        <w:t>database.</w:t>
      </w:r>
    </w:p>
    <w:p w:rsidR="003F47EC" w:rsidRPr="003A2FD8" w:rsidRDefault="003F47EC">
      <w:pPr>
        <w:pStyle w:val="BodyText"/>
        <w:numPr>
          <w:ilvl w:val="0"/>
          <w:numId w:val="43"/>
        </w:numPr>
        <w:tabs>
          <w:tab w:val="left" w:pos="719"/>
        </w:tabs>
        <w:kinsoku w:val="0"/>
        <w:overflowPunct w:val="0"/>
        <w:spacing w:line="247" w:lineRule="auto"/>
        <w:ind w:left="720" w:right="1307"/>
      </w:pPr>
      <w:r w:rsidRPr="003A2FD8">
        <w:t>8.1.2.A.7</w:t>
      </w:r>
      <w:r w:rsidRPr="003A2FD8">
        <w:rPr>
          <w:spacing w:val="-3"/>
        </w:rPr>
        <w:t xml:space="preserve"> </w:t>
      </w:r>
      <w:r w:rsidRPr="003A2FD8">
        <w:t>­</w:t>
      </w:r>
      <w:r w:rsidRPr="003A2FD8">
        <w:rPr>
          <w:spacing w:val="-2"/>
        </w:rPr>
        <w:t xml:space="preserve"> </w:t>
      </w:r>
      <w:r w:rsidRPr="003A2FD8">
        <w:t>Enter</w:t>
      </w:r>
      <w:r w:rsidRPr="003A2FD8">
        <w:rPr>
          <w:spacing w:val="-2"/>
        </w:rPr>
        <w:t xml:space="preserve"> </w:t>
      </w:r>
      <w:r w:rsidRPr="003A2FD8">
        <w:t>information</w:t>
      </w:r>
      <w:r w:rsidRPr="003A2FD8">
        <w:rPr>
          <w:spacing w:val="-2"/>
        </w:rPr>
        <w:t xml:space="preserve"> </w:t>
      </w:r>
      <w:r w:rsidRPr="003A2FD8">
        <w:t>into</w:t>
      </w:r>
      <w:r w:rsidRPr="003A2FD8">
        <w:rPr>
          <w:spacing w:val="-3"/>
        </w:rPr>
        <w:t xml:space="preserve"> </w:t>
      </w:r>
      <w:r w:rsidRPr="003A2FD8">
        <w:t>a</w:t>
      </w:r>
      <w:r w:rsidRPr="003A2FD8">
        <w:rPr>
          <w:spacing w:val="-2"/>
        </w:rPr>
        <w:t xml:space="preserve"> </w:t>
      </w:r>
      <w:r w:rsidRPr="003A2FD8">
        <w:t>database</w:t>
      </w:r>
      <w:r w:rsidRPr="003A2FD8">
        <w:rPr>
          <w:spacing w:val="-2"/>
        </w:rPr>
        <w:t xml:space="preserve"> </w:t>
      </w:r>
      <w:r w:rsidRPr="003A2FD8">
        <w:t>or spreadsheet</w:t>
      </w:r>
      <w:r w:rsidRPr="003A2FD8">
        <w:rPr>
          <w:spacing w:val="-4"/>
        </w:rPr>
        <w:t xml:space="preserve"> </w:t>
      </w:r>
      <w:r w:rsidRPr="003A2FD8">
        <w:t>and</w:t>
      </w:r>
      <w:r w:rsidRPr="003A2FD8">
        <w:rPr>
          <w:spacing w:val="-4"/>
        </w:rPr>
        <w:t xml:space="preserve"> </w:t>
      </w:r>
      <w:r w:rsidRPr="003A2FD8">
        <w:t>filter</w:t>
      </w:r>
      <w:r w:rsidRPr="003A2FD8">
        <w:rPr>
          <w:spacing w:val="-4"/>
        </w:rPr>
        <w:t xml:space="preserve"> </w:t>
      </w:r>
      <w:r w:rsidRPr="003A2FD8">
        <w:t>the</w:t>
      </w:r>
      <w:r w:rsidRPr="003A2FD8">
        <w:rPr>
          <w:spacing w:val="-4"/>
        </w:rPr>
        <w:t xml:space="preserve"> </w:t>
      </w:r>
      <w:r w:rsidRPr="003A2FD8">
        <w:t>information.</w:t>
      </w:r>
    </w:p>
    <w:p w:rsidR="003F47EC" w:rsidRPr="003A2FD8" w:rsidRDefault="003F47EC">
      <w:pPr>
        <w:pStyle w:val="BodyText"/>
        <w:numPr>
          <w:ilvl w:val="0"/>
          <w:numId w:val="43"/>
        </w:numPr>
        <w:tabs>
          <w:tab w:val="left" w:pos="719"/>
        </w:tabs>
        <w:kinsoku w:val="0"/>
        <w:overflowPunct w:val="0"/>
        <w:spacing w:line="247" w:lineRule="auto"/>
        <w:ind w:left="720" w:right="754"/>
      </w:pPr>
      <w:r w:rsidRPr="003A2FD8">
        <w:t>8.1.2.B.1</w:t>
      </w:r>
      <w:r w:rsidRPr="003A2FD8">
        <w:rPr>
          <w:spacing w:val="-4"/>
        </w:rPr>
        <w:t xml:space="preserve"> </w:t>
      </w:r>
      <w:r w:rsidRPr="003A2FD8">
        <w:t>­</w:t>
      </w:r>
      <w:r w:rsidRPr="003A2FD8">
        <w:rPr>
          <w:spacing w:val="-4"/>
        </w:rPr>
        <w:t xml:space="preserve"> </w:t>
      </w:r>
      <w:r w:rsidRPr="003A2FD8">
        <w:t>Illustrate</w:t>
      </w:r>
      <w:r w:rsidRPr="003A2FD8">
        <w:rPr>
          <w:spacing w:val="-4"/>
        </w:rPr>
        <w:t xml:space="preserve"> </w:t>
      </w:r>
      <w:r w:rsidRPr="003A2FD8">
        <w:t>and</w:t>
      </w:r>
      <w:r w:rsidRPr="003A2FD8">
        <w:rPr>
          <w:spacing w:val="-4"/>
        </w:rPr>
        <w:t xml:space="preserve"> </w:t>
      </w:r>
      <w:r w:rsidRPr="003A2FD8">
        <w:t>communicate</w:t>
      </w:r>
      <w:r w:rsidRPr="003A2FD8">
        <w:rPr>
          <w:spacing w:val="-3"/>
        </w:rPr>
        <w:t xml:space="preserve"> </w:t>
      </w:r>
      <w:r w:rsidRPr="003A2FD8">
        <w:t>original</w:t>
      </w:r>
      <w:r w:rsidRPr="003A2FD8">
        <w:rPr>
          <w:spacing w:val="-4"/>
        </w:rPr>
        <w:t xml:space="preserve"> </w:t>
      </w:r>
      <w:r w:rsidRPr="003A2FD8">
        <w:t>ideas and</w:t>
      </w:r>
      <w:r w:rsidRPr="003A2FD8">
        <w:rPr>
          <w:spacing w:val="-3"/>
        </w:rPr>
        <w:t xml:space="preserve"> </w:t>
      </w:r>
      <w:r w:rsidRPr="003A2FD8">
        <w:t>stories</w:t>
      </w:r>
      <w:r w:rsidRPr="003A2FD8">
        <w:rPr>
          <w:spacing w:val="-3"/>
        </w:rPr>
        <w:t xml:space="preserve"> </w:t>
      </w:r>
      <w:r w:rsidRPr="003A2FD8">
        <w:t>using</w:t>
      </w:r>
      <w:r w:rsidRPr="003A2FD8">
        <w:rPr>
          <w:spacing w:val="-3"/>
        </w:rPr>
        <w:t xml:space="preserve"> </w:t>
      </w:r>
      <w:r w:rsidRPr="003A2FD8">
        <w:t>multiple</w:t>
      </w:r>
      <w:r w:rsidRPr="003A2FD8">
        <w:rPr>
          <w:spacing w:val="-2"/>
        </w:rPr>
        <w:t xml:space="preserve"> </w:t>
      </w:r>
      <w:r w:rsidRPr="003A2FD8">
        <w:t>digital</w:t>
      </w:r>
      <w:r w:rsidRPr="003A2FD8">
        <w:rPr>
          <w:spacing w:val="-3"/>
        </w:rPr>
        <w:t xml:space="preserve"> </w:t>
      </w:r>
      <w:r w:rsidRPr="003A2FD8">
        <w:t>tools</w:t>
      </w:r>
      <w:r w:rsidRPr="003A2FD8">
        <w:rPr>
          <w:spacing w:val="-3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resources.</w:t>
      </w:r>
    </w:p>
    <w:p w:rsidR="003F47EC" w:rsidRPr="003A2FD8" w:rsidRDefault="003F47EC">
      <w:pPr>
        <w:pStyle w:val="BodyText"/>
        <w:numPr>
          <w:ilvl w:val="0"/>
          <w:numId w:val="43"/>
        </w:numPr>
        <w:tabs>
          <w:tab w:val="left" w:pos="719"/>
        </w:tabs>
        <w:kinsoku w:val="0"/>
        <w:overflowPunct w:val="0"/>
        <w:spacing w:line="247" w:lineRule="auto"/>
        <w:ind w:left="720" w:right="781"/>
      </w:pPr>
      <w:r w:rsidRPr="003A2FD8">
        <w:t>8.1.2.C.1</w:t>
      </w:r>
      <w:r w:rsidRPr="003A2FD8">
        <w:rPr>
          <w:spacing w:val="-3"/>
        </w:rPr>
        <w:t xml:space="preserve"> </w:t>
      </w:r>
      <w:r w:rsidRPr="003A2FD8">
        <w:t>­</w:t>
      </w:r>
      <w:r w:rsidRPr="003A2FD8">
        <w:rPr>
          <w:spacing w:val="-3"/>
        </w:rPr>
        <w:t xml:space="preserve"> </w:t>
      </w:r>
      <w:r w:rsidRPr="003A2FD8">
        <w:t>Engage</w:t>
      </w:r>
      <w:r w:rsidRPr="003A2FD8">
        <w:rPr>
          <w:spacing w:val="-3"/>
        </w:rPr>
        <w:t xml:space="preserve"> </w:t>
      </w:r>
      <w:r w:rsidRPr="003A2FD8">
        <w:t>in</w:t>
      </w:r>
      <w:r w:rsidRPr="003A2FD8">
        <w:rPr>
          <w:spacing w:val="-2"/>
        </w:rPr>
        <w:t xml:space="preserve"> </w:t>
      </w:r>
      <w:r w:rsidRPr="003A2FD8">
        <w:t>a</w:t>
      </w:r>
      <w:r w:rsidRPr="003A2FD8">
        <w:rPr>
          <w:spacing w:val="-3"/>
        </w:rPr>
        <w:t xml:space="preserve"> </w:t>
      </w:r>
      <w:r w:rsidRPr="003A2FD8">
        <w:t>variety</w:t>
      </w:r>
      <w:r w:rsidRPr="003A2FD8">
        <w:rPr>
          <w:spacing w:val="-3"/>
        </w:rPr>
        <w:t xml:space="preserve"> </w:t>
      </w:r>
      <w:r w:rsidRPr="003A2FD8">
        <w:t>of</w:t>
      </w:r>
      <w:r w:rsidRPr="003A2FD8">
        <w:rPr>
          <w:spacing w:val="-3"/>
        </w:rPr>
        <w:t xml:space="preserve"> </w:t>
      </w:r>
      <w:r w:rsidRPr="003A2FD8">
        <w:t>developmentally appropriate</w:t>
      </w:r>
      <w:r w:rsidRPr="003A2FD8">
        <w:rPr>
          <w:spacing w:val="-4"/>
        </w:rPr>
        <w:t xml:space="preserve"> </w:t>
      </w:r>
      <w:r w:rsidRPr="003A2FD8">
        <w:t>learning</w:t>
      </w:r>
      <w:r w:rsidRPr="003A2FD8">
        <w:rPr>
          <w:spacing w:val="-3"/>
        </w:rPr>
        <w:t xml:space="preserve"> </w:t>
      </w:r>
      <w:r w:rsidRPr="003A2FD8">
        <w:t>activities</w:t>
      </w:r>
      <w:r w:rsidRPr="003A2FD8">
        <w:rPr>
          <w:spacing w:val="-4"/>
        </w:rPr>
        <w:t xml:space="preserve"> </w:t>
      </w:r>
      <w:r w:rsidRPr="003A2FD8">
        <w:t>with</w:t>
      </w:r>
      <w:r w:rsidRPr="003A2FD8">
        <w:rPr>
          <w:spacing w:val="-3"/>
        </w:rPr>
        <w:t xml:space="preserve"> </w:t>
      </w:r>
      <w:r w:rsidRPr="003A2FD8">
        <w:t>students</w:t>
      </w:r>
      <w:r w:rsidRPr="003A2FD8">
        <w:rPr>
          <w:spacing w:val="-4"/>
        </w:rPr>
        <w:t xml:space="preserve"> </w:t>
      </w:r>
      <w:r w:rsidRPr="003A2FD8">
        <w:t>in</w:t>
      </w:r>
      <w:r w:rsidRPr="003A2FD8">
        <w:rPr>
          <w:spacing w:val="-3"/>
        </w:rPr>
        <w:t xml:space="preserve"> </w:t>
      </w:r>
      <w:r w:rsidRPr="003A2FD8">
        <w:t>other classes,</w:t>
      </w:r>
      <w:r w:rsidRPr="003A2FD8">
        <w:rPr>
          <w:spacing w:val="-3"/>
        </w:rPr>
        <w:t xml:space="preserve"> </w:t>
      </w:r>
      <w:r w:rsidRPr="003A2FD8">
        <w:t>schools,</w:t>
      </w:r>
      <w:r w:rsidRPr="003A2FD8">
        <w:rPr>
          <w:spacing w:val="-3"/>
        </w:rPr>
        <w:t xml:space="preserve"> </w:t>
      </w:r>
      <w:r w:rsidRPr="003A2FD8">
        <w:t>or</w:t>
      </w:r>
      <w:r w:rsidRPr="003A2FD8">
        <w:rPr>
          <w:spacing w:val="-3"/>
        </w:rPr>
        <w:t xml:space="preserve"> </w:t>
      </w:r>
      <w:r w:rsidRPr="003A2FD8">
        <w:t>countries</w:t>
      </w:r>
      <w:r w:rsidRPr="003A2FD8">
        <w:rPr>
          <w:spacing w:val="-2"/>
        </w:rPr>
        <w:t xml:space="preserve"> </w:t>
      </w:r>
      <w:r w:rsidRPr="003A2FD8">
        <w:t>using</w:t>
      </w:r>
      <w:r w:rsidRPr="003A2FD8">
        <w:rPr>
          <w:spacing w:val="-3"/>
        </w:rPr>
        <w:t xml:space="preserve"> </w:t>
      </w:r>
      <w:r w:rsidRPr="003A2FD8">
        <w:t>various</w:t>
      </w:r>
      <w:r w:rsidRPr="003A2FD8">
        <w:rPr>
          <w:spacing w:val="-3"/>
        </w:rPr>
        <w:t xml:space="preserve"> </w:t>
      </w:r>
      <w:r w:rsidRPr="003A2FD8">
        <w:t>media</w:t>
      </w:r>
      <w:r w:rsidRPr="003A2FD8">
        <w:rPr>
          <w:w w:val="99"/>
        </w:rPr>
        <w:t xml:space="preserve"> </w:t>
      </w:r>
      <w:r w:rsidRPr="003A2FD8">
        <w:t>formats</w:t>
      </w:r>
      <w:r w:rsidRPr="003A2FD8">
        <w:rPr>
          <w:spacing w:val="-3"/>
        </w:rPr>
        <w:t xml:space="preserve"> </w:t>
      </w:r>
      <w:r w:rsidRPr="003A2FD8">
        <w:t>such</w:t>
      </w:r>
      <w:r w:rsidRPr="003A2FD8">
        <w:rPr>
          <w:spacing w:val="-3"/>
        </w:rPr>
        <w:t xml:space="preserve"> </w:t>
      </w:r>
      <w:r w:rsidRPr="003A2FD8">
        <w:t>as</w:t>
      </w:r>
      <w:r w:rsidRPr="003A2FD8">
        <w:rPr>
          <w:spacing w:val="-3"/>
        </w:rPr>
        <w:t xml:space="preserve"> </w:t>
      </w:r>
      <w:r w:rsidRPr="003A2FD8">
        <w:t>online</w:t>
      </w:r>
      <w:r w:rsidRPr="003A2FD8">
        <w:rPr>
          <w:spacing w:val="-3"/>
        </w:rPr>
        <w:t xml:space="preserve"> </w:t>
      </w:r>
      <w:r w:rsidRPr="003A2FD8">
        <w:t>collaborative</w:t>
      </w:r>
      <w:r w:rsidRPr="003A2FD8">
        <w:rPr>
          <w:spacing w:val="-3"/>
        </w:rPr>
        <w:t xml:space="preserve"> </w:t>
      </w:r>
      <w:r w:rsidRPr="003A2FD8">
        <w:t>tools,</w:t>
      </w:r>
      <w:r w:rsidRPr="003A2FD8">
        <w:rPr>
          <w:spacing w:val="-3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social</w:t>
      </w:r>
      <w:r w:rsidRPr="003A2FD8">
        <w:rPr>
          <w:w w:val="99"/>
        </w:rPr>
        <w:t xml:space="preserve"> </w:t>
      </w:r>
      <w:r w:rsidRPr="003A2FD8">
        <w:t>media.</w:t>
      </w:r>
    </w:p>
    <w:p w:rsidR="003F47EC" w:rsidRPr="003A2FD8" w:rsidRDefault="003F47EC">
      <w:pPr>
        <w:pStyle w:val="BodyText"/>
        <w:numPr>
          <w:ilvl w:val="0"/>
          <w:numId w:val="43"/>
        </w:numPr>
        <w:tabs>
          <w:tab w:val="left" w:pos="719"/>
        </w:tabs>
        <w:kinsoku w:val="0"/>
        <w:overflowPunct w:val="0"/>
        <w:spacing w:line="247" w:lineRule="auto"/>
        <w:ind w:left="720" w:right="727"/>
      </w:pPr>
      <w:r w:rsidRPr="003A2FD8">
        <w:t>8.1.2.D.1­</w:t>
      </w:r>
      <w:r w:rsidRPr="003A2FD8">
        <w:rPr>
          <w:spacing w:val="-2"/>
        </w:rPr>
        <w:t xml:space="preserve"> </w:t>
      </w:r>
      <w:r w:rsidRPr="003A2FD8">
        <w:t>Develop</w:t>
      </w:r>
      <w:r w:rsidRPr="003A2FD8">
        <w:rPr>
          <w:spacing w:val="-2"/>
        </w:rPr>
        <w:t xml:space="preserve"> </w:t>
      </w:r>
      <w:r w:rsidRPr="003A2FD8">
        <w:t>an</w:t>
      </w:r>
      <w:r w:rsidRPr="003A2FD8">
        <w:rPr>
          <w:spacing w:val="-1"/>
        </w:rPr>
        <w:t xml:space="preserve"> </w:t>
      </w:r>
      <w:r w:rsidRPr="003A2FD8">
        <w:t>understanding</w:t>
      </w:r>
      <w:r w:rsidRPr="003A2FD8">
        <w:rPr>
          <w:spacing w:val="-2"/>
        </w:rPr>
        <w:t xml:space="preserve"> </w:t>
      </w:r>
      <w:r w:rsidRPr="003A2FD8">
        <w:t>of</w:t>
      </w:r>
      <w:r w:rsidRPr="003A2FD8">
        <w:rPr>
          <w:spacing w:val="-1"/>
        </w:rPr>
        <w:t xml:space="preserve"> </w:t>
      </w:r>
      <w:r w:rsidRPr="003A2FD8">
        <w:t>ownership</w:t>
      </w:r>
      <w:r w:rsidRPr="003A2FD8">
        <w:rPr>
          <w:spacing w:val="-2"/>
        </w:rPr>
        <w:t xml:space="preserve"> </w:t>
      </w:r>
      <w:r w:rsidRPr="003A2FD8">
        <w:t>of print</w:t>
      </w:r>
      <w:r w:rsidRPr="003A2FD8">
        <w:rPr>
          <w:spacing w:val="-3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nonprint</w:t>
      </w:r>
      <w:r w:rsidRPr="003A2FD8">
        <w:rPr>
          <w:spacing w:val="-3"/>
        </w:rPr>
        <w:t xml:space="preserve"> </w:t>
      </w:r>
      <w:r w:rsidRPr="003A2FD8">
        <w:t>information.</w:t>
      </w:r>
    </w:p>
    <w:p w:rsidR="003F47EC" w:rsidRPr="003A2FD8" w:rsidRDefault="003F47EC">
      <w:pPr>
        <w:pStyle w:val="BodyText"/>
        <w:numPr>
          <w:ilvl w:val="0"/>
          <w:numId w:val="43"/>
        </w:numPr>
        <w:tabs>
          <w:tab w:val="left" w:pos="719"/>
        </w:tabs>
        <w:kinsoku w:val="0"/>
        <w:overflowPunct w:val="0"/>
        <w:spacing w:line="247" w:lineRule="auto"/>
        <w:ind w:left="720" w:right="1000"/>
      </w:pPr>
      <w:r w:rsidRPr="003A2FD8">
        <w:t>8.1.2.E.1­</w:t>
      </w:r>
      <w:r w:rsidRPr="003A2FD8">
        <w:rPr>
          <w:spacing w:val="-3"/>
        </w:rPr>
        <w:t xml:space="preserve"> </w:t>
      </w:r>
      <w:r w:rsidRPr="003A2FD8">
        <w:t>Use</w:t>
      </w:r>
      <w:r w:rsidRPr="003A2FD8">
        <w:rPr>
          <w:spacing w:val="-2"/>
        </w:rPr>
        <w:t xml:space="preserve"> </w:t>
      </w:r>
      <w:r w:rsidRPr="003A2FD8">
        <w:t>digital</w:t>
      </w:r>
      <w:r w:rsidRPr="003A2FD8">
        <w:rPr>
          <w:spacing w:val="-2"/>
        </w:rPr>
        <w:t xml:space="preserve"> </w:t>
      </w:r>
      <w:r w:rsidRPr="003A2FD8">
        <w:t>tools</w:t>
      </w:r>
      <w:r w:rsidRPr="003A2FD8">
        <w:rPr>
          <w:spacing w:val="-2"/>
        </w:rPr>
        <w:t xml:space="preserve"> </w:t>
      </w:r>
      <w:r w:rsidRPr="003A2FD8">
        <w:t>and</w:t>
      </w:r>
      <w:r w:rsidRPr="003A2FD8">
        <w:rPr>
          <w:spacing w:val="-2"/>
        </w:rPr>
        <w:t xml:space="preserve"> </w:t>
      </w:r>
      <w:r w:rsidRPr="003A2FD8">
        <w:t>online</w:t>
      </w:r>
      <w:r w:rsidRPr="003A2FD8">
        <w:rPr>
          <w:spacing w:val="-2"/>
        </w:rPr>
        <w:t xml:space="preserve"> </w:t>
      </w:r>
      <w:r w:rsidRPr="003A2FD8">
        <w:t>resources</w:t>
      </w:r>
      <w:r w:rsidRPr="003A2FD8">
        <w:rPr>
          <w:spacing w:val="-2"/>
        </w:rPr>
        <w:t xml:space="preserve"> </w:t>
      </w:r>
      <w:r w:rsidRPr="003A2FD8">
        <w:t>to explore</w:t>
      </w:r>
      <w:r w:rsidRPr="003A2FD8">
        <w:rPr>
          <w:spacing w:val="-3"/>
        </w:rPr>
        <w:t xml:space="preserve"> </w:t>
      </w:r>
      <w:r w:rsidRPr="003A2FD8">
        <w:t>a</w:t>
      </w:r>
      <w:r w:rsidRPr="003A2FD8">
        <w:rPr>
          <w:spacing w:val="-2"/>
        </w:rPr>
        <w:t xml:space="preserve"> </w:t>
      </w:r>
      <w:r w:rsidRPr="003A2FD8">
        <w:t>problem</w:t>
      </w:r>
      <w:r w:rsidRPr="003A2FD8">
        <w:rPr>
          <w:spacing w:val="-2"/>
        </w:rPr>
        <w:t xml:space="preserve"> </w:t>
      </w:r>
      <w:r w:rsidRPr="003A2FD8">
        <w:t>or</w:t>
      </w:r>
      <w:r w:rsidRPr="003A2FD8">
        <w:rPr>
          <w:spacing w:val="-3"/>
        </w:rPr>
        <w:t xml:space="preserve"> </w:t>
      </w:r>
      <w:r w:rsidRPr="003A2FD8">
        <w:t>issue.</w:t>
      </w:r>
    </w:p>
    <w:p w:rsidR="003F47EC" w:rsidRPr="003A2FD8" w:rsidRDefault="003F47EC">
      <w:pPr>
        <w:pStyle w:val="BodyText"/>
        <w:numPr>
          <w:ilvl w:val="0"/>
          <w:numId w:val="43"/>
        </w:numPr>
        <w:tabs>
          <w:tab w:val="left" w:pos="719"/>
        </w:tabs>
        <w:kinsoku w:val="0"/>
        <w:overflowPunct w:val="0"/>
        <w:spacing w:line="247" w:lineRule="auto"/>
        <w:ind w:left="720" w:right="814"/>
      </w:pPr>
      <w:r w:rsidRPr="003A2FD8">
        <w:t>8.1.2.F.1­</w:t>
      </w:r>
      <w:r w:rsidRPr="003A2FD8">
        <w:rPr>
          <w:spacing w:val="-2"/>
        </w:rPr>
        <w:t xml:space="preserve"> </w:t>
      </w:r>
      <w:r w:rsidRPr="003A2FD8">
        <w:t>Use</w:t>
      </w:r>
      <w:r w:rsidRPr="003A2FD8">
        <w:rPr>
          <w:spacing w:val="-2"/>
        </w:rPr>
        <w:t xml:space="preserve"> </w:t>
      </w:r>
      <w:r w:rsidRPr="003A2FD8">
        <w:t>geographic</w:t>
      </w:r>
      <w:r w:rsidRPr="003A2FD8">
        <w:rPr>
          <w:spacing w:val="-2"/>
        </w:rPr>
        <w:t xml:space="preserve"> </w:t>
      </w:r>
      <w:r w:rsidRPr="003A2FD8">
        <w:t>mapping</w:t>
      </w:r>
      <w:r w:rsidRPr="003A2FD8">
        <w:rPr>
          <w:spacing w:val="-2"/>
        </w:rPr>
        <w:t xml:space="preserve"> </w:t>
      </w:r>
      <w:r w:rsidRPr="003A2FD8">
        <w:t>tools</w:t>
      </w:r>
      <w:r w:rsidRPr="003A2FD8">
        <w:rPr>
          <w:spacing w:val="-2"/>
        </w:rPr>
        <w:t xml:space="preserve"> </w:t>
      </w:r>
      <w:r w:rsidRPr="003A2FD8">
        <w:t>to</w:t>
      </w:r>
      <w:r w:rsidRPr="003A2FD8">
        <w:rPr>
          <w:spacing w:val="-2"/>
        </w:rPr>
        <w:t xml:space="preserve"> </w:t>
      </w:r>
      <w:r w:rsidRPr="003A2FD8">
        <w:t>plan</w:t>
      </w:r>
      <w:r w:rsidRPr="003A2FD8">
        <w:rPr>
          <w:spacing w:val="-2"/>
        </w:rPr>
        <w:t xml:space="preserve"> </w:t>
      </w:r>
      <w:r w:rsidRPr="003A2FD8">
        <w:t>and solve</w:t>
      </w:r>
      <w:r w:rsidRPr="003A2FD8">
        <w:rPr>
          <w:spacing w:val="-6"/>
        </w:rPr>
        <w:t xml:space="preserve"> </w:t>
      </w:r>
      <w:r w:rsidRPr="003A2FD8">
        <w:t>problems.</w:t>
      </w:r>
    </w:p>
    <w:p w:rsidR="003F47EC" w:rsidRPr="003A2FD8" w:rsidRDefault="003F47EC">
      <w:pPr>
        <w:pStyle w:val="BodyText"/>
        <w:numPr>
          <w:ilvl w:val="0"/>
          <w:numId w:val="43"/>
        </w:numPr>
        <w:tabs>
          <w:tab w:val="left" w:pos="719"/>
        </w:tabs>
        <w:kinsoku w:val="0"/>
        <w:overflowPunct w:val="0"/>
        <w:spacing w:line="247" w:lineRule="auto"/>
        <w:ind w:left="720" w:right="814"/>
        <w:sectPr w:rsidR="003F47EC" w:rsidRPr="003A2FD8">
          <w:type w:val="continuous"/>
          <w:pgSz w:w="12240" w:h="15840"/>
          <w:pgMar w:top="380" w:right="260" w:bottom="1220" w:left="480" w:header="720" w:footer="720" w:gutter="0"/>
          <w:cols w:num="2" w:space="720" w:equalWidth="0">
            <w:col w:w="4559" w:space="361"/>
            <w:col w:w="6580"/>
          </w:cols>
          <w:noEndnote/>
        </w:sect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9" w:line="90" w:lineRule="exact"/>
        <w:rPr>
          <w:color w:val="auto"/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5"/>
        <w:gridCol w:w="9975"/>
      </w:tblGrid>
      <w:tr w:rsidR="003F47EC" w:rsidRPr="003A2FD8">
        <w:trPr>
          <w:trHeight w:hRule="exact" w:val="4995"/>
        </w:trPr>
        <w:tc>
          <w:tcPr>
            <w:tcW w:w="11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5"/>
              <w:ind w:left="-1"/>
            </w:pPr>
            <w:r w:rsidRPr="003A2FD8">
              <w:rPr>
                <w:b/>
                <w:bCs/>
              </w:rPr>
              <w:t>Content</w:t>
            </w:r>
            <w:r w:rsidRPr="003A2FD8">
              <w:rPr>
                <w:b/>
                <w:bCs/>
                <w:spacing w:val="-2"/>
              </w:rPr>
              <w:t xml:space="preserve"> </w:t>
            </w:r>
            <w:r w:rsidRPr="003A2FD8">
              <w:rPr>
                <w:b/>
                <w:bCs/>
              </w:rPr>
              <w:t>Standards</w:t>
            </w:r>
            <w:r w:rsidRPr="003A2FD8">
              <w:rPr>
                <w:b/>
                <w:bCs/>
                <w:spacing w:val="-1"/>
              </w:rPr>
              <w:t xml:space="preserve"> </w:t>
            </w:r>
            <w:r w:rsidRPr="003A2FD8">
              <w:rPr>
                <w:b/>
                <w:bCs/>
              </w:rPr>
              <w:t>8.2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54"/>
              <w:ind w:left="104"/>
            </w:pPr>
            <w:r w:rsidRPr="003A2FD8">
              <w:rPr>
                <w:i/>
                <w:iCs/>
              </w:rPr>
              <w:t>Students</w:t>
            </w:r>
            <w:r w:rsidRPr="003A2FD8">
              <w:rPr>
                <w:i/>
                <w:iCs/>
                <w:spacing w:val="-3"/>
              </w:rPr>
              <w:t xml:space="preserve"> </w:t>
            </w:r>
            <w:r w:rsidRPr="003A2FD8">
              <w:rPr>
                <w:i/>
                <w:iCs/>
              </w:rPr>
              <w:t>will</w:t>
            </w:r>
            <w:r w:rsidRPr="003A2FD8">
              <w:rPr>
                <w:i/>
                <w:iCs/>
                <w:spacing w:val="-2"/>
              </w:rPr>
              <w:t xml:space="preserve"> </w:t>
            </w:r>
            <w:r w:rsidRPr="003A2FD8">
              <w:rPr>
                <w:i/>
                <w:iCs/>
              </w:rPr>
              <w:t>be</w:t>
            </w:r>
            <w:r w:rsidRPr="003A2FD8">
              <w:rPr>
                <w:i/>
                <w:iCs/>
                <w:spacing w:val="-3"/>
              </w:rPr>
              <w:t xml:space="preserve"> </w:t>
            </w:r>
            <w:r w:rsidRPr="003A2FD8">
              <w:rPr>
                <w:i/>
                <w:iCs/>
              </w:rPr>
              <w:t>able</w:t>
            </w:r>
            <w:r w:rsidRPr="003A2FD8">
              <w:rPr>
                <w:i/>
                <w:iCs/>
                <w:spacing w:val="-2"/>
              </w:rPr>
              <w:t xml:space="preserve"> </w:t>
            </w:r>
            <w:r w:rsidRPr="003A2FD8">
              <w:rPr>
                <w:i/>
                <w:iCs/>
              </w:rPr>
              <w:t>to/or</w:t>
            </w:r>
            <w:r w:rsidRPr="003A2FD8">
              <w:rPr>
                <w:i/>
                <w:iCs/>
                <w:spacing w:val="-2"/>
              </w:rPr>
              <w:t xml:space="preserve"> </w:t>
            </w:r>
            <w:r w:rsidRPr="003A2FD8">
              <w:rPr>
                <w:i/>
                <w:iCs/>
              </w:rPr>
              <w:t>understand: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42"/>
              </w:numPr>
              <w:tabs>
                <w:tab w:val="left" w:pos="718"/>
              </w:tabs>
              <w:kinsoku w:val="0"/>
              <w:overflowPunct w:val="0"/>
              <w:spacing w:before="54"/>
              <w:ind w:left="719"/>
            </w:pPr>
            <w:r w:rsidRPr="003A2FD8">
              <w:t>The</w:t>
            </w:r>
            <w:r w:rsidRPr="003A2FD8">
              <w:rPr>
                <w:spacing w:val="-4"/>
              </w:rPr>
              <w:t xml:space="preserve"> </w:t>
            </w:r>
            <w:r w:rsidRPr="003A2FD8">
              <w:t>characteristics</w:t>
            </w:r>
            <w:r w:rsidRPr="003A2FD8">
              <w:rPr>
                <w:spacing w:val="-4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scope</w:t>
            </w:r>
            <w:r w:rsidRPr="003A2FD8">
              <w:rPr>
                <w:spacing w:val="-4"/>
              </w:rPr>
              <w:t xml:space="preserve"> </w:t>
            </w:r>
            <w:r w:rsidRPr="003A2FD8">
              <w:t>of</w:t>
            </w:r>
            <w:r w:rsidRPr="003A2FD8">
              <w:rPr>
                <w:spacing w:val="-4"/>
              </w:rPr>
              <w:t xml:space="preserve"> </w:t>
            </w:r>
            <w:r w:rsidRPr="003A2FD8">
              <w:t>technology.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42"/>
              </w:numPr>
              <w:tabs>
                <w:tab w:val="left" w:pos="718"/>
              </w:tabs>
              <w:kinsoku w:val="0"/>
              <w:overflowPunct w:val="0"/>
              <w:spacing w:before="24"/>
              <w:ind w:left="719"/>
            </w:pP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core</w:t>
            </w:r>
            <w:r w:rsidRPr="003A2FD8">
              <w:rPr>
                <w:spacing w:val="-3"/>
              </w:rPr>
              <w:t xml:space="preserve"> </w:t>
            </w:r>
            <w:r w:rsidRPr="003A2FD8">
              <w:t>concepts</w:t>
            </w:r>
            <w:r w:rsidRPr="003A2FD8">
              <w:rPr>
                <w:spacing w:val="-3"/>
              </w:rPr>
              <w:t xml:space="preserve"> </w:t>
            </w:r>
            <w:r w:rsidRPr="003A2FD8">
              <w:t>of</w:t>
            </w:r>
            <w:r w:rsidRPr="003A2FD8">
              <w:rPr>
                <w:spacing w:val="-3"/>
              </w:rPr>
              <w:t xml:space="preserve"> </w:t>
            </w:r>
            <w:r w:rsidRPr="003A2FD8">
              <w:t>technology.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42"/>
              </w:numPr>
              <w:tabs>
                <w:tab w:val="left" w:pos="718"/>
              </w:tabs>
              <w:kinsoku w:val="0"/>
              <w:overflowPunct w:val="0"/>
              <w:spacing w:before="9"/>
              <w:ind w:left="719"/>
            </w:pP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relationships</w:t>
            </w:r>
            <w:r w:rsidRPr="003A2FD8">
              <w:rPr>
                <w:spacing w:val="-3"/>
              </w:rPr>
              <w:t xml:space="preserve"> </w:t>
            </w:r>
            <w:r w:rsidRPr="003A2FD8">
              <w:t>among</w:t>
            </w:r>
            <w:r w:rsidRPr="003A2FD8">
              <w:rPr>
                <w:spacing w:val="-3"/>
              </w:rPr>
              <w:t xml:space="preserve"> </w:t>
            </w:r>
            <w:r w:rsidRPr="003A2FD8">
              <w:t>technologies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connections</w:t>
            </w:r>
            <w:r w:rsidRPr="003A2FD8">
              <w:rPr>
                <w:spacing w:val="-3"/>
              </w:rPr>
              <w:t xml:space="preserve"> </w:t>
            </w:r>
            <w:r w:rsidRPr="003A2FD8">
              <w:t>between</w:t>
            </w:r>
            <w:r w:rsidRPr="003A2FD8">
              <w:rPr>
                <w:spacing w:val="-3"/>
              </w:rPr>
              <w:t xml:space="preserve"> </w:t>
            </w:r>
            <w:r w:rsidRPr="003A2FD8">
              <w:t>technology</w:t>
            </w:r>
            <w:r w:rsidRPr="003A2FD8">
              <w:rPr>
                <w:spacing w:val="-2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other</w:t>
            </w:r>
            <w:r w:rsidRPr="003A2FD8">
              <w:rPr>
                <w:spacing w:val="-3"/>
              </w:rPr>
              <w:t xml:space="preserve"> </w:t>
            </w:r>
            <w:r w:rsidRPr="003A2FD8">
              <w:t>fields</w:t>
            </w:r>
            <w:r w:rsidRPr="003A2FD8">
              <w:rPr>
                <w:spacing w:val="-3"/>
              </w:rPr>
              <w:t xml:space="preserve"> </w:t>
            </w:r>
            <w:r w:rsidRPr="003A2FD8">
              <w:t>of</w:t>
            </w:r>
            <w:r w:rsidRPr="003A2FD8">
              <w:rPr>
                <w:spacing w:val="-2"/>
              </w:rPr>
              <w:t xml:space="preserve"> </w:t>
            </w:r>
            <w:r w:rsidRPr="003A2FD8">
              <w:t>study.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42"/>
              </w:numPr>
              <w:tabs>
                <w:tab w:val="left" w:pos="718"/>
              </w:tabs>
              <w:kinsoku w:val="0"/>
              <w:overflowPunct w:val="0"/>
              <w:spacing w:before="9"/>
              <w:ind w:left="719"/>
            </w:pPr>
            <w:r w:rsidRPr="003A2FD8">
              <w:t>The</w:t>
            </w:r>
            <w:r w:rsidRPr="003A2FD8">
              <w:rPr>
                <w:spacing w:val="-4"/>
              </w:rPr>
              <w:t xml:space="preserve"> </w:t>
            </w:r>
            <w:r w:rsidRPr="003A2FD8">
              <w:t>cultural,</w:t>
            </w:r>
            <w:r w:rsidRPr="003A2FD8">
              <w:rPr>
                <w:spacing w:val="-4"/>
              </w:rPr>
              <w:t xml:space="preserve"> </w:t>
            </w:r>
            <w:r w:rsidRPr="003A2FD8">
              <w:t>social,</w:t>
            </w:r>
            <w:r w:rsidRPr="003A2FD8">
              <w:rPr>
                <w:spacing w:val="-4"/>
              </w:rPr>
              <w:t xml:space="preserve"> </w:t>
            </w:r>
            <w:r w:rsidRPr="003A2FD8">
              <w:t>economic,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4"/>
              </w:rPr>
              <w:t xml:space="preserve"> </w:t>
            </w:r>
            <w:r w:rsidRPr="003A2FD8">
              <w:t>political</w:t>
            </w:r>
            <w:r w:rsidRPr="003A2FD8">
              <w:rPr>
                <w:spacing w:val="-4"/>
              </w:rPr>
              <w:t xml:space="preserve"> </w:t>
            </w:r>
            <w:r w:rsidRPr="003A2FD8">
              <w:t>effects</w:t>
            </w:r>
            <w:r w:rsidRPr="003A2FD8">
              <w:rPr>
                <w:spacing w:val="-3"/>
              </w:rPr>
              <w:t xml:space="preserve"> </w:t>
            </w:r>
            <w:r w:rsidRPr="003A2FD8">
              <w:t>of</w:t>
            </w:r>
            <w:r w:rsidRPr="003A2FD8">
              <w:rPr>
                <w:spacing w:val="-4"/>
              </w:rPr>
              <w:t xml:space="preserve"> </w:t>
            </w:r>
            <w:r w:rsidRPr="003A2FD8">
              <w:t>technology.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42"/>
              </w:numPr>
              <w:tabs>
                <w:tab w:val="left" w:pos="718"/>
              </w:tabs>
              <w:kinsoku w:val="0"/>
              <w:overflowPunct w:val="0"/>
              <w:spacing w:before="9"/>
              <w:ind w:left="719"/>
            </w:pP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effects</w:t>
            </w:r>
            <w:r w:rsidRPr="003A2FD8">
              <w:rPr>
                <w:spacing w:val="-3"/>
              </w:rPr>
              <w:t xml:space="preserve"> </w:t>
            </w:r>
            <w:r w:rsidRPr="003A2FD8">
              <w:t>of</w:t>
            </w:r>
            <w:r w:rsidRPr="003A2FD8">
              <w:rPr>
                <w:spacing w:val="-3"/>
              </w:rPr>
              <w:t xml:space="preserve"> </w:t>
            </w:r>
            <w:r w:rsidRPr="003A2FD8">
              <w:t>technology</w:t>
            </w:r>
            <w:r w:rsidRPr="003A2FD8">
              <w:rPr>
                <w:spacing w:val="-3"/>
              </w:rPr>
              <w:t xml:space="preserve"> </w:t>
            </w:r>
            <w:r w:rsidRPr="003A2FD8">
              <w:t>on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2"/>
              </w:rPr>
              <w:t xml:space="preserve"> </w:t>
            </w:r>
            <w:r w:rsidRPr="003A2FD8">
              <w:t>environment.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42"/>
              </w:numPr>
              <w:tabs>
                <w:tab w:val="left" w:pos="718"/>
              </w:tabs>
              <w:kinsoku w:val="0"/>
              <w:overflowPunct w:val="0"/>
              <w:spacing w:before="9"/>
              <w:ind w:left="719"/>
            </w:pP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role</w:t>
            </w:r>
            <w:r w:rsidRPr="003A2FD8">
              <w:rPr>
                <w:spacing w:val="-2"/>
              </w:rPr>
              <w:t xml:space="preserve"> </w:t>
            </w:r>
            <w:r w:rsidRPr="003A2FD8">
              <w:t>of</w:t>
            </w:r>
            <w:r w:rsidRPr="003A2FD8">
              <w:rPr>
                <w:spacing w:val="-2"/>
              </w:rPr>
              <w:t xml:space="preserve"> </w:t>
            </w:r>
            <w:r w:rsidRPr="003A2FD8">
              <w:t>society</w:t>
            </w:r>
            <w:r w:rsidRPr="003A2FD8">
              <w:rPr>
                <w:spacing w:val="-2"/>
              </w:rPr>
              <w:t xml:space="preserve"> </w:t>
            </w:r>
            <w:r w:rsidRPr="003A2FD8">
              <w:t>in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2"/>
              </w:rPr>
              <w:t xml:space="preserve"> </w:t>
            </w:r>
            <w:r w:rsidRPr="003A2FD8">
              <w:t>development</w:t>
            </w:r>
            <w:r w:rsidRPr="003A2FD8">
              <w:rPr>
                <w:spacing w:val="-2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use</w:t>
            </w:r>
            <w:r w:rsidRPr="003A2FD8">
              <w:rPr>
                <w:spacing w:val="-2"/>
              </w:rPr>
              <w:t xml:space="preserve"> </w:t>
            </w:r>
            <w:r w:rsidRPr="003A2FD8">
              <w:t>of</w:t>
            </w:r>
            <w:r w:rsidRPr="003A2FD8">
              <w:rPr>
                <w:spacing w:val="-3"/>
              </w:rPr>
              <w:t xml:space="preserve"> </w:t>
            </w:r>
            <w:r w:rsidRPr="003A2FD8">
              <w:t>technology.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42"/>
              </w:numPr>
              <w:tabs>
                <w:tab w:val="left" w:pos="718"/>
              </w:tabs>
              <w:kinsoku w:val="0"/>
              <w:overflowPunct w:val="0"/>
              <w:spacing w:before="9"/>
              <w:ind w:left="719"/>
            </w:pP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influence</w:t>
            </w:r>
            <w:r w:rsidRPr="003A2FD8">
              <w:rPr>
                <w:spacing w:val="-2"/>
              </w:rPr>
              <w:t xml:space="preserve"> </w:t>
            </w:r>
            <w:r w:rsidRPr="003A2FD8">
              <w:t>of</w:t>
            </w:r>
            <w:r w:rsidRPr="003A2FD8">
              <w:rPr>
                <w:spacing w:val="-3"/>
              </w:rPr>
              <w:t xml:space="preserve"> </w:t>
            </w:r>
            <w:r w:rsidRPr="003A2FD8">
              <w:t>technology</w:t>
            </w:r>
            <w:r w:rsidRPr="003A2FD8">
              <w:rPr>
                <w:spacing w:val="-2"/>
              </w:rPr>
              <w:t xml:space="preserve"> </w:t>
            </w:r>
            <w:r w:rsidRPr="003A2FD8">
              <w:t>on</w:t>
            </w:r>
            <w:r w:rsidRPr="003A2FD8">
              <w:rPr>
                <w:spacing w:val="-2"/>
              </w:rPr>
              <w:t xml:space="preserve"> </w:t>
            </w:r>
            <w:r w:rsidRPr="003A2FD8">
              <w:t>history.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42"/>
              </w:numPr>
              <w:tabs>
                <w:tab w:val="left" w:pos="718"/>
              </w:tabs>
              <w:kinsoku w:val="0"/>
              <w:overflowPunct w:val="0"/>
              <w:spacing w:before="9"/>
              <w:ind w:left="719"/>
            </w:pPr>
            <w:r w:rsidRPr="003A2FD8">
              <w:t>The</w:t>
            </w:r>
            <w:r w:rsidRPr="003A2FD8">
              <w:rPr>
                <w:spacing w:val="-4"/>
              </w:rPr>
              <w:t xml:space="preserve"> </w:t>
            </w:r>
            <w:r w:rsidRPr="003A2FD8">
              <w:t>attributes</w:t>
            </w:r>
            <w:r w:rsidRPr="003A2FD8">
              <w:rPr>
                <w:spacing w:val="-3"/>
              </w:rPr>
              <w:t xml:space="preserve"> </w:t>
            </w:r>
            <w:r w:rsidRPr="003A2FD8">
              <w:t>of</w:t>
            </w:r>
            <w:r w:rsidRPr="003A2FD8">
              <w:rPr>
                <w:spacing w:val="-3"/>
              </w:rPr>
              <w:t xml:space="preserve"> </w:t>
            </w:r>
            <w:r w:rsidRPr="003A2FD8">
              <w:t>design.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42"/>
              </w:numPr>
              <w:tabs>
                <w:tab w:val="left" w:pos="718"/>
              </w:tabs>
              <w:kinsoku w:val="0"/>
              <w:overflowPunct w:val="0"/>
              <w:spacing w:before="9"/>
              <w:ind w:left="719"/>
            </w:pPr>
            <w:r w:rsidRPr="003A2FD8">
              <w:t>The</w:t>
            </w:r>
            <w:r w:rsidRPr="003A2FD8">
              <w:rPr>
                <w:spacing w:val="-4"/>
              </w:rPr>
              <w:t xml:space="preserve"> </w:t>
            </w:r>
            <w:r w:rsidRPr="003A2FD8">
              <w:t>application</w:t>
            </w:r>
            <w:r w:rsidRPr="003A2FD8">
              <w:rPr>
                <w:spacing w:val="-4"/>
              </w:rPr>
              <w:t xml:space="preserve"> </w:t>
            </w:r>
            <w:r w:rsidRPr="003A2FD8">
              <w:t>of</w:t>
            </w:r>
            <w:r w:rsidRPr="003A2FD8">
              <w:rPr>
                <w:spacing w:val="-3"/>
              </w:rPr>
              <w:t xml:space="preserve"> </w:t>
            </w:r>
            <w:r w:rsidRPr="003A2FD8">
              <w:t>engineering</w:t>
            </w:r>
            <w:r w:rsidRPr="003A2FD8">
              <w:rPr>
                <w:spacing w:val="-4"/>
              </w:rPr>
              <w:t xml:space="preserve"> </w:t>
            </w:r>
            <w:r w:rsidRPr="003A2FD8">
              <w:t>design.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42"/>
              </w:numPr>
              <w:tabs>
                <w:tab w:val="left" w:pos="718"/>
              </w:tabs>
              <w:kinsoku w:val="0"/>
              <w:overflowPunct w:val="0"/>
              <w:spacing w:before="9" w:line="247" w:lineRule="auto"/>
              <w:ind w:left="719" w:right="403"/>
            </w:pPr>
            <w:r w:rsidRPr="003A2FD8">
              <w:t>The</w:t>
            </w:r>
            <w:r w:rsidRPr="003A2FD8">
              <w:rPr>
                <w:spacing w:val="-5"/>
              </w:rPr>
              <w:t xml:space="preserve"> </w:t>
            </w:r>
            <w:r w:rsidRPr="003A2FD8">
              <w:t>role</w:t>
            </w:r>
            <w:r w:rsidRPr="003A2FD8">
              <w:rPr>
                <w:spacing w:val="-4"/>
              </w:rPr>
              <w:t xml:space="preserve"> </w:t>
            </w:r>
            <w:r w:rsidRPr="003A2FD8">
              <w:t>of</w:t>
            </w:r>
            <w:r w:rsidRPr="003A2FD8">
              <w:rPr>
                <w:spacing w:val="-5"/>
              </w:rPr>
              <w:t xml:space="preserve"> </w:t>
            </w:r>
            <w:r w:rsidRPr="003A2FD8">
              <w:t>troubleshooting,</w:t>
            </w:r>
            <w:r w:rsidRPr="003A2FD8">
              <w:rPr>
                <w:spacing w:val="-4"/>
              </w:rPr>
              <w:t xml:space="preserve"> </w:t>
            </w:r>
            <w:r w:rsidRPr="003A2FD8">
              <w:t>research/development,</w:t>
            </w:r>
            <w:r w:rsidRPr="003A2FD8">
              <w:rPr>
                <w:spacing w:val="-5"/>
              </w:rPr>
              <w:t xml:space="preserve"> </w:t>
            </w:r>
            <w:r w:rsidRPr="003A2FD8">
              <w:t>invention/innovation,</w:t>
            </w:r>
            <w:r w:rsidRPr="003A2FD8">
              <w:rPr>
                <w:spacing w:val="-4"/>
              </w:rPr>
              <w:t xml:space="preserve"> </w:t>
            </w:r>
            <w:r w:rsidRPr="003A2FD8">
              <w:t>and</w:t>
            </w:r>
            <w:r w:rsidRPr="003A2FD8">
              <w:rPr>
                <w:spacing w:val="-5"/>
              </w:rPr>
              <w:t xml:space="preserve"> </w:t>
            </w:r>
            <w:r w:rsidRPr="003A2FD8">
              <w:t>experimentation</w:t>
            </w:r>
            <w:r w:rsidRPr="003A2FD8">
              <w:rPr>
                <w:spacing w:val="-4"/>
              </w:rPr>
              <w:t xml:space="preserve"> </w:t>
            </w:r>
            <w:r w:rsidRPr="003A2FD8">
              <w:t>in</w:t>
            </w:r>
            <w:r w:rsidRPr="003A2FD8">
              <w:rPr>
                <w:spacing w:val="-5"/>
              </w:rPr>
              <w:t xml:space="preserve"> </w:t>
            </w:r>
            <w:r w:rsidRPr="003A2FD8">
              <w:t>problem</w:t>
            </w:r>
            <w:r w:rsidRPr="003A2FD8">
              <w:rPr>
                <w:w w:val="99"/>
              </w:rPr>
              <w:t xml:space="preserve"> </w:t>
            </w:r>
            <w:r w:rsidRPr="003A2FD8">
              <w:t>solving.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42"/>
              </w:numPr>
              <w:tabs>
                <w:tab w:val="left" w:pos="718"/>
              </w:tabs>
              <w:kinsoku w:val="0"/>
              <w:overflowPunct w:val="0"/>
              <w:ind w:left="719"/>
            </w:pPr>
            <w:r w:rsidRPr="003A2FD8">
              <w:t>Apply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2"/>
              </w:rPr>
              <w:t xml:space="preserve"> </w:t>
            </w:r>
            <w:r w:rsidRPr="003A2FD8">
              <w:t>design</w:t>
            </w:r>
            <w:r w:rsidRPr="003A2FD8">
              <w:rPr>
                <w:spacing w:val="-2"/>
              </w:rPr>
              <w:t xml:space="preserve"> </w:t>
            </w:r>
            <w:r w:rsidRPr="003A2FD8">
              <w:t>process.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42"/>
              </w:numPr>
              <w:tabs>
                <w:tab w:val="left" w:pos="718"/>
              </w:tabs>
              <w:kinsoku w:val="0"/>
              <w:overflowPunct w:val="0"/>
              <w:spacing w:before="9"/>
              <w:ind w:left="719"/>
            </w:pPr>
            <w:r w:rsidRPr="003A2FD8">
              <w:t>Use</w:t>
            </w:r>
            <w:r w:rsidRPr="003A2FD8">
              <w:rPr>
                <w:spacing w:val="-4"/>
              </w:rPr>
              <w:t xml:space="preserve"> </w:t>
            </w:r>
            <w:r w:rsidRPr="003A2FD8">
              <w:t>and</w:t>
            </w:r>
            <w:r w:rsidRPr="003A2FD8">
              <w:rPr>
                <w:spacing w:val="-4"/>
              </w:rPr>
              <w:t xml:space="preserve"> </w:t>
            </w:r>
            <w:r w:rsidRPr="003A2FD8">
              <w:t>maintain</w:t>
            </w:r>
            <w:r w:rsidRPr="003A2FD8">
              <w:rPr>
                <w:spacing w:val="-3"/>
              </w:rPr>
              <w:t xml:space="preserve"> </w:t>
            </w:r>
            <w:r w:rsidRPr="003A2FD8">
              <w:t>technological</w:t>
            </w:r>
            <w:r w:rsidRPr="003A2FD8">
              <w:rPr>
                <w:spacing w:val="-4"/>
              </w:rPr>
              <w:t xml:space="preserve"> </w:t>
            </w:r>
            <w:r w:rsidRPr="003A2FD8">
              <w:t>products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4"/>
              </w:rPr>
              <w:t xml:space="preserve"> </w:t>
            </w:r>
            <w:r w:rsidRPr="003A2FD8">
              <w:t>systems.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42"/>
              </w:numPr>
              <w:tabs>
                <w:tab w:val="left" w:pos="718"/>
              </w:tabs>
              <w:kinsoku w:val="0"/>
              <w:overflowPunct w:val="0"/>
              <w:spacing w:before="9"/>
              <w:ind w:left="719"/>
            </w:pPr>
            <w:r w:rsidRPr="003A2FD8">
              <w:t>Assess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2"/>
              </w:rPr>
              <w:t xml:space="preserve"> </w:t>
            </w:r>
            <w:r w:rsidRPr="003A2FD8">
              <w:t>impact</w:t>
            </w:r>
            <w:r w:rsidRPr="003A2FD8">
              <w:rPr>
                <w:spacing w:val="-3"/>
              </w:rPr>
              <w:t xml:space="preserve"> </w:t>
            </w:r>
            <w:r w:rsidRPr="003A2FD8">
              <w:t>of</w:t>
            </w:r>
            <w:r w:rsidRPr="003A2FD8">
              <w:rPr>
                <w:spacing w:val="-2"/>
              </w:rPr>
              <w:t xml:space="preserve"> </w:t>
            </w:r>
            <w:r w:rsidRPr="003A2FD8">
              <w:t>products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systems.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42"/>
              </w:numPr>
              <w:tabs>
                <w:tab w:val="left" w:pos="718"/>
              </w:tabs>
              <w:kinsoku w:val="0"/>
              <w:overflowPunct w:val="0"/>
              <w:spacing w:before="9" w:line="268" w:lineRule="exact"/>
              <w:ind w:left="719"/>
            </w:pPr>
            <w:r w:rsidRPr="003A2FD8">
              <w:t>Computational</w:t>
            </w:r>
            <w:r w:rsidRPr="003A2FD8">
              <w:rPr>
                <w:spacing w:val="-3"/>
              </w:rPr>
              <w:t xml:space="preserve"> </w:t>
            </w:r>
            <w:r w:rsidRPr="003A2FD8">
              <w:t>thinking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computer</w:t>
            </w:r>
            <w:r w:rsidRPr="003A2FD8">
              <w:rPr>
                <w:spacing w:val="-3"/>
              </w:rPr>
              <w:t xml:space="preserve"> </w:t>
            </w:r>
            <w:r w:rsidRPr="003A2FD8">
              <w:t>programming</w:t>
            </w:r>
            <w:r w:rsidRPr="003A2FD8">
              <w:rPr>
                <w:spacing w:val="-3"/>
              </w:rPr>
              <w:t xml:space="preserve"> </w:t>
            </w:r>
            <w:r w:rsidRPr="003A2FD8">
              <w:t>as</w:t>
            </w:r>
            <w:r w:rsidRPr="003A2FD8">
              <w:rPr>
                <w:spacing w:val="-3"/>
              </w:rPr>
              <w:t xml:space="preserve"> </w:t>
            </w:r>
            <w:r w:rsidRPr="003A2FD8">
              <w:t>tools</w:t>
            </w:r>
            <w:r w:rsidRPr="003A2FD8">
              <w:rPr>
                <w:spacing w:val="-3"/>
              </w:rPr>
              <w:t xml:space="preserve"> </w:t>
            </w:r>
            <w:r w:rsidRPr="003A2FD8">
              <w:t>used</w:t>
            </w:r>
            <w:r w:rsidRPr="003A2FD8">
              <w:rPr>
                <w:spacing w:val="-3"/>
              </w:rPr>
              <w:t xml:space="preserve"> </w:t>
            </w:r>
            <w:r w:rsidRPr="003A2FD8">
              <w:t>in</w:t>
            </w:r>
            <w:r w:rsidRPr="003A2FD8">
              <w:rPr>
                <w:spacing w:val="-3"/>
              </w:rPr>
              <w:t xml:space="preserve"> </w:t>
            </w:r>
            <w:r w:rsidRPr="003A2FD8">
              <w:t>design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engineering.</w:t>
            </w:r>
          </w:p>
        </w:tc>
      </w:tr>
      <w:tr w:rsidR="003F47EC" w:rsidRPr="003A2FD8">
        <w:trPr>
          <w:trHeight w:hRule="exact" w:val="30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 w:line="268" w:lineRule="exact"/>
              <w:ind w:left="104"/>
            </w:pPr>
            <w:r w:rsidRPr="003A2FD8">
              <w:rPr>
                <w:b/>
                <w:bCs/>
              </w:rPr>
              <w:t>Number</w:t>
            </w:r>
          </w:p>
        </w:tc>
        <w:tc>
          <w:tcPr>
            <w:tcW w:w="9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 w:line="268" w:lineRule="exact"/>
              <w:ind w:left="104"/>
            </w:pPr>
            <w:r w:rsidRPr="003A2FD8">
              <w:rPr>
                <w:b/>
                <w:bCs/>
              </w:rPr>
              <w:t>Standard</w:t>
            </w:r>
            <w:r w:rsidRPr="003A2FD8">
              <w:rPr>
                <w:b/>
                <w:bCs/>
                <w:spacing w:val="-4"/>
              </w:rPr>
              <w:t xml:space="preserve"> </w:t>
            </w:r>
            <w:r w:rsidRPr="003A2FD8">
              <w:rPr>
                <w:b/>
                <w:bCs/>
              </w:rPr>
              <w:t>for</w:t>
            </w:r>
            <w:r w:rsidRPr="003A2FD8">
              <w:rPr>
                <w:b/>
                <w:bCs/>
                <w:spacing w:val="-3"/>
              </w:rPr>
              <w:t xml:space="preserve"> </w:t>
            </w:r>
            <w:r w:rsidRPr="003A2FD8">
              <w:rPr>
                <w:b/>
                <w:bCs/>
              </w:rPr>
              <w:t>Mastery</w:t>
            </w:r>
          </w:p>
        </w:tc>
      </w:tr>
      <w:tr w:rsidR="003F47EC" w:rsidRPr="003A2FD8">
        <w:trPr>
          <w:trHeight w:hRule="exact" w:val="51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8.2.2.A.1</w:t>
            </w:r>
          </w:p>
        </w:tc>
        <w:tc>
          <w:tcPr>
            <w:tcW w:w="9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104"/>
            </w:pPr>
            <w:r w:rsidRPr="003A2FD8">
              <w:t>Define</w:t>
            </w:r>
            <w:r w:rsidRPr="003A2FD8">
              <w:rPr>
                <w:spacing w:val="-2"/>
              </w:rPr>
              <w:t xml:space="preserve"> </w:t>
            </w:r>
            <w:r w:rsidRPr="003A2FD8">
              <w:t>products</w:t>
            </w:r>
            <w:r w:rsidRPr="003A2FD8">
              <w:rPr>
                <w:spacing w:val="-2"/>
              </w:rPr>
              <w:t xml:space="preserve"> </w:t>
            </w:r>
            <w:r w:rsidRPr="003A2FD8">
              <w:t>produced</w:t>
            </w:r>
            <w:r w:rsidRPr="003A2FD8">
              <w:rPr>
                <w:spacing w:val="-2"/>
              </w:rPr>
              <w:t xml:space="preserve"> </w:t>
            </w:r>
            <w:r w:rsidRPr="003A2FD8">
              <w:t>as</w:t>
            </w:r>
            <w:r w:rsidRPr="003A2FD8">
              <w:rPr>
                <w:spacing w:val="-1"/>
              </w:rPr>
              <w:t xml:space="preserve"> </w:t>
            </w:r>
            <w:r w:rsidRPr="003A2FD8">
              <w:t>a</w:t>
            </w:r>
            <w:r w:rsidRPr="003A2FD8">
              <w:rPr>
                <w:spacing w:val="-2"/>
              </w:rPr>
              <w:t xml:space="preserve"> </w:t>
            </w:r>
            <w:r w:rsidRPr="003A2FD8">
              <w:t>result</w:t>
            </w:r>
            <w:r w:rsidRPr="003A2FD8">
              <w:rPr>
                <w:spacing w:val="-2"/>
              </w:rPr>
              <w:t xml:space="preserve"> </w:t>
            </w:r>
            <w:r w:rsidRPr="003A2FD8">
              <w:t>of</w:t>
            </w:r>
            <w:r w:rsidRPr="003A2FD8">
              <w:rPr>
                <w:spacing w:val="-2"/>
              </w:rPr>
              <w:t xml:space="preserve"> </w:t>
            </w:r>
            <w:r w:rsidRPr="003A2FD8">
              <w:t>technology</w:t>
            </w:r>
            <w:r w:rsidRPr="003A2FD8">
              <w:rPr>
                <w:spacing w:val="-1"/>
              </w:rPr>
              <w:t xml:space="preserve"> </w:t>
            </w:r>
            <w:r w:rsidRPr="003A2FD8">
              <w:t>or</w:t>
            </w:r>
            <w:r w:rsidRPr="003A2FD8">
              <w:rPr>
                <w:spacing w:val="-2"/>
              </w:rPr>
              <w:t xml:space="preserve"> </w:t>
            </w:r>
            <w:r w:rsidRPr="003A2FD8">
              <w:t>of</w:t>
            </w:r>
            <w:r w:rsidRPr="003A2FD8">
              <w:rPr>
                <w:spacing w:val="-2"/>
              </w:rPr>
              <w:t xml:space="preserve"> </w:t>
            </w:r>
            <w:r w:rsidRPr="003A2FD8">
              <w:t>nature.</w:t>
            </w:r>
          </w:p>
        </w:tc>
      </w:tr>
      <w:tr w:rsidR="003F47EC" w:rsidRPr="003A2FD8">
        <w:trPr>
          <w:trHeight w:hRule="exact" w:val="36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8.2.2.A.2</w:t>
            </w:r>
          </w:p>
        </w:tc>
        <w:tc>
          <w:tcPr>
            <w:tcW w:w="9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104"/>
            </w:pPr>
            <w:r w:rsidRPr="003A2FD8">
              <w:t>Describe</w:t>
            </w:r>
            <w:r w:rsidRPr="003A2FD8">
              <w:rPr>
                <w:spacing w:val="-3"/>
              </w:rPr>
              <w:t xml:space="preserve"> </w:t>
            </w:r>
            <w:r w:rsidRPr="003A2FD8">
              <w:t>how</w:t>
            </w:r>
            <w:r w:rsidRPr="003A2FD8">
              <w:rPr>
                <w:spacing w:val="-2"/>
              </w:rPr>
              <w:t xml:space="preserve"> </w:t>
            </w:r>
            <w:r w:rsidRPr="003A2FD8">
              <w:t>designed</w:t>
            </w:r>
            <w:r w:rsidRPr="003A2FD8">
              <w:rPr>
                <w:spacing w:val="-2"/>
              </w:rPr>
              <w:t xml:space="preserve"> </w:t>
            </w:r>
            <w:r w:rsidRPr="003A2FD8">
              <w:t>products</w:t>
            </w:r>
            <w:r w:rsidRPr="003A2FD8">
              <w:rPr>
                <w:spacing w:val="-2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systems</w:t>
            </w:r>
            <w:r w:rsidRPr="003A2FD8">
              <w:rPr>
                <w:spacing w:val="-2"/>
              </w:rPr>
              <w:t xml:space="preserve"> </w:t>
            </w:r>
            <w:r w:rsidRPr="003A2FD8">
              <w:t>are</w:t>
            </w:r>
            <w:r w:rsidRPr="003A2FD8">
              <w:rPr>
                <w:spacing w:val="-2"/>
              </w:rPr>
              <w:t xml:space="preserve"> </w:t>
            </w:r>
            <w:r w:rsidRPr="003A2FD8">
              <w:t>useful</w:t>
            </w:r>
            <w:r w:rsidRPr="003A2FD8">
              <w:rPr>
                <w:spacing w:val="-2"/>
              </w:rPr>
              <w:t xml:space="preserve"> </w:t>
            </w:r>
            <w:r w:rsidRPr="003A2FD8">
              <w:t>at</w:t>
            </w:r>
            <w:r w:rsidRPr="003A2FD8">
              <w:rPr>
                <w:spacing w:val="-2"/>
              </w:rPr>
              <w:t xml:space="preserve"> </w:t>
            </w:r>
            <w:r w:rsidRPr="003A2FD8">
              <w:t>school,</w:t>
            </w:r>
            <w:r w:rsidRPr="003A2FD8">
              <w:rPr>
                <w:spacing w:val="-2"/>
              </w:rPr>
              <w:t xml:space="preserve"> </w:t>
            </w:r>
            <w:r w:rsidRPr="003A2FD8">
              <w:t>home</w:t>
            </w:r>
            <w:r w:rsidRPr="003A2FD8">
              <w:rPr>
                <w:spacing w:val="-2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work.</w:t>
            </w:r>
          </w:p>
        </w:tc>
      </w:tr>
      <w:tr w:rsidR="003F47EC" w:rsidRPr="003A2FD8">
        <w:trPr>
          <w:trHeight w:hRule="exact" w:val="51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8.2.2.A.3</w:t>
            </w:r>
          </w:p>
        </w:tc>
        <w:tc>
          <w:tcPr>
            <w:tcW w:w="9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104"/>
            </w:pPr>
            <w:r w:rsidRPr="003A2FD8">
              <w:t>Identify</w:t>
            </w:r>
            <w:r w:rsidRPr="003A2FD8">
              <w:rPr>
                <w:spacing w:val="-3"/>
              </w:rPr>
              <w:t xml:space="preserve"> </w:t>
            </w:r>
            <w:r w:rsidRPr="003A2FD8">
              <w:t>a</w:t>
            </w:r>
            <w:r w:rsidRPr="003A2FD8">
              <w:rPr>
                <w:spacing w:val="-2"/>
              </w:rPr>
              <w:t xml:space="preserve"> </w:t>
            </w:r>
            <w:r w:rsidRPr="003A2FD8">
              <w:t>system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components</w:t>
            </w:r>
            <w:r w:rsidRPr="003A2FD8">
              <w:rPr>
                <w:spacing w:val="-2"/>
              </w:rPr>
              <w:t xml:space="preserve"> </w:t>
            </w:r>
            <w:r w:rsidRPr="003A2FD8">
              <w:t>that</w:t>
            </w:r>
            <w:r w:rsidRPr="003A2FD8">
              <w:rPr>
                <w:spacing w:val="-3"/>
              </w:rPr>
              <w:t xml:space="preserve"> </w:t>
            </w:r>
            <w:r w:rsidRPr="003A2FD8">
              <w:t>work</w:t>
            </w:r>
            <w:r w:rsidRPr="003A2FD8">
              <w:rPr>
                <w:spacing w:val="-2"/>
              </w:rPr>
              <w:t xml:space="preserve"> </w:t>
            </w:r>
            <w:r w:rsidRPr="003A2FD8">
              <w:t>together</w:t>
            </w:r>
            <w:r w:rsidRPr="003A2FD8">
              <w:rPr>
                <w:spacing w:val="-3"/>
              </w:rPr>
              <w:t xml:space="preserve"> </w:t>
            </w:r>
            <w:r w:rsidRPr="003A2FD8">
              <w:t>to</w:t>
            </w:r>
            <w:r w:rsidRPr="003A2FD8">
              <w:rPr>
                <w:spacing w:val="-2"/>
              </w:rPr>
              <w:t xml:space="preserve"> </w:t>
            </w:r>
            <w:r w:rsidRPr="003A2FD8">
              <w:t>accomplish</w:t>
            </w:r>
            <w:r w:rsidRPr="003A2FD8">
              <w:rPr>
                <w:spacing w:val="-3"/>
              </w:rPr>
              <w:t xml:space="preserve"> </w:t>
            </w:r>
            <w:r w:rsidRPr="003A2FD8">
              <w:t>its</w:t>
            </w:r>
            <w:r w:rsidRPr="003A2FD8">
              <w:rPr>
                <w:spacing w:val="-2"/>
              </w:rPr>
              <w:t xml:space="preserve"> </w:t>
            </w:r>
            <w:r w:rsidRPr="003A2FD8">
              <w:t>purpose.</w:t>
            </w:r>
          </w:p>
        </w:tc>
      </w:tr>
      <w:tr w:rsidR="003F47EC" w:rsidRPr="003A2FD8">
        <w:trPr>
          <w:trHeight w:hRule="exact" w:val="36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8.2.2.A.4</w:t>
            </w:r>
          </w:p>
        </w:tc>
        <w:tc>
          <w:tcPr>
            <w:tcW w:w="9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104"/>
            </w:pPr>
            <w:r w:rsidRPr="003A2FD8">
              <w:t>Choose</w:t>
            </w:r>
            <w:r w:rsidRPr="003A2FD8">
              <w:rPr>
                <w:spacing w:val="-3"/>
              </w:rPr>
              <w:t xml:space="preserve"> </w:t>
            </w:r>
            <w:r w:rsidRPr="003A2FD8">
              <w:t>a</w:t>
            </w:r>
            <w:r w:rsidRPr="003A2FD8">
              <w:rPr>
                <w:spacing w:val="-2"/>
              </w:rPr>
              <w:t xml:space="preserve"> </w:t>
            </w:r>
            <w:r w:rsidRPr="003A2FD8">
              <w:t>product</w:t>
            </w:r>
            <w:r w:rsidRPr="003A2FD8">
              <w:rPr>
                <w:spacing w:val="-3"/>
              </w:rPr>
              <w:t xml:space="preserve"> </w:t>
            </w:r>
            <w:r w:rsidRPr="003A2FD8">
              <w:t>to</w:t>
            </w:r>
            <w:r w:rsidRPr="003A2FD8">
              <w:rPr>
                <w:spacing w:val="-2"/>
              </w:rPr>
              <w:t xml:space="preserve"> </w:t>
            </w:r>
            <w:r w:rsidRPr="003A2FD8">
              <w:t>make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plan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2"/>
              </w:rPr>
              <w:t xml:space="preserve"> </w:t>
            </w:r>
            <w:r w:rsidRPr="003A2FD8">
              <w:t>tools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materials</w:t>
            </w:r>
            <w:r w:rsidRPr="003A2FD8">
              <w:rPr>
                <w:spacing w:val="-3"/>
              </w:rPr>
              <w:t xml:space="preserve"> </w:t>
            </w:r>
            <w:r w:rsidRPr="003A2FD8">
              <w:t>needed.</w:t>
            </w:r>
          </w:p>
        </w:tc>
      </w:tr>
      <w:tr w:rsidR="003F47EC" w:rsidRPr="003A2FD8">
        <w:trPr>
          <w:trHeight w:hRule="exact" w:val="51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8.2.2.A.5</w:t>
            </w:r>
          </w:p>
        </w:tc>
        <w:tc>
          <w:tcPr>
            <w:tcW w:w="9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59"/>
            </w:pPr>
            <w:r w:rsidRPr="003A2FD8">
              <w:t>Collaborate</w:t>
            </w:r>
            <w:r w:rsidRPr="003A2FD8">
              <w:rPr>
                <w:spacing w:val="-3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design</w:t>
            </w:r>
            <w:r w:rsidRPr="003A2FD8">
              <w:rPr>
                <w:spacing w:val="-3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solution</w:t>
            </w:r>
            <w:r w:rsidRPr="003A2FD8">
              <w:rPr>
                <w:spacing w:val="-3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problem</w:t>
            </w:r>
            <w:r w:rsidRPr="003A2FD8">
              <w:rPr>
                <w:spacing w:val="-3"/>
              </w:rPr>
              <w:t xml:space="preserve"> </w:t>
            </w:r>
            <w:r w:rsidRPr="003A2FD8">
              <w:t>affecting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community.</w:t>
            </w:r>
          </w:p>
        </w:tc>
      </w:tr>
      <w:tr w:rsidR="003F47EC" w:rsidRPr="003A2FD8">
        <w:trPr>
          <w:trHeight w:hRule="exact" w:val="39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8.2.2.B.1</w:t>
            </w:r>
          </w:p>
        </w:tc>
        <w:tc>
          <w:tcPr>
            <w:tcW w:w="9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104"/>
            </w:pPr>
            <w:r w:rsidRPr="003A2FD8">
              <w:t>Identify</w:t>
            </w:r>
            <w:r w:rsidRPr="003A2FD8">
              <w:rPr>
                <w:spacing w:val="-3"/>
              </w:rPr>
              <w:t xml:space="preserve"> </w:t>
            </w:r>
            <w:r w:rsidRPr="003A2FD8">
              <w:t>how</w:t>
            </w:r>
            <w:r w:rsidRPr="003A2FD8">
              <w:rPr>
                <w:spacing w:val="-3"/>
              </w:rPr>
              <w:t xml:space="preserve"> </w:t>
            </w:r>
            <w:r w:rsidRPr="003A2FD8">
              <w:t>technology</w:t>
            </w:r>
            <w:r w:rsidRPr="003A2FD8">
              <w:rPr>
                <w:spacing w:val="-3"/>
              </w:rPr>
              <w:t xml:space="preserve"> </w:t>
            </w:r>
            <w:r w:rsidRPr="003A2FD8">
              <w:t>impacts</w:t>
            </w:r>
            <w:r w:rsidRPr="003A2FD8">
              <w:rPr>
                <w:spacing w:val="-3"/>
              </w:rPr>
              <w:t xml:space="preserve"> </w:t>
            </w:r>
            <w:r w:rsidRPr="003A2FD8">
              <w:t>or</w:t>
            </w:r>
            <w:r w:rsidRPr="003A2FD8">
              <w:rPr>
                <w:spacing w:val="-3"/>
              </w:rPr>
              <w:t xml:space="preserve"> </w:t>
            </w:r>
            <w:r w:rsidRPr="003A2FD8">
              <w:t>improves</w:t>
            </w:r>
            <w:r w:rsidRPr="003A2FD8">
              <w:rPr>
                <w:spacing w:val="-3"/>
              </w:rPr>
              <w:t xml:space="preserve"> </w:t>
            </w:r>
            <w:r w:rsidRPr="003A2FD8">
              <w:t>life.</w:t>
            </w:r>
          </w:p>
        </w:tc>
      </w:tr>
      <w:tr w:rsidR="003F47EC" w:rsidRPr="003A2FD8">
        <w:trPr>
          <w:trHeight w:hRule="exact" w:val="36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69"/>
            </w:pPr>
            <w:r w:rsidRPr="003A2FD8">
              <w:t>8.2.2.B.2</w:t>
            </w:r>
          </w:p>
        </w:tc>
        <w:tc>
          <w:tcPr>
            <w:tcW w:w="9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104"/>
            </w:pPr>
            <w:r w:rsidRPr="003A2FD8">
              <w:t>Demonstrate</w:t>
            </w:r>
            <w:r w:rsidRPr="003A2FD8">
              <w:rPr>
                <w:spacing w:val="-3"/>
              </w:rPr>
              <w:t xml:space="preserve"> </w:t>
            </w:r>
            <w:r w:rsidRPr="003A2FD8">
              <w:t>how</w:t>
            </w:r>
            <w:r w:rsidRPr="003A2FD8">
              <w:rPr>
                <w:spacing w:val="-3"/>
              </w:rPr>
              <w:t xml:space="preserve"> </w:t>
            </w:r>
            <w:r w:rsidRPr="003A2FD8">
              <w:t>reusing</w:t>
            </w:r>
            <w:r w:rsidRPr="003A2FD8">
              <w:rPr>
                <w:spacing w:val="-3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product</w:t>
            </w:r>
            <w:r w:rsidRPr="003A2FD8">
              <w:rPr>
                <w:spacing w:val="-3"/>
              </w:rPr>
              <w:t xml:space="preserve"> </w:t>
            </w:r>
            <w:r w:rsidRPr="003A2FD8">
              <w:t>affects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local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global</w:t>
            </w:r>
            <w:r w:rsidRPr="003A2FD8">
              <w:rPr>
                <w:spacing w:val="-3"/>
              </w:rPr>
              <w:t xml:space="preserve"> </w:t>
            </w:r>
            <w:r w:rsidRPr="003A2FD8">
              <w:t>environment.</w:t>
            </w:r>
          </w:p>
        </w:tc>
      </w:tr>
      <w:tr w:rsidR="003F47EC" w:rsidRPr="003A2FD8">
        <w:trPr>
          <w:trHeight w:hRule="exact" w:val="36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8.2.2.B.3</w:t>
            </w:r>
          </w:p>
        </w:tc>
        <w:tc>
          <w:tcPr>
            <w:tcW w:w="9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104"/>
            </w:pPr>
            <w:r w:rsidRPr="003A2FD8">
              <w:t>Identify</w:t>
            </w:r>
            <w:r w:rsidRPr="003A2FD8">
              <w:rPr>
                <w:spacing w:val="-3"/>
              </w:rPr>
              <w:t xml:space="preserve"> </w:t>
            </w:r>
            <w:r w:rsidRPr="003A2FD8">
              <w:t>products</w:t>
            </w:r>
            <w:r w:rsidRPr="003A2FD8">
              <w:rPr>
                <w:spacing w:val="-3"/>
              </w:rPr>
              <w:t xml:space="preserve"> </w:t>
            </w:r>
            <w:r w:rsidRPr="003A2FD8">
              <w:t>or</w:t>
            </w:r>
            <w:r w:rsidRPr="003A2FD8">
              <w:rPr>
                <w:spacing w:val="-2"/>
              </w:rPr>
              <w:t xml:space="preserve"> </w:t>
            </w:r>
            <w:r w:rsidRPr="003A2FD8">
              <w:t>systems</w:t>
            </w:r>
            <w:r w:rsidRPr="003A2FD8">
              <w:rPr>
                <w:spacing w:val="-3"/>
              </w:rPr>
              <w:t xml:space="preserve"> </w:t>
            </w:r>
            <w:r w:rsidRPr="003A2FD8">
              <w:t>that</w:t>
            </w:r>
            <w:r w:rsidRPr="003A2FD8">
              <w:rPr>
                <w:spacing w:val="-2"/>
              </w:rPr>
              <w:t xml:space="preserve"> </w:t>
            </w:r>
            <w:r w:rsidRPr="003A2FD8">
              <w:t>are</w:t>
            </w:r>
            <w:r w:rsidRPr="003A2FD8">
              <w:rPr>
                <w:spacing w:val="-3"/>
              </w:rPr>
              <w:t xml:space="preserve"> </w:t>
            </w:r>
            <w:r w:rsidRPr="003A2FD8">
              <w:t>designed</w:t>
            </w:r>
            <w:r w:rsidRPr="003A2FD8">
              <w:rPr>
                <w:spacing w:val="-2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meet</w:t>
            </w:r>
            <w:r w:rsidRPr="003A2FD8">
              <w:rPr>
                <w:spacing w:val="-2"/>
              </w:rPr>
              <w:t xml:space="preserve"> </w:t>
            </w:r>
            <w:r w:rsidRPr="003A2FD8">
              <w:t>human</w:t>
            </w:r>
            <w:r w:rsidRPr="003A2FD8">
              <w:rPr>
                <w:spacing w:val="-3"/>
              </w:rPr>
              <w:t xml:space="preserve"> </w:t>
            </w:r>
            <w:r w:rsidRPr="003A2FD8">
              <w:t>needs.</w:t>
            </w:r>
          </w:p>
        </w:tc>
      </w:tr>
      <w:tr w:rsidR="003F47EC" w:rsidRPr="003A2FD8">
        <w:trPr>
          <w:trHeight w:hRule="exact" w:val="37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8.2.2.B.4</w:t>
            </w:r>
          </w:p>
        </w:tc>
        <w:tc>
          <w:tcPr>
            <w:tcW w:w="9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104"/>
            </w:pPr>
            <w:r w:rsidRPr="003A2FD8">
              <w:t>Identify</w:t>
            </w:r>
            <w:r w:rsidRPr="003A2FD8">
              <w:rPr>
                <w:spacing w:val="-2"/>
              </w:rPr>
              <w:t xml:space="preserve"> </w:t>
            </w:r>
            <w:r w:rsidRPr="003A2FD8">
              <w:t>how</w:t>
            </w:r>
            <w:r w:rsidRPr="003A2FD8">
              <w:rPr>
                <w:spacing w:val="-2"/>
              </w:rPr>
              <w:t xml:space="preserve"> </w:t>
            </w:r>
            <w:r w:rsidRPr="003A2FD8">
              <w:t>the</w:t>
            </w:r>
            <w:r w:rsidRPr="003A2FD8">
              <w:rPr>
                <w:spacing w:val="-2"/>
              </w:rPr>
              <w:t xml:space="preserve"> </w:t>
            </w:r>
            <w:r w:rsidRPr="003A2FD8">
              <w:t>ways</w:t>
            </w:r>
            <w:r w:rsidRPr="003A2FD8">
              <w:rPr>
                <w:spacing w:val="-2"/>
              </w:rPr>
              <w:t xml:space="preserve"> </w:t>
            </w:r>
            <w:r w:rsidRPr="003A2FD8">
              <w:t>people</w:t>
            </w:r>
            <w:r w:rsidRPr="003A2FD8">
              <w:rPr>
                <w:spacing w:val="-2"/>
              </w:rPr>
              <w:t xml:space="preserve"> </w:t>
            </w:r>
            <w:r w:rsidRPr="003A2FD8">
              <w:t>live</w:t>
            </w:r>
            <w:r w:rsidRPr="003A2FD8">
              <w:rPr>
                <w:spacing w:val="-2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work</w:t>
            </w:r>
            <w:r w:rsidRPr="003A2FD8">
              <w:rPr>
                <w:spacing w:val="-2"/>
              </w:rPr>
              <w:t xml:space="preserve"> </w:t>
            </w:r>
            <w:r w:rsidRPr="003A2FD8">
              <w:t>has</w:t>
            </w:r>
            <w:r w:rsidRPr="003A2FD8">
              <w:rPr>
                <w:spacing w:val="-2"/>
              </w:rPr>
              <w:t xml:space="preserve"> </w:t>
            </w:r>
            <w:r w:rsidRPr="003A2FD8">
              <w:t>changed</w:t>
            </w:r>
            <w:r w:rsidRPr="003A2FD8">
              <w:rPr>
                <w:spacing w:val="-2"/>
              </w:rPr>
              <w:t xml:space="preserve"> </w:t>
            </w:r>
            <w:r w:rsidRPr="003A2FD8">
              <w:t>because</w:t>
            </w:r>
            <w:r w:rsidRPr="003A2FD8">
              <w:rPr>
                <w:spacing w:val="-2"/>
              </w:rPr>
              <w:t xml:space="preserve"> </w:t>
            </w:r>
            <w:r w:rsidRPr="003A2FD8">
              <w:t>of</w:t>
            </w:r>
            <w:r w:rsidRPr="003A2FD8">
              <w:rPr>
                <w:spacing w:val="-2"/>
              </w:rPr>
              <w:t xml:space="preserve"> </w:t>
            </w:r>
            <w:r w:rsidRPr="003A2FD8">
              <w:t>technology.</w:t>
            </w:r>
          </w:p>
        </w:tc>
      </w:tr>
      <w:tr w:rsidR="003F47EC" w:rsidRPr="003A2FD8">
        <w:trPr>
          <w:trHeight w:hRule="exact" w:val="39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8.2.2.C.1</w:t>
            </w:r>
          </w:p>
        </w:tc>
        <w:tc>
          <w:tcPr>
            <w:tcW w:w="9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104"/>
            </w:pPr>
            <w:r w:rsidRPr="003A2FD8">
              <w:t>Brainstorm</w:t>
            </w:r>
            <w:r w:rsidRPr="003A2FD8">
              <w:rPr>
                <w:spacing w:val="-2"/>
              </w:rPr>
              <w:t xml:space="preserve"> </w:t>
            </w:r>
            <w:r w:rsidRPr="003A2FD8">
              <w:t>ideas</w:t>
            </w:r>
            <w:r w:rsidRPr="003A2FD8">
              <w:rPr>
                <w:spacing w:val="-2"/>
              </w:rPr>
              <w:t xml:space="preserve"> </w:t>
            </w:r>
            <w:r w:rsidRPr="003A2FD8">
              <w:t>on</w:t>
            </w:r>
            <w:r w:rsidRPr="003A2FD8">
              <w:rPr>
                <w:spacing w:val="-2"/>
              </w:rPr>
              <w:t xml:space="preserve"> </w:t>
            </w:r>
            <w:r w:rsidRPr="003A2FD8">
              <w:t>how</w:t>
            </w:r>
            <w:r w:rsidRPr="003A2FD8">
              <w:rPr>
                <w:spacing w:val="-2"/>
              </w:rPr>
              <w:t xml:space="preserve"> </w:t>
            </w:r>
            <w:r w:rsidRPr="003A2FD8">
              <w:t>to</w:t>
            </w:r>
            <w:r w:rsidRPr="003A2FD8">
              <w:rPr>
                <w:spacing w:val="-2"/>
              </w:rPr>
              <w:t xml:space="preserve"> </w:t>
            </w:r>
            <w:r w:rsidRPr="003A2FD8">
              <w:t>solve</w:t>
            </w:r>
            <w:r w:rsidRPr="003A2FD8">
              <w:rPr>
                <w:spacing w:val="-1"/>
              </w:rPr>
              <w:t xml:space="preserve"> </w:t>
            </w:r>
            <w:r w:rsidRPr="003A2FD8">
              <w:t>a</w:t>
            </w:r>
            <w:r w:rsidRPr="003A2FD8">
              <w:rPr>
                <w:spacing w:val="-2"/>
              </w:rPr>
              <w:t xml:space="preserve"> </w:t>
            </w:r>
            <w:r w:rsidRPr="003A2FD8">
              <w:t>problem</w:t>
            </w:r>
            <w:r w:rsidRPr="003A2FD8">
              <w:rPr>
                <w:spacing w:val="-2"/>
              </w:rPr>
              <w:t xml:space="preserve"> </w:t>
            </w:r>
            <w:r w:rsidRPr="003A2FD8">
              <w:t>or</w:t>
            </w:r>
            <w:r w:rsidRPr="003A2FD8">
              <w:rPr>
                <w:spacing w:val="-2"/>
              </w:rPr>
              <w:t xml:space="preserve"> </w:t>
            </w:r>
            <w:r w:rsidRPr="003A2FD8">
              <w:t>build</w:t>
            </w:r>
            <w:r w:rsidRPr="003A2FD8">
              <w:rPr>
                <w:spacing w:val="-2"/>
              </w:rPr>
              <w:t xml:space="preserve"> </w:t>
            </w:r>
            <w:r w:rsidRPr="003A2FD8">
              <w:t>a</w:t>
            </w:r>
            <w:r w:rsidRPr="003A2FD8">
              <w:rPr>
                <w:spacing w:val="-1"/>
              </w:rPr>
              <w:t xml:space="preserve"> </w:t>
            </w:r>
            <w:r w:rsidRPr="003A2FD8">
              <w:t>product.</w:t>
            </w:r>
          </w:p>
        </w:tc>
      </w:tr>
      <w:tr w:rsidR="003F47EC" w:rsidRPr="003A2FD8">
        <w:trPr>
          <w:trHeight w:hRule="exact" w:val="42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8.2.2.C.2</w:t>
            </w:r>
          </w:p>
        </w:tc>
        <w:tc>
          <w:tcPr>
            <w:tcW w:w="9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104"/>
            </w:pPr>
            <w:r w:rsidRPr="003A2FD8">
              <w:t>Create</w:t>
            </w:r>
            <w:r w:rsidRPr="003A2FD8">
              <w:rPr>
                <w:spacing w:val="-3"/>
              </w:rPr>
              <w:t xml:space="preserve"> </w:t>
            </w:r>
            <w:r w:rsidRPr="003A2FD8">
              <w:t>a</w:t>
            </w:r>
            <w:r w:rsidRPr="003A2FD8">
              <w:rPr>
                <w:spacing w:val="-2"/>
              </w:rPr>
              <w:t xml:space="preserve"> </w:t>
            </w:r>
            <w:r w:rsidRPr="003A2FD8">
              <w:t>drawing</w:t>
            </w:r>
            <w:r w:rsidRPr="003A2FD8">
              <w:rPr>
                <w:spacing w:val="-3"/>
              </w:rPr>
              <w:t xml:space="preserve"> </w:t>
            </w:r>
            <w:r w:rsidRPr="003A2FD8">
              <w:t>of</w:t>
            </w:r>
            <w:r w:rsidRPr="003A2FD8">
              <w:rPr>
                <w:spacing w:val="-2"/>
              </w:rPr>
              <w:t xml:space="preserve"> </w:t>
            </w:r>
            <w:r w:rsidRPr="003A2FD8">
              <w:t>a</w:t>
            </w:r>
            <w:r w:rsidRPr="003A2FD8">
              <w:rPr>
                <w:spacing w:val="-2"/>
              </w:rPr>
              <w:t xml:space="preserve"> </w:t>
            </w:r>
            <w:r w:rsidRPr="003A2FD8">
              <w:t>product</w:t>
            </w:r>
            <w:r w:rsidRPr="003A2FD8">
              <w:rPr>
                <w:spacing w:val="-3"/>
              </w:rPr>
              <w:t xml:space="preserve"> </w:t>
            </w:r>
            <w:r w:rsidRPr="003A2FD8">
              <w:t>or</w:t>
            </w:r>
            <w:r w:rsidRPr="003A2FD8">
              <w:rPr>
                <w:spacing w:val="-2"/>
              </w:rPr>
              <w:t xml:space="preserve"> </w:t>
            </w:r>
            <w:r w:rsidRPr="003A2FD8">
              <w:t>device</w:t>
            </w:r>
            <w:r w:rsidRPr="003A2FD8">
              <w:rPr>
                <w:spacing w:val="-3"/>
              </w:rPr>
              <w:t xml:space="preserve"> </w:t>
            </w:r>
            <w:r w:rsidRPr="003A2FD8">
              <w:t>that</w:t>
            </w:r>
            <w:r w:rsidRPr="003A2FD8">
              <w:rPr>
                <w:spacing w:val="-2"/>
              </w:rPr>
              <w:t xml:space="preserve"> </w:t>
            </w:r>
            <w:r w:rsidRPr="003A2FD8">
              <w:t>communicates</w:t>
            </w:r>
            <w:r w:rsidRPr="003A2FD8">
              <w:rPr>
                <w:spacing w:val="-2"/>
              </w:rPr>
              <w:t xml:space="preserve"> </w:t>
            </w:r>
            <w:r w:rsidRPr="003A2FD8">
              <w:t>its</w:t>
            </w:r>
            <w:r w:rsidRPr="003A2FD8">
              <w:rPr>
                <w:spacing w:val="-3"/>
              </w:rPr>
              <w:t xml:space="preserve"> </w:t>
            </w:r>
            <w:r w:rsidRPr="003A2FD8">
              <w:t>function</w:t>
            </w:r>
            <w:r w:rsidRPr="003A2FD8">
              <w:rPr>
                <w:spacing w:val="-2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peers</w:t>
            </w:r>
            <w:r w:rsidRPr="003A2FD8">
              <w:rPr>
                <w:spacing w:val="-2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discuss.</w:t>
            </w:r>
          </w:p>
        </w:tc>
      </w:tr>
      <w:tr w:rsidR="003F47EC" w:rsidRPr="003A2FD8">
        <w:trPr>
          <w:trHeight w:hRule="exact" w:val="37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8.2.2.C.3</w:t>
            </w:r>
          </w:p>
        </w:tc>
        <w:tc>
          <w:tcPr>
            <w:tcW w:w="9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104"/>
            </w:pPr>
            <w:r w:rsidRPr="003A2FD8">
              <w:t>Explain</w:t>
            </w:r>
            <w:r w:rsidRPr="003A2FD8">
              <w:rPr>
                <w:spacing w:val="-3"/>
              </w:rPr>
              <w:t xml:space="preserve"> </w:t>
            </w:r>
            <w:r w:rsidRPr="003A2FD8">
              <w:t>why</w:t>
            </w:r>
            <w:r w:rsidRPr="003A2FD8">
              <w:rPr>
                <w:spacing w:val="-2"/>
              </w:rPr>
              <w:t xml:space="preserve"> </w:t>
            </w:r>
            <w:r w:rsidRPr="003A2FD8">
              <w:t>we</w:t>
            </w:r>
            <w:r w:rsidRPr="003A2FD8">
              <w:rPr>
                <w:spacing w:val="-2"/>
              </w:rPr>
              <w:t xml:space="preserve"> </w:t>
            </w:r>
            <w:r w:rsidRPr="003A2FD8">
              <w:t>need</w:t>
            </w:r>
            <w:r w:rsidRPr="003A2FD8">
              <w:rPr>
                <w:spacing w:val="-2"/>
              </w:rPr>
              <w:t xml:space="preserve"> </w:t>
            </w:r>
            <w:r w:rsidRPr="003A2FD8">
              <w:t>to</w:t>
            </w:r>
            <w:r w:rsidRPr="003A2FD8">
              <w:rPr>
                <w:spacing w:val="-2"/>
              </w:rPr>
              <w:t xml:space="preserve"> </w:t>
            </w:r>
            <w:r w:rsidRPr="003A2FD8">
              <w:t>make</w:t>
            </w:r>
            <w:r w:rsidRPr="003A2FD8">
              <w:rPr>
                <w:spacing w:val="-2"/>
              </w:rPr>
              <w:t xml:space="preserve"> </w:t>
            </w:r>
            <w:r w:rsidRPr="003A2FD8">
              <w:t>new</w:t>
            </w:r>
            <w:r w:rsidRPr="003A2FD8">
              <w:rPr>
                <w:spacing w:val="-2"/>
              </w:rPr>
              <w:t xml:space="preserve"> </w:t>
            </w:r>
            <w:r w:rsidRPr="003A2FD8">
              <w:t>products.</w:t>
            </w:r>
          </w:p>
        </w:tc>
      </w:tr>
      <w:tr w:rsidR="003F47EC" w:rsidRPr="003A2FD8">
        <w:trPr>
          <w:trHeight w:hRule="exact" w:val="51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8.2.2.C.4</w:t>
            </w:r>
          </w:p>
        </w:tc>
        <w:tc>
          <w:tcPr>
            <w:tcW w:w="9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104"/>
            </w:pPr>
            <w:r w:rsidRPr="003A2FD8">
              <w:t>Identify</w:t>
            </w:r>
            <w:r w:rsidRPr="003A2FD8">
              <w:rPr>
                <w:spacing w:val="-3"/>
              </w:rPr>
              <w:t xml:space="preserve"> </w:t>
            </w:r>
            <w:r w:rsidRPr="003A2FD8">
              <w:t>designed</w:t>
            </w:r>
            <w:r w:rsidRPr="003A2FD8">
              <w:rPr>
                <w:spacing w:val="-2"/>
              </w:rPr>
              <w:t xml:space="preserve"> </w:t>
            </w:r>
            <w:r w:rsidRPr="003A2FD8">
              <w:t>products</w:t>
            </w:r>
            <w:r w:rsidRPr="003A2FD8">
              <w:rPr>
                <w:spacing w:val="-2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brainstorm</w:t>
            </w:r>
            <w:r w:rsidRPr="003A2FD8">
              <w:rPr>
                <w:spacing w:val="-2"/>
              </w:rPr>
              <w:t xml:space="preserve"> </w:t>
            </w:r>
            <w:r w:rsidRPr="003A2FD8">
              <w:t>how</w:t>
            </w:r>
            <w:r w:rsidRPr="003A2FD8">
              <w:rPr>
                <w:spacing w:val="-2"/>
              </w:rPr>
              <w:t xml:space="preserve"> </w:t>
            </w:r>
            <w:r w:rsidRPr="003A2FD8">
              <w:t>to</w:t>
            </w:r>
            <w:r w:rsidRPr="003A2FD8">
              <w:rPr>
                <w:spacing w:val="-2"/>
              </w:rPr>
              <w:t xml:space="preserve"> </w:t>
            </w:r>
            <w:r w:rsidRPr="003A2FD8">
              <w:t>improve</w:t>
            </w:r>
            <w:r w:rsidRPr="003A2FD8">
              <w:rPr>
                <w:spacing w:val="-3"/>
              </w:rPr>
              <w:t xml:space="preserve"> </w:t>
            </w:r>
            <w:r w:rsidRPr="003A2FD8">
              <w:t>one</w:t>
            </w:r>
            <w:r w:rsidRPr="003A2FD8">
              <w:rPr>
                <w:spacing w:val="-2"/>
              </w:rPr>
              <w:t xml:space="preserve"> </w:t>
            </w:r>
            <w:r w:rsidRPr="003A2FD8">
              <w:t>used</w:t>
            </w:r>
            <w:r w:rsidRPr="003A2FD8">
              <w:rPr>
                <w:spacing w:val="-2"/>
              </w:rPr>
              <w:t xml:space="preserve"> </w:t>
            </w:r>
            <w:r w:rsidRPr="003A2FD8">
              <w:t>in</w:t>
            </w:r>
            <w:r w:rsidRPr="003A2FD8">
              <w:rPr>
                <w:spacing w:val="-2"/>
              </w:rPr>
              <w:t xml:space="preserve"> </w:t>
            </w:r>
            <w:r w:rsidRPr="003A2FD8">
              <w:t>the</w:t>
            </w:r>
            <w:r w:rsidRPr="003A2FD8">
              <w:rPr>
                <w:spacing w:val="-2"/>
              </w:rPr>
              <w:t xml:space="preserve"> </w:t>
            </w:r>
            <w:r w:rsidRPr="003A2FD8">
              <w:t>classroom.</w:t>
            </w:r>
          </w:p>
        </w:tc>
      </w:tr>
      <w:tr w:rsidR="003F47EC" w:rsidRPr="003A2FD8">
        <w:trPr>
          <w:trHeight w:hRule="exact" w:val="51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8.2.2.C.5</w:t>
            </w:r>
          </w:p>
        </w:tc>
        <w:tc>
          <w:tcPr>
            <w:tcW w:w="9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104"/>
            </w:pPr>
            <w:r w:rsidRPr="003A2FD8">
              <w:t>Describe</w:t>
            </w:r>
            <w:r w:rsidRPr="003A2FD8">
              <w:rPr>
                <w:spacing w:val="-2"/>
              </w:rPr>
              <w:t xml:space="preserve"> </w:t>
            </w:r>
            <w:r w:rsidRPr="003A2FD8">
              <w:t>how</w:t>
            </w:r>
            <w:r w:rsidRPr="003A2FD8">
              <w:rPr>
                <w:spacing w:val="-2"/>
              </w:rPr>
              <w:t xml:space="preserve"> </w:t>
            </w:r>
            <w:r w:rsidRPr="003A2FD8">
              <w:t>the</w:t>
            </w:r>
            <w:r w:rsidRPr="003A2FD8">
              <w:rPr>
                <w:spacing w:val="-2"/>
              </w:rPr>
              <w:t xml:space="preserve"> </w:t>
            </w:r>
            <w:r w:rsidRPr="003A2FD8">
              <w:t>parts</w:t>
            </w:r>
            <w:r w:rsidRPr="003A2FD8">
              <w:rPr>
                <w:spacing w:val="-1"/>
              </w:rPr>
              <w:t xml:space="preserve"> </w:t>
            </w:r>
            <w:r w:rsidRPr="003A2FD8">
              <w:t>of</w:t>
            </w:r>
            <w:r w:rsidRPr="003A2FD8">
              <w:rPr>
                <w:spacing w:val="-2"/>
              </w:rPr>
              <w:t xml:space="preserve"> </w:t>
            </w:r>
            <w:r w:rsidRPr="003A2FD8">
              <w:t>a</w:t>
            </w:r>
            <w:r w:rsidRPr="003A2FD8">
              <w:rPr>
                <w:spacing w:val="-2"/>
              </w:rPr>
              <w:t xml:space="preserve"> </w:t>
            </w:r>
            <w:r w:rsidRPr="003A2FD8">
              <w:t>common</w:t>
            </w:r>
            <w:r w:rsidRPr="003A2FD8">
              <w:rPr>
                <w:spacing w:val="-1"/>
              </w:rPr>
              <w:t xml:space="preserve"> </w:t>
            </w:r>
            <w:r w:rsidRPr="003A2FD8">
              <w:t>toy</w:t>
            </w:r>
            <w:r w:rsidRPr="003A2FD8">
              <w:rPr>
                <w:spacing w:val="-2"/>
              </w:rPr>
              <w:t xml:space="preserve"> </w:t>
            </w:r>
            <w:r w:rsidRPr="003A2FD8">
              <w:t>or</w:t>
            </w:r>
            <w:r w:rsidRPr="003A2FD8">
              <w:rPr>
                <w:spacing w:val="-2"/>
              </w:rPr>
              <w:t xml:space="preserve"> </w:t>
            </w:r>
            <w:r w:rsidRPr="003A2FD8">
              <w:t>tool</w:t>
            </w:r>
            <w:r w:rsidRPr="003A2FD8">
              <w:rPr>
                <w:spacing w:val="-1"/>
              </w:rPr>
              <w:t xml:space="preserve"> </w:t>
            </w:r>
            <w:r w:rsidRPr="003A2FD8">
              <w:t>interact</w:t>
            </w:r>
            <w:r w:rsidRPr="003A2FD8">
              <w:rPr>
                <w:spacing w:val="-2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work</w:t>
            </w:r>
            <w:r w:rsidRPr="003A2FD8">
              <w:rPr>
                <w:spacing w:val="-2"/>
              </w:rPr>
              <w:t xml:space="preserve"> </w:t>
            </w:r>
            <w:r w:rsidRPr="003A2FD8">
              <w:t>as</w:t>
            </w:r>
            <w:r w:rsidRPr="003A2FD8">
              <w:rPr>
                <w:spacing w:val="-1"/>
              </w:rPr>
              <w:t xml:space="preserve"> </w:t>
            </w:r>
            <w:r w:rsidRPr="003A2FD8">
              <w:t>part</w:t>
            </w:r>
            <w:r w:rsidRPr="003A2FD8">
              <w:rPr>
                <w:spacing w:val="-2"/>
              </w:rPr>
              <w:t xml:space="preserve"> </w:t>
            </w:r>
            <w:r w:rsidRPr="003A2FD8">
              <w:t>of</w:t>
            </w:r>
            <w:r w:rsidRPr="003A2FD8">
              <w:rPr>
                <w:spacing w:val="-2"/>
              </w:rPr>
              <w:t xml:space="preserve"> </w:t>
            </w:r>
            <w:r w:rsidRPr="003A2FD8">
              <w:t>a</w:t>
            </w:r>
            <w:r w:rsidRPr="003A2FD8">
              <w:rPr>
                <w:spacing w:val="-1"/>
              </w:rPr>
              <w:t xml:space="preserve"> </w:t>
            </w:r>
            <w:r w:rsidRPr="003A2FD8">
              <w:t>system.</w:t>
            </w:r>
          </w:p>
        </w:tc>
      </w:tr>
      <w:tr w:rsidR="003F47EC" w:rsidRPr="003A2FD8">
        <w:trPr>
          <w:trHeight w:hRule="exact" w:val="51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8.2.2.C.6</w:t>
            </w:r>
          </w:p>
        </w:tc>
        <w:tc>
          <w:tcPr>
            <w:tcW w:w="9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104"/>
            </w:pPr>
            <w:r w:rsidRPr="003A2FD8">
              <w:t>Investigate</w:t>
            </w:r>
            <w:r w:rsidRPr="003A2FD8">
              <w:rPr>
                <w:spacing w:val="-3"/>
              </w:rPr>
              <w:t xml:space="preserve"> </w:t>
            </w:r>
            <w:r w:rsidRPr="003A2FD8">
              <w:t>a</w:t>
            </w:r>
            <w:r w:rsidRPr="003A2FD8">
              <w:rPr>
                <w:spacing w:val="-2"/>
              </w:rPr>
              <w:t xml:space="preserve"> </w:t>
            </w:r>
            <w:r w:rsidRPr="003A2FD8">
              <w:t>product</w:t>
            </w:r>
            <w:r w:rsidRPr="003A2FD8">
              <w:rPr>
                <w:spacing w:val="-3"/>
              </w:rPr>
              <w:t xml:space="preserve"> </w:t>
            </w:r>
            <w:r w:rsidRPr="003A2FD8">
              <w:t>that</w:t>
            </w:r>
            <w:r w:rsidRPr="003A2FD8">
              <w:rPr>
                <w:spacing w:val="-2"/>
              </w:rPr>
              <w:t xml:space="preserve"> </w:t>
            </w:r>
            <w:r w:rsidRPr="003A2FD8">
              <w:t>has</w:t>
            </w:r>
            <w:r w:rsidRPr="003A2FD8">
              <w:rPr>
                <w:spacing w:val="-3"/>
              </w:rPr>
              <w:t xml:space="preserve"> </w:t>
            </w:r>
            <w:r w:rsidRPr="003A2FD8">
              <w:t>stopped</w:t>
            </w:r>
            <w:r w:rsidRPr="003A2FD8">
              <w:rPr>
                <w:spacing w:val="-2"/>
              </w:rPr>
              <w:t xml:space="preserve"> </w:t>
            </w:r>
            <w:r w:rsidRPr="003A2FD8">
              <w:t>working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brainstorm</w:t>
            </w:r>
            <w:r w:rsidRPr="003A2FD8">
              <w:rPr>
                <w:spacing w:val="-3"/>
              </w:rPr>
              <w:t xml:space="preserve"> </w:t>
            </w:r>
            <w:r w:rsidRPr="003A2FD8">
              <w:t>ideas</w:t>
            </w:r>
            <w:r w:rsidRPr="003A2FD8">
              <w:rPr>
                <w:spacing w:val="-2"/>
              </w:rPr>
              <w:t xml:space="preserve"> </w:t>
            </w:r>
            <w:r w:rsidRPr="003A2FD8">
              <w:t>to</w:t>
            </w:r>
            <w:r w:rsidRPr="003A2FD8">
              <w:rPr>
                <w:spacing w:val="-2"/>
              </w:rPr>
              <w:t xml:space="preserve"> </w:t>
            </w:r>
            <w:r w:rsidRPr="003A2FD8">
              <w:t>correct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2"/>
              </w:rPr>
              <w:t xml:space="preserve"> </w:t>
            </w:r>
            <w:r w:rsidRPr="003A2FD8">
              <w:t>problem.</w:t>
            </w:r>
          </w:p>
        </w:tc>
      </w:tr>
      <w:tr w:rsidR="003F47EC" w:rsidRPr="003A2FD8">
        <w:trPr>
          <w:trHeight w:hRule="exact" w:val="51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8.2.2.D.1</w:t>
            </w:r>
          </w:p>
        </w:tc>
        <w:tc>
          <w:tcPr>
            <w:tcW w:w="9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104"/>
            </w:pPr>
            <w:r w:rsidRPr="003A2FD8">
              <w:t>Collaborate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apply</w:t>
            </w:r>
            <w:r w:rsidRPr="003A2FD8">
              <w:rPr>
                <w:spacing w:val="-3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design</w:t>
            </w:r>
            <w:r w:rsidRPr="003A2FD8">
              <w:rPr>
                <w:spacing w:val="-3"/>
              </w:rPr>
              <w:t xml:space="preserve"> </w:t>
            </w:r>
            <w:r w:rsidRPr="003A2FD8">
              <w:t>process</w:t>
            </w:r>
            <w:r w:rsidRPr="003A2FD8">
              <w:rPr>
                <w:spacing w:val="-3"/>
              </w:rPr>
              <w:t xml:space="preserve"> </w:t>
            </w:r>
            <w:r w:rsidRPr="003A2FD8">
              <w:t>to</w:t>
            </w:r>
            <w:r w:rsidRPr="003A2FD8">
              <w:rPr>
                <w:spacing w:val="-2"/>
              </w:rPr>
              <w:t xml:space="preserve"> </w:t>
            </w:r>
            <w:r w:rsidRPr="003A2FD8">
              <w:t>solve</w:t>
            </w:r>
            <w:r w:rsidRPr="003A2FD8">
              <w:rPr>
                <w:spacing w:val="-3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simple</w:t>
            </w:r>
            <w:r w:rsidRPr="003A2FD8">
              <w:rPr>
                <w:spacing w:val="-3"/>
              </w:rPr>
              <w:t xml:space="preserve"> </w:t>
            </w:r>
            <w:r w:rsidRPr="003A2FD8">
              <w:t>problem</w:t>
            </w:r>
            <w:r w:rsidRPr="003A2FD8">
              <w:rPr>
                <w:spacing w:val="-3"/>
              </w:rPr>
              <w:t xml:space="preserve"> </w:t>
            </w:r>
            <w:r w:rsidRPr="003A2FD8">
              <w:t>from</w:t>
            </w:r>
            <w:r w:rsidRPr="003A2FD8">
              <w:rPr>
                <w:spacing w:val="-3"/>
              </w:rPr>
              <w:t xml:space="preserve"> </w:t>
            </w:r>
            <w:r w:rsidRPr="003A2FD8">
              <w:t>everyday</w:t>
            </w:r>
            <w:r w:rsidRPr="003A2FD8">
              <w:rPr>
                <w:spacing w:val="-2"/>
              </w:rPr>
              <w:t xml:space="preserve"> </w:t>
            </w:r>
            <w:r w:rsidRPr="003A2FD8">
              <w:t>experiences.</w:t>
            </w:r>
          </w:p>
        </w:tc>
      </w:tr>
      <w:tr w:rsidR="003F47EC" w:rsidRPr="003A2FD8">
        <w:trPr>
          <w:trHeight w:hRule="exact" w:val="58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8.2.2.D.2</w:t>
            </w:r>
          </w:p>
        </w:tc>
        <w:tc>
          <w:tcPr>
            <w:tcW w:w="9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 w:line="247" w:lineRule="auto"/>
              <w:ind w:left="104" w:right="989"/>
            </w:pPr>
            <w:r w:rsidRPr="003A2FD8">
              <w:t>Discover</w:t>
            </w:r>
            <w:r w:rsidRPr="003A2FD8">
              <w:rPr>
                <w:spacing w:val="-2"/>
              </w:rPr>
              <w:t xml:space="preserve"> </w:t>
            </w:r>
            <w:r w:rsidRPr="003A2FD8">
              <w:t>how</w:t>
            </w:r>
            <w:r w:rsidRPr="003A2FD8">
              <w:rPr>
                <w:spacing w:val="-2"/>
              </w:rPr>
              <w:t xml:space="preserve"> </w:t>
            </w:r>
            <w:r w:rsidRPr="003A2FD8">
              <w:t>a</w:t>
            </w:r>
            <w:r w:rsidRPr="003A2FD8">
              <w:rPr>
                <w:spacing w:val="-1"/>
              </w:rPr>
              <w:t xml:space="preserve"> </w:t>
            </w:r>
            <w:r w:rsidRPr="003A2FD8">
              <w:t>product</w:t>
            </w:r>
            <w:r w:rsidRPr="003A2FD8">
              <w:rPr>
                <w:spacing w:val="-2"/>
              </w:rPr>
              <w:t xml:space="preserve"> </w:t>
            </w:r>
            <w:r w:rsidRPr="003A2FD8">
              <w:t>works</w:t>
            </w:r>
            <w:r w:rsidRPr="003A2FD8">
              <w:rPr>
                <w:spacing w:val="-1"/>
              </w:rPr>
              <w:t xml:space="preserve"> </w:t>
            </w:r>
            <w:r w:rsidRPr="003A2FD8">
              <w:t>by</w:t>
            </w:r>
            <w:r w:rsidRPr="003A2FD8">
              <w:rPr>
                <w:spacing w:val="-2"/>
              </w:rPr>
              <w:t xml:space="preserve"> </w:t>
            </w:r>
            <w:r w:rsidRPr="003A2FD8">
              <w:t>taking</w:t>
            </w:r>
            <w:r w:rsidRPr="003A2FD8">
              <w:rPr>
                <w:spacing w:val="-2"/>
              </w:rPr>
              <w:t xml:space="preserve"> </w:t>
            </w:r>
            <w:r w:rsidRPr="003A2FD8">
              <w:t>it</w:t>
            </w:r>
            <w:r w:rsidRPr="003A2FD8">
              <w:rPr>
                <w:spacing w:val="-1"/>
              </w:rPr>
              <w:t xml:space="preserve"> </w:t>
            </w:r>
            <w:r w:rsidRPr="003A2FD8">
              <w:t>apart,</w:t>
            </w:r>
            <w:r w:rsidRPr="003A2FD8">
              <w:rPr>
                <w:spacing w:val="-2"/>
              </w:rPr>
              <w:t xml:space="preserve"> </w:t>
            </w:r>
            <w:r w:rsidRPr="003A2FD8">
              <w:t>sketching</w:t>
            </w:r>
            <w:r w:rsidRPr="003A2FD8">
              <w:rPr>
                <w:spacing w:val="-1"/>
              </w:rPr>
              <w:t xml:space="preserve"> </w:t>
            </w:r>
            <w:r w:rsidRPr="003A2FD8">
              <w:t>how</w:t>
            </w:r>
            <w:r w:rsidRPr="003A2FD8">
              <w:rPr>
                <w:spacing w:val="-2"/>
              </w:rPr>
              <w:t xml:space="preserve"> </w:t>
            </w:r>
            <w:r w:rsidRPr="003A2FD8">
              <w:t>parts</w:t>
            </w:r>
            <w:r w:rsidRPr="003A2FD8">
              <w:rPr>
                <w:spacing w:val="-1"/>
              </w:rPr>
              <w:t xml:space="preserve"> </w:t>
            </w:r>
            <w:r w:rsidRPr="003A2FD8">
              <w:t>fit,</w:t>
            </w:r>
            <w:r w:rsidRPr="003A2FD8">
              <w:rPr>
                <w:spacing w:val="-2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putting</w:t>
            </w:r>
            <w:r w:rsidRPr="003A2FD8">
              <w:rPr>
                <w:spacing w:val="-1"/>
              </w:rPr>
              <w:t xml:space="preserve"> </w:t>
            </w:r>
            <w:r w:rsidRPr="003A2FD8">
              <w:t>it</w:t>
            </w:r>
            <w:r w:rsidRPr="003A2FD8">
              <w:rPr>
                <w:spacing w:val="-2"/>
              </w:rPr>
              <w:t xml:space="preserve"> </w:t>
            </w:r>
            <w:r w:rsidRPr="003A2FD8">
              <w:t>back together.</w:t>
            </w:r>
          </w:p>
        </w:tc>
      </w:tr>
    </w:tbl>
    <w:p w:rsidR="003F47EC" w:rsidRPr="003A2FD8" w:rsidRDefault="003F47EC">
      <w:pPr>
        <w:widowControl w:val="0"/>
        <w:autoSpaceDE w:val="0"/>
        <w:autoSpaceDN w:val="0"/>
        <w:adjustRightInd w:val="0"/>
        <w:rPr>
          <w:color w:val="auto"/>
        </w:rPr>
        <w:sectPr w:rsidR="003F47EC" w:rsidRPr="003A2FD8">
          <w:footerReference w:type="default" r:id="rId14"/>
          <w:pgSz w:w="12240" w:h="15840"/>
          <w:pgMar w:top="260" w:right="260" w:bottom="1220" w:left="360" w:header="0" w:footer="1036" w:gutter="0"/>
          <w:pgNumType w:start="10"/>
          <w:cols w:space="720" w:equalWidth="0">
            <w:col w:w="11620"/>
          </w:cols>
          <w:noEndnote/>
        </w:sect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9" w:line="90" w:lineRule="exact"/>
        <w:rPr>
          <w:color w:val="auto"/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5"/>
        <w:gridCol w:w="9975"/>
      </w:tblGrid>
      <w:tr w:rsidR="003F47EC" w:rsidRPr="003A2FD8">
        <w:trPr>
          <w:trHeight w:hRule="exact" w:val="51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8.2.2.D.3</w:t>
            </w:r>
          </w:p>
        </w:tc>
        <w:tc>
          <w:tcPr>
            <w:tcW w:w="9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104"/>
            </w:pPr>
            <w:r w:rsidRPr="003A2FD8">
              <w:t>Identify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2"/>
              </w:rPr>
              <w:t xml:space="preserve"> </w:t>
            </w:r>
            <w:r w:rsidRPr="003A2FD8">
              <w:t>strengths</w:t>
            </w:r>
            <w:r w:rsidRPr="003A2FD8">
              <w:rPr>
                <w:spacing w:val="-2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weaknesses</w:t>
            </w:r>
            <w:r w:rsidRPr="003A2FD8">
              <w:rPr>
                <w:spacing w:val="-2"/>
              </w:rPr>
              <w:t xml:space="preserve"> </w:t>
            </w:r>
            <w:r w:rsidRPr="003A2FD8">
              <w:t>in</w:t>
            </w:r>
            <w:r w:rsidRPr="003A2FD8">
              <w:rPr>
                <w:spacing w:val="-2"/>
              </w:rPr>
              <w:t xml:space="preserve"> </w:t>
            </w:r>
            <w:r w:rsidRPr="003A2FD8">
              <w:t>a</w:t>
            </w:r>
            <w:r w:rsidRPr="003A2FD8">
              <w:rPr>
                <w:spacing w:val="-2"/>
              </w:rPr>
              <w:t xml:space="preserve"> </w:t>
            </w:r>
            <w:r w:rsidRPr="003A2FD8">
              <w:t>product</w:t>
            </w:r>
            <w:r w:rsidRPr="003A2FD8">
              <w:rPr>
                <w:spacing w:val="-2"/>
              </w:rPr>
              <w:t xml:space="preserve"> </w:t>
            </w:r>
            <w:r w:rsidRPr="003A2FD8">
              <w:t>or</w:t>
            </w:r>
            <w:r w:rsidRPr="003A2FD8">
              <w:rPr>
                <w:spacing w:val="-2"/>
              </w:rPr>
              <w:t xml:space="preserve"> </w:t>
            </w:r>
            <w:r w:rsidRPr="003A2FD8">
              <w:t>system.</w:t>
            </w:r>
          </w:p>
        </w:tc>
      </w:tr>
      <w:tr w:rsidR="003F47EC" w:rsidRPr="003A2FD8">
        <w:trPr>
          <w:trHeight w:hRule="exact" w:val="51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8.2.2.D.4</w:t>
            </w:r>
          </w:p>
        </w:tc>
        <w:tc>
          <w:tcPr>
            <w:tcW w:w="9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104"/>
            </w:pPr>
            <w:r w:rsidRPr="003A2FD8">
              <w:t>Identify</w:t>
            </w:r>
            <w:r w:rsidRPr="003A2FD8">
              <w:rPr>
                <w:spacing w:val="-4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resources</w:t>
            </w:r>
            <w:r w:rsidRPr="003A2FD8">
              <w:rPr>
                <w:spacing w:val="-3"/>
              </w:rPr>
              <w:t xml:space="preserve"> </w:t>
            </w:r>
            <w:r w:rsidRPr="003A2FD8">
              <w:t>needed</w:t>
            </w:r>
            <w:r w:rsidRPr="003A2FD8">
              <w:rPr>
                <w:spacing w:val="-3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create</w:t>
            </w:r>
            <w:r w:rsidRPr="003A2FD8">
              <w:rPr>
                <w:spacing w:val="-3"/>
              </w:rPr>
              <w:t xml:space="preserve"> </w:t>
            </w:r>
            <w:r w:rsidRPr="003A2FD8">
              <w:t>technological</w:t>
            </w:r>
            <w:r w:rsidRPr="003A2FD8">
              <w:rPr>
                <w:spacing w:val="-4"/>
              </w:rPr>
              <w:t xml:space="preserve"> </w:t>
            </w:r>
            <w:r w:rsidRPr="003A2FD8">
              <w:t>products</w:t>
            </w:r>
            <w:r w:rsidRPr="003A2FD8">
              <w:rPr>
                <w:spacing w:val="-3"/>
              </w:rPr>
              <w:t xml:space="preserve"> </w:t>
            </w:r>
            <w:r w:rsidRPr="003A2FD8">
              <w:t>or</w:t>
            </w:r>
            <w:r w:rsidRPr="003A2FD8">
              <w:rPr>
                <w:spacing w:val="-3"/>
              </w:rPr>
              <w:t xml:space="preserve"> </w:t>
            </w:r>
            <w:r w:rsidRPr="003A2FD8">
              <w:t>systems.</w:t>
            </w:r>
          </w:p>
        </w:tc>
      </w:tr>
      <w:tr w:rsidR="003F47EC" w:rsidRPr="003A2FD8">
        <w:trPr>
          <w:trHeight w:hRule="exact" w:val="51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8.2.2.D.5</w:t>
            </w:r>
          </w:p>
        </w:tc>
        <w:tc>
          <w:tcPr>
            <w:tcW w:w="9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104"/>
            </w:pPr>
            <w:r w:rsidRPr="003A2FD8">
              <w:t>Identify</w:t>
            </w:r>
            <w:r w:rsidRPr="003A2FD8">
              <w:rPr>
                <w:spacing w:val="-2"/>
              </w:rPr>
              <w:t xml:space="preserve"> </w:t>
            </w:r>
            <w:r w:rsidRPr="003A2FD8">
              <w:t>how</w:t>
            </w:r>
            <w:r w:rsidRPr="003A2FD8">
              <w:rPr>
                <w:spacing w:val="-1"/>
              </w:rPr>
              <w:t xml:space="preserve"> </w:t>
            </w:r>
            <w:r w:rsidRPr="003A2FD8">
              <w:t>using</w:t>
            </w:r>
            <w:r w:rsidRPr="003A2FD8">
              <w:rPr>
                <w:spacing w:val="-1"/>
              </w:rPr>
              <w:t xml:space="preserve"> </w:t>
            </w:r>
            <w:r w:rsidRPr="003A2FD8">
              <w:t>a</w:t>
            </w:r>
            <w:r w:rsidRPr="003A2FD8">
              <w:rPr>
                <w:spacing w:val="-2"/>
              </w:rPr>
              <w:t xml:space="preserve"> </w:t>
            </w:r>
            <w:r w:rsidRPr="003A2FD8">
              <w:t>tool</w:t>
            </w:r>
            <w:r w:rsidRPr="003A2FD8">
              <w:rPr>
                <w:spacing w:val="-1"/>
              </w:rPr>
              <w:t xml:space="preserve"> </w:t>
            </w:r>
            <w:r w:rsidRPr="003A2FD8">
              <w:t>(such</w:t>
            </w:r>
            <w:r w:rsidRPr="003A2FD8">
              <w:rPr>
                <w:spacing w:val="-1"/>
              </w:rPr>
              <w:t xml:space="preserve"> </w:t>
            </w:r>
            <w:r w:rsidRPr="003A2FD8">
              <w:t>as</w:t>
            </w:r>
            <w:r w:rsidRPr="003A2FD8">
              <w:rPr>
                <w:spacing w:val="-1"/>
              </w:rPr>
              <w:t xml:space="preserve"> </w:t>
            </w:r>
            <w:r w:rsidRPr="003A2FD8">
              <w:t>a</w:t>
            </w:r>
            <w:r w:rsidRPr="003A2FD8">
              <w:rPr>
                <w:spacing w:val="-2"/>
              </w:rPr>
              <w:t xml:space="preserve"> </w:t>
            </w:r>
            <w:r w:rsidRPr="003A2FD8">
              <w:t>bucket</w:t>
            </w:r>
            <w:r w:rsidRPr="003A2FD8">
              <w:rPr>
                <w:spacing w:val="-1"/>
              </w:rPr>
              <w:t xml:space="preserve"> </w:t>
            </w:r>
            <w:r w:rsidRPr="003A2FD8">
              <w:t>or</w:t>
            </w:r>
            <w:r w:rsidRPr="003A2FD8">
              <w:rPr>
                <w:spacing w:val="-1"/>
              </w:rPr>
              <w:t xml:space="preserve"> </w:t>
            </w:r>
            <w:r w:rsidRPr="003A2FD8">
              <w:t>wagon)</w:t>
            </w:r>
            <w:r w:rsidRPr="003A2FD8">
              <w:rPr>
                <w:spacing w:val="-1"/>
              </w:rPr>
              <w:t xml:space="preserve"> </w:t>
            </w:r>
            <w:r w:rsidRPr="003A2FD8">
              <w:t>aids</w:t>
            </w:r>
            <w:r w:rsidRPr="003A2FD8">
              <w:rPr>
                <w:spacing w:val="-2"/>
              </w:rPr>
              <w:t xml:space="preserve"> </w:t>
            </w:r>
            <w:r w:rsidRPr="003A2FD8">
              <w:t>in</w:t>
            </w:r>
            <w:r w:rsidRPr="003A2FD8">
              <w:rPr>
                <w:spacing w:val="-1"/>
              </w:rPr>
              <w:t xml:space="preserve"> </w:t>
            </w:r>
            <w:r w:rsidRPr="003A2FD8">
              <w:t>reducing</w:t>
            </w:r>
            <w:r w:rsidRPr="003A2FD8">
              <w:rPr>
                <w:spacing w:val="-1"/>
              </w:rPr>
              <w:t xml:space="preserve"> </w:t>
            </w:r>
            <w:r w:rsidRPr="003A2FD8">
              <w:t>work.</w:t>
            </w:r>
          </w:p>
        </w:tc>
      </w:tr>
      <w:tr w:rsidR="003F47EC" w:rsidRPr="003A2FD8">
        <w:trPr>
          <w:trHeight w:hRule="exact" w:val="51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8.2.2.E.1</w:t>
            </w:r>
          </w:p>
        </w:tc>
        <w:tc>
          <w:tcPr>
            <w:tcW w:w="9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104"/>
            </w:pPr>
            <w:r w:rsidRPr="003A2FD8">
              <w:t>List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demonstrate</w:t>
            </w:r>
            <w:r w:rsidRPr="003A2FD8">
              <w:rPr>
                <w:spacing w:val="-2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steps</w:t>
            </w:r>
            <w:r w:rsidRPr="003A2FD8">
              <w:rPr>
                <w:spacing w:val="-2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an</w:t>
            </w:r>
            <w:r w:rsidRPr="003A2FD8">
              <w:rPr>
                <w:spacing w:val="-2"/>
              </w:rPr>
              <w:t xml:space="preserve"> </w:t>
            </w:r>
            <w:r w:rsidRPr="003A2FD8">
              <w:t>everyday</w:t>
            </w:r>
            <w:r w:rsidRPr="003A2FD8">
              <w:rPr>
                <w:spacing w:val="-3"/>
              </w:rPr>
              <w:t xml:space="preserve"> </w:t>
            </w:r>
            <w:r w:rsidRPr="003A2FD8">
              <w:t>task.</w:t>
            </w:r>
          </w:p>
        </w:tc>
      </w:tr>
      <w:tr w:rsidR="003F47EC" w:rsidRPr="003A2FD8">
        <w:trPr>
          <w:trHeight w:hRule="exact" w:val="58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8.2.2.E.2</w:t>
            </w:r>
          </w:p>
        </w:tc>
        <w:tc>
          <w:tcPr>
            <w:tcW w:w="9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 w:line="247" w:lineRule="auto"/>
              <w:ind w:left="104" w:right="269"/>
            </w:pPr>
            <w:r w:rsidRPr="003A2FD8">
              <w:t>Demonstrate</w:t>
            </w:r>
            <w:r w:rsidRPr="003A2FD8">
              <w:rPr>
                <w:spacing w:val="-3"/>
              </w:rPr>
              <w:t xml:space="preserve"> </w:t>
            </w:r>
            <w:r w:rsidRPr="003A2FD8">
              <w:t>an</w:t>
            </w:r>
            <w:r w:rsidRPr="003A2FD8">
              <w:rPr>
                <w:spacing w:val="-2"/>
              </w:rPr>
              <w:t xml:space="preserve"> </w:t>
            </w:r>
            <w:r w:rsidRPr="003A2FD8">
              <w:t>understanding</w:t>
            </w:r>
            <w:r w:rsidRPr="003A2FD8">
              <w:rPr>
                <w:spacing w:val="-3"/>
              </w:rPr>
              <w:t xml:space="preserve"> </w:t>
            </w:r>
            <w:r w:rsidRPr="003A2FD8">
              <w:t>of</w:t>
            </w:r>
            <w:r w:rsidRPr="003A2FD8">
              <w:rPr>
                <w:spacing w:val="-2"/>
              </w:rPr>
              <w:t xml:space="preserve"> </w:t>
            </w:r>
            <w:r w:rsidRPr="003A2FD8">
              <w:t>how</w:t>
            </w:r>
            <w:r w:rsidRPr="003A2FD8">
              <w:rPr>
                <w:spacing w:val="-3"/>
              </w:rPr>
              <w:t xml:space="preserve"> </w:t>
            </w:r>
            <w:r w:rsidRPr="003A2FD8">
              <w:t>a</w:t>
            </w:r>
            <w:r w:rsidRPr="003A2FD8">
              <w:rPr>
                <w:spacing w:val="-2"/>
              </w:rPr>
              <w:t xml:space="preserve"> </w:t>
            </w:r>
            <w:r w:rsidRPr="003A2FD8">
              <w:t>computer</w:t>
            </w:r>
            <w:r w:rsidRPr="003A2FD8">
              <w:rPr>
                <w:spacing w:val="-3"/>
              </w:rPr>
              <w:t xml:space="preserve"> </w:t>
            </w:r>
            <w:r w:rsidRPr="003A2FD8">
              <w:t>takes</w:t>
            </w:r>
            <w:r w:rsidRPr="003A2FD8">
              <w:rPr>
                <w:spacing w:val="-2"/>
              </w:rPr>
              <w:t xml:space="preserve"> </w:t>
            </w:r>
            <w:r w:rsidRPr="003A2FD8">
              <w:t>input</w:t>
            </w:r>
            <w:r w:rsidRPr="003A2FD8">
              <w:rPr>
                <w:spacing w:val="-3"/>
              </w:rPr>
              <w:t xml:space="preserve"> </w:t>
            </w:r>
            <w:r w:rsidRPr="003A2FD8">
              <w:t>through</w:t>
            </w:r>
            <w:r w:rsidRPr="003A2FD8">
              <w:rPr>
                <w:spacing w:val="-2"/>
              </w:rPr>
              <w:t xml:space="preserve"> </w:t>
            </w:r>
            <w:r w:rsidRPr="003A2FD8">
              <w:t>a</w:t>
            </w:r>
            <w:r w:rsidRPr="003A2FD8">
              <w:rPr>
                <w:spacing w:val="-2"/>
              </w:rPr>
              <w:t xml:space="preserve"> </w:t>
            </w:r>
            <w:r w:rsidRPr="003A2FD8">
              <w:t>series</w:t>
            </w:r>
            <w:r w:rsidRPr="003A2FD8">
              <w:rPr>
                <w:spacing w:val="-3"/>
              </w:rPr>
              <w:t xml:space="preserve"> </w:t>
            </w:r>
            <w:r w:rsidRPr="003A2FD8">
              <w:t>of</w:t>
            </w:r>
            <w:r w:rsidRPr="003A2FD8">
              <w:rPr>
                <w:spacing w:val="-2"/>
              </w:rPr>
              <w:t xml:space="preserve"> </w:t>
            </w:r>
            <w:r w:rsidRPr="003A2FD8">
              <w:t>written</w:t>
            </w:r>
            <w:r w:rsidRPr="003A2FD8">
              <w:rPr>
                <w:spacing w:val="-3"/>
              </w:rPr>
              <w:t xml:space="preserve"> </w:t>
            </w:r>
            <w:r w:rsidRPr="003A2FD8">
              <w:t>commands and</w:t>
            </w:r>
            <w:r w:rsidRPr="003A2FD8">
              <w:rPr>
                <w:spacing w:val="-3"/>
              </w:rPr>
              <w:t xml:space="preserve"> </w:t>
            </w:r>
            <w:r w:rsidRPr="003A2FD8">
              <w:t>then</w:t>
            </w:r>
            <w:r w:rsidRPr="003A2FD8">
              <w:rPr>
                <w:spacing w:val="-3"/>
              </w:rPr>
              <w:t xml:space="preserve"> </w:t>
            </w:r>
            <w:r w:rsidRPr="003A2FD8">
              <w:t>interprets</w:t>
            </w:r>
            <w:r w:rsidRPr="003A2FD8">
              <w:rPr>
                <w:spacing w:val="-2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displays</w:t>
            </w:r>
            <w:r w:rsidRPr="003A2FD8">
              <w:rPr>
                <w:spacing w:val="-2"/>
              </w:rPr>
              <w:t xml:space="preserve"> </w:t>
            </w:r>
            <w:r w:rsidRPr="003A2FD8">
              <w:t>information</w:t>
            </w:r>
            <w:r w:rsidRPr="003A2FD8">
              <w:rPr>
                <w:spacing w:val="-3"/>
              </w:rPr>
              <w:t xml:space="preserve"> </w:t>
            </w:r>
            <w:r w:rsidRPr="003A2FD8">
              <w:t>as</w:t>
            </w:r>
            <w:r w:rsidRPr="003A2FD8">
              <w:rPr>
                <w:spacing w:val="-2"/>
              </w:rPr>
              <w:t xml:space="preserve"> </w:t>
            </w:r>
            <w:r w:rsidRPr="003A2FD8">
              <w:t>output.</w:t>
            </w:r>
          </w:p>
        </w:tc>
      </w:tr>
      <w:tr w:rsidR="003F47EC" w:rsidRPr="003A2FD8">
        <w:trPr>
          <w:trHeight w:hRule="exact" w:val="58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8.2.2.E.3</w:t>
            </w:r>
          </w:p>
        </w:tc>
        <w:tc>
          <w:tcPr>
            <w:tcW w:w="9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 w:line="247" w:lineRule="auto"/>
              <w:ind w:left="104" w:right="203"/>
            </w:pPr>
            <w:r w:rsidRPr="003A2FD8">
              <w:t>Create</w:t>
            </w:r>
            <w:r w:rsidRPr="003A2FD8">
              <w:rPr>
                <w:spacing w:val="-3"/>
              </w:rPr>
              <w:t xml:space="preserve"> </w:t>
            </w:r>
            <w:r w:rsidRPr="003A2FD8">
              <w:t>algorithms</w:t>
            </w:r>
            <w:r w:rsidRPr="003A2FD8">
              <w:rPr>
                <w:spacing w:val="-2"/>
              </w:rPr>
              <w:t xml:space="preserve"> </w:t>
            </w:r>
            <w:r w:rsidRPr="003A2FD8">
              <w:t>(a</w:t>
            </w:r>
            <w:r w:rsidRPr="003A2FD8">
              <w:rPr>
                <w:spacing w:val="-3"/>
              </w:rPr>
              <w:t xml:space="preserve"> </w:t>
            </w:r>
            <w:r w:rsidRPr="003A2FD8">
              <w:t>set</w:t>
            </w:r>
            <w:r w:rsidRPr="003A2FD8">
              <w:rPr>
                <w:spacing w:val="-2"/>
              </w:rPr>
              <w:t xml:space="preserve"> </w:t>
            </w:r>
            <w:r w:rsidRPr="003A2FD8">
              <w:t>of</w:t>
            </w:r>
            <w:r w:rsidRPr="003A2FD8">
              <w:rPr>
                <w:spacing w:val="-2"/>
              </w:rPr>
              <w:t xml:space="preserve"> </w:t>
            </w:r>
            <w:r w:rsidRPr="003A2FD8">
              <w:t>instructions)</w:t>
            </w:r>
            <w:r w:rsidRPr="003A2FD8">
              <w:rPr>
                <w:spacing w:val="-3"/>
              </w:rPr>
              <w:t xml:space="preserve"> </w:t>
            </w:r>
            <w:r w:rsidRPr="003A2FD8">
              <w:t>using</w:t>
            </w:r>
            <w:r w:rsidRPr="003A2FD8">
              <w:rPr>
                <w:spacing w:val="-2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pre­defined</w:t>
            </w:r>
            <w:r w:rsidRPr="003A2FD8">
              <w:rPr>
                <w:spacing w:val="-2"/>
              </w:rPr>
              <w:t xml:space="preserve"> </w:t>
            </w:r>
            <w:r w:rsidRPr="003A2FD8">
              <w:t>set</w:t>
            </w:r>
            <w:r w:rsidRPr="003A2FD8">
              <w:rPr>
                <w:spacing w:val="-2"/>
              </w:rPr>
              <w:t xml:space="preserve"> </w:t>
            </w:r>
            <w:r w:rsidRPr="003A2FD8">
              <w:t>of</w:t>
            </w:r>
            <w:r w:rsidRPr="003A2FD8">
              <w:rPr>
                <w:spacing w:val="-3"/>
              </w:rPr>
              <w:t xml:space="preserve"> </w:t>
            </w:r>
            <w:r w:rsidRPr="003A2FD8">
              <w:t>commands</w:t>
            </w:r>
            <w:r w:rsidRPr="003A2FD8">
              <w:rPr>
                <w:spacing w:val="-2"/>
              </w:rPr>
              <w:t xml:space="preserve"> </w:t>
            </w:r>
            <w:r w:rsidRPr="003A2FD8">
              <w:t>(e.g.</w:t>
            </w:r>
            <w:r w:rsidRPr="003A2FD8">
              <w:rPr>
                <w:spacing w:val="-3"/>
              </w:rPr>
              <w:t xml:space="preserve"> </w:t>
            </w:r>
            <w:r w:rsidRPr="003A2FD8">
              <w:t>to</w:t>
            </w:r>
            <w:r w:rsidRPr="003A2FD8">
              <w:rPr>
                <w:spacing w:val="-2"/>
              </w:rPr>
              <w:t xml:space="preserve"> </w:t>
            </w:r>
            <w:r w:rsidRPr="003A2FD8">
              <w:t>move</w:t>
            </w:r>
            <w:r w:rsidRPr="003A2FD8">
              <w:rPr>
                <w:spacing w:val="-2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student</w:t>
            </w:r>
            <w:r w:rsidRPr="003A2FD8">
              <w:rPr>
                <w:w w:val="99"/>
              </w:rPr>
              <w:t xml:space="preserve"> </w:t>
            </w:r>
            <w:r w:rsidRPr="003A2FD8">
              <w:t>or</w:t>
            </w:r>
            <w:r w:rsidRPr="003A2FD8">
              <w:rPr>
                <w:spacing w:val="-3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character</w:t>
            </w:r>
            <w:r w:rsidRPr="003A2FD8">
              <w:rPr>
                <w:spacing w:val="-3"/>
              </w:rPr>
              <w:t xml:space="preserve"> </w:t>
            </w:r>
            <w:r w:rsidRPr="003A2FD8">
              <w:t>through</w:t>
            </w:r>
            <w:r w:rsidRPr="003A2FD8">
              <w:rPr>
                <w:spacing w:val="-3"/>
              </w:rPr>
              <w:t xml:space="preserve"> </w:t>
            </w:r>
            <w:r w:rsidRPr="003A2FD8">
              <w:t>a</w:t>
            </w:r>
            <w:r w:rsidRPr="003A2FD8">
              <w:rPr>
                <w:spacing w:val="-2"/>
              </w:rPr>
              <w:t xml:space="preserve"> </w:t>
            </w:r>
            <w:r w:rsidRPr="003A2FD8">
              <w:t>maze).</w:t>
            </w:r>
          </w:p>
        </w:tc>
      </w:tr>
      <w:tr w:rsidR="003F47EC" w:rsidRPr="003A2FD8">
        <w:trPr>
          <w:trHeight w:hRule="exact" w:val="51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8.2.2.E.4</w:t>
            </w:r>
          </w:p>
        </w:tc>
        <w:tc>
          <w:tcPr>
            <w:tcW w:w="9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104"/>
            </w:pPr>
            <w:r w:rsidRPr="003A2FD8">
              <w:t>Debug</w:t>
            </w:r>
            <w:r w:rsidRPr="003A2FD8">
              <w:rPr>
                <w:spacing w:val="-3"/>
              </w:rPr>
              <w:t xml:space="preserve"> </w:t>
            </w:r>
            <w:r w:rsidRPr="003A2FD8">
              <w:t>an</w:t>
            </w:r>
            <w:r w:rsidRPr="003A2FD8">
              <w:rPr>
                <w:spacing w:val="-2"/>
              </w:rPr>
              <w:t xml:space="preserve"> </w:t>
            </w:r>
            <w:r w:rsidRPr="003A2FD8">
              <w:t>algorithm</w:t>
            </w:r>
            <w:r w:rsidRPr="003A2FD8">
              <w:rPr>
                <w:spacing w:val="-3"/>
              </w:rPr>
              <w:t xml:space="preserve"> </w:t>
            </w:r>
            <w:r w:rsidRPr="003A2FD8">
              <w:t>(i.e.</w:t>
            </w:r>
            <w:r w:rsidRPr="003A2FD8">
              <w:rPr>
                <w:spacing w:val="-2"/>
              </w:rPr>
              <w:t xml:space="preserve"> </w:t>
            </w:r>
            <w:r w:rsidRPr="003A2FD8">
              <w:t>correct</w:t>
            </w:r>
            <w:r w:rsidRPr="003A2FD8">
              <w:rPr>
                <w:spacing w:val="-3"/>
              </w:rPr>
              <w:t xml:space="preserve"> </w:t>
            </w:r>
            <w:r w:rsidRPr="003A2FD8">
              <w:t>an</w:t>
            </w:r>
            <w:r w:rsidRPr="003A2FD8">
              <w:rPr>
                <w:spacing w:val="-2"/>
              </w:rPr>
              <w:t xml:space="preserve"> </w:t>
            </w:r>
            <w:r w:rsidRPr="003A2FD8">
              <w:t>error).</w:t>
            </w:r>
          </w:p>
        </w:tc>
      </w:tr>
      <w:tr w:rsidR="003F47EC" w:rsidRPr="003A2FD8">
        <w:trPr>
          <w:trHeight w:hRule="exact" w:val="58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8.2.2.E.5</w:t>
            </w:r>
          </w:p>
        </w:tc>
        <w:tc>
          <w:tcPr>
            <w:tcW w:w="9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 w:line="247" w:lineRule="auto"/>
              <w:ind w:left="104" w:right="656"/>
            </w:pPr>
            <w:r w:rsidRPr="003A2FD8">
              <w:t>Use</w:t>
            </w:r>
            <w:r w:rsidRPr="003A2FD8">
              <w:rPr>
                <w:spacing w:val="-3"/>
              </w:rPr>
              <w:t xml:space="preserve"> </w:t>
            </w:r>
            <w:r w:rsidRPr="003A2FD8">
              <w:t>appropriate</w:t>
            </w:r>
            <w:r w:rsidRPr="003A2FD8">
              <w:rPr>
                <w:spacing w:val="-3"/>
              </w:rPr>
              <w:t xml:space="preserve"> </w:t>
            </w:r>
            <w:r w:rsidRPr="003A2FD8">
              <w:t>terms</w:t>
            </w:r>
            <w:r w:rsidRPr="003A2FD8">
              <w:rPr>
                <w:spacing w:val="-2"/>
              </w:rPr>
              <w:t xml:space="preserve"> </w:t>
            </w:r>
            <w:r w:rsidRPr="003A2FD8">
              <w:t>in</w:t>
            </w:r>
            <w:r w:rsidRPr="003A2FD8">
              <w:rPr>
                <w:spacing w:val="-3"/>
              </w:rPr>
              <w:t xml:space="preserve"> </w:t>
            </w:r>
            <w:r w:rsidRPr="003A2FD8">
              <w:t>conversation</w:t>
            </w:r>
            <w:r w:rsidRPr="003A2FD8">
              <w:rPr>
                <w:spacing w:val="-2"/>
              </w:rPr>
              <w:t xml:space="preserve"> </w:t>
            </w:r>
            <w:r w:rsidRPr="003A2FD8">
              <w:t>(e.g.</w:t>
            </w:r>
            <w:r w:rsidRPr="003A2FD8">
              <w:rPr>
                <w:spacing w:val="-3"/>
              </w:rPr>
              <w:t xml:space="preserve"> </w:t>
            </w:r>
            <w:r w:rsidRPr="003A2FD8">
              <w:t>basic</w:t>
            </w:r>
            <w:r w:rsidRPr="003A2FD8">
              <w:rPr>
                <w:spacing w:val="-2"/>
              </w:rPr>
              <w:t xml:space="preserve"> </w:t>
            </w:r>
            <w:r w:rsidRPr="003A2FD8">
              <w:t>vocabulary</w:t>
            </w:r>
            <w:r w:rsidRPr="003A2FD8">
              <w:rPr>
                <w:spacing w:val="-3"/>
              </w:rPr>
              <w:t xml:space="preserve"> </w:t>
            </w:r>
            <w:r w:rsidRPr="003A2FD8">
              <w:t>words:</w:t>
            </w:r>
            <w:r w:rsidRPr="003A2FD8">
              <w:rPr>
                <w:spacing w:val="-2"/>
              </w:rPr>
              <w:t xml:space="preserve"> </w:t>
            </w:r>
            <w:r w:rsidRPr="003A2FD8">
              <w:t>input,</w:t>
            </w:r>
            <w:r w:rsidRPr="003A2FD8">
              <w:rPr>
                <w:spacing w:val="-3"/>
              </w:rPr>
              <w:t xml:space="preserve"> </w:t>
            </w:r>
            <w:r w:rsidRPr="003A2FD8">
              <w:t>output,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2"/>
              </w:rPr>
              <w:t xml:space="preserve"> </w:t>
            </w:r>
            <w:r w:rsidRPr="003A2FD8">
              <w:t>operating system,</w:t>
            </w:r>
            <w:r w:rsidRPr="003A2FD8">
              <w:rPr>
                <w:spacing w:val="-4"/>
              </w:rPr>
              <w:t xml:space="preserve"> </w:t>
            </w:r>
            <w:r w:rsidRPr="003A2FD8">
              <w:t>debug,</w:t>
            </w:r>
            <w:r w:rsidRPr="003A2FD8">
              <w:rPr>
                <w:spacing w:val="-4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algorithm).</w:t>
            </w:r>
          </w:p>
        </w:tc>
      </w:tr>
    </w:tbl>
    <w:p w:rsidR="00921128" w:rsidRPr="003A2FD8" w:rsidRDefault="00921128">
      <w:pPr>
        <w:widowControl w:val="0"/>
        <w:kinsoku w:val="0"/>
        <w:overflowPunct w:val="0"/>
        <w:autoSpaceDE w:val="0"/>
        <w:autoSpaceDN w:val="0"/>
        <w:adjustRightInd w:val="0"/>
        <w:spacing w:before="11" w:line="280" w:lineRule="exact"/>
        <w:rPr>
          <w:color w:val="auto"/>
          <w:sz w:val="28"/>
          <w:szCs w:val="28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11" w:line="280" w:lineRule="exact"/>
        <w:rPr>
          <w:color w:val="auto"/>
          <w:sz w:val="28"/>
          <w:szCs w:val="28"/>
        </w:rPr>
        <w:sectPr w:rsidR="003F47EC" w:rsidRPr="003A2FD8">
          <w:pgSz w:w="12240" w:h="15840"/>
          <w:pgMar w:top="260" w:right="260" w:bottom="1220" w:left="360" w:header="0" w:footer="1036" w:gutter="0"/>
          <w:cols w:space="720"/>
          <w:noEndnote/>
        </w:sectPr>
      </w:pPr>
    </w:p>
    <w:p w:rsidR="003F47EC" w:rsidRPr="003A2FD8" w:rsidRDefault="003F47EC">
      <w:pPr>
        <w:pStyle w:val="Heading2"/>
        <w:kinsoku w:val="0"/>
        <w:overflowPunct w:val="0"/>
        <w:rPr>
          <w:b w:val="0"/>
          <w:bCs w:val="0"/>
        </w:rPr>
      </w:pPr>
      <w:r w:rsidRPr="003A2FD8">
        <w:lastRenderedPageBreak/>
        <w:t>Unit</w:t>
      </w:r>
      <w:r w:rsidRPr="003A2FD8">
        <w:rPr>
          <w:spacing w:val="-5"/>
        </w:rPr>
        <w:t xml:space="preserve"> </w:t>
      </w:r>
      <w:r w:rsidRPr="003A2FD8">
        <w:t>Essential</w:t>
      </w:r>
      <w:r w:rsidRPr="003A2FD8">
        <w:rPr>
          <w:spacing w:val="-4"/>
        </w:rPr>
        <w:t xml:space="preserve"> </w:t>
      </w:r>
      <w:r w:rsidRPr="003A2FD8">
        <w:t>Questions</w:t>
      </w: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4" w:line="150" w:lineRule="exact"/>
        <w:rPr>
          <w:color w:val="auto"/>
          <w:sz w:val="15"/>
          <w:szCs w:val="15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3F47EC" w:rsidRPr="003A2FD8" w:rsidRDefault="003F47EC">
      <w:pPr>
        <w:pStyle w:val="BodyText"/>
        <w:numPr>
          <w:ilvl w:val="1"/>
          <w:numId w:val="43"/>
        </w:numPr>
        <w:tabs>
          <w:tab w:val="left" w:pos="839"/>
        </w:tabs>
        <w:kinsoku w:val="0"/>
        <w:overflowPunct w:val="0"/>
        <w:spacing w:line="260" w:lineRule="auto"/>
        <w:ind w:left="840"/>
      </w:pPr>
      <w:r w:rsidRPr="003A2FD8">
        <w:t>How</w:t>
      </w:r>
      <w:r w:rsidRPr="003A2FD8">
        <w:rPr>
          <w:spacing w:val="-2"/>
        </w:rPr>
        <w:t xml:space="preserve"> </w:t>
      </w:r>
      <w:r w:rsidRPr="003A2FD8">
        <w:t>does</w:t>
      </w:r>
      <w:r w:rsidRPr="003A2FD8">
        <w:rPr>
          <w:spacing w:val="-2"/>
        </w:rPr>
        <w:t xml:space="preserve"> </w:t>
      </w:r>
      <w:r w:rsidRPr="003A2FD8">
        <w:t>a</w:t>
      </w:r>
      <w:r w:rsidRPr="003A2FD8">
        <w:rPr>
          <w:spacing w:val="-1"/>
        </w:rPr>
        <w:t xml:space="preserve"> </w:t>
      </w:r>
      <w:r w:rsidRPr="003A2FD8">
        <w:t>broken</w:t>
      </w:r>
      <w:r w:rsidRPr="003A2FD8">
        <w:rPr>
          <w:spacing w:val="-2"/>
        </w:rPr>
        <w:t xml:space="preserve"> </w:t>
      </w:r>
      <w:r w:rsidRPr="003A2FD8">
        <w:t>part</w:t>
      </w:r>
      <w:r w:rsidRPr="003A2FD8">
        <w:rPr>
          <w:spacing w:val="-2"/>
        </w:rPr>
        <w:t xml:space="preserve"> </w:t>
      </w:r>
      <w:r w:rsidRPr="003A2FD8">
        <w:t>affect</w:t>
      </w:r>
      <w:r w:rsidRPr="003A2FD8">
        <w:rPr>
          <w:spacing w:val="-1"/>
        </w:rPr>
        <w:t xml:space="preserve"> </w:t>
      </w:r>
      <w:r w:rsidRPr="003A2FD8">
        <w:t>the</w:t>
      </w:r>
      <w:r w:rsidRPr="003A2FD8">
        <w:rPr>
          <w:spacing w:val="-2"/>
        </w:rPr>
        <w:t xml:space="preserve"> </w:t>
      </w:r>
      <w:r w:rsidRPr="003A2FD8">
        <w:t>use</w:t>
      </w:r>
      <w:r w:rsidRPr="003A2FD8">
        <w:rPr>
          <w:w w:val="99"/>
        </w:rPr>
        <w:t xml:space="preserve"> </w:t>
      </w:r>
      <w:r w:rsidRPr="003A2FD8">
        <w:t>of</w:t>
      </w:r>
      <w:r w:rsidRPr="003A2FD8">
        <w:rPr>
          <w:spacing w:val="-2"/>
        </w:rPr>
        <w:t xml:space="preserve"> </w:t>
      </w:r>
      <w:r w:rsidRPr="003A2FD8">
        <w:t>a</w:t>
      </w:r>
      <w:r w:rsidRPr="003A2FD8">
        <w:rPr>
          <w:spacing w:val="-1"/>
        </w:rPr>
        <w:t xml:space="preserve"> </w:t>
      </w:r>
      <w:r w:rsidRPr="003A2FD8">
        <w:t>toy</w:t>
      </w:r>
      <w:r w:rsidRPr="003A2FD8">
        <w:rPr>
          <w:spacing w:val="-1"/>
        </w:rPr>
        <w:t xml:space="preserve"> </w:t>
      </w:r>
      <w:r w:rsidRPr="003A2FD8">
        <w:t>or</w:t>
      </w:r>
      <w:r w:rsidRPr="003A2FD8">
        <w:rPr>
          <w:spacing w:val="-1"/>
        </w:rPr>
        <w:t xml:space="preserve"> </w:t>
      </w:r>
      <w:r w:rsidRPr="003A2FD8">
        <w:t>tool?</w:t>
      </w:r>
    </w:p>
    <w:p w:rsidR="003F47EC" w:rsidRPr="003A2FD8" w:rsidRDefault="003F47EC">
      <w:pPr>
        <w:pStyle w:val="BodyText"/>
        <w:numPr>
          <w:ilvl w:val="1"/>
          <w:numId w:val="43"/>
        </w:numPr>
        <w:tabs>
          <w:tab w:val="left" w:pos="839"/>
        </w:tabs>
        <w:kinsoku w:val="0"/>
        <w:overflowPunct w:val="0"/>
        <w:spacing w:before="16" w:line="260" w:lineRule="auto"/>
        <w:ind w:left="840" w:right="186"/>
      </w:pPr>
      <w:r w:rsidRPr="003A2FD8">
        <w:t>How</w:t>
      </w:r>
      <w:r w:rsidRPr="003A2FD8">
        <w:rPr>
          <w:spacing w:val="-3"/>
        </w:rPr>
        <w:t xml:space="preserve"> </w:t>
      </w:r>
      <w:r w:rsidRPr="003A2FD8">
        <w:t>does</w:t>
      </w:r>
      <w:r w:rsidRPr="003A2FD8">
        <w:rPr>
          <w:spacing w:val="-3"/>
        </w:rPr>
        <w:t xml:space="preserve"> </w:t>
      </w:r>
      <w:r w:rsidRPr="003A2FD8">
        <w:t>technology</w:t>
      </w:r>
      <w:r w:rsidRPr="003A2FD8">
        <w:rPr>
          <w:spacing w:val="-2"/>
        </w:rPr>
        <w:t xml:space="preserve"> </w:t>
      </w:r>
      <w:r w:rsidRPr="003A2FD8">
        <w:t>affect</w:t>
      </w:r>
      <w:r w:rsidRPr="003A2FD8">
        <w:rPr>
          <w:spacing w:val="-3"/>
        </w:rPr>
        <w:t xml:space="preserve"> </w:t>
      </w:r>
      <w:r w:rsidRPr="003A2FD8">
        <w:t>my</w:t>
      </w:r>
      <w:r w:rsidRPr="003A2FD8">
        <w:rPr>
          <w:spacing w:val="-2"/>
        </w:rPr>
        <w:t xml:space="preserve"> </w:t>
      </w:r>
      <w:r w:rsidRPr="003A2FD8">
        <w:t>life</w:t>
      </w:r>
      <w:r w:rsidRPr="003A2FD8">
        <w:rPr>
          <w:w w:val="99"/>
        </w:rPr>
        <w:t xml:space="preserve"> </w:t>
      </w:r>
      <w:r w:rsidRPr="003A2FD8">
        <w:t>and</w:t>
      </w:r>
      <w:r w:rsidRPr="003A2FD8">
        <w:rPr>
          <w:spacing w:val="-4"/>
        </w:rPr>
        <w:t xml:space="preserve"> </w:t>
      </w:r>
      <w:r w:rsidRPr="003A2FD8">
        <w:t>others?</w:t>
      </w:r>
    </w:p>
    <w:p w:rsidR="003F47EC" w:rsidRPr="003A2FD8" w:rsidRDefault="00F339C7">
      <w:pPr>
        <w:pStyle w:val="BodyText"/>
        <w:numPr>
          <w:ilvl w:val="1"/>
          <w:numId w:val="43"/>
        </w:numPr>
        <w:tabs>
          <w:tab w:val="left" w:pos="839"/>
        </w:tabs>
        <w:kinsoku w:val="0"/>
        <w:overflowPunct w:val="0"/>
        <w:spacing w:before="16" w:line="260" w:lineRule="auto"/>
        <w:ind w:left="840" w:right="28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280035</wp:posOffset>
                </wp:positionH>
                <wp:positionV relativeFrom="paragraph">
                  <wp:posOffset>622935</wp:posOffset>
                </wp:positionV>
                <wp:extent cx="7221220" cy="3258820"/>
                <wp:effectExtent l="635" t="635" r="17145" b="17145"/>
                <wp:wrapNone/>
                <wp:docPr id="19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1220" cy="3258820"/>
                          <a:chOff x="441" y="981"/>
                          <a:chExt cx="11372" cy="5132"/>
                        </a:xfrm>
                      </wpg:grpSpPr>
                      <wps:wsp>
                        <wps:cNvPr id="197" name="Rectangle 42"/>
                        <wps:cNvSpPr>
                          <a:spLocks/>
                        </wps:cNvSpPr>
                        <wps:spPr bwMode="auto">
                          <a:xfrm>
                            <a:off x="450" y="990"/>
                            <a:ext cx="4425" cy="5100"/>
                          </a:xfrm>
                          <a:prstGeom prst="rect">
                            <a:avLst/>
                          </a:prstGeom>
                          <a:solidFill>
                            <a:srgbClr val="CFE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43"/>
                        <wps:cNvSpPr>
                          <a:spLocks/>
                        </wps:cNvSpPr>
                        <wps:spPr bwMode="auto">
                          <a:xfrm>
                            <a:off x="4875" y="990"/>
                            <a:ext cx="6915" cy="5100"/>
                          </a:xfrm>
                          <a:prstGeom prst="rect">
                            <a:avLst/>
                          </a:prstGeom>
                          <a:solidFill>
                            <a:srgbClr val="CFE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44"/>
                        <wps:cNvSpPr>
                          <a:spLocks/>
                        </wps:cNvSpPr>
                        <wps:spPr bwMode="auto">
                          <a:xfrm>
                            <a:off x="450" y="997"/>
                            <a:ext cx="11355" cy="20"/>
                          </a:xfrm>
                          <a:custGeom>
                            <a:avLst/>
                            <a:gdLst>
                              <a:gd name="T0" fmla="*/ 0 w 11355"/>
                              <a:gd name="T1" fmla="*/ 0 h 20"/>
                              <a:gd name="T2" fmla="*/ 11355 w 113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55" h="20">
                                <a:moveTo>
                                  <a:pt x="0" y="0"/>
                                </a:moveTo>
                                <a:lnTo>
                                  <a:pt x="11355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45"/>
                        <wps:cNvSpPr>
                          <a:spLocks/>
                        </wps:cNvSpPr>
                        <wps:spPr bwMode="auto">
                          <a:xfrm>
                            <a:off x="450" y="6097"/>
                            <a:ext cx="11355" cy="20"/>
                          </a:xfrm>
                          <a:custGeom>
                            <a:avLst/>
                            <a:gdLst>
                              <a:gd name="T0" fmla="*/ 0 w 11355"/>
                              <a:gd name="T1" fmla="*/ 0 h 20"/>
                              <a:gd name="T2" fmla="*/ 11355 w 113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55" h="20">
                                <a:moveTo>
                                  <a:pt x="0" y="0"/>
                                </a:moveTo>
                                <a:lnTo>
                                  <a:pt x="11355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46"/>
                        <wps:cNvSpPr>
                          <a:spLocks/>
                        </wps:cNvSpPr>
                        <wps:spPr bwMode="auto">
                          <a:xfrm>
                            <a:off x="4882" y="990"/>
                            <a:ext cx="20" cy="5115"/>
                          </a:xfrm>
                          <a:custGeom>
                            <a:avLst/>
                            <a:gdLst>
                              <a:gd name="T0" fmla="*/ 0 w 20"/>
                              <a:gd name="T1" fmla="*/ 5115 h 5115"/>
                              <a:gd name="T2" fmla="*/ 0 w 20"/>
                              <a:gd name="T3" fmla="*/ 0 h 5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15">
                                <a:moveTo>
                                  <a:pt x="0" y="51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47"/>
                        <wps:cNvSpPr>
                          <a:spLocks/>
                        </wps:cNvSpPr>
                        <wps:spPr bwMode="auto">
                          <a:xfrm>
                            <a:off x="11797" y="990"/>
                            <a:ext cx="20" cy="5115"/>
                          </a:xfrm>
                          <a:custGeom>
                            <a:avLst/>
                            <a:gdLst>
                              <a:gd name="T0" fmla="*/ 0 w 20"/>
                              <a:gd name="T1" fmla="*/ 5115 h 5115"/>
                              <a:gd name="T2" fmla="*/ 0 w 20"/>
                              <a:gd name="T3" fmla="*/ 0 h 5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15">
                                <a:moveTo>
                                  <a:pt x="0" y="51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48"/>
                        <wps:cNvSpPr>
                          <a:spLocks/>
                        </wps:cNvSpPr>
                        <wps:spPr bwMode="auto">
                          <a:xfrm>
                            <a:off x="457" y="990"/>
                            <a:ext cx="20" cy="5115"/>
                          </a:xfrm>
                          <a:custGeom>
                            <a:avLst/>
                            <a:gdLst>
                              <a:gd name="T0" fmla="*/ 0 w 20"/>
                              <a:gd name="T1" fmla="*/ 5115 h 5115"/>
                              <a:gd name="T2" fmla="*/ 0 w 20"/>
                              <a:gd name="T3" fmla="*/ 0 h 5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15">
                                <a:moveTo>
                                  <a:pt x="0" y="51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22.05pt;margin-top:49.05pt;width:568.6pt;height:256.6pt;z-index:-251664896;mso-position-horizontal-relative:page" coordorigin="441,981" coordsize="11372,51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" o:allowincell="f">
                <v:rect id="Rectangle 42" o:spid="_x0000_s1027" style="position:absolute;left:450;top:990;width:4425;height:5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7/nKwQAA&#10;ANwAAAAPAAAAZHJzL2Rvd25yZXYueG1sRE/NagIxEL4XfIcwhd5qti2ouxpFKkL1IGj7AMNm3AQ3&#10;kyVJdX17Iwje5uP7ndmid604U4jWs4KPYQGCuPbacqPg73f9PgERE7LG1jMpuFKExXzwMsNK+wvv&#10;6XxIjcghHCtUYFLqKiljbchhHPqOOHNHHxymDEMjdcBLDnet/CyKkXRoOTcY7OjbUH06/DsFm64s&#10;T2ttzddqt6rNdnwtfbBKvb32yymIRH16ih/uH53nl2O4P5MvkPMb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u/5ysEAAADcAAAADwAAAAAAAAAAAAAAAACXAgAAZHJzL2Rvd25y&#10;ZXYueG1sUEsFBgAAAAAEAAQA9QAAAIUDAAAAAA==&#10;" fillcolor="#cfe2f2" stroked="f">
                  <v:path arrowok="t"/>
                </v:rect>
                <v:rect id="Rectangle 43" o:spid="_x0000_s1028" style="position:absolute;left:4875;top:990;width:6915;height:5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cG24xAAA&#10;ANwAAAAPAAAAZHJzL2Rvd25yZXYueG1sRI9BawIxEIXvhf6HMIXearYVrLs1SqkIrQdB2x8wbKab&#10;4GayJFHXf985CL3N8N68981iNYZenSllH9nA86QCRdxG67kz8PO9eZqDygXZYh+ZDFwpw2p5f7fA&#10;xsYL7+l8KJ2SEM4NGnClDI3WuXUUME/iQCzab0wBi6yp0zbhRcJDr1+qaqYDepYGhwN9OGqPh1Mw&#10;8DXU9XFjvZuud+vWbV+vdUzemMeH8f0NVKGx/Jtv159W8GuhlWdkAr3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3BtuMQAAADcAAAADwAAAAAAAAAAAAAAAACXAgAAZHJzL2Rv&#10;d25yZXYueG1sUEsFBgAAAAAEAAQA9QAAAIgDAAAAAA==&#10;" fillcolor="#cfe2f2" stroked="f">
                  <v:path arrowok="t"/>
                </v:rect>
                <v:polyline id="Freeform 44" o:spid="_x0000_s1029" style="position:absolute;visibility:visible;mso-wrap-style:square;v-text-anchor:top" points="450,997,11805,997" coordsize="11355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6gqkxAAA&#10;ANwAAAAPAAAAZHJzL2Rvd25yZXYueG1sRE89b8IwEN0r8R+sQ2IrDgxQUgxCLdAyMJC2A9spPpJA&#10;fA6xm4R/XyNVYrun93nzZWdK0VDtCssKRsMIBHFqdcGZgu+vzfMLCOeRNZaWScGNHCwXvac5xtq2&#10;fKAm8ZkIIexiVJB7X8VSujQng25oK+LAnWxt0AdYZ1LX2IZwU8pxFE2kwYJDQ44VveWUXpJfo2C6&#10;2U1v7fnnvVl/ZOOr3q6P+yRSatDvVq8gPHX+If53f+owfzaD+zPhArn4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OoKpMQAAADcAAAADwAAAAAAAAAAAAAAAACXAgAAZHJzL2Rv&#10;d25yZXYueG1sUEsFBgAAAAAEAAQA9QAAAIgDAAAAAA==&#10;" filled="f" strokeweight=".85pt">
                  <v:path arrowok="t" o:connecttype="custom" o:connectlocs="0,0;11355,0" o:connectangles="0,0"/>
                </v:polyline>
                <v:polyline id="Freeform 45" o:spid="_x0000_s1030" style="position:absolute;visibility:visible;mso-wrap-style:square;v-text-anchor:top" points="450,6097,11805,6097" coordsize="11355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/1fCxgAA&#10;ANwAAAAPAAAAZHJzL2Rvd25yZXYueG1sRI/NbsIwEITvSH0Hayv1Bk45AEpxoqrl98CBtBy4reJt&#10;kjZep7GbhLfHSEg9jmbmG80yHUwtOmpdZVnB8yQCQZxbXXGh4PNjPV6AcB5ZY22ZFFzIQZo8jJYY&#10;a9vzkbrMFyJA2MWooPS+iaV0eUkG3cQ2xMH7sq1BH2RbSN1iH+CmltMomkmDFYeFEht6Kyn/yf6M&#10;gvl6P7/036f3brUtpr96szofskipp8fh9QWEp8H/h+/tnVYQiHA7E46ATK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O/1fCxgAAANwAAAAPAAAAAAAAAAAAAAAAAJcCAABkcnMv&#10;ZG93bnJldi54bWxQSwUGAAAAAAQABAD1AAAAigMAAAAA&#10;" filled="f" strokeweight=".85pt">
                  <v:path arrowok="t" o:connecttype="custom" o:connectlocs="0,0;11355,0" o:connectangles="0,0"/>
                </v:polyline>
                <v:polyline id="Freeform 46" o:spid="_x0000_s1031" style="position:absolute;visibility:visible;mso-wrap-style:square;v-text-anchor:top" points="4882,6105,4882,990" coordsize="20,51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NpnZxQAA&#10;ANwAAAAPAAAAZHJzL2Rvd25yZXYueG1sRI9Ra8IwFIXfB/6HcAXfZtrKxqhG0cFEtpdV/QGX5tpW&#10;m5uQRO3265fBYI+Hc853OIvVYHpxIx86ywryaQaCuLa640bB8fD2+AIiRGSNvWVS8EUBVsvRwwJL&#10;be9c0W0fG5EgHEpU0MboSilD3ZLBMLWOOHkn6w3GJH0jtcd7gpteFln2LA12nBZadPTaUn3ZX40C&#10;9/5ZuyfMT3622Z4/iupwrcy3UpPxsJ6DiDTE//Bfe6cVFFkOv2fSEZD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k2mdnFAAAA3AAAAA8AAAAAAAAAAAAAAAAAlwIAAGRycy9k&#10;b3ducmV2LnhtbFBLBQYAAAAABAAEAPUAAACJAwAAAAA=&#10;" filled="f" strokeweight=".85pt">
                  <v:path arrowok="t" o:connecttype="custom" o:connectlocs="0,5115;0,0" o:connectangles="0,0"/>
                </v:polyline>
                <v:polyline id="Freeform 47" o:spid="_x0000_s1032" style="position:absolute;visibility:visible;mso-wrap-style:square;v-text-anchor:top" points="11797,6105,11797,990" coordsize="20,51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5AeuxAAA&#10;ANwAAAAPAAAAZHJzL2Rvd25yZXYueG1sRI/RagIxFETfC/5DuIJvNetKS1mNooWKtC9d9QMum+vu&#10;6uYmJFFXv74pFPo4zMwZZr7sTSeu5ENrWcFknIEgrqxuuVZw2H88v4EIEVljZ5kU3CnAcjF4mmOh&#10;7Y1Luu5iLRKEQ4EKmhhdIWWoGjIYxtYRJ+9ovcGYpK+l9nhLcNPJPMtepcGW00KDjt4bqs67i1Hg&#10;Pr8r94KTo5+uN6evvNxfSvNQajTsVzMQkfr4H/5rb7WCPMvh90w6AnLx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eQHrsQAAADcAAAADwAAAAAAAAAAAAAAAACXAgAAZHJzL2Rv&#10;d25yZXYueG1sUEsFBgAAAAAEAAQA9QAAAIgDAAAAAA==&#10;" filled="f" strokeweight=".85pt">
                  <v:path arrowok="t" o:connecttype="custom" o:connectlocs="0,5115;0,0" o:connectangles="0,0"/>
                </v:polyline>
                <v:polyline id="Freeform 48" o:spid="_x0000_s1033" style="position:absolute;visibility:visible;mso-wrap-style:square;v-text-anchor:top" points="457,6105,457,990" coordsize="20,51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qKI1xAAA&#10;ANwAAAAPAAAAZHJzL2Rvd25yZXYueG1sRI/RagIxFETfC/5DuIJvNetKi2yNUgVF2peu+gGXzXV3&#10;281NSKKufn1TKPg4zMwZZr7sTScu5ENrWcFknIEgrqxuuVZwPGyeZyBCRNbYWSYFNwqwXAye5lho&#10;e+WSLvtYiwThUKCCJkZXSBmqhgyGsXXEyTtZbzAm6WupPV4T3HQyz7JXabDltNCgo3VD1c/+bBS4&#10;j6/KveDk5Ker7fdnXh7OpbkrNRr2728gIvXxEf5v77SCPJvC35l0BOTi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qiiNcQAAADcAAAADwAAAAAAAAAAAAAAAACXAgAAZHJzL2Rv&#10;d25yZXYueG1sUEsFBgAAAAAEAAQA9QAAAIgDAAAAAA==&#10;" filled="f" strokeweight=".85pt">
                  <v:path arrowok="t" o:connecttype="custom" o:connectlocs="0,5115;0,0" o:connectangles="0,0"/>
                </v:polyline>
                <w10:wrap anchorx="page"/>
              </v:group>
            </w:pict>
          </mc:Fallback>
        </mc:AlternateContent>
      </w:r>
      <w:r w:rsidR="003F47EC" w:rsidRPr="003A2FD8">
        <w:t>What</w:t>
      </w:r>
      <w:r w:rsidR="003F47EC" w:rsidRPr="003A2FD8">
        <w:rPr>
          <w:spacing w:val="-3"/>
        </w:rPr>
        <w:t xml:space="preserve"> </w:t>
      </w:r>
      <w:r w:rsidR="003F47EC" w:rsidRPr="003A2FD8">
        <w:t>does</w:t>
      </w:r>
      <w:r w:rsidR="003F47EC" w:rsidRPr="003A2FD8">
        <w:rPr>
          <w:spacing w:val="-2"/>
        </w:rPr>
        <w:t xml:space="preserve"> </w:t>
      </w:r>
      <w:r w:rsidR="003F47EC" w:rsidRPr="003A2FD8">
        <w:t>it</w:t>
      </w:r>
      <w:r w:rsidR="003F47EC" w:rsidRPr="003A2FD8">
        <w:rPr>
          <w:spacing w:val="-2"/>
        </w:rPr>
        <w:t xml:space="preserve"> </w:t>
      </w:r>
      <w:r w:rsidR="003F47EC" w:rsidRPr="003A2FD8">
        <w:t>mean</w:t>
      </w:r>
      <w:r w:rsidR="003F47EC" w:rsidRPr="003A2FD8">
        <w:rPr>
          <w:spacing w:val="-2"/>
        </w:rPr>
        <w:t xml:space="preserve"> </w:t>
      </w:r>
      <w:r w:rsidR="003F47EC" w:rsidRPr="003A2FD8">
        <w:t>to</w:t>
      </w:r>
      <w:r w:rsidR="003F47EC" w:rsidRPr="003A2FD8">
        <w:rPr>
          <w:spacing w:val="-2"/>
        </w:rPr>
        <w:t xml:space="preserve"> </w:t>
      </w:r>
      <w:r w:rsidR="003F47EC" w:rsidRPr="003A2FD8">
        <w:t>be</w:t>
      </w:r>
      <w:r w:rsidR="003F47EC" w:rsidRPr="003A2FD8">
        <w:rPr>
          <w:spacing w:val="-2"/>
        </w:rPr>
        <w:t xml:space="preserve"> </w:t>
      </w:r>
      <w:r w:rsidR="003F47EC" w:rsidRPr="003A2FD8">
        <w:t>a</w:t>
      </w:r>
      <w:r w:rsidR="003F47EC" w:rsidRPr="003A2FD8">
        <w:rPr>
          <w:spacing w:val="-2"/>
        </w:rPr>
        <w:t xml:space="preserve"> </w:t>
      </w:r>
      <w:r w:rsidR="003F47EC" w:rsidRPr="003A2FD8">
        <w:t>safe</w:t>
      </w:r>
      <w:r w:rsidR="003F47EC" w:rsidRPr="003A2FD8">
        <w:rPr>
          <w:spacing w:val="-2"/>
        </w:rPr>
        <w:t xml:space="preserve"> </w:t>
      </w:r>
      <w:r w:rsidR="003F47EC" w:rsidRPr="003A2FD8">
        <w:t>and responsible</w:t>
      </w:r>
      <w:r w:rsidR="003F47EC" w:rsidRPr="003A2FD8">
        <w:rPr>
          <w:spacing w:val="-4"/>
        </w:rPr>
        <w:t xml:space="preserve"> </w:t>
      </w:r>
      <w:r w:rsidR="003F47EC" w:rsidRPr="003A2FD8">
        <w:t>21st</w:t>
      </w:r>
      <w:r w:rsidR="003F47EC" w:rsidRPr="003A2FD8">
        <w:rPr>
          <w:spacing w:val="-4"/>
        </w:rPr>
        <w:t xml:space="preserve"> </w:t>
      </w:r>
      <w:r w:rsidR="003F47EC" w:rsidRPr="003A2FD8">
        <w:t>century</w:t>
      </w:r>
      <w:r w:rsidR="003F47EC" w:rsidRPr="003A2FD8">
        <w:rPr>
          <w:spacing w:val="-4"/>
        </w:rPr>
        <w:t xml:space="preserve"> </w:t>
      </w:r>
      <w:r w:rsidR="003F47EC" w:rsidRPr="003A2FD8">
        <w:t>learner?</w:t>
      </w:r>
    </w:p>
    <w:p w:rsidR="003F47EC" w:rsidRPr="003A2FD8" w:rsidRDefault="003F47EC">
      <w:pPr>
        <w:pStyle w:val="Heading2"/>
        <w:kinsoku w:val="0"/>
        <w:overflowPunct w:val="0"/>
        <w:ind w:left="93"/>
        <w:rPr>
          <w:b w:val="0"/>
          <w:bCs w:val="0"/>
        </w:rPr>
      </w:pPr>
      <w:r w:rsidRPr="003A2FD8">
        <w:rPr>
          <w:b w:val="0"/>
          <w:bCs w:val="0"/>
        </w:rPr>
        <w:br w:type="column"/>
      </w:r>
      <w:r w:rsidRPr="003A2FD8">
        <w:lastRenderedPageBreak/>
        <w:t>Unit</w:t>
      </w:r>
      <w:r w:rsidRPr="003A2FD8">
        <w:rPr>
          <w:spacing w:val="-4"/>
        </w:rPr>
        <w:t xml:space="preserve"> </w:t>
      </w:r>
      <w:r w:rsidRPr="003A2FD8">
        <w:t>Enduring</w:t>
      </w:r>
      <w:r w:rsidRPr="003A2FD8">
        <w:rPr>
          <w:spacing w:val="-3"/>
        </w:rPr>
        <w:t xml:space="preserve"> </w:t>
      </w:r>
      <w:r w:rsidRPr="003A2FD8">
        <w:t>Understandings</w:t>
      </w: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54"/>
        <w:ind w:left="48"/>
        <w:rPr>
          <w:color w:val="auto"/>
        </w:rPr>
      </w:pPr>
      <w:r w:rsidRPr="003A2FD8">
        <w:rPr>
          <w:i/>
          <w:iCs/>
          <w:color w:val="auto"/>
        </w:rPr>
        <w:t>Students</w:t>
      </w:r>
      <w:r w:rsidRPr="003A2FD8">
        <w:rPr>
          <w:i/>
          <w:iCs/>
          <w:color w:val="auto"/>
          <w:spacing w:val="-4"/>
        </w:rPr>
        <w:t xml:space="preserve"> </w:t>
      </w:r>
      <w:r w:rsidRPr="003A2FD8">
        <w:rPr>
          <w:i/>
          <w:iCs/>
          <w:color w:val="auto"/>
        </w:rPr>
        <w:t>will</w:t>
      </w:r>
      <w:r w:rsidRPr="003A2FD8">
        <w:rPr>
          <w:i/>
          <w:iCs/>
          <w:color w:val="auto"/>
          <w:spacing w:val="-3"/>
        </w:rPr>
        <w:t xml:space="preserve"> </w:t>
      </w:r>
      <w:r w:rsidRPr="003A2FD8">
        <w:rPr>
          <w:i/>
          <w:iCs/>
          <w:color w:val="auto"/>
        </w:rPr>
        <w:t>understand</w:t>
      </w:r>
      <w:r w:rsidRPr="003A2FD8">
        <w:rPr>
          <w:i/>
          <w:iCs/>
          <w:color w:val="auto"/>
          <w:spacing w:val="-3"/>
        </w:rPr>
        <w:t xml:space="preserve"> </w:t>
      </w:r>
      <w:r w:rsidRPr="003A2FD8">
        <w:rPr>
          <w:i/>
          <w:iCs/>
          <w:color w:val="auto"/>
        </w:rPr>
        <w:t>that...</w:t>
      </w:r>
    </w:p>
    <w:p w:rsidR="003F47EC" w:rsidRPr="003A2FD8" w:rsidRDefault="003F47EC">
      <w:pPr>
        <w:pStyle w:val="BodyText"/>
        <w:numPr>
          <w:ilvl w:val="0"/>
          <w:numId w:val="43"/>
        </w:numPr>
        <w:tabs>
          <w:tab w:val="left" w:pos="708"/>
        </w:tabs>
        <w:kinsoku w:val="0"/>
        <w:overflowPunct w:val="0"/>
        <w:spacing w:before="54" w:line="247" w:lineRule="auto"/>
        <w:ind w:left="708" w:right="387"/>
      </w:pPr>
      <w:r w:rsidRPr="003A2FD8">
        <w:t>Technology</w:t>
      </w:r>
      <w:r w:rsidRPr="003A2FD8">
        <w:rPr>
          <w:spacing w:val="-5"/>
        </w:rPr>
        <w:t xml:space="preserve"> </w:t>
      </w:r>
      <w:r w:rsidRPr="003A2FD8">
        <w:t>highly</w:t>
      </w:r>
      <w:r w:rsidRPr="003A2FD8">
        <w:rPr>
          <w:spacing w:val="-5"/>
        </w:rPr>
        <w:t xml:space="preserve"> </w:t>
      </w:r>
      <w:r w:rsidRPr="003A2FD8">
        <w:t>influences</w:t>
      </w:r>
      <w:r w:rsidRPr="003A2FD8">
        <w:rPr>
          <w:spacing w:val="-5"/>
        </w:rPr>
        <w:t xml:space="preserve"> </w:t>
      </w:r>
      <w:r w:rsidRPr="003A2FD8">
        <w:t>individuals,</w:t>
      </w:r>
      <w:r w:rsidRPr="003A2FD8">
        <w:rPr>
          <w:spacing w:val="-5"/>
        </w:rPr>
        <w:t xml:space="preserve"> </w:t>
      </w:r>
      <w:r w:rsidRPr="003A2FD8">
        <w:t>family,</w:t>
      </w:r>
      <w:r w:rsidRPr="003A2FD8">
        <w:rPr>
          <w:spacing w:val="-5"/>
        </w:rPr>
        <w:t xml:space="preserve"> </w:t>
      </w:r>
      <w:r w:rsidRPr="003A2FD8">
        <w:t>community, and</w:t>
      </w:r>
      <w:r w:rsidRPr="003A2FD8">
        <w:rPr>
          <w:spacing w:val="-5"/>
        </w:rPr>
        <w:t xml:space="preserve"> </w:t>
      </w:r>
      <w:r w:rsidRPr="003A2FD8">
        <w:t>the</w:t>
      </w:r>
      <w:r w:rsidRPr="003A2FD8">
        <w:rPr>
          <w:spacing w:val="-4"/>
        </w:rPr>
        <w:t xml:space="preserve"> </w:t>
      </w:r>
      <w:r w:rsidRPr="003A2FD8">
        <w:t>environment.</w:t>
      </w: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5" w:line="140" w:lineRule="exact"/>
        <w:rPr>
          <w:color w:val="auto"/>
          <w:sz w:val="14"/>
          <w:szCs w:val="14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3F47EC" w:rsidRPr="003A2FD8" w:rsidRDefault="003F47EC">
      <w:pPr>
        <w:pStyle w:val="BodyText"/>
        <w:numPr>
          <w:ilvl w:val="0"/>
          <w:numId w:val="43"/>
        </w:numPr>
        <w:tabs>
          <w:tab w:val="left" w:pos="708"/>
        </w:tabs>
        <w:kinsoku w:val="0"/>
        <w:overflowPunct w:val="0"/>
        <w:spacing w:line="247" w:lineRule="auto"/>
        <w:ind w:left="708" w:right="675"/>
      </w:pPr>
      <w:r w:rsidRPr="003A2FD8">
        <w:t>Individual</w:t>
      </w:r>
      <w:r w:rsidRPr="003A2FD8">
        <w:rPr>
          <w:spacing w:val="-2"/>
        </w:rPr>
        <w:t xml:space="preserve"> </w:t>
      </w:r>
      <w:r w:rsidRPr="003A2FD8">
        <w:t>parts</w:t>
      </w:r>
      <w:r w:rsidRPr="003A2FD8">
        <w:rPr>
          <w:spacing w:val="-2"/>
        </w:rPr>
        <w:t xml:space="preserve"> </w:t>
      </w:r>
      <w:r w:rsidRPr="003A2FD8">
        <w:t>make</w:t>
      </w:r>
      <w:r w:rsidRPr="003A2FD8">
        <w:rPr>
          <w:spacing w:val="-2"/>
        </w:rPr>
        <w:t xml:space="preserve"> </w:t>
      </w:r>
      <w:r w:rsidRPr="003A2FD8">
        <w:t>up</w:t>
      </w:r>
      <w:r w:rsidRPr="003A2FD8">
        <w:rPr>
          <w:spacing w:val="-2"/>
        </w:rPr>
        <w:t xml:space="preserve"> </w:t>
      </w:r>
      <w:r w:rsidRPr="003A2FD8">
        <w:t>a</w:t>
      </w:r>
      <w:r w:rsidRPr="003A2FD8">
        <w:rPr>
          <w:spacing w:val="-2"/>
        </w:rPr>
        <w:t xml:space="preserve"> </w:t>
      </w:r>
      <w:r w:rsidRPr="003A2FD8">
        <w:t>system</w:t>
      </w:r>
      <w:r w:rsidRPr="003A2FD8">
        <w:rPr>
          <w:spacing w:val="-2"/>
        </w:rPr>
        <w:t xml:space="preserve"> </w:t>
      </w:r>
      <w:r w:rsidRPr="003A2FD8">
        <w:t>and</w:t>
      </w:r>
      <w:r w:rsidRPr="003A2FD8">
        <w:rPr>
          <w:spacing w:val="-2"/>
        </w:rPr>
        <w:t xml:space="preserve"> </w:t>
      </w:r>
      <w:r w:rsidRPr="003A2FD8">
        <w:t>rely</w:t>
      </w:r>
      <w:r w:rsidRPr="003A2FD8">
        <w:rPr>
          <w:spacing w:val="-2"/>
        </w:rPr>
        <w:t xml:space="preserve"> </w:t>
      </w:r>
      <w:r w:rsidRPr="003A2FD8">
        <w:t>on</w:t>
      </w:r>
      <w:r w:rsidRPr="003A2FD8">
        <w:rPr>
          <w:spacing w:val="-2"/>
        </w:rPr>
        <w:t xml:space="preserve"> </w:t>
      </w:r>
      <w:r w:rsidRPr="003A2FD8">
        <w:t>each</w:t>
      </w:r>
      <w:r w:rsidRPr="003A2FD8">
        <w:rPr>
          <w:spacing w:val="-2"/>
        </w:rPr>
        <w:t xml:space="preserve"> </w:t>
      </w:r>
      <w:r w:rsidRPr="003A2FD8">
        <w:t>other</w:t>
      </w:r>
      <w:r w:rsidRPr="003A2FD8">
        <w:rPr>
          <w:spacing w:val="-2"/>
        </w:rPr>
        <w:t xml:space="preserve"> </w:t>
      </w:r>
      <w:r w:rsidRPr="003A2FD8">
        <w:t>to work</w:t>
      </w:r>
      <w:r w:rsidRPr="003A2FD8">
        <w:rPr>
          <w:spacing w:val="-2"/>
        </w:rPr>
        <w:t xml:space="preserve"> </w:t>
      </w:r>
      <w:r w:rsidRPr="003A2FD8">
        <w:t>properly.</w:t>
      </w:r>
    </w:p>
    <w:p w:rsidR="003F47EC" w:rsidRPr="003A2FD8" w:rsidRDefault="003F47EC">
      <w:pPr>
        <w:pStyle w:val="BodyText"/>
        <w:numPr>
          <w:ilvl w:val="0"/>
          <w:numId w:val="43"/>
        </w:numPr>
        <w:tabs>
          <w:tab w:val="left" w:pos="708"/>
        </w:tabs>
        <w:kinsoku w:val="0"/>
        <w:overflowPunct w:val="0"/>
        <w:spacing w:line="247" w:lineRule="auto"/>
        <w:ind w:left="708" w:right="675"/>
        <w:sectPr w:rsidR="003F47EC" w:rsidRPr="003A2FD8">
          <w:type w:val="continuous"/>
          <w:pgSz w:w="12240" w:h="15840"/>
          <w:pgMar w:top="380" w:right="260" w:bottom="1220" w:left="360" w:header="720" w:footer="720" w:gutter="0"/>
          <w:cols w:num="2" w:space="720" w:equalWidth="0">
            <w:col w:w="4472" w:space="40"/>
            <w:col w:w="7108"/>
          </w:cols>
          <w:noEndnote/>
        </w:sect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12" w:line="260" w:lineRule="exact"/>
        <w:rPr>
          <w:color w:val="auto"/>
          <w:sz w:val="26"/>
          <w:szCs w:val="26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12" w:line="260" w:lineRule="exact"/>
        <w:rPr>
          <w:color w:val="auto"/>
          <w:sz w:val="26"/>
          <w:szCs w:val="26"/>
        </w:rPr>
        <w:sectPr w:rsidR="003F47EC" w:rsidRPr="003A2FD8">
          <w:type w:val="continuous"/>
          <w:pgSz w:w="12240" w:h="15840"/>
          <w:pgMar w:top="380" w:right="260" w:bottom="1220" w:left="360" w:header="720" w:footer="720" w:gutter="0"/>
          <w:cols w:space="720" w:equalWidth="0">
            <w:col w:w="11620"/>
          </w:cols>
          <w:noEndnote/>
        </w:sectPr>
      </w:pPr>
    </w:p>
    <w:p w:rsidR="003F47EC" w:rsidRPr="003A2FD8" w:rsidRDefault="00F339C7">
      <w:pPr>
        <w:pStyle w:val="Heading2"/>
        <w:kinsoku w:val="0"/>
        <w:overflowPunct w:val="0"/>
        <w:ind w:left="210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289560</wp:posOffset>
                </wp:positionH>
                <wp:positionV relativeFrom="paragraph">
                  <wp:posOffset>-1905000</wp:posOffset>
                </wp:positionV>
                <wp:extent cx="7202170" cy="1658620"/>
                <wp:effectExtent l="0" t="0" r="13970" b="17780"/>
                <wp:wrapNone/>
                <wp:docPr id="18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2170" cy="1658620"/>
                          <a:chOff x="456" y="-3000"/>
                          <a:chExt cx="11342" cy="2612"/>
                        </a:xfrm>
                      </wpg:grpSpPr>
                      <wps:wsp>
                        <wps:cNvPr id="189" name="Rectangle 50"/>
                        <wps:cNvSpPr>
                          <a:spLocks/>
                        </wps:cNvSpPr>
                        <wps:spPr bwMode="auto">
                          <a:xfrm>
                            <a:off x="465" y="-2991"/>
                            <a:ext cx="4380" cy="2580"/>
                          </a:xfrm>
                          <a:prstGeom prst="rect">
                            <a:avLst/>
                          </a:prstGeom>
                          <a:solidFill>
                            <a:srgbClr val="CFE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51"/>
                        <wps:cNvSpPr>
                          <a:spLocks/>
                        </wps:cNvSpPr>
                        <wps:spPr bwMode="auto">
                          <a:xfrm>
                            <a:off x="4845" y="-2991"/>
                            <a:ext cx="6930" cy="2580"/>
                          </a:xfrm>
                          <a:prstGeom prst="rect">
                            <a:avLst/>
                          </a:prstGeom>
                          <a:solidFill>
                            <a:srgbClr val="CFE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52"/>
                        <wps:cNvSpPr>
                          <a:spLocks/>
                        </wps:cNvSpPr>
                        <wps:spPr bwMode="auto">
                          <a:xfrm>
                            <a:off x="465" y="-2984"/>
                            <a:ext cx="11325" cy="20"/>
                          </a:xfrm>
                          <a:custGeom>
                            <a:avLst/>
                            <a:gdLst>
                              <a:gd name="T0" fmla="*/ 0 w 11325"/>
                              <a:gd name="T1" fmla="*/ 0 h 20"/>
                              <a:gd name="T2" fmla="*/ 11325 w 113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25" h="20">
                                <a:moveTo>
                                  <a:pt x="0" y="0"/>
                                </a:moveTo>
                                <a:lnTo>
                                  <a:pt x="11325" y="0"/>
                                </a:lnTo>
                              </a:path>
                            </a:pathLst>
                          </a:custGeom>
                          <a:noFill/>
                          <a:ln w="107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53"/>
                        <wps:cNvSpPr>
                          <a:spLocks/>
                        </wps:cNvSpPr>
                        <wps:spPr bwMode="auto">
                          <a:xfrm>
                            <a:off x="465" y="-404"/>
                            <a:ext cx="11325" cy="20"/>
                          </a:xfrm>
                          <a:custGeom>
                            <a:avLst/>
                            <a:gdLst>
                              <a:gd name="T0" fmla="*/ 0 w 11325"/>
                              <a:gd name="T1" fmla="*/ 0 h 20"/>
                              <a:gd name="T2" fmla="*/ 11325 w 113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25" h="20">
                                <a:moveTo>
                                  <a:pt x="0" y="0"/>
                                </a:moveTo>
                                <a:lnTo>
                                  <a:pt x="11325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54"/>
                        <wps:cNvSpPr>
                          <a:spLocks/>
                        </wps:cNvSpPr>
                        <wps:spPr bwMode="auto">
                          <a:xfrm>
                            <a:off x="4852" y="-2991"/>
                            <a:ext cx="20" cy="2595"/>
                          </a:xfrm>
                          <a:custGeom>
                            <a:avLst/>
                            <a:gdLst>
                              <a:gd name="T0" fmla="*/ 0 w 20"/>
                              <a:gd name="T1" fmla="*/ 2595 h 2595"/>
                              <a:gd name="T2" fmla="*/ 0 w 20"/>
                              <a:gd name="T3" fmla="*/ 0 h 2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95">
                                <a:moveTo>
                                  <a:pt x="0" y="2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55"/>
                        <wps:cNvSpPr>
                          <a:spLocks/>
                        </wps:cNvSpPr>
                        <wps:spPr bwMode="auto">
                          <a:xfrm>
                            <a:off x="11782" y="-2991"/>
                            <a:ext cx="20" cy="2595"/>
                          </a:xfrm>
                          <a:custGeom>
                            <a:avLst/>
                            <a:gdLst>
                              <a:gd name="T0" fmla="*/ 0 w 20"/>
                              <a:gd name="T1" fmla="*/ 2595 h 2595"/>
                              <a:gd name="T2" fmla="*/ 0 w 20"/>
                              <a:gd name="T3" fmla="*/ 0 h 2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95">
                                <a:moveTo>
                                  <a:pt x="0" y="2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56"/>
                        <wps:cNvSpPr>
                          <a:spLocks/>
                        </wps:cNvSpPr>
                        <wps:spPr bwMode="auto">
                          <a:xfrm>
                            <a:off x="472" y="-2991"/>
                            <a:ext cx="20" cy="2595"/>
                          </a:xfrm>
                          <a:custGeom>
                            <a:avLst/>
                            <a:gdLst>
                              <a:gd name="T0" fmla="*/ 0 w 20"/>
                              <a:gd name="T1" fmla="*/ 2595 h 2595"/>
                              <a:gd name="T2" fmla="*/ 0 w 20"/>
                              <a:gd name="T3" fmla="*/ 0 h 2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95">
                                <a:moveTo>
                                  <a:pt x="0" y="2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22.8pt;margin-top:-149.95pt;width:567.1pt;height:130.6pt;z-index:-251665920;mso-position-horizontal-relative:page" coordorigin="456,-3000" coordsize="11342,26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" o:allowincell="f">
                <v:rect id="Rectangle 50" o:spid="_x0000_s1027" style="position:absolute;left:465;top:-2991;width:4380;height:25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5V7+wgAA&#10;ANwAAAAPAAAAZHJzL2Rvd25yZXYueG1sRE/NagIxEL4X+g5hCt5qthXUXc2KKELtQaj1AYbNdBN2&#10;M1mSVNe3bwqF3ubj+531ZnS9uFKI1rOCl2kBgrjx2nKr4PJ5eF6CiAlZY++ZFNwpwqZ+fFhjpf2N&#10;P+h6Tq3IIRwrVGBSGiopY2PIYZz6gThzXz44TBmGVuqAtxzuevlaFHPp0HJuMDjQzlDTnb+dguNQ&#10;lt1BWzPbn/aNeV/cSx+sUpOncbsCkWhM/+I/95vO85cl/D6TL5D1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nlXv7CAAAA3AAAAA8AAAAAAAAAAAAAAAAAlwIAAGRycy9kb3du&#10;cmV2LnhtbFBLBQYAAAAABAAEAPUAAACGAwAAAAA=&#10;" fillcolor="#cfe2f2" stroked="f">
                  <v:path arrowok="t"/>
                </v:rect>
                <v:rect id="Rectangle 51" o:spid="_x0000_s1028" style="position:absolute;left:4845;top:-2991;width:6930;height:25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BmG+xAAA&#10;ANwAAAAPAAAAZHJzL2Rvd25yZXYueG1sRI9BawIxEIXvhf6HMIXearYVrLs1SqkIrQdB2x8wbKab&#10;4GayJFHXf985CL3N8N68981iNYZenSllH9nA86QCRdxG67kz8PO9eZqDygXZYh+ZDFwpw2p5f7fA&#10;xsYL7+l8KJ2SEM4NGnClDI3WuXUUME/iQCzab0wBi6yp0zbhRcJDr1+qaqYDepYGhwN9OGqPh1Mw&#10;8DXU9XFjvZuud+vWbV+vdUzemMeH8f0NVKGx/Jtv159W8GvBl2dkAr3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QZhvsQAAADcAAAADwAAAAAAAAAAAAAAAACXAgAAZHJzL2Rv&#10;d25yZXYueG1sUEsFBgAAAAAEAAQA9QAAAIgDAAAAAA==&#10;" fillcolor="#cfe2f2" stroked="f">
                  <v:path arrowok="t"/>
                </v:rect>
                <v:polyline id="Freeform 52" o:spid="_x0000_s1029" style="position:absolute;visibility:visible;mso-wrap-style:square;v-text-anchor:top" points="465,-2984,11790,-2984" coordsize="11325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7KRuwgAA&#10;ANwAAAAPAAAAZHJzL2Rvd25yZXYueG1sRE9LawIxEL4X/A9hCt5q1h60bo1SCxbFU9fHediMm6Wb&#10;yZKku9t/3wiCt/n4nrNcD7YRHflQO1YwnWQgiEuna64UnI7blzcQISJrbByTgj8KsF6NnpaYa9fz&#10;N3VFrEQK4ZCjAhNjm0sZSkMWw8S1xIm7Om8xJugrqT32Kdw28jXLZtJizanBYEufhsqf4tcqWFQX&#10;3V86a/bFdvd1vh7nceMPSo2fh493EJGG+BDf3Tud5i+mcHsmXSBX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PspG7CAAAA3AAAAA8AAAAAAAAAAAAAAAAAlwIAAGRycy9kb3du&#10;cmV2LnhtbFBLBQYAAAAABAAEAPUAAACGAwAAAAA=&#10;" filled="f" strokeweight="10793emu">
                  <v:path arrowok="t" o:connecttype="custom" o:connectlocs="0,0;11325,0" o:connectangles="0,0"/>
                </v:polyline>
                <v:polyline id="Freeform 53" o:spid="_x0000_s1030" style="position:absolute;visibility:visible;mso-wrap-style:square;v-text-anchor:top" points="465,-404,11790,-404" coordsize="11325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eBJHwQAA&#10;ANwAAAAPAAAAZHJzL2Rvd25yZXYueG1sRE9Ni8IwEL0L/ocwgjdN7UG0a5RFEfSo7sHexma27ZpM&#10;ShO1+us3C8Le5vE+Z7HqrBF3an3tWMFknIAgLpyuuVTwddqOZiB8QNZoHJOCJ3lYLfu9BWbaPfhA&#10;92MoRQxhn6GCKoQmk9IXFVn0Y9cQR+7btRZDhG0pdYuPGG6NTJNkKi3WHBsqbGhdUXE93qwCM7PX&#10;zZnydG7y/au7vPbn/CdXajjoPj9ABOrCv/jt3uk4f57C3zPxArn8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ngSR8EAAADcAAAADwAAAAAAAAAAAAAAAACXAgAAZHJzL2Rvd25y&#10;ZXYueG1sUEsFBgAAAAAEAAQA9QAAAIUDAAAAAA==&#10;" filled="f" strokeweight=".85pt">
                  <v:path arrowok="t" o:connecttype="custom" o:connectlocs="0,0;11325,0" o:connectangles="0,0"/>
                </v:polyline>
                <v:polyline id="Freeform 54" o:spid="_x0000_s1031" style="position:absolute;visibility:visible;mso-wrap-style:square;v-text-anchor:top" points="4852,-396,4852,-2991" coordsize="20,25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4rpZwAAA&#10;ANwAAAAPAAAAZHJzL2Rvd25yZXYueG1sRE/NisIwEL4v+A5hhL2tiSuIrUYRYcWbqH2AsRnbYjIp&#10;TdTq02+Ehb3Nx/c7i1XvrLhTFxrPGsYjBYK49KbhSkNx+vmagQgR2aD1TBqeFGC1HHwsMDf+wQe6&#10;H2MlUgiHHDXUMba5lKGsyWEY+ZY4cRffOYwJdpU0HT5SuLPyW6mpdNhwaqixpU1N5fV4cxpOu/Pe&#10;28t59mquxbZQ1ryeKtP6c9iv5yAi9fFf/OfemTQ/m8D7mXSBXP4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54rpZwAAAANwAAAAPAAAAAAAAAAAAAAAAAJcCAABkcnMvZG93bnJl&#10;di54bWxQSwUGAAAAAAQABAD1AAAAhAMAAAAA&#10;" filled="f" strokeweight=".85pt">
                  <v:path arrowok="t" o:connecttype="custom" o:connectlocs="0,2595;0,0" o:connectangles="0,0"/>
                </v:polyline>
                <v:polyline id="Freeform 55" o:spid="_x0000_s1032" style="position:absolute;visibility:visible;mso-wrap-style:square;v-text-anchor:top" points="11782,-396,11782,-2991" coordsize="20,25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CyItwAAA&#10;ANwAAAAPAAAAZHJzL2Rvd25yZXYueG1sRE/NisIwEL4v+A5hhL2tiYuIrUYRYcWbqH2AsRnbYjIp&#10;TdTq02+Ehb3Nx/c7i1XvrLhTFxrPGsYjBYK49KbhSkNx+vmagQgR2aD1TBqeFGC1HHwsMDf+wQe6&#10;H2MlUgiHHDXUMba5lKGsyWEY+ZY4cRffOYwJdpU0HT5SuLPyW6mpdNhwaqixpU1N5fV4cxpOu/Pe&#10;28t59mquxbZQ1ryeKtP6c9iv5yAi9fFf/OfemTQ/m8D7mXSBXP4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2CyItwAAAANwAAAAPAAAAAAAAAAAAAAAAAJcCAABkcnMvZG93bnJl&#10;di54bWxQSwUGAAAAAAQABAD1AAAAhAMAAAAA&#10;" filled="f" strokeweight=".85pt">
                  <v:path arrowok="t" o:connecttype="custom" o:connectlocs="0,2595;0,0" o:connectangles="0,0"/>
                </v:polyline>
                <v:polyline id="Freeform 56" o:spid="_x0000_s1033" style="position:absolute;visibility:visible;mso-wrap-style:square;v-text-anchor:top" points="472,-396,472,-2991" coordsize="20,25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R4e2wAAA&#10;ANwAAAAPAAAAZHJzL2Rvd25yZXYueG1sRE/NisIwEL4v+A5hhL2tiQuKrUYRYcWbqH2AsRnbYjIp&#10;TdTq02+Ehb3Nx/c7i1XvrLhTFxrPGsYjBYK49KbhSkNx+vmagQgR2aD1TBqeFGC1HHwsMDf+wQe6&#10;H2MlUgiHHDXUMba5lKGsyWEY+ZY4cRffOYwJdpU0HT5SuLPyW6mpdNhwaqixpU1N5fV4cxpOu/Pe&#10;28t59mquxbZQ1ryeKtP6c9iv5yAi9fFf/OfemTQ/m8D7mXSBXP4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R4e2wAAAANwAAAAPAAAAAAAAAAAAAAAAAJcCAABkcnMvZG93bnJl&#10;di54bWxQSwUGAAAAAAQABAD1AAAAhAMAAAAA&#10;" filled="f" strokeweight=".85pt">
                  <v:path arrowok="t" o:connecttype="custom" o:connectlocs="0,2595;0,0" o:connectangles="0,0"/>
                </v:polyline>
                <w10:wrap anchorx="page"/>
              </v:group>
            </w:pict>
          </mc:Fallback>
        </mc:AlternateContent>
      </w:r>
      <w:r w:rsidR="003F47EC" w:rsidRPr="003A2FD8">
        <w:t>Unit</w:t>
      </w:r>
      <w:r w:rsidR="003F47EC" w:rsidRPr="003A2FD8">
        <w:rPr>
          <w:spacing w:val="-7"/>
        </w:rPr>
        <w:t xml:space="preserve"> </w:t>
      </w:r>
      <w:r w:rsidR="003F47EC" w:rsidRPr="003A2FD8">
        <w:t>Objectives</w:t>
      </w: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54"/>
        <w:ind w:left="315"/>
        <w:rPr>
          <w:color w:val="auto"/>
        </w:rPr>
      </w:pPr>
      <w:r w:rsidRPr="003A2FD8">
        <w:rPr>
          <w:i/>
          <w:iCs/>
          <w:color w:val="auto"/>
        </w:rPr>
        <w:t>Students</w:t>
      </w:r>
      <w:r w:rsidRPr="003A2FD8">
        <w:rPr>
          <w:i/>
          <w:iCs/>
          <w:color w:val="auto"/>
          <w:spacing w:val="-5"/>
        </w:rPr>
        <w:t xml:space="preserve"> </w:t>
      </w:r>
      <w:r w:rsidRPr="003A2FD8">
        <w:rPr>
          <w:i/>
          <w:iCs/>
          <w:color w:val="auto"/>
        </w:rPr>
        <w:t>will</w:t>
      </w:r>
      <w:r w:rsidRPr="003A2FD8">
        <w:rPr>
          <w:i/>
          <w:iCs/>
          <w:color w:val="auto"/>
          <w:spacing w:val="-4"/>
        </w:rPr>
        <w:t xml:space="preserve"> </w:t>
      </w:r>
      <w:r w:rsidRPr="003A2FD8">
        <w:rPr>
          <w:i/>
          <w:iCs/>
          <w:color w:val="auto"/>
        </w:rPr>
        <w:t>know…</w:t>
      </w:r>
    </w:p>
    <w:p w:rsidR="003F47EC" w:rsidRPr="003A2FD8" w:rsidRDefault="003F47EC">
      <w:pPr>
        <w:pStyle w:val="BodyText"/>
        <w:numPr>
          <w:ilvl w:val="1"/>
          <w:numId w:val="43"/>
        </w:numPr>
        <w:tabs>
          <w:tab w:val="left" w:pos="929"/>
        </w:tabs>
        <w:kinsoku w:val="0"/>
        <w:overflowPunct w:val="0"/>
        <w:spacing w:before="54" w:line="251" w:lineRule="auto"/>
        <w:ind w:left="930" w:right="19"/>
      </w:pPr>
      <w:r w:rsidRPr="003A2FD8">
        <w:t>The</w:t>
      </w:r>
      <w:r w:rsidRPr="003A2FD8">
        <w:rPr>
          <w:spacing w:val="-3"/>
        </w:rPr>
        <w:t xml:space="preserve"> </w:t>
      </w:r>
      <w:r w:rsidRPr="003A2FD8">
        <w:t>use</w:t>
      </w:r>
      <w:r w:rsidRPr="003A2FD8">
        <w:rPr>
          <w:spacing w:val="-2"/>
        </w:rPr>
        <w:t xml:space="preserve"> </w:t>
      </w:r>
      <w:r w:rsidRPr="003A2FD8">
        <w:t>of</w:t>
      </w:r>
      <w:r w:rsidRPr="003A2FD8">
        <w:rPr>
          <w:spacing w:val="-2"/>
        </w:rPr>
        <w:t xml:space="preserve"> </w:t>
      </w:r>
      <w:r w:rsidRPr="003A2FD8">
        <w:t>technology</w:t>
      </w:r>
      <w:r w:rsidRPr="003A2FD8">
        <w:rPr>
          <w:spacing w:val="-2"/>
        </w:rPr>
        <w:t xml:space="preserve"> </w:t>
      </w:r>
      <w:r w:rsidRPr="003A2FD8">
        <w:t>and digital</w:t>
      </w:r>
      <w:r w:rsidRPr="003A2FD8">
        <w:rPr>
          <w:spacing w:val="-4"/>
        </w:rPr>
        <w:t xml:space="preserve"> </w:t>
      </w:r>
      <w:r w:rsidRPr="003A2FD8">
        <w:t>tools</w:t>
      </w:r>
      <w:r w:rsidRPr="003A2FD8">
        <w:rPr>
          <w:spacing w:val="-4"/>
        </w:rPr>
        <w:t xml:space="preserve"> </w:t>
      </w:r>
      <w:r w:rsidRPr="003A2FD8">
        <w:t>requires</w:t>
      </w:r>
      <w:r w:rsidRPr="003A2FD8">
        <w:rPr>
          <w:spacing w:val="-3"/>
        </w:rPr>
        <w:t xml:space="preserve"> </w:t>
      </w:r>
      <w:r w:rsidRPr="003A2FD8">
        <w:t>knowledge</w:t>
      </w:r>
      <w:r w:rsidRPr="003A2FD8">
        <w:rPr>
          <w:w w:val="99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appropriate</w:t>
      </w:r>
      <w:r w:rsidRPr="003A2FD8">
        <w:rPr>
          <w:spacing w:val="-2"/>
        </w:rPr>
        <w:t xml:space="preserve"> </w:t>
      </w:r>
      <w:r w:rsidRPr="003A2FD8">
        <w:t>use</w:t>
      </w:r>
      <w:r w:rsidRPr="003A2FD8">
        <w:rPr>
          <w:spacing w:val="-2"/>
        </w:rPr>
        <w:t xml:space="preserve"> </w:t>
      </w:r>
      <w:r w:rsidRPr="003A2FD8">
        <w:t>of operations</w:t>
      </w:r>
      <w:r w:rsidRPr="003A2FD8">
        <w:rPr>
          <w:spacing w:val="-5"/>
        </w:rPr>
        <w:t xml:space="preserve"> </w:t>
      </w:r>
      <w:r w:rsidRPr="003A2FD8">
        <w:t>and</w:t>
      </w:r>
      <w:r w:rsidRPr="003A2FD8">
        <w:rPr>
          <w:spacing w:val="-5"/>
        </w:rPr>
        <w:t xml:space="preserve"> </w:t>
      </w:r>
      <w:r w:rsidRPr="003A2FD8">
        <w:t>related applications.</w:t>
      </w: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7" w:line="150" w:lineRule="exact"/>
        <w:rPr>
          <w:color w:val="auto"/>
          <w:sz w:val="15"/>
          <w:szCs w:val="15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3F47EC" w:rsidRPr="003A2FD8" w:rsidRDefault="003F47EC">
      <w:pPr>
        <w:pStyle w:val="BodyText"/>
        <w:numPr>
          <w:ilvl w:val="1"/>
          <w:numId w:val="43"/>
        </w:numPr>
        <w:tabs>
          <w:tab w:val="left" w:pos="929"/>
        </w:tabs>
        <w:kinsoku w:val="0"/>
        <w:overflowPunct w:val="0"/>
        <w:spacing w:line="252" w:lineRule="auto"/>
        <w:ind w:left="930"/>
      </w:pPr>
      <w:r w:rsidRPr="003A2FD8">
        <w:t>Collect</w:t>
      </w:r>
      <w:r w:rsidRPr="003A2FD8">
        <w:rPr>
          <w:spacing w:val="-3"/>
        </w:rPr>
        <w:t xml:space="preserve"> </w:t>
      </w:r>
      <w:r w:rsidRPr="003A2FD8">
        <w:t>and</w:t>
      </w:r>
      <w:r w:rsidRPr="003A2FD8">
        <w:rPr>
          <w:spacing w:val="-2"/>
        </w:rPr>
        <w:t xml:space="preserve"> </w:t>
      </w:r>
      <w:r w:rsidRPr="003A2FD8">
        <w:t>post</w:t>
      </w:r>
      <w:r w:rsidRPr="003A2FD8">
        <w:rPr>
          <w:spacing w:val="-2"/>
        </w:rPr>
        <w:t xml:space="preserve"> </w:t>
      </w:r>
      <w:r w:rsidRPr="003A2FD8">
        <w:t>the</w:t>
      </w:r>
      <w:r w:rsidRPr="003A2FD8">
        <w:rPr>
          <w:spacing w:val="-2"/>
        </w:rPr>
        <w:t xml:space="preserve"> </w:t>
      </w:r>
      <w:r w:rsidRPr="003A2FD8">
        <w:t>results</w:t>
      </w:r>
      <w:r w:rsidRPr="003A2FD8">
        <w:rPr>
          <w:spacing w:val="-2"/>
        </w:rPr>
        <w:t xml:space="preserve"> </w:t>
      </w:r>
      <w:r w:rsidRPr="003A2FD8">
        <w:t>of</w:t>
      </w:r>
      <w:r w:rsidRPr="003A2FD8">
        <w:rPr>
          <w:spacing w:val="-2"/>
        </w:rPr>
        <w:t xml:space="preserve"> </w:t>
      </w:r>
      <w:r w:rsidRPr="003A2FD8">
        <w:t>a</w:t>
      </w:r>
      <w:r w:rsidRPr="003A2FD8">
        <w:rPr>
          <w:w w:val="99"/>
        </w:rPr>
        <w:t xml:space="preserve"> </w:t>
      </w:r>
      <w:r w:rsidRPr="003A2FD8">
        <w:t>digital</w:t>
      </w:r>
      <w:r w:rsidRPr="003A2FD8">
        <w:rPr>
          <w:spacing w:val="-4"/>
        </w:rPr>
        <w:t xml:space="preserve"> </w:t>
      </w:r>
      <w:r w:rsidRPr="003A2FD8">
        <w:t>classroom</w:t>
      </w:r>
      <w:r w:rsidRPr="003A2FD8">
        <w:rPr>
          <w:spacing w:val="-3"/>
        </w:rPr>
        <w:t xml:space="preserve"> </w:t>
      </w:r>
      <w:r w:rsidRPr="003A2FD8">
        <w:t>survey</w:t>
      </w:r>
      <w:r w:rsidRPr="003A2FD8">
        <w:rPr>
          <w:spacing w:val="-3"/>
        </w:rPr>
        <w:t xml:space="preserve"> </w:t>
      </w:r>
      <w:r w:rsidRPr="003A2FD8">
        <w:t>about</w:t>
      </w:r>
      <w:r w:rsidRPr="003A2FD8">
        <w:rPr>
          <w:spacing w:val="-3"/>
        </w:rPr>
        <w:t xml:space="preserve"> </w:t>
      </w:r>
      <w:r w:rsidRPr="003A2FD8">
        <w:t>a</w:t>
      </w:r>
      <w:r w:rsidRPr="003A2FD8">
        <w:rPr>
          <w:w w:val="99"/>
        </w:rPr>
        <w:t xml:space="preserve"> </w:t>
      </w:r>
      <w:r w:rsidRPr="003A2FD8">
        <w:t>problem</w:t>
      </w:r>
      <w:r w:rsidRPr="003A2FD8">
        <w:rPr>
          <w:spacing w:val="-2"/>
        </w:rPr>
        <w:t xml:space="preserve"> </w:t>
      </w:r>
      <w:r w:rsidRPr="003A2FD8">
        <w:t>or</w:t>
      </w:r>
      <w:r w:rsidRPr="003A2FD8">
        <w:rPr>
          <w:spacing w:val="-2"/>
        </w:rPr>
        <w:t xml:space="preserve"> </w:t>
      </w:r>
      <w:r w:rsidRPr="003A2FD8">
        <w:t>issue</w:t>
      </w:r>
      <w:r w:rsidRPr="003A2FD8">
        <w:rPr>
          <w:spacing w:val="-2"/>
        </w:rPr>
        <w:t xml:space="preserve"> </w:t>
      </w:r>
      <w:r w:rsidRPr="003A2FD8">
        <w:t>and</w:t>
      </w:r>
      <w:r w:rsidRPr="003A2FD8">
        <w:rPr>
          <w:spacing w:val="-2"/>
        </w:rPr>
        <w:t xml:space="preserve"> </w:t>
      </w:r>
      <w:r w:rsidRPr="003A2FD8">
        <w:t>use</w:t>
      </w:r>
      <w:r w:rsidRPr="003A2FD8">
        <w:rPr>
          <w:spacing w:val="-2"/>
        </w:rPr>
        <w:t xml:space="preserve"> </w:t>
      </w:r>
      <w:r w:rsidRPr="003A2FD8">
        <w:t>data</w:t>
      </w:r>
      <w:r w:rsidRPr="003A2FD8">
        <w:rPr>
          <w:spacing w:val="-1"/>
        </w:rPr>
        <w:t xml:space="preserve"> </w:t>
      </w:r>
      <w:r w:rsidRPr="003A2FD8">
        <w:t>to suggest</w:t>
      </w:r>
      <w:r w:rsidRPr="003A2FD8">
        <w:rPr>
          <w:spacing w:val="-4"/>
        </w:rPr>
        <w:t xml:space="preserve"> </w:t>
      </w:r>
      <w:r w:rsidRPr="003A2FD8">
        <w:t>solutions.</w:t>
      </w: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5" w:line="150" w:lineRule="exact"/>
        <w:rPr>
          <w:color w:val="auto"/>
          <w:sz w:val="15"/>
          <w:szCs w:val="15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3F47EC" w:rsidRPr="003A2FD8" w:rsidRDefault="003F47EC">
      <w:pPr>
        <w:pStyle w:val="BodyText"/>
        <w:numPr>
          <w:ilvl w:val="1"/>
          <w:numId w:val="43"/>
        </w:numPr>
        <w:tabs>
          <w:tab w:val="left" w:pos="929"/>
        </w:tabs>
        <w:kinsoku w:val="0"/>
        <w:overflowPunct w:val="0"/>
        <w:spacing w:line="254" w:lineRule="auto"/>
        <w:ind w:left="930" w:right="80"/>
      </w:pPr>
      <w:r w:rsidRPr="003A2FD8">
        <w:t>Digital</w:t>
      </w:r>
      <w:r w:rsidRPr="003A2FD8">
        <w:rPr>
          <w:spacing w:val="-5"/>
        </w:rPr>
        <w:t xml:space="preserve"> </w:t>
      </w:r>
      <w:r w:rsidRPr="003A2FD8">
        <w:t>tools</w:t>
      </w:r>
      <w:r w:rsidRPr="003A2FD8">
        <w:rPr>
          <w:spacing w:val="-4"/>
        </w:rPr>
        <w:t xml:space="preserve"> </w:t>
      </w:r>
      <w:r w:rsidRPr="003A2FD8">
        <w:t>facilitate</w:t>
      </w:r>
      <w:r w:rsidRPr="003A2FD8">
        <w:rPr>
          <w:spacing w:val="-4"/>
        </w:rPr>
        <w:t xml:space="preserve"> </w:t>
      </w:r>
      <w:r w:rsidRPr="003A2FD8">
        <w:t>local</w:t>
      </w:r>
      <w:r w:rsidRPr="003A2FD8">
        <w:rPr>
          <w:spacing w:val="-5"/>
        </w:rPr>
        <w:t xml:space="preserve"> </w:t>
      </w:r>
      <w:r w:rsidRPr="003A2FD8">
        <w:t>and global</w:t>
      </w:r>
      <w:r w:rsidRPr="003A2FD8">
        <w:rPr>
          <w:spacing w:val="-7"/>
        </w:rPr>
        <w:t xml:space="preserve"> </w:t>
      </w:r>
      <w:r w:rsidRPr="003A2FD8">
        <w:t>communication</w:t>
      </w:r>
      <w:r w:rsidRPr="003A2FD8">
        <w:rPr>
          <w:spacing w:val="-6"/>
        </w:rPr>
        <w:t xml:space="preserve"> </w:t>
      </w:r>
      <w:r w:rsidRPr="003A2FD8">
        <w:t>and collaboration</w:t>
      </w:r>
      <w:r w:rsidRPr="003A2FD8">
        <w:rPr>
          <w:spacing w:val="-5"/>
        </w:rPr>
        <w:t xml:space="preserve"> </w:t>
      </w:r>
      <w:r w:rsidRPr="003A2FD8">
        <w:t>in</w:t>
      </w:r>
      <w:r w:rsidRPr="003A2FD8">
        <w:rPr>
          <w:spacing w:val="-4"/>
        </w:rPr>
        <w:t xml:space="preserve"> </w:t>
      </w:r>
      <w:r w:rsidRPr="003A2FD8">
        <w:t>designing</w:t>
      </w:r>
    </w:p>
    <w:p w:rsidR="003F47EC" w:rsidRPr="003A2FD8" w:rsidRDefault="003F47EC">
      <w:pPr>
        <w:pStyle w:val="Heading2"/>
        <w:kinsoku w:val="0"/>
        <w:overflowPunct w:val="0"/>
        <w:ind w:left="210"/>
        <w:rPr>
          <w:b w:val="0"/>
          <w:bCs w:val="0"/>
        </w:rPr>
      </w:pPr>
      <w:r w:rsidRPr="003A2FD8">
        <w:rPr>
          <w:b w:val="0"/>
          <w:bCs w:val="0"/>
        </w:rPr>
        <w:br w:type="column"/>
      </w:r>
      <w:r w:rsidRPr="003A2FD8">
        <w:lastRenderedPageBreak/>
        <w:t>Unit</w:t>
      </w:r>
      <w:r w:rsidRPr="003A2FD8">
        <w:rPr>
          <w:spacing w:val="-7"/>
        </w:rPr>
        <w:t xml:space="preserve"> </w:t>
      </w:r>
      <w:r w:rsidRPr="003A2FD8">
        <w:t>Objectives</w:t>
      </w: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54"/>
        <w:ind w:left="210"/>
        <w:rPr>
          <w:color w:val="auto"/>
        </w:rPr>
      </w:pPr>
      <w:r w:rsidRPr="003A2FD8">
        <w:rPr>
          <w:i/>
          <w:iCs/>
          <w:color w:val="auto"/>
        </w:rPr>
        <w:t>Students</w:t>
      </w:r>
      <w:r w:rsidRPr="003A2FD8">
        <w:rPr>
          <w:i/>
          <w:iCs/>
          <w:color w:val="auto"/>
          <w:spacing w:val="-3"/>
        </w:rPr>
        <w:t xml:space="preserve"> </w:t>
      </w:r>
      <w:r w:rsidRPr="003A2FD8">
        <w:rPr>
          <w:i/>
          <w:iCs/>
          <w:color w:val="auto"/>
        </w:rPr>
        <w:t>will</w:t>
      </w:r>
      <w:r w:rsidRPr="003A2FD8">
        <w:rPr>
          <w:i/>
          <w:iCs/>
          <w:color w:val="auto"/>
          <w:spacing w:val="-2"/>
        </w:rPr>
        <w:t xml:space="preserve"> </w:t>
      </w:r>
      <w:r w:rsidRPr="003A2FD8">
        <w:rPr>
          <w:i/>
          <w:iCs/>
          <w:color w:val="auto"/>
        </w:rPr>
        <w:t>be</w:t>
      </w:r>
      <w:r w:rsidRPr="003A2FD8">
        <w:rPr>
          <w:i/>
          <w:iCs/>
          <w:color w:val="auto"/>
          <w:spacing w:val="-3"/>
        </w:rPr>
        <w:t xml:space="preserve"> </w:t>
      </w:r>
      <w:r w:rsidRPr="003A2FD8">
        <w:rPr>
          <w:i/>
          <w:iCs/>
          <w:color w:val="auto"/>
        </w:rPr>
        <w:t>able</w:t>
      </w:r>
      <w:r w:rsidRPr="003A2FD8">
        <w:rPr>
          <w:i/>
          <w:iCs/>
          <w:color w:val="auto"/>
          <w:spacing w:val="-2"/>
        </w:rPr>
        <w:t xml:space="preserve"> </w:t>
      </w:r>
      <w:r w:rsidRPr="003A2FD8">
        <w:rPr>
          <w:i/>
          <w:iCs/>
          <w:color w:val="auto"/>
        </w:rPr>
        <w:t>to…</w:t>
      </w:r>
    </w:p>
    <w:p w:rsidR="003F47EC" w:rsidRPr="003A2FD8" w:rsidRDefault="003F47EC">
      <w:pPr>
        <w:pStyle w:val="BodyText"/>
        <w:numPr>
          <w:ilvl w:val="0"/>
          <w:numId w:val="41"/>
        </w:numPr>
        <w:tabs>
          <w:tab w:val="left" w:pos="614"/>
        </w:tabs>
        <w:kinsoku w:val="0"/>
        <w:overflowPunct w:val="0"/>
        <w:spacing w:before="24" w:line="247" w:lineRule="auto"/>
        <w:ind w:left="615" w:right="483"/>
      </w:pPr>
      <w:r w:rsidRPr="003A2FD8">
        <w:t>8.2.2.A.1</w:t>
      </w:r>
      <w:r w:rsidRPr="003A2FD8">
        <w:rPr>
          <w:spacing w:val="-2"/>
        </w:rPr>
        <w:t xml:space="preserve"> </w:t>
      </w:r>
      <w:r w:rsidRPr="003A2FD8">
        <w:t>­</w:t>
      </w:r>
      <w:r w:rsidRPr="003A2FD8">
        <w:rPr>
          <w:spacing w:val="-2"/>
        </w:rPr>
        <w:t xml:space="preserve"> </w:t>
      </w:r>
      <w:r w:rsidRPr="003A2FD8">
        <w:t>Define</w:t>
      </w:r>
      <w:r w:rsidRPr="003A2FD8">
        <w:rPr>
          <w:spacing w:val="-1"/>
        </w:rPr>
        <w:t xml:space="preserve"> </w:t>
      </w:r>
      <w:r w:rsidRPr="003A2FD8">
        <w:t>products</w:t>
      </w:r>
      <w:r w:rsidRPr="003A2FD8">
        <w:rPr>
          <w:spacing w:val="-2"/>
        </w:rPr>
        <w:t xml:space="preserve"> </w:t>
      </w:r>
      <w:r w:rsidRPr="003A2FD8">
        <w:t>produced</w:t>
      </w:r>
      <w:r w:rsidRPr="003A2FD8">
        <w:rPr>
          <w:spacing w:val="-2"/>
        </w:rPr>
        <w:t xml:space="preserve"> </w:t>
      </w:r>
      <w:r w:rsidRPr="003A2FD8">
        <w:t>as</w:t>
      </w:r>
      <w:r w:rsidRPr="003A2FD8">
        <w:rPr>
          <w:spacing w:val="-1"/>
        </w:rPr>
        <w:t xml:space="preserve"> </w:t>
      </w:r>
      <w:r w:rsidRPr="003A2FD8">
        <w:t>a</w:t>
      </w:r>
      <w:r w:rsidRPr="003A2FD8">
        <w:rPr>
          <w:spacing w:val="-2"/>
        </w:rPr>
        <w:t xml:space="preserve"> </w:t>
      </w:r>
      <w:r w:rsidRPr="003A2FD8">
        <w:t>result</w:t>
      </w:r>
      <w:r w:rsidRPr="003A2FD8">
        <w:rPr>
          <w:spacing w:val="-2"/>
        </w:rPr>
        <w:t xml:space="preserve"> </w:t>
      </w:r>
      <w:r w:rsidRPr="003A2FD8">
        <w:t>of</w:t>
      </w:r>
      <w:r w:rsidRPr="003A2FD8">
        <w:rPr>
          <w:spacing w:val="-1"/>
        </w:rPr>
        <w:t xml:space="preserve"> </w:t>
      </w:r>
      <w:r w:rsidRPr="003A2FD8">
        <w:t>technology or</w:t>
      </w:r>
      <w:r w:rsidRPr="003A2FD8">
        <w:rPr>
          <w:spacing w:val="-2"/>
        </w:rPr>
        <w:t xml:space="preserve"> </w:t>
      </w:r>
      <w:r w:rsidRPr="003A2FD8">
        <w:t>of</w:t>
      </w:r>
      <w:r w:rsidRPr="003A2FD8">
        <w:rPr>
          <w:spacing w:val="-1"/>
        </w:rPr>
        <w:t xml:space="preserve"> </w:t>
      </w:r>
      <w:r w:rsidRPr="003A2FD8">
        <w:t>nature.</w:t>
      </w:r>
    </w:p>
    <w:p w:rsidR="003F47EC" w:rsidRPr="003A2FD8" w:rsidRDefault="003F47EC">
      <w:pPr>
        <w:pStyle w:val="BodyText"/>
        <w:numPr>
          <w:ilvl w:val="0"/>
          <w:numId w:val="41"/>
        </w:numPr>
        <w:tabs>
          <w:tab w:val="left" w:pos="614"/>
        </w:tabs>
        <w:kinsoku w:val="0"/>
        <w:overflowPunct w:val="0"/>
        <w:spacing w:line="247" w:lineRule="auto"/>
        <w:ind w:left="615" w:right="676"/>
      </w:pPr>
      <w:r w:rsidRPr="003A2FD8">
        <w:t>8.2.2.A.2</w:t>
      </w:r>
      <w:r w:rsidRPr="003A2FD8">
        <w:rPr>
          <w:spacing w:val="-2"/>
        </w:rPr>
        <w:t xml:space="preserve"> </w:t>
      </w:r>
      <w:r w:rsidRPr="003A2FD8">
        <w:t>­</w:t>
      </w:r>
      <w:r w:rsidRPr="003A2FD8">
        <w:rPr>
          <w:spacing w:val="-2"/>
        </w:rPr>
        <w:t xml:space="preserve"> </w:t>
      </w:r>
      <w:r w:rsidRPr="003A2FD8">
        <w:t>Describe</w:t>
      </w:r>
      <w:r w:rsidRPr="003A2FD8">
        <w:rPr>
          <w:spacing w:val="-2"/>
        </w:rPr>
        <w:t xml:space="preserve"> </w:t>
      </w:r>
      <w:r w:rsidRPr="003A2FD8">
        <w:t>how</w:t>
      </w:r>
      <w:r w:rsidRPr="003A2FD8">
        <w:rPr>
          <w:spacing w:val="-2"/>
        </w:rPr>
        <w:t xml:space="preserve"> </w:t>
      </w:r>
      <w:r w:rsidRPr="003A2FD8">
        <w:t>designed</w:t>
      </w:r>
      <w:r w:rsidRPr="003A2FD8">
        <w:rPr>
          <w:spacing w:val="-2"/>
        </w:rPr>
        <w:t xml:space="preserve"> </w:t>
      </w:r>
      <w:r w:rsidRPr="003A2FD8">
        <w:t>products</w:t>
      </w:r>
      <w:r w:rsidRPr="003A2FD8">
        <w:rPr>
          <w:spacing w:val="-2"/>
        </w:rPr>
        <w:t xml:space="preserve"> </w:t>
      </w:r>
      <w:r w:rsidRPr="003A2FD8">
        <w:t>and</w:t>
      </w:r>
      <w:r w:rsidRPr="003A2FD8">
        <w:rPr>
          <w:spacing w:val="-2"/>
        </w:rPr>
        <w:t xml:space="preserve"> </w:t>
      </w:r>
      <w:r w:rsidRPr="003A2FD8">
        <w:t>systems</w:t>
      </w:r>
      <w:r w:rsidRPr="003A2FD8">
        <w:rPr>
          <w:spacing w:val="-2"/>
        </w:rPr>
        <w:t xml:space="preserve"> </w:t>
      </w:r>
      <w:r w:rsidRPr="003A2FD8">
        <w:t>are</w:t>
      </w:r>
      <w:r w:rsidRPr="003A2FD8">
        <w:rPr>
          <w:w w:val="99"/>
        </w:rPr>
        <w:t xml:space="preserve"> </w:t>
      </w:r>
      <w:r w:rsidRPr="003A2FD8">
        <w:t>useful</w:t>
      </w:r>
      <w:r w:rsidRPr="003A2FD8">
        <w:rPr>
          <w:spacing w:val="-2"/>
        </w:rPr>
        <w:t xml:space="preserve"> </w:t>
      </w:r>
      <w:r w:rsidRPr="003A2FD8">
        <w:t>at</w:t>
      </w:r>
      <w:r w:rsidRPr="003A2FD8">
        <w:rPr>
          <w:spacing w:val="-2"/>
        </w:rPr>
        <w:t xml:space="preserve"> </w:t>
      </w:r>
      <w:r w:rsidRPr="003A2FD8">
        <w:t>school,</w:t>
      </w:r>
      <w:r w:rsidRPr="003A2FD8">
        <w:rPr>
          <w:spacing w:val="-2"/>
        </w:rPr>
        <w:t xml:space="preserve"> </w:t>
      </w:r>
      <w:r w:rsidRPr="003A2FD8">
        <w:t>home</w:t>
      </w:r>
      <w:r w:rsidRPr="003A2FD8">
        <w:rPr>
          <w:spacing w:val="-2"/>
        </w:rPr>
        <w:t xml:space="preserve"> </w:t>
      </w:r>
      <w:r w:rsidRPr="003A2FD8">
        <w:t>and</w:t>
      </w:r>
      <w:r w:rsidRPr="003A2FD8">
        <w:rPr>
          <w:spacing w:val="-2"/>
        </w:rPr>
        <w:t xml:space="preserve"> </w:t>
      </w:r>
      <w:r w:rsidRPr="003A2FD8">
        <w:t>work.</w:t>
      </w:r>
    </w:p>
    <w:p w:rsidR="003F47EC" w:rsidRPr="003A2FD8" w:rsidRDefault="003F47EC">
      <w:pPr>
        <w:pStyle w:val="BodyText"/>
        <w:numPr>
          <w:ilvl w:val="0"/>
          <w:numId w:val="41"/>
        </w:numPr>
        <w:tabs>
          <w:tab w:val="left" w:pos="614"/>
        </w:tabs>
        <w:kinsoku w:val="0"/>
        <w:overflowPunct w:val="0"/>
        <w:spacing w:line="247" w:lineRule="auto"/>
        <w:ind w:left="615" w:right="776"/>
      </w:pPr>
      <w:r w:rsidRPr="003A2FD8">
        <w:t>8.2.2.A.3</w:t>
      </w:r>
      <w:r w:rsidRPr="003A2FD8">
        <w:rPr>
          <w:spacing w:val="-2"/>
        </w:rPr>
        <w:t xml:space="preserve"> </w:t>
      </w:r>
      <w:r w:rsidRPr="003A2FD8">
        <w:t>­</w:t>
      </w:r>
      <w:r w:rsidRPr="003A2FD8">
        <w:rPr>
          <w:spacing w:val="-2"/>
        </w:rPr>
        <w:t xml:space="preserve"> </w:t>
      </w:r>
      <w:r w:rsidRPr="003A2FD8">
        <w:t>Identify</w:t>
      </w:r>
      <w:r w:rsidRPr="003A2FD8">
        <w:rPr>
          <w:spacing w:val="-2"/>
        </w:rPr>
        <w:t xml:space="preserve"> </w:t>
      </w:r>
      <w:r w:rsidRPr="003A2FD8">
        <w:t>a</w:t>
      </w:r>
      <w:r w:rsidRPr="003A2FD8">
        <w:rPr>
          <w:spacing w:val="-2"/>
        </w:rPr>
        <w:t xml:space="preserve"> </w:t>
      </w:r>
      <w:r w:rsidRPr="003A2FD8">
        <w:t>system</w:t>
      </w:r>
      <w:r w:rsidRPr="003A2FD8">
        <w:rPr>
          <w:spacing w:val="-2"/>
        </w:rPr>
        <w:t xml:space="preserve"> </w:t>
      </w:r>
      <w:r w:rsidRPr="003A2FD8">
        <w:t>and</w:t>
      </w:r>
      <w:r w:rsidRPr="003A2FD8">
        <w:rPr>
          <w:spacing w:val="-2"/>
        </w:rPr>
        <w:t xml:space="preserve"> </w:t>
      </w:r>
      <w:r w:rsidRPr="003A2FD8">
        <w:t>the</w:t>
      </w:r>
      <w:r w:rsidRPr="003A2FD8">
        <w:rPr>
          <w:spacing w:val="-2"/>
        </w:rPr>
        <w:t xml:space="preserve"> </w:t>
      </w:r>
      <w:r w:rsidRPr="003A2FD8">
        <w:t>components</w:t>
      </w:r>
      <w:r w:rsidRPr="003A2FD8">
        <w:rPr>
          <w:spacing w:val="-2"/>
        </w:rPr>
        <w:t xml:space="preserve"> </w:t>
      </w:r>
      <w:r w:rsidRPr="003A2FD8">
        <w:t>that</w:t>
      </w:r>
      <w:r w:rsidRPr="003A2FD8">
        <w:rPr>
          <w:spacing w:val="-1"/>
        </w:rPr>
        <w:t xml:space="preserve"> </w:t>
      </w:r>
      <w:r w:rsidRPr="003A2FD8">
        <w:t>work together</w:t>
      </w:r>
      <w:r w:rsidRPr="003A2FD8">
        <w:rPr>
          <w:spacing w:val="-4"/>
        </w:rPr>
        <w:t xml:space="preserve"> </w:t>
      </w:r>
      <w:r w:rsidRPr="003A2FD8">
        <w:t>to</w:t>
      </w:r>
      <w:r w:rsidRPr="003A2FD8">
        <w:rPr>
          <w:spacing w:val="-3"/>
        </w:rPr>
        <w:t xml:space="preserve"> </w:t>
      </w:r>
      <w:r w:rsidRPr="003A2FD8">
        <w:t>accomplish</w:t>
      </w:r>
      <w:r w:rsidRPr="003A2FD8">
        <w:rPr>
          <w:spacing w:val="-3"/>
        </w:rPr>
        <w:t xml:space="preserve"> </w:t>
      </w:r>
      <w:r w:rsidRPr="003A2FD8">
        <w:t>its</w:t>
      </w:r>
      <w:r w:rsidRPr="003A2FD8">
        <w:rPr>
          <w:spacing w:val="-3"/>
        </w:rPr>
        <w:t xml:space="preserve"> </w:t>
      </w:r>
      <w:r w:rsidRPr="003A2FD8">
        <w:t>purpose.</w:t>
      </w:r>
    </w:p>
    <w:p w:rsidR="003F47EC" w:rsidRPr="003A2FD8" w:rsidRDefault="003F47EC">
      <w:pPr>
        <w:pStyle w:val="BodyText"/>
        <w:numPr>
          <w:ilvl w:val="0"/>
          <w:numId w:val="41"/>
        </w:numPr>
        <w:tabs>
          <w:tab w:val="left" w:pos="614"/>
        </w:tabs>
        <w:kinsoku w:val="0"/>
        <w:overflowPunct w:val="0"/>
        <w:spacing w:line="247" w:lineRule="auto"/>
        <w:ind w:left="615" w:right="709"/>
      </w:pPr>
      <w:r w:rsidRPr="003A2FD8">
        <w:t>8.2.2.A.4</w:t>
      </w:r>
      <w:r w:rsidRPr="003A2FD8">
        <w:rPr>
          <w:spacing w:val="-2"/>
        </w:rPr>
        <w:t xml:space="preserve"> </w:t>
      </w:r>
      <w:r w:rsidRPr="003A2FD8">
        <w:t>­</w:t>
      </w:r>
      <w:r w:rsidRPr="003A2FD8">
        <w:rPr>
          <w:spacing w:val="-2"/>
        </w:rPr>
        <w:t xml:space="preserve"> </w:t>
      </w:r>
      <w:r w:rsidRPr="003A2FD8">
        <w:t>Choose</w:t>
      </w:r>
      <w:r w:rsidRPr="003A2FD8">
        <w:rPr>
          <w:spacing w:val="-1"/>
        </w:rPr>
        <w:t xml:space="preserve"> </w:t>
      </w:r>
      <w:r w:rsidRPr="003A2FD8">
        <w:t>a</w:t>
      </w:r>
      <w:r w:rsidRPr="003A2FD8">
        <w:rPr>
          <w:spacing w:val="-2"/>
        </w:rPr>
        <w:t xml:space="preserve"> </w:t>
      </w:r>
      <w:r w:rsidRPr="003A2FD8">
        <w:t>product</w:t>
      </w:r>
      <w:r w:rsidRPr="003A2FD8">
        <w:rPr>
          <w:spacing w:val="-1"/>
        </w:rPr>
        <w:t xml:space="preserve"> </w:t>
      </w:r>
      <w:r w:rsidRPr="003A2FD8">
        <w:t>to</w:t>
      </w:r>
      <w:r w:rsidRPr="003A2FD8">
        <w:rPr>
          <w:spacing w:val="-2"/>
        </w:rPr>
        <w:t xml:space="preserve"> </w:t>
      </w:r>
      <w:r w:rsidRPr="003A2FD8">
        <w:t>make</w:t>
      </w:r>
      <w:r w:rsidRPr="003A2FD8">
        <w:rPr>
          <w:spacing w:val="-1"/>
        </w:rPr>
        <w:t xml:space="preserve"> </w:t>
      </w:r>
      <w:r w:rsidRPr="003A2FD8">
        <w:t>and</w:t>
      </w:r>
      <w:r w:rsidRPr="003A2FD8">
        <w:rPr>
          <w:spacing w:val="-2"/>
        </w:rPr>
        <w:t xml:space="preserve"> </w:t>
      </w:r>
      <w:r w:rsidRPr="003A2FD8">
        <w:t>plan</w:t>
      </w:r>
      <w:r w:rsidRPr="003A2FD8">
        <w:rPr>
          <w:spacing w:val="-1"/>
        </w:rPr>
        <w:t xml:space="preserve"> </w:t>
      </w:r>
      <w:r w:rsidRPr="003A2FD8">
        <w:t>the</w:t>
      </w:r>
      <w:r w:rsidRPr="003A2FD8">
        <w:rPr>
          <w:spacing w:val="-2"/>
        </w:rPr>
        <w:t xml:space="preserve"> </w:t>
      </w:r>
      <w:r w:rsidRPr="003A2FD8">
        <w:t>tools</w:t>
      </w:r>
      <w:r w:rsidRPr="003A2FD8">
        <w:rPr>
          <w:spacing w:val="-2"/>
        </w:rPr>
        <w:t xml:space="preserve"> </w:t>
      </w:r>
      <w:r w:rsidRPr="003A2FD8">
        <w:t>and materials</w:t>
      </w:r>
      <w:r w:rsidRPr="003A2FD8">
        <w:rPr>
          <w:spacing w:val="-11"/>
        </w:rPr>
        <w:t xml:space="preserve"> </w:t>
      </w:r>
      <w:r w:rsidRPr="003A2FD8">
        <w:t>needed.</w:t>
      </w:r>
    </w:p>
    <w:p w:rsidR="003F47EC" w:rsidRPr="003A2FD8" w:rsidRDefault="003F47EC">
      <w:pPr>
        <w:pStyle w:val="BodyText"/>
        <w:numPr>
          <w:ilvl w:val="0"/>
          <w:numId w:val="41"/>
        </w:numPr>
        <w:tabs>
          <w:tab w:val="left" w:pos="614"/>
        </w:tabs>
        <w:kinsoku w:val="0"/>
        <w:overflowPunct w:val="0"/>
        <w:spacing w:line="247" w:lineRule="auto"/>
        <w:ind w:left="615" w:right="1055"/>
      </w:pPr>
      <w:r w:rsidRPr="003A2FD8">
        <w:t>8.2.2.A.5</w:t>
      </w:r>
      <w:r w:rsidRPr="003A2FD8">
        <w:rPr>
          <w:spacing w:val="-2"/>
        </w:rPr>
        <w:t xml:space="preserve"> </w:t>
      </w:r>
      <w:r w:rsidRPr="003A2FD8">
        <w:t>­</w:t>
      </w:r>
      <w:r w:rsidRPr="003A2FD8">
        <w:rPr>
          <w:spacing w:val="-2"/>
        </w:rPr>
        <w:t xml:space="preserve"> </w:t>
      </w:r>
      <w:r w:rsidRPr="003A2FD8">
        <w:t>Collaborate</w:t>
      </w:r>
      <w:r w:rsidRPr="003A2FD8">
        <w:rPr>
          <w:spacing w:val="-2"/>
        </w:rPr>
        <w:t xml:space="preserve"> </w:t>
      </w:r>
      <w:r w:rsidRPr="003A2FD8">
        <w:t>to</w:t>
      </w:r>
      <w:r w:rsidRPr="003A2FD8">
        <w:rPr>
          <w:spacing w:val="-2"/>
        </w:rPr>
        <w:t xml:space="preserve"> </w:t>
      </w:r>
      <w:r w:rsidRPr="003A2FD8">
        <w:t>design</w:t>
      </w:r>
      <w:r w:rsidRPr="003A2FD8">
        <w:rPr>
          <w:spacing w:val="-2"/>
        </w:rPr>
        <w:t xml:space="preserve"> </w:t>
      </w:r>
      <w:r w:rsidRPr="003A2FD8">
        <w:t>a</w:t>
      </w:r>
      <w:r w:rsidRPr="003A2FD8">
        <w:rPr>
          <w:spacing w:val="-2"/>
        </w:rPr>
        <w:t xml:space="preserve"> </w:t>
      </w:r>
      <w:r w:rsidRPr="003A2FD8">
        <w:t>solution</w:t>
      </w:r>
      <w:r w:rsidRPr="003A2FD8">
        <w:rPr>
          <w:spacing w:val="-2"/>
        </w:rPr>
        <w:t xml:space="preserve"> </w:t>
      </w:r>
      <w:r w:rsidRPr="003A2FD8">
        <w:t>to</w:t>
      </w:r>
      <w:r w:rsidRPr="003A2FD8">
        <w:rPr>
          <w:spacing w:val="-2"/>
        </w:rPr>
        <w:t xml:space="preserve"> </w:t>
      </w:r>
      <w:r w:rsidRPr="003A2FD8">
        <w:t>a</w:t>
      </w:r>
      <w:r w:rsidRPr="003A2FD8">
        <w:rPr>
          <w:spacing w:val="-2"/>
        </w:rPr>
        <w:t xml:space="preserve"> </w:t>
      </w:r>
      <w:r w:rsidRPr="003A2FD8">
        <w:t>problem</w:t>
      </w:r>
      <w:r w:rsidRPr="003A2FD8">
        <w:rPr>
          <w:w w:val="99"/>
        </w:rPr>
        <w:t xml:space="preserve"> </w:t>
      </w:r>
      <w:r w:rsidRPr="003A2FD8">
        <w:t>affecting</w:t>
      </w:r>
      <w:r w:rsidRPr="003A2FD8">
        <w:rPr>
          <w:spacing w:val="-7"/>
        </w:rPr>
        <w:t xml:space="preserve"> </w:t>
      </w:r>
      <w:r w:rsidRPr="003A2FD8">
        <w:t>the</w:t>
      </w:r>
      <w:r w:rsidRPr="003A2FD8">
        <w:rPr>
          <w:spacing w:val="-6"/>
        </w:rPr>
        <w:t xml:space="preserve"> </w:t>
      </w:r>
      <w:r w:rsidRPr="003A2FD8">
        <w:t>community.</w:t>
      </w:r>
    </w:p>
    <w:p w:rsidR="003F47EC" w:rsidRPr="003A2FD8" w:rsidRDefault="003F47EC">
      <w:pPr>
        <w:pStyle w:val="BodyText"/>
        <w:numPr>
          <w:ilvl w:val="0"/>
          <w:numId w:val="41"/>
        </w:numPr>
        <w:tabs>
          <w:tab w:val="left" w:pos="614"/>
        </w:tabs>
        <w:kinsoku w:val="0"/>
        <w:overflowPunct w:val="0"/>
        <w:ind w:left="615"/>
      </w:pPr>
      <w:r w:rsidRPr="003A2FD8">
        <w:t>8.2.2.B.1</w:t>
      </w:r>
      <w:r w:rsidRPr="003A2FD8">
        <w:rPr>
          <w:spacing w:val="-3"/>
        </w:rPr>
        <w:t xml:space="preserve"> </w:t>
      </w:r>
      <w:r w:rsidRPr="003A2FD8">
        <w:t>­</w:t>
      </w:r>
      <w:r w:rsidRPr="003A2FD8">
        <w:rPr>
          <w:spacing w:val="-2"/>
        </w:rPr>
        <w:t xml:space="preserve"> </w:t>
      </w:r>
      <w:r w:rsidRPr="003A2FD8">
        <w:t>Identify</w:t>
      </w:r>
      <w:r w:rsidRPr="003A2FD8">
        <w:rPr>
          <w:spacing w:val="-3"/>
        </w:rPr>
        <w:t xml:space="preserve"> </w:t>
      </w:r>
      <w:r w:rsidRPr="003A2FD8">
        <w:t>how</w:t>
      </w:r>
      <w:r w:rsidRPr="003A2FD8">
        <w:rPr>
          <w:spacing w:val="-2"/>
        </w:rPr>
        <w:t xml:space="preserve"> </w:t>
      </w:r>
      <w:r w:rsidRPr="003A2FD8">
        <w:t>technology</w:t>
      </w:r>
      <w:r w:rsidRPr="003A2FD8">
        <w:rPr>
          <w:spacing w:val="-2"/>
        </w:rPr>
        <w:t xml:space="preserve"> </w:t>
      </w:r>
      <w:r w:rsidRPr="003A2FD8">
        <w:t>impacts</w:t>
      </w:r>
      <w:r w:rsidRPr="003A2FD8">
        <w:rPr>
          <w:spacing w:val="-3"/>
        </w:rPr>
        <w:t xml:space="preserve"> </w:t>
      </w:r>
      <w:r w:rsidRPr="003A2FD8">
        <w:t>or</w:t>
      </w:r>
      <w:r w:rsidRPr="003A2FD8">
        <w:rPr>
          <w:spacing w:val="-2"/>
        </w:rPr>
        <w:t xml:space="preserve"> </w:t>
      </w:r>
      <w:r w:rsidRPr="003A2FD8">
        <w:t>improves</w:t>
      </w:r>
      <w:r w:rsidRPr="003A2FD8">
        <w:rPr>
          <w:spacing w:val="-2"/>
        </w:rPr>
        <w:t xml:space="preserve"> </w:t>
      </w:r>
      <w:r w:rsidRPr="003A2FD8">
        <w:t>life.</w:t>
      </w:r>
    </w:p>
    <w:p w:rsidR="003F47EC" w:rsidRPr="003A2FD8" w:rsidRDefault="003F47EC">
      <w:pPr>
        <w:pStyle w:val="BodyText"/>
        <w:numPr>
          <w:ilvl w:val="0"/>
          <w:numId w:val="41"/>
        </w:numPr>
        <w:tabs>
          <w:tab w:val="left" w:pos="614"/>
        </w:tabs>
        <w:kinsoku w:val="0"/>
        <w:overflowPunct w:val="0"/>
        <w:spacing w:before="9" w:line="247" w:lineRule="auto"/>
        <w:ind w:left="615" w:right="390"/>
      </w:pPr>
      <w:r w:rsidRPr="003A2FD8">
        <w:t>8.2.2.B.2</w:t>
      </w:r>
      <w:r w:rsidRPr="003A2FD8">
        <w:rPr>
          <w:spacing w:val="-3"/>
        </w:rPr>
        <w:t xml:space="preserve"> </w:t>
      </w:r>
      <w:r w:rsidRPr="003A2FD8">
        <w:t>­</w:t>
      </w:r>
      <w:r w:rsidRPr="003A2FD8">
        <w:rPr>
          <w:spacing w:val="-2"/>
        </w:rPr>
        <w:t xml:space="preserve"> </w:t>
      </w:r>
      <w:r w:rsidRPr="003A2FD8">
        <w:t>Demonstrate</w:t>
      </w:r>
      <w:r w:rsidRPr="003A2FD8">
        <w:rPr>
          <w:spacing w:val="-3"/>
        </w:rPr>
        <w:t xml:space="preserve"> </w:t>
      </w:r>
      <w:r w:rsidRPr="003A2FD8">
        <w:t>how</w:t>
      </w:r>
      <w:r w:rsidRPr="003A2FD8">
        <w:rPr>
          <w:spacing w:val="-2"/>
        </w:rPr>
        <w:t xml:space="preserve"> </w:t>
      </w:r>
      <w:r w:rsidRPr="003A2FD8">
        <w:t>reusing</w:t>
      </w:r>
      <w:r w:rsidRPr="003A2FD8">
        <w:rPr>
          <w:spacing w:val="-2"/>
        </w:rPr>
        <w:t xml:space="preserve"> </w:t>
      </w:r>
      <w:r w:rsidRPr="003A2FD8">
        <w:t>a</w:t>
      </w:r>
      <w:r w:rsidRPr="003A2FD8">
        <w:rPr>
          <w:spacing w:val="-3"/>
        </w:rPr>
        <w:t xml:space="preserve"> </w:t>
      </w:r>
      <w:r w:rsidRPr="003A2FD8">
        <w:t>product</w:t>
      </w:r>
      <w:r w:rsidRPr="003A2FD8">
        <w:rPr>
          <w:spacing w:val="-2"/>
        </w:rPr>
        <w:t xml:space="preserve"> </w:t>
      </w:r>
      <w:r w:rsidRPr="003A2FD8">
        <w:t>affects</w:t>
      </w:r>
      <w:r w:rsidRPr="003A2FD8">
        <w:rPr>
          <w:spacing w:val="-3"/>
        </w:rPr>
        <w:t xml:space="preserve"> </w:t>
      </w:r>
      <w:r w:rsidRPr="003A2FD8">
        <w:t>the</w:t>
      </w:r>
      <w:r w:rsidRPr="003A2FD8">
        <w:rPr>
          <w:spacing w:val="-2"/>
        </w:rPr>
        <w:t xml:space="preserve"> </w:t>
      </w:r>
      <w:r w:rsidRPr="003A2FD8">
        <w:t>local</w:t>
      </w:r>
      <w:r w:rsidRPr="003A2FD8">
        <w:rPr>
          <w:w w:val="99"/>
        </w:rPr>
        <w:t xml:space="preserve"> </w:t>
      </w:r>
      <w:r w:rsidRPr="003A2FD8">
        <w:t>and</w:t>
      </w:r>
      <w:r w:rsidRPr="003A2FD8">
        <w:rPr>
          <w:spacing w:val="-5"/>
        </w:rPr>
        <w:t xml:space="preserve"> </w:t>
      </w:r>
      <w:r w:rsidRPr="003A2FD8">
        <w:t>global</w:t>
      </w:r>
      <w:r w:rsidRPr="003A2FD8">
        <w:rPr>
          <w:spacing w:val="-4"/>
        </w:rPr>
        <w:t xml:space="preserve"> </w:t>
      </w:r>
      <w:r w:rsidRPr="003A2FD8">
        <w:t>environment.</w:t>
      </w:r>
    </w:p>
    <w:p w:rsidR="003F47EC" w:rsidRPr="003A2FD8" w:rsidRDefault="003F47EC">
      <w:pPr>
        <w:pStyle w:val="BodyText"/>
        <w:numPr>
          <w:ilvl w:val="0"/>
          <w:numId w:val="41"/>
        </w:numPr>
        <w:tabs>
          <w:tab w:val="left" w:pos="614"/>
        </w:tabs>
        <w:kinsoku w:val="0"/>
        <w:overflowPunct w:val="0"/>
        <w:spacing w:before="9" w:line="247" w:lineRule="auto"/>
        <w:ind w:left="615" w:right="390"/>
        <w:sectPr w:rsidR="003F47EC" w:rsidRPr="003A2FD8">
          <w:type w:val="continuous"/>
          <w:pgSz w:w="12240" w:h="15840"/>
          <w:pgMar w:top="380" w:right="260" w:bottom="1220" w:left="360" w:header="720" w:footer="720" w:gutter="0"/>
          <w:cols w:num="2" w:space="720" w:equalWidth="0">
            <w:col w:w="4036" w:space="494"/>
            <w:col w:w="7090"/>
          </w:cols>
          <w:noEndnote/>
        </w:sectPr>
      </w:pPr>
    </w:p>
    <w:p w:rsidR="003F47EC" w:rsidRPr="003A2FD8" w:rsidRDefault="003F47EC">
      <w:pPr>
        <w:pStyle w:val="BodyText"/>
        <w:kinsoku w:val="0"/>
        <w:overflowPunct w:val="0"/>
        <w:spacing w:before="76"/>
        <w:ind w:left="570" w:firstLine="0"/>
      </w:pPr>
      <w:r w:rsidRPr="003A2FD8">
        <w:lastRenderedPageBreak/>
        <w:t>products</w:t>
      </w:r>
      <w:r w:rsidRPr="003A2FD8">
        <w:rPr>
          <w:spacing w:val="-4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systems.</w:t>
      </w: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20" w:line="240" w:lineRule="exact"/>
        <w:rPr>
          <w:color w:val="auto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20" w:line="240" w:lineRule="exact"/>
        <w:rPr>
          <w:color w:val="auto"/>
        </w:rPr>
        <w:sectPr w:rsidR="003F47EC" w:rsidRPr="003A2FD8">
          <w:pgSz w:w="12240" w:h="15840"/>
          <w:pgMar w:top="420" w:right="260" w:bottom="1240" w:left="720" w:header="0" w:footer="1036" w:gutter="0"/>
          <w:cols w:space="720" w:equalWidth="0">
            <w:col w:w="11260"/>
          </w:cols>
          <w:noEndnote/>
        </w:sectPr>
      </w:pPr>
    </w:p>
    <w:p w:rsidR="003F47EC" w:rsidRPr="003A2FD8" w:rsidRDefault="00F339C7">
      <w:pPr>
        <w:widowControl w:val="0"/>
        <w:kinsoku w:val="0"/>
        <w:overflowPunct w:val="0"/>
        <w:autoSpaceDE w:val="0"/>
        <w:autoSpaceDN w:val="0"/>
        <w:adjustRightInd w:val="0"/>
        <w:spacing w:before="4" w:line="140" w:lineRule="exact"/>
        <w:rPr>
          <w:color w:val="auto"/>
          <w:sz w:val="14"/>
          <w:szCs w:val="14"/>
        </w:rPr>
      </w:pPr>
      <w:r>
        <w:rPr>
          <w:noProof/>
          <w:color w:val="auto"/>
        </w:rPr>
        <w:lastRenderedPageBreak/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280035</wp:posOffset>
                </wp:positionH>
                <wp:positionV relativeFrom="page">
                  <wp:posOffset>222885</wp:posOffset>
                </wp:positionV>
                <wp:extent cx="7221220" cy="344170"/>
                <wp:effectExtent l="635" t="0" r="17145" b="17145"/>
                <wp:wrapNone/>
                <wp:docPr id="180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1220" cy="344170"/>
                          <a:chOff x="441" y="351"/>
                          <a:chExt cx="11372" cy="542"/>
                        </a:xfrm>
                      </wpg:grpSpPr>
                      <wps:wsp>
                        <wps:cNvPr id="181" name="Rectangle 58"/>
                        <wps:cNvSpPr>
                          <a:spLocks/>
                        </wps:cNvSpPr>
                        <wps:spPr bwMode="auto">
                          <a:xfrm>
                            <a:off x="450" y="360"/>
                            <a:ext cx="4425" cy="510"/>
                          </a:xfrm>
                          <a:prstGeom prst="rect">
                            <a:avLst/>
                          </a:prstGeom>
                          <a:solidFill>
                            <a:srgbClr val="CFE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59"/>
                        <wps:cNvSpPr>
                          <a:spLocks/>
                        </wps:cNvSpPr>
                        <wps:spPr bwMode="auto">
                          <a:xfrm>
                            <a:off x="4875" y="360"/>
                            <a:ext cx="6915" cy="510"/>
                          </a:xfrm>
                          <a:prstGeom prst="rect">
                            <a:avLst/>
                          </a:prstGeom>
                          <a:solidFill>
                            <a:srgbClr val="CFE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60"/>
                        <wps:cNvSpPr>
                          <a:spLocks/>
                        </wps:cNvSpPr>
                        <wps:spPr bwMode="auto">
                          <a:xfrm>
                            <a:off x="450" y="367"/>
                            <a:ext cx="11355" cy="20"/>
                          </a:xfrm>
                          <a:custGeom>
                            <a:avLst/>
                            <a:gdLst>
                              <a:gd name="T0" fmla="*/ 0 w 11355"/>
                              <a:gd name="T1" fmla="*/ 0 h 20"/>
                              <a:gd name="T2" fmla="*/ 11355 w 113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55" h="20">
                                <a:moveTo>
                                  <a:pt x="0" y="0"/>
                                </a:moveTo>
                                <a:lnTo>
                                  <a:pt x="11355" y="0"/>
                                </a:lnTo>
                              </a:path>
                            </a:pathLst>
                          </a:custGeom>
                          <a:noFill/>
                          <a:ln w="107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61"/>
                        <wps:cNvSpPr>
                          <a:spLocks/>
                        </wps:cNvSpPr>
                        <wps:spPr bwMode="auto">
                          <a:xfrm>
                            <a:off x="450" y="877"/>
                            <a:ext cx="11355" cy="20"/>
                          </a:xfrm>
                          <a:custGeom>
                            <a:avLst/>
                            <a:gdLst>
                              <a:gd name="T0" fmla="*/ 0 w 11355"/>
                              <a:gd name="T1" fmla="*/ 0 h 20"/>
                              <a:gd name="T2" fmla="*/ 11355 w 113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55" h="20">
                                <a:moveTo>
                                  <a:pt x="0" y="0"/>
                                </a:moveTo>
                                <a:lnTo>
                                  <a:pt x="11355" y="0"/>
                                </a:lnTo>
                              </a:path>
                            </a:pathLst>
                          </a:custGeom>
                          <a:noFill/>
                          <a:ln w="107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62"/>
                        <wps:cNvSpPr>
                          <a:spLocks/>
                        </wps:cNvSpPr>
                        <wps:spPr bwMode="auto">
                          <a:xfrm>
                            <a:off x="4882" y="360"/>
                            <a:ext cx="20" cy="525"/>
                          </a:xfrm>
                          <a:custGeom>
                            <a:avLst/>
                            <a:gdLst>
                              <a:gd name="T0" fmla="*/ 0 w 20"/>
                              <a:gd name="T1" fmla="*/ 525 h 525"/>
                              <a:gd name="T2" fmla="*/ 0 w 20"/>
                              <a:gd name="T3" fmla="*/ 0 h 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5">
                                <a:moveTo>
                                  <a:pt x="0" y="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63"/>
                        <wps:cNvSpPr>
                          <a:spLocks/>
                        </wps:cNvSpPr>
                        <wps:spPr bwMode="auto">
                          <a:xfrm>
                            <a:off x="11797" y="360"/>
                            <a:ext cx="20" cy="525"/>
                          </a:xfrm>
                          <a:custGeom>
                            <a:avLst/>
                            <a:gdLst>
                              <a:gd name="T0" fmla="*/ 0 w 20"/>
                              <a:gd name="T1" fmla="*/ 525 h 525"/>
                              <a:gd name="T2" fmla="*/ 0 w 20"/>
                              <a:gd name="T3" fmla="*/ 0 h 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5">
                                <a:moveTo>
                                  <a:pt x="0" y="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64"/>
                        <wps:cNvSpPr>
                          <a:spLocks/>
                        </wps:cNvSpPr>
                        <wps:spPr bwMode="auto">
                          <a:xfrm>
                            <a:off x="457" y="360"/>
                            <a:ext cx="20" cy="525"/>
                          </a:xfrm>
                          <a:custGeom>
                            <a:avLst/>
                            <a:gdLst>
                              <a:gd name="T0" fmla="*/ 0 w 20"/>
                              <a:gd name="T1" fmla="*/ 525 h 525"/>
                              <a:gd name="T2" fmla="*/ 0 w 20"/>
                              <a:gd name="T3" fmla="*/ 0 h 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5">
                                <a:moveTo>
                                  <a:pt x="0" y="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22.05pt;margin-top:17.55pt;width:568.6pt;height:27.1pt;z-index:-251663872;mso-position-horizontal-relative:page;mso-position-vertical-relative:page" coordorigin="441,351" coordsize="11372,5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" o:allowincell="f">
                <v:rect id="Rectangle 58" o:spid="_x0000_s1027" style="position:absolute;left:450;top:360;width:4425;height:5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k1L4wgAA&#10;ANwAAAAPAAAAZHJzL2Rvd25yZXYueG1sRE9LasMwEN0Xegcxhe4aOS0ksRs5hIRA00UgnwMM1tQS&#10;tkZGUhPn9lWh0N083neWq9H14kohWs8KppMCBHHjteVWweW8e1mAiAlZY++ZFNwpwqp+fFhipf2N&#10;j3Q9pVbkEI4VKjApDZWUsTHkME78QJy5Lx8cpgxDK3XAWw53vXwtipl0aDk3GBxoY6jpTt9OwX4o&#10;y26nrXnbHraN+ZzfSx+sUs9P4/odRKIx/Yv/3B86z19M4feZfIGs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eTUvjCAAAA3AAAAA8AAAAAAAAAAAAAAAAAlwIAAGRycy9kb3du&#10;cmV2LnhtbFBLBQYAAAAABAAEAPUAAACGAwAAAAA=&#10;" fillcolor="#cfe2f2" stroked="f">
                  <v:path arrowok="t"/>
                </v:rect>
                <v:rect id="Rectangle 59" o:spid="_x0000_s1028" style="position:absolute;left:4875;top:360;width:6915;height:5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QcyPwQAA&#10;ANwAAAAPAAAAZHJzL2Rvd25yZXYueG1sRE/bagIxEH0X/IcwQt80q4XWXY0iitD2oeDlA4bNuAlu&#10;JksSdf37plDo2xzOdZbr3rXiTiFazwqmkwIEce215UbB+bQfz0HEhKyx9UwKnhRhvRoOllhp/+AD&#10;3Y+pETmEY4UKTEpdJWWsDTmME98RZ+7ig8OUYWikDvjI4a6Vs6J4kw4t5waDHW0N1dfjzSn47Mry&#10;utfWvO6+d7X5en+WPlilXkb9ZgEiUZ/+xX/uD53nz2fw+0y+QK5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0HMj8EAAADcAAAADwAAAAAAAAAAAAAAAACXAgAAZHJzL2Rvd25y&#10;ZXYueG1sUEsFBgAAAAAEAAQA9QAAAIUDAAAAAA==&#10;" fillcolor="#cfe2f2" stroked="f">
                  <v:path arrowok="t"/>
                </v:rect>
                <v:polyline id="Freeform 60" o:spid="_x0000_s1029" style="position:absolute;visibility:visible;mso-wrap-style:square;v-text-anchor:top" points="450,367,11805,367" coordsize="11355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htXlwwAA&#10;ANwAAAAPAAAAZHJzL2Rvd25yZXYueG1sRE/bisIwEH1f8B/CCPu2pq4gUo2iwi4iLFLr5XVoxrbY&#10;TLpN1Pr3RhB8m8O5zmTWmkpcqXGlZQX9XgSCOLO65FzBLv35GoFwHlljZZkU3MnBbNr5mGCs7Y0T&#10;um59LkIIuxgVFN7XsZQuK8ig69maOHAn2xj0ATa51A3eQrip5HcUDaXBkkNDgTUtC8rO24tR8Jsk&#10;m9P6Pz1cDsfN4q+s94t1VCn12W3nYxCeWv8Wv9wrHeaPBvB8Jlwgp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htXlwwAAANwAAAAPAAAAAAAAAAAAAAAAAJcCAABkcnMvZG93&#10;bnJldi54bWxQSwUGAAAAAAQABAD1AAAAhwMAAAAA&#10;" filled="f" strokeweight="10793emu">
                  <v:path arrowok="t" o:connecttype="custom" o:connectlocs="0,0;11355,0" o:connectangles="0,0"/>
                </v:polyline>
                <v:polyline id="Freeform 61" o:spid="_x0000_s1030" style="position:absolute;visibility:visible;mso-wrap-style:square;v-text-anchor:top" points="450,877,11805,877" coordsize="11355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b02RwwAA&#10;ANwAAAAPAAAAZHJzL2Rvd25yZXYueG1sRE/bisIwEH1f8B/CCPu2pi4iUo2iwi4iLFLr5XVoxrbY&#10;TLpN1Pr3RhB8m8O5zmTWmkpcqXGlZQX9XgSCOLO65FzBLv35GoFwHlljZZkU3MnBbNr5mGCs7Y0T&#10;um59LkIIuxgVFN7XsZQuK8ig69maOHAn2xj0ATa51A3eQrip5HcUDaXBkkNDgTUtC8rO24tR8Jsk&#10;m9P6Pz1cDsfN4q+s94t1VCn12W3nYxCeWv8Wv9wrHeaPBvB8Jlwgp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b02RwwAAANwAAAAPAAAAAAAAAAAAAAAAAJcCAABkcnMvZG93&#10;bnJldi54bWxQSwUGAAAAAAQABAD1AAAAhwMAAAAA&#10;" filled="f" strokeweight="10793emu">
                  <v:path arrowok="t" o:connecttype="custom" o:connectlocs="0,0;11355,0" o:connectangles="0,0"/>
                </v:polyline>
                <v:polyline id="Freeform 62" o:spid="_x0000_s1031" style="position:absolute;visibility:visible;mso-wrap-style:square;v-text-anchor:top" points="4882,885,4882,360" coordsize="20,5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DM3fwwAA&#10;ANwAAAAPAAAAZHJzL2Rvd25yZXYueG1sRE/fa8IwEH4f+D+EE/Y2U4d1Uo0iA8EVBtMp+Hg0Z1ts&#10;LrXJavbfLwPBt/v4ft5iFUwjeupcbVnBeJSAIC6srrlUcPjevMxAOI+ssbFMCn7JwWo5eFpgpu2N&#10;d9TvfSliCLsMFVTet5mUrqjIoBvZljhyZ9sZ9BF2pdQd3mK4aeRrkkylwZpjQ4UtvVdUXPY/RsHX&#10;cb27fjaHfJJ8pG8h7/NwSlGp52FYz0F4Cv4hvru3Os6fpfD/TLxAL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4DM3fwwAAANwAAAAPAAAAAAAAAAAAAAAAAJcCAABkcnMvZG93&#10;bnJldi54bWxQSwUGAAAAAAQABAD1AAAAhwMAAAAA&#10;" filled="f" strokeweight=".85pt">
                  <v:path arrowok="t" o:connecttype="custom" o:connectlocs="0,525;0,0" o:connectangles="0,0"/>
                </v:polyline>
                <v:polyline id="Freeform 63" o:spid="_x0000_s1032" style="position:absolute;visibility:visible;mso-wrap-style:square;v-text-anchor:top" points="11797,885,11797,360" coordsize="20,5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3lOowwAA&#10;ANwAAAAPAAAAZHJzL2Rvd25yZXYueG1sRE/fa8IwEH4X/B/CCXvT1DGddE1FhMFWENQ52OPRnG2x&#10;uXRNVrP/fhGEvd3H9/OydTCtGKh3jWUF81kCgri0uuFKwenjdboC4TyyxtYyKfglB+t8PMow1fbK&#10;BxqOvhIxhF2KCmrvu1RKV9Zk0M1sRxy5s+0N+gj7SuoerzHctPIxSZbSYMOxocaOtjWVl+OPUbD/&#10;3By+d+2peEreF8+hGIrwtUClHiZh8wLCU/D/4rv7Tcf5qyXcnokXyP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3lOowwAAANwAAAAPAAAAAAAAAAAAAAAAAJcCAABkcnMvZG93&#10;bnJldi54bWxQSwUGAAAAAAQABAD1AAAAhwMAAAAA&#10;" filled="f" strokeweight=".85pt">
                  <v:path arrowok="t" o:connecttype="custom" o:connectlocs="0,525;0,0" o:connectangles="0,0"/>
                </v:polyline>
                <v:polyline id="Freeform 64" o:spid="_x0000_s1033" style="position:absolute;visibility:visible;mso-wrap-style:square;v-text-anchor:top" points="457,885,457,360" coordsize="20,5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kvYzxAAA&#10;ANwAAAAPAAAAZHJzL2Rvd25yZXYueG1sRE/basJAEH0X/IdlhL7pxlIvpNmICIU2IKi10MchOybB&#10;7Gya3cbt33eFQt/mcK6TbYJpxUC9aywrmM8SEMSl1Q1XCs7vL9M1COeRNbaWScEPOdjk41GGqbY3&#10;PtJw8pWIIexSVFB736VSurImg25mO+LIXWxv0EfYV1L3eIvhppWPSbKUBhuODTV2tKupvJ6+jYLD&#10;x/b4tW/PxVPytliFYijC5wKVepiE7TMIT8H/i//crzrOX6/g/ky8QOa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5L2M8QAAADcAAAADwAAAAAAAAAAAAAAAACXAgAAZHJzL2Rv&#10;d25yZXYueG1sUEsFBgAAAAAEAAQA9QAAAIgDAAAAAA==&#10;" filled="f" strokeweight=".85pt">
                  <v:path arrowok="t" o:connecttype="custom" o:connectlocs="0,525;0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289560</wp:posOffset>
                </wp:positionH>
                <wp:positionV relativeFrom="page">
                  <wp:posOffset>746760</wp:posOffset>
                </wp:positionV>
                <wp:extent cx="7211695" cy="6725920"/>
                <wp:effectExtent l="0" t="0" r="17145" b="20320"/>
                <wp:wrapNone/>
                <wp:docPr id="172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1695" cy="6725920"/>
                          <a:chOff x="456" y="1176"/>
                          <a:chExt cx="11357" cy="10592"/>
                        </a:xfrm>
                      </wpg:grpSpPr>
                      <wps:wsp>
                        <wps:cNvPr id="173" name="Rectangle 66"/>
                        <wps:cNvSpPr>
                          <a:spLocks/>
                        </wps:cNvSpPr>
                        <wps:spPr bwMode="auto">
                          <a:xfrm>
                            <a:off x="465" y="1185"/>
                            <a:ext cx="4440" cy="10560"/>
                          </a:xfrm>
                          <a:prstGeom prst="rect">
                            <a:avLst/>
                          </a:prstGeom>
                          <a:solidFill>
                            <a:srgbClr val="CFE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67"/>
                        <wps:cNvSpPr>
                          <a:spLocks/>
                        </wps:cNvSpPr>
                        <wps:spPr bwMode="auto">
                          <a:xfrm>
                            <a:off x="4905" y="1185"/>
                            <a:ext cx="6885" cy="10560"/>
                          </a:xfrm>
                          <a:prstGeom prst="rect">
                            <a:avLst/>
                          </a:prstGeom>
                          <a:solidFill>
                            <a:srgbClr val="CFE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68"/>
                        <wps:cNvSpPr>
                          <a:spLocks/>
                        </wps:cNvSpPr>
                        <wps:spPr bwMode="auto">
                          <a:xfrm>
                            <a:off x="465" y="1192"/>
                            <a:ext cx="11340" cy="20"/>
                          </a:xfrm>
                          <a:custGeom>
                            <a:avLst/>
                            <a:gdLst>
                              <a:gd name="T0" fmla="*/ 0 w 11340"/>
                              <a:gd name="T1" fmla="*/ 0 h 20"/>
                              <a:gd name="T2" fmla="*/ 11340 w 113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0" h="20">
                                <a:moveTo>
                                  <a:pt x="0" y="0"/>
                                </a:moveTo>
                                <a:lnTo>
                                  <a:pt x="11340" y="0"/>
                                </a:lnTo>
                              </a:path>
                            </a:pathLst>
                          </a:custGeom>
                          <a:noFill/>
                          <a:ln w="107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69"/>
                        <wps:cNvSpPr>
                          <a:spLocks/>
                        </wps:cNvSpPr>
                        <wps:spPr bwMode="auto">
                          <a:xfrm>
                            <a:off x="465" y="11752"/>
                            <a:ext cx="11340" cy="20"/>
                          </a:xfrm>
                          <a:custGeom>
                            <a:avLst/>
                            <a:gdLst>
                              <a:gd name="T0" fmla="*/ 0 w 11340"/>
                              <a:gd name="T1" fmla="*/ 0 h 20"/>
                              <a:gd name="T2" fmla="*/ 11340 w 113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0" h="20">
                                <a:moveTo>
                                  <a:pt x="0" y="0"/>
                                </a:moveTo>
                                <a:lnTo>
                                  <a:pt x="1134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70"/>
                        <wps:cNvSpPr>
                          <a:spLocks/>
                        </wps:cNvSpPr>
                        <wps:spPr bwMode="auto">
                          <a:xfrm>
                            <a:off x="4912" y="1185"/>
                            <a:ext cx="20" cy="10575"/>
                          </a:xfrm>
                          <a:custGeom>
                            <a:avLst/>
                            <a:gdLst>
                              <a:gd name="T0" fmla="*/ 0 w 20"/>
                              <a:gd name="T1" fmla="*/ 10575 h 10575"/>
                              <a:gd name="T2" fmla="*/ 0 w 20"/>
                              <a:gd name="T3" fmla="*/ 0 h 105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575">
                                <a:moveTo>
                                  <a:pt x="0" y="10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71"/>
                        <wps:cNvSpPr>
                          <a:spLocks/>
                        </wps:cNvSpPr>
                        <wps:spPr bwMode="auto">
                          <a:xfrm>
                            <a:off x="11797" y="1185"/>
                            <a:ext cx="20" cy="10575"/>
                          </a:xfrm>
                          <a:custGeom>
                            <a:avLst/>
                            <a:gdLst>
                              <a:gd name="T0" fmla="*/ 0 w 20"/>
                              <a:gd name="T1" fmla="*/ 10575 h 10575"/>
                              <a:gd name="T2" fmla="*/ 0 w 20"/>
                              <a:gd name="T3" fmla="*/ 0 h 105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575">
                                <a:moveTo>
                                  <a:pt x="0" y="10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72"/>
                        <wps:cNvSpPr>
                          <a:spLocks/>
                        </wps:cNvSpPr>
                        <wps:spPr bwMode="auto">
                          <a:xfrm>
                            <a:off x="472" y="1185"/>
                            <a:ext cx="20" cy="10575"/>
                          </a:xfrm>
                          <a:custGeom>
                            <a:avLst/>
                            <a:gdLst>
                              <a:gd name="T0" fmla="*/ 0 w 20"/>
                              <a:gd name="T1" fmla="*/ 10575 h 10575"/>
                              <a:gd name="T2" fmla="*/ 0 w 20"/>
                              <a:gd name="T3" fmla="*/ 0 h 105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575">
                                <a:moveTo>
                                  <a:pt x="0" y="10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22.8pt;margin-top:58.8pt;width:567.85pt;height:529.6pt;z-index:-251662848;mso-position-horizontal-relative:page;mso-position-vertical-relative:page" coordorigin="456,1176" coordsize="11357,105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" o:allowincell="f">
                <v:rect id="Rectangle 66" o:spid="_x0000_s1027" style="position:absolute;left:465;top:1185;width:4440;height:105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2BkzwQAA&#10;ANwAAAAPAAAAZHJzL2Rvd25yZXYueG1sRE/NagIxEL4XfIcwQm81q0LtrkYpFaF6KGh9gGEzboKb&#10;yZJEXd/eFITe5uP7ncWqd624UojWs4LxqABBXHttuVFw/N28fYCICVlj65kU3CnCajl4WWCl/Y33&#10;dD2kRuQQjhUqMCl1lZSxNuQwjnxHnLmTDw5ThqGROuAth7tWToriXTq0nBsMdvRlqD4fLk7BtivL&#10;80ZbM13/rGuzm91LH6xSr8P+cw4iUZ/+xU/3t87zZ1P4eyZfIJ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dgZM8EAAADcAAAADwAAAAAAAAAAAAAAAACXAgAAZHJzL2Rvd25y&#10;ZXYueG1sUEsFBgAAAAAEAAQA9QAAAIUDAAAAAA==&#10;" fillcolor="#cfe2f2" stroked="f">
                  <v:path arrowok="t"/>
                </v:rect>
                <v:rect id="Rectangle 67" o:spid="_x0000_s1028" style="position:absolute;left:4905;top:1185;width:6885;height:105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MYFHwQAA&#10;ANwAAAAPAAAAZHJzL2Rvd25yZXYueG1sRE/NagIxEL4XfIcwgreatUrtbo0iFcH2IKh9gGEz3QQ3&#10;kyWJur69KRR6m4/vdxar3rXiSiFazwom4wIEce215UbB92n7/AYiJmSNrWdScKcIq+XgaYGV9jc+&#10;0PWYGpFDOFaowKTUVVLG2pDDOPYdceZ+fHCYMgyN1AFvOdy18qUoXqVDy7nBYEcfhurz8eIUfHZl&#10;ed5qa6ab/aY2X/N76YNVajTs1+8gEvXpX/zn3uk8fz6D32fyBXL5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jGBR8EAAADcAAAADwAAAAAAAAAAAAAAAACXAgAAZHJzL2Rvd25y&#10;ZXYueG1sUEsFBgAAAAAEAAQA9QAAAIUDAAAAAA==&#10;" fillcolor="#cfe2f2" stroked="f">
                  <v:path arrowok="t"/>
                </v:rect>
                <v:polyline id="Freeform 68" o:spid="_x0000_s1029" style="position:absolute;visibility:visible;mso-wrap-style:square;v-text-anchor:top" points="465,1192,11805,1192" coordsize="1134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zJkSxAAA&#10;ANwAAAAPAAAAZHJzL2Rvd25yZXYueG1sRE9La8JAEL4X/A/LFHopujHgo6mbIFqhPUY99Dhkp9nQ&#10;7GzMbjX113cLgrf5+J6zKgbbijP1vnGsYDpJQBBXTjdcKzgeduMlCB+QNbaOScEveSjy0cMKM+0u&#10;XNJ5H2oRQ9hnqMCE0GVS+sqQRT9xHXHkvlxvMUTY11L3eInhtpVpksylxYZjg8GONoaq7/2PVfAR&#10;Np/b48vJvaVlabbXdKhnz0app8dh/Qoi0BDu4pv7Xcf5ixn8PxMvkPk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8yZEsQAAADcAAAADwAAAAAAAAAAAAAAAACXAgAAZHJzL2Rv&#10;d25yZXYueG1sUEsFBgAAAAAEAAQA9QAAAIgDAAAAAA==&#10;" filled="f" strokeweight="10793emu">
                  <v:path arrowok="t" o:connecttype="custom" o:connectlocs="0,0;11340,0" o:connectangles="0,0"/>
                </v:polyline>
                <v:polyline id="Freeform 69" o:spid="_x0000_s1030" style="position:absolute;visibility:visible;mso-wrap-style:square;v-text-anchor:top" points="465,11752,11805,11752" coordsize="1134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uxzZwgAA&#10;ANwAAAAPAAAAZHJzL2Rvd25yZXYueG1sRE/NasJAEL4X+g7LFHqrk/YQJXUVKVS8FEzsA0yz0ySa&#10;nQ3Z1aR5+q4geJuP73eW69G26sK9b5xoeJ0loFhKZxqpNHwfPl8WoHwgMdQ6YQ1/7GG9enxYUmbc&#10;IDlfilCpGCI+Iw11CF2G6MuaLfmZ61gi9+t6SyHCvkLT0xDDbYtvSZKipUZiQ00df9Rcnoqz1XAM&#10;mPifFnHbTfl+O3wN09HstX5+GjfvoAKP4S6+uXcmzp+ncH0mXoCr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67HNnCAAAA3AAAAA8AAAAAAAAAAAAAAAAAlwIAAGRycy9kb3du&#10;cmV2LnhtbFBLBQYAAAAABAAEAPUAAACGAwAAAAA=&#10;" filled="f" strokeweight=".85pt">
                  <v:path arrowok="t" o:connecttype="custom" o:connectlocs="0,0;11340,0" o:connectangles="0,0"/>
                </v:polyline>
                <v:polyline id="Freeform 70" o:spid="_x0000_s1031" style="position:absolute;visibility:visible;mso-wrap-style:square;v-text-anchor:top" points="4912,11760,4912,1185" coordsize="20,105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VcGTwwAA&#10;ANwAAAAPAAAAZHJzL2Rvd25yZXYueG1sRI/RisIwEEXfBf8hjOCLaLrCqlSj2IIg7NNqP2BsxrbY&#10;TGqTre3fbxYWfJvh3nvmzu7Qm1p01LrKsoKPRQSCOLe64kJBdj3NNyCcR9ZYWyYFAzk47MejHcba&#10;vvibuosvRICwi1FB6X0TS+nykgy6hW2Ig3a3rUEf1raQusVXgJtaLqNoJQ1WHC6U2FBaUv64/JhA&#10;SYeuuc/4mXw5/syiJBtudabUdNIftyA89f5t/k+fdai/XsPfM2ECuf8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VcGTwwAAANwAAAAPAAAAAAAAAAAAAAAAAJcCAABkcnMvZG93&#10;bnJldi54bWxQSwUGAAAAAAQABAD1AAAAhwMAAAAA&#10;" filled="f" strokeweight=".85pt">
                  <v:path arrowok="t" o:connecttype="custom" o:connectlocs="0,10575;0,0" o:connectangles="0,0"/>
                </v:polyline>
                <v:polyline id="Freeform 71" o:spid="_x0000_s1032" style="position:absolute;visibility:visible;mso-wrap-style:square;v-text-anchor:top" points="11797,11760,11797,1185" coordsize="20,105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ylXhxAAA&#10;ANwAAAAPAAAAZHJzL2Rvd25yZXYueG1sRI/dasJAEIXvC32HZYTeFN1YqJboKioUhF6peYBpdvKD&#10;2dk0u43J2zsXgndnmDPfnLPeDq5RPXWh9mxgPktAEefe1lwayC7f0y9QISJbbDyTgZECbDevL2tM&#10;rb/xifpzLJVAOKRooIqxTbUOeUUOw8y3xLIrfOcwytiV2nZ4E7hr9EeSLLTDmuVDhS0dKsqv538n&#10;lMPYt8U7/+1/An9myT4bf5vMmLfJsFuBijTEp/lxfbQSfylppYwo0J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8pV4cQAAADcAAAADwAAAAAAAAAAAAAAAACXAgAAZHJzL2Rv&#10;d25yZXYueG1sUEsFBgAAAAAEAAQA9QAAAIgDAAAAAA==&#10;" filled="f" strokeweight=".85pt">
                  <v:path arrowok="t" o:connecttype="custom" o:connectlocs="0,10575;0,0" o:connectangles="0,0"/>
                </v:polyline>
                <v:polyline id="Freeform 72" o:spid="_x0000_s1033" style="position:absolute;visibility:visible;mso-wrap-style:square;v-text-anchor:top" points="472,11760,472,1185" coordsize="20,105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hvB6wwAA&#10;ANwAAAAPAAAAZHJzL2Rvd25yZXYueG1sRI/disIwEIXvF3yHMII3i6YK/lWjqCAIe6X2AcZmbIvN&#10;pDaxtm9vFhb2boZzzjdn1tvWlKKh2hWWFYxHEQji1OqCMwXJ9ThcgHAeWWNpmRR05GC76X2tMdb2&#10;zWdqLj4TAcIuRgW591UspUtzMuhGtiIO2t3WBn1Y60zqGt8Bbko5iaKZNFhwuJBjRYec0sflZQLl&#10;0DXV/Zuf+x/H0yTaJ92tTJQa9NvdCoSn1v+b/9InHerPl/D7TJhAbj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hvB6wwAAANwAAAAPAAAAAAAAAAAAAAAAAJcCAABkcnMvZG93&#10;bnJldi54bWxQSwUGAAAAAAQABAD1AAAAhwMAAAAA&#10;" filled="f" strokeweight=".85pt">
                  <v:path arrowok="t" o:connecttype="custom" o:connectlocs="0,10575;0,0" o:connectangles="0,0"/>
                </v:polyline>
                <w10:wrap anchorx="page" anchory="page"/>
              </v:group>
            </w:pict>
          </mc:Fallback>
        </mc:AlternateContent>
      </w:r>
    </w:p>
    <w:p w:rsidR="003F47EC" w:rsidRPr="003A2FD8" w:rsidRDefault="003F47EC">
      <w:pPr>
        <w:pStyle w:val="BodyText"/>
        <w:numPr>
          <w:ilvl w:val="0"/>
          <w:numId w:val="40"/>
        </w:numPr>
        <w:tabs>
          <w:tab w:val="left" w:pos="479"/>
        </w:tabs>
        <w:kinsoku w:val="0"/>
        <w:overflowPunct w:val="0"/>
        <w:spacing w:line="252" w:lineRule="auto"/>
        <w:ind w:left="480" w:right="33"/>
      </w:pPr>
      <w:r w:rsidRPr="003A2FD8">
        <w:t>Technological</w:t>
      </w:r>
      <w:r w:rsidRPr="003A2FD8">
        <w:rPr>
          <w:spacing w:val="-6"/>
        </w:rPr>
        <w:t xml:space="preserve"> </w:t>
      </w:r>
      <w:r w:rsidRPr="003A2FD8">
        <w:t>products</w:t>
      </w:r>
      <w:r w:rsidRPr="003A2FD8">
        <w:rPr>
          <w:spacing w:val="-5"/>
        </w:rPr>
        <w:t xml:space="preserve"> </w:t>
      </w:r>
      <w:r w:rsidRPr="003A2FD8">
        <w:t>and systems</w:t>
      </w:r>
      <w:r w:rsidRPr="003A2FD8">
        <w:rPr>
          <w:spacing w:val="-4"/>
        </w:rPr>
        <w:t xml:space="preserve"> </w:t>
      </w:r>
      <w:r w:rsidRPr="003A2FD8">
        <w:t>are</w:t>
      </w:r>
      <w:r w:rsidRPr="003A2FD8">
        <w:rPr>
          <w:spacing w:val="-3"/>
        </w:rPr>
        <w:t xml:space="preserve"> </w:t>
      </w:r>
      <w:r w:rsidRPr="003A2FD8">
        <w:t>created</w:t>
      </w:r>
      <w:r w:rsidRPr="003A2FD8">
        <w:rPr>
          <w:spacing w:val="-3"/>
        </w:rPr>
        <w:t xml:space="preserve"> </w:t>
      </w:r>
      <w:r w:rsidRPr="003A2FD8">
        <w:t>through</w:t>
      </w:r>
      <w:r w:rsidRPr="003A2FD8">
        <w:rPr>
          <w:spacing w:val="-4"/>
        </w:rPr>
        <w:t xml:space="preserve"> </w:t>
      </w:r>
      <w:r w:rsidRPr="003A2FD8">
        <w:t>the</w:t>
      </w:r>
      <w:r w:rsidRPr="003A2FD8">
        <w:rPr>
          <w:w w:val="99"/>
        </w:rPr>
        <w:t xml:space="preserve"> </w:t>
      </w:r>
      <w:r w:rsidRPr="003A2FD8">
        <w:t>application</w:t>
      </w:r>
      <w:r w:rsidRPr="003A2FD8">
        <w:rPr>
          <w:spacing w:val="-4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appropriate</w:t>
      </w:r>
      <w:r w:rsidRPr="003A2FD8">
        <w:rPr>
          <w:spacing w:val="-3"/>
        </w:rPr>
        <w:t xml:space="preserve"> </w:t>
      </w:r>
      <w:r w:rsidRPr="003A2FD8">
        <w:t>use</w:t>
      </w:r>
      <w:r w:rsidRPr="003A2FD8">
        <w:rPr>
          <w:spacing w:val="-3"/>
        </w:rPr>
        <w:t xml:space="preserve"> </w:t>
      </w:r>
      <w:r w:rsidRPr="003A2FD8">
        <w:t>of technological</w:t>
      </w:r>
      <w:r w:rsidRPr="003A2FD8">
        <w:rPr>
          <w:spacing w:val="-11"/>
        </w:rPr>
        <w:t xml:space="preserve"> </w:t>
      </w:r>
      <w:r w:rsidRPr="003A2FD8">
        <w:t>resources.</w:t>
      </w: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5" w:line="150" w:lineRule="exact"/>
        <w:rPr>
          <w:color w:val="auto"/>
          <w:sz w:val="15"/>
          <w:szCs w:val="15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3F47EC" w:rsidRPr="003A2FD8" w:rsidRDefault="003F47EC">
      <w:pPr>
        <w:pStyle w:val="BodyText"/>
        <w:numPr>
          <w:ilvl w:val="0"/>
          <w:numId w:val="40"/>
        </w:numPr>
        <w:tabs>
          <w:tab w:val="left" w:pos="479"/>
        </w:tabs>
        <w:kinsoku w:val="0"/>
        <w:overflowPunct w:val="0"/>
        <w:spacing w:line="260" w:lineRule="auto"/>
        <w:ind w:left="480"/>
      </w:pPr>
      <w:r w:rsidRPr="003A2FD8">
        <w:t>The</w:t>
      </w:r>
      <w:r w:rsidRPr="003A2FD8">
        <w:rPr>
          <w:spacing w:val="-4"/>
        </w:rPr>
        <w:t xml:space="preserve"> </w:t>
      </w:r>
      <w:r w:rsidRPr="003A2FD8">
        <w:t>design</w:t>
      </w:r>
      <w:r w:rsidRPr="003A2FD8">
        <w:rPr>
          <w:spacing w:val="-3"/>
        </w:rPr>
        <w:t xml:space="preserve"> </w:t>
      </w:r>
      <w:r w:rsidRPr="003A2FD8">
        <w:t>process</w:t>
      </w:r>
      <w:r w:rsidRPr="003A2FD8">
        <w:rPr>
          <w:spacing w:val="-3"/>
        </w:rPr>
        <w:t xml:space="preserve"> </w:t>
      </w:r>
      <w:r w:rsidRPr="003A2FD8">
        <w:t>is</w:t>
      </w:r>
      <w:r w:rsidRPr="003A2FD8">
        <w:rPr>
          <w:spacing w:val="-3"/>
        </w:rPr>
        <w:t xml:space="preserve"> </w:t>
      </w:r>
      <w:r w:rsidRPr="003A2FD8">
        <w:t>a</w:t>
      </w:r>
      <w:r w:rsidRPr="003A2FD8">
        <w:rPr>
          <w:spacing w:val="-3"/>
        </w:rPr>
        <w:t xml:space="preserve"> </w:t>
      </w:r>
      <w:r w:rsidRPr="003A2FD8">
        <w:t>systematic</w:t>
      </w:r>
      <w:r w:rsidRPr="003A2FD8">
        <w:rPr>
          <w:w w:val="99"/>
        </w:rPr>
        <w:t xml:space="preserve"> </w:t>
      </w:r>
      <w:r w:rsidRPr="003A2FD8">
        <w:t>approach</w:t>
      </w:r>
      <w:r w:rsidRPr="003A2FD8">
        <w:rPr>
          <w:spacing w:val="-3"/>
        </w:rPr>
        <w:t xml:space="preserve"> </w:t>
      </w:r>
      <w:r w:rsidRPr="003A2FD8">
        <w:t>to</w:t>
      </w:r>
      <w:r w:rsidRPr="003A2FD8">
        <w:rPr>
          <w:spacing w:val="-3"/>
        </w:rPr>
        <w:t xml:space="preserve"> </w:t>
      </w:r>
      <w:r w:rsidRPr="003A2FD8">
        <w:t>solving</w:t>
      </w:r>
      <w:r w:rsidRPr="003A2FD8">
        <w:rPr>
          <w:spacing w:val="-3"/>
        </w:rPr>
        <w:t xml:space="preserve"> </w:t>
      </w:r>
      <w:r w:rsidRPr="003A2FD8">
        <w:t>problems.</w:t>
      </w:r>
    </w:p>
    <w:p w:rsidR="003F47EC" w:rsidRPr="003A2FD8" w:rsidRDefault="003F47EC">
      <w:pPr>
        <w:pStyle w:val="BodyText"/>
        <w:numPr>
          <w:ilvl w:val="0"/>
          <w:numId w:val="40"/>
        </w:numPr>
        <w:tabs>
          <w:tab w:val="left" w:pos="479"/>
        </w:tabs>
        <w:kinsoku w:val="0"/>
        <w:overflowPunct w:val="0"/>
        <w:spacing w:before="69" w:line="247" w:lineRule="auto"/>
        <w:ind w:left="480" w:right="284"/>
      </w:pPr>
      <w:r w:rsidRPr="003A2FD8">
        <w:br w:type="column"/>
      </w:r>
      <w:r w:rsidRPr="003A2FD8">
        <w:lastRenderedPageBreak/>
        <w:t>8.2.2.B.3</w:t>
      </w:r>
      <w:r w:rsidRPr="003A2FD8">
        <w:rPr>
          <w:spacing w:val="-3"/>
        </w:rPr>
        <w:t xml:space="preserve"> </w:t>
      </w:r>
      <w:r w:rsidRPr="003A2FD8">
        <w:t>­</w:t>
      </w:r>
      <w:r w:rsidRPr="003A2FD8">
        <w:rPr>
          <w:spacing w:val="-2"/>
        </w:rPr>
        <w:t xml:space="preserve"> </w:t>
      </w:r>
      <w:r w:rsidRPr="003A2FD8">
        <w:t>Identify</w:t>
      </w:r>
      <w:r w:rsidRPr="003A2FD8">
        <w:rPr>
          <w:spacing w:val="-2"/>
        </w:rPr>
        <w:t xml:space="preserve"> </w:t>
      </w:r>
      <w:r w:rsidRPr="003A2FD8">
        <w:t>products</w:t>
      </w:r>
      <w:r w:rsidRPr="003A2FD8">
        <w:rPr>
          <w:spacing w:val="-2"/>
        </w:rPr>
        <w:t xml:space="preserve"> </w:t>
      </w:r>
      <w:r w:rsidRPr="003A2FD8">
        <w:t>or</w:t>
      </w:r>
      <w:r w:rsidRPr="003A2FD8">
        <w:rPr>
          <w:spacing w:val="-2"/>
        </w:rPr>
        <w:t xml:space="preserve"> </w:t>
      </w:r>
      <w:r w:rsidRPr="003A2FD8">
        <w:t>systems</w:t>
      </w:r>
      <w:r w:rsidRPr="003A2FD8">
        <w:rPr>
          <w:spacing w:val="-3"/>
        </w:rPr>
        <w:t xml:space="preserve"> </w:t>
      </w:r>
      <w:r w:rsidRPr="003A2FD8">
        <w:t>that</w:t>
      </w:r>
      <w:r w:rsidRPr="003A2FD8">
        <w:rPr>
          <w:spacing w:val="-2"/>
        </w:rPr>
        <w:t xml:space="preserve"> </w:t>
      </w:r>
      <w:r w:rsidRPr="003A2FD8">
        <w:t>are</w:t>
      </w:r>
      <w:r w:rsidRPr="003A2FD8">
        <w:rPr>
          <w:spacing w:val="-2"/>
        </w:rPr>
        <w:t xml:space="preserve"> </w:t>
      </w:r>
      <w:r w:rsidRPr="003A2FD8">
        <w:t>designed</w:t>
      </w:r>
      <w:r w:rsidRPr="003A2FD8">
        <w:rPr>
          <w:spacing w:val="-2"/>
        </w:rPr>
        <w:t xml:space="preserve"> </w:t>
      </w:r>
      <w:r w:rsidRPr="003A2FD8">
        <w:t>to</w:t>
      </w:r>
      <w:r w:rsidRPr="003A2FD8">
        <w:rPr>
          <w:spacing w:val="-2"/>
        </w:rPr>
        <w:t xml:space="preserve"> </w:t>
      </w:r>
      <w:r w:rsidRPr="003A2FD8">
        <w:t>meet</w:t>
      </w:r>
      <w:r w:rsidRPr="003A2FD8">
        <w:rPr>
          <w:w w:val="99"/>
        </w:rPr>
        <w:t xml:space="preserve"> </w:t>
      </w:r>
      <w:r w:rsidRPr="003A2FD8">
        <w:t>human</w:t>
      </w:r>
      <w:r w:rsidRPr="003A2FD8">
        <w:rPr>
          <w:spacing w:val="-6"/>
        </w:rPr>
        <w:t xml:space="preserve"> </w:t>
      </w:r>
      <w:r w:rsidRPr="003A2FD8">
        <w:t>needs.</w:t>
      </w:r>
    </w:p>
    <w:p w:rsidR="003F47EC" w:rsidRPr="003A2FD8" w:rsidRDefault="003F47EC">
      <w:pPr>
        <w:pStyle w:val="BodyText"/>
        <w:numPr>
          <w:ilvl w:val="0"/>
          <w:numId w:val="40"/>
        </w:numPr>
        <w:tabs>
          <w:tab w:val="left" w:pos="479"/>
        </w:tabs>
        <w:kinsoku w:val="0"/>
        <w:overflowPunct w:val="0"/>
        <w:spacing w:line="247" w:lineRule="auto"/>
        <w:ind w:left="480" w:right="871"/>
      </w:pPr>
      <w:r w:rsidRPr="003A2FD8">
        <w:t>8.2.2.B.4</w:t>
      </w:r>
      <w:r w:rsidRPr="003A2FD8">
        <w:rPr>
          <w:spacing w:val="-2"/>
        </w:rPr>
        <w:t xml:space="preserve"> </w:t>
      </w:r>
      <w:r w:rsidRPr="003A2FD8">
        <w:t>­</w:t>
      </w:r>
      <w:r w:rsidRPr="003A2FD8">
        <w:rPr>
          <w:spacing w:val="-1"/>
        </w:rPr>
        <w:t xml:space="preserve"> </w:t>
      </w:r>
      <w:r w:rsidRPr="003A2FD8">
        <w:t>Identify</w:t>
      </w:r>
      <w:r w:rsidRPr="003A2FD8">
        <w:rPr>
          <w:spacing w:val="-2"/>
        </w:rPr>
        <w:t xml:space="preserve"> </w:t>
      </w:r>
      <w:r w:rsidRPr="003A2FD8">
        <w:t>how</w:t>
      </w:r>
      <w:r w:rsidRPr="003A2FD8">
        <w:rPr>
          <w:spacing w:val="-1"/>
        </w:rPr>
        <w:t xml:space="preserve"> </w:t>
      </w:r>
      <w:r w:rsidRPr="003A2FD8">
        <w:t>the</w:t>
      </w:r>
      <w:r w:rsidRPr="003A2FD8">
        <w:rPr>
          <w:spacing w:val="-2"/>
        </w:rPr>
        <w:t xml:space="preserve"> </w:t>
      </w:r>
      <w:r w:rsidRPr="003A2FD8">
        <w:t>ways</w:t>
      </w:r>
      <w:r w:rsidRPr="003A2FD8">
        <w:rPr>
          <w:spacing w:val="-1"/>
        </w:rPr>
        <w:t xml:space="preserve"> </w:t>
      </w:r>
      <w:r w:rsidRPr="003A2FD8">
        <w:t>people</w:t>
      </w:r>
      <w:r w:rsidRPr="003A2FD8">
        <w:rPr>
          <w:spacing w:val="-1"/>
        </w:rPr>
        <w:t xml:space="preserve"> </w:t>
      </w:r>
      <w:r w:rsidRPr="003A2FD8">
        <w:t>live</w:t>
      </w:r>
      <w:r w:rsidRPr="003A2FD8">
        <w:rPr>
          <w:spacing w:val="-2"/>
        </w:rPr>
        <w:t xml:space="preserve"> </w:t>
      </w:r>
      <w:r w:rsidRPr="003A2FD8">
        <w:t>and</w:t>
      </w:r>
      <w:r w:rsidRPr="003A2FD8">
        <w:rPr>
          <w:spacing w:val="-1"/>
        </w:rPr>
        <w:t xml:space="preserve"> </w:t>
      </w:r>
      <w:r w:rsidRPr="003A2FD8">
        <w:t>work</w:t>
      </w:r>
      <w:r w:rsidRPr="003A2FD8">
        <w:rPr>
          <w:spacing w:val="-2"/>
        </w:rPr>
        <w:t xml:space="preserve"> </w:t>
      </w:r>
      <w:r w:rsidRPr="003A2FD8">
        <w:t>has changed</w:t>
      </w:r>
      <w:r w:rsidRPr="003A2FD8">
        <w:rPr>
          <w:spacing w:val="-4"/>
        </w:rPr>
        <w:t xml:space="preserve"> </w:t>
      </w:r>
      <w:r w:rsidRPr="003A2FD8">
        <w:t>because</w:t>
      </w:r>
      <w:r w:rsidRPr="003A2FD8">
        <w:rPr>
          <w:spacing w:val="-4"/>
        </w:rPr>
        <w:t xml:space="preserve"> </w:t>
      </w:r>
      <w:r w:rsidRPr="003A2FD8">
        <w:t>of</w:t>
      </w:r>
      <w:r w:rsidRPr="003A2FD8">
        <w:rPr>
          <w:spacing w:val="-3"/>
        </w:rPr>
        <w:t xml:space="preserve"> </w:t>
      </w:r>
      <w:r w:rsidRPr="003A2FD8">
        <w:t>technology.</w:t>
      </w:r>
    </w:p>
    <w:p w:rsidR="003F47EC" w:rsidRPr="003A2FD8" w:rsidRDefault="003F47EC">
      <w:pPr>
        <w:pStyle w:val="BodyText"/>
        <w:numPr>
          <w:ilvl w:val="0"/>
          <w:numId w:val="40"/>
        </w:numPr>
        <w:tabs>
          <w:tab w:val="left" w:pos="479"/>
        </w:tabs>
        <w:kinsoku w:val="0"/>
        <w:overflowPunct w:val="0"/>
        <w:spacing w:line="247" w:lineRule="auto"/>
        <w:ind w:left="480" w:right="244"/>
      </w:pPr>
      <w:r w:rsidRPr="003A2FD8">
        <w:t>8.2.2.C.1</w:t>
      </w:r>
      <w:r w:rsidRPr="003A2FD8">
        <w:rPr>
          <w:spacing w:val="-2"/>
        </w:rPr>
        <w:t xml:space="preserve"> </w:t>
      </w:r>
      <w:r w:rsidRPr="003A2FD8">
        <w:t>­</w:t>
      </w:r>
      <w:r w:rsidRPr="003A2FD8">
        <w:rPr>
          <w:spacing w:val="-2"/>
        </w:rPr>
        <w:t xml:space="preserve"> </w:t>
      </w:r>
      <w:r w:rsidRPr="003A2FD8">
        <w:t>Brainstorm</w:t>
      </w:r>
      <w:r w:rsidRPr="003A2FD8">
        <w:rPr>
          <w:spacing w:val="-1"/>
        </w:rPr>
        <w:t xml:space="preserve"> </w:t>
      </w:r>
      <w:r w:rsidRPr="003A2FD8">
        <w:t>ideas</w:t>
      </w:r>
      <w:r w:rsidRPr="003A2FD8">
        <w:rPr>
          <w:spacing w:val="-2"/>
        </w:rPr>
        <w:t xml:space="preserve"> </w:t>
      </w:r>
      <w:r w:rsidRPr="003A2FD8">
        <w:t>on</w:t>
      </w:r>
      <w:r w:rsidRPr="003A2FD8">
        <w:rPr>
          <w:spacing w:val="-2"/>
        </w:rPr>
        <w:t xml:space="preserve"> </w:t>
      </w:r>
      <w:r w:rsidRPr="003A2FD8">
        <w:t>how</w:t>
      </w:r>
      <w:r w:rsidRPr="003A2FD8">
        <w:rPr>
          <w:spacing w:val="-1"/>
        </w:rPr>
        <w:t xml:space="preserve"> </w:t>
      </w:r>
      <w:r w:rsidRPr="003A2FD8">
        <w:t>to</w:t>
      </w:r>
      <w:r w:rsidRPr="003A2FD8">
        <w:rPr>
          <w:spacing w:val="-2"/>
        </w:rPr>
        <w:t xml:space="preserve"> </w:t>
      </w:r>
      <w:r w:rsidRPr="003A2FD8">
        <w:t>solve</w:t>
      </w:r>
      <w:r w:rsidRPr="003A2FD8">
        <w:rPr>
          <w:spacing w:val="-2"/>
        </w:rPr>
        <w:t xml:space="preserve"> </w:t>
      </w:r>
      <w:r w:rsidRPr="003A2FD8">
        <w:t>a</w:t>
      </w:r>
      <w:r w:rsidRPr="003A2FD8">
        <w:rPr>
          <w:spacing w:val="-1"/>
        </w:rPr>
        <w:t xml:space="preserve"> </w:t>
      </w:r>
      <w:r w:rsidRPr="003A2FD8">
        <w:t>problem</w:t>
      </w:r>
      <w:r w:rsidRPr="003A2FD8">
        <w:rPr>
          <w:spacing w:val="-2"/>
        </w:rPr>
        <w:t xml:space="preserve"> </w:t>
      </w:r>
      <w:r w:rsidRPr="003A2FD8">
        <w:t>or</w:t>
      </w:r>
      <w:r w:rsidRPr="003A2FD8">
        <w:rPr>
          <w:spacing w:val="-2"/>
        </w:rPr>
        <w:t xml:space="preserve"> </w:t>
      </w:r>
      <w:r w:rsidRPr="003A2FD8">
        <w:t>build</w:t>
      </w:r>
      <w:r w:rsidRPr="003A2FD8">
        <w:rPr>
          <w:spacing w:val="-1"/>
        </w:rPr>
        <w:t xml:space="preserve"> </w:t>
      </w:r>
      <w:r w:rsidRPr="003A2FD8">
        <w:t>a</w:t>
      </w:r>
      <w:r w:rsidRPr="003A2FD8">
        <w:rPr>
          <w:w w:val="99"/>
        </w:rPr>
        <w:t xml:space="preserve"> </w:t>
      </w:r>
      <w:r w:rsidRPr="003A2FD8">
        <w:t>product.</w:t>
      </w:r>
    </w:p>
    <w:p w:rsidR="003F47EC" w:rsidRPr="003A2FD8" w:rsidRDefault="003F47EC">
      <w:pPr>
        <w:pStyle w:val="BodyText"/>
        <w:numPr>
          <w:ilvl w:val="0"/>
          <w:numId w:val="40"/>
        </w:numPr>
        <w:tabs>
          <w:tab w:val="left" w:pos="479"/>
        </w:tabs>
        <w:kinsoku w:val="0"/>
        <w:overflowPunct w:val="0"/>
        <w:spacing w:line="247" w:lineRule="auto"/>
        <w:ind w:left="480" w:right="1305"/>
      </w:pPr>
      <w:r w:rsidRPr="003A2FD8">
        <w:t>8.2.2.C.2</w:t>
      </w:r>
      <w:r w:rsidRPr="003A2FD8">
        <w:rPr>
          <w:spacing w:val="-3"/>
        </w:rPr>
        <w:t xml:space="preserve"> </w:t>
      </w:r>
      <w:r w:rsidRPr="003A2FD8">
        <w:t>­Create</w:t>
      </w:r>
      <w:r w:rsidRPr="003A2FD8">
        <w:rPr>
          <w:spacing w:val="-2"/>
        </w:rPr>
        <w:t xml:space="preserve"> </w:t>
      </w:r>
      <w:r w:rsidRPr="003A2FD8">
        <w:t>a</w:t>
      </w:r>
      <w:r w:rsidRPr="003A2FD8">
        <w:rPr>
          <w:spacing w:val="-2"/>
        </w:rPr>
        <w:t xml:space="preserve"> </w:t>
      </w:r>
      <w:r w:rsidRPr="003A2FD8">
        <w:t>drawing</w:t>
      </w:r>
      <w:r w:rsidRPr="003A2FD8">
        <w:rPr>
          <w:spacing w:val="-2"/>
        </w:rPr>
        <w:t xml:space="preserve"> </w:t>
      </w:r>
      <w:r w:rsidRPr="003A2FD8">
        <w:t>of</w:t>
      </w:r>
      <w:r w:rsidRPr="003A2FD8">
        <w:rPr>
          <w:spacing w:val="-2"/>
        </w:rPr>
        <w:t xml:space="preserve"> </w:t>
      </w:r>
      <w:r w:rsidRPr="003A2FD8">
        <w:t>a</w:t>
      </w:r>
      <w:r w:rsidRPr="003A2FD8">
        <w:rPr>
          <w:spacing w:val="-2"/>
        </w:rPr>
        <w:t xml:space="preserve"> </w:t>
      </w:r>
      <w:r w:rsidRPr="003A2FD8">
        <w:t>product</w:t>
      </w:r>
      <w:r w:rsidRPr="003A2FD8">
        <w:rPr>
          <w:spacing w:val="-2"/>
        </w:rPr>
        <w:t xml:space="preserve"> </w:t>
      </w:r>
      <w:r w:rsidRPr="003A2FD8">
        <w:t>or</w:t>
      </w:r>
      <w:r w:rsidRPr="003A2FD8">
        <w:rPr>
          <w:spacing w:val="-2"/>
        </w:rPr>
        <w:t xml:space="preserve"> </w:t>
      </w:r>
      <w:r w:rsidRPr="003A2FD8">
        <w:t>device</w:t>
      </w:r>
      <w:r w:rsidRPr="003A2FD8">
        <w:rPr>
          <w:spacing w:val="-2"/>
        </w:rPr>
        <w:t xml:space="preserve"> </w:t>
      </w:r>
      <w:r w:rsidRPr="003A2FD8">
        <w:t>that</w:t>
      </w:r>
      <w:r w:rsidRPr="003A2FD8">
        <w:rPr>
          <w:w w:val="99"/>
        </w:rPr>
        <w:t xml:space="preserve"> </w:t>
      </w:r>
      <w:r w:rsidRPr="003A2FD8">
        <w:t>communicates</w:t>
      </w:r>
      <w:r w:rsidRPr="003A2FD8">
        <w:rPr>
          <w:spacing w:val="-4"/>
        </w:rPr>
        <w:t xml:space="preserve"> </w:t>
      </w:r>
      <w:r w:rsidRPr="003A2FD8">
        <w:t>its</w:t>
      </w:r>
      <w:r w:rsidRPr="003A2FD8">
        <w:rPr>
          <w:spacing w:val="-3"/>
        </w:rPr>
        <w:t xml:space="preserve"> </w:t>
      </w:r>
      <w:r w:rsidRPr="003A2FD8">
        <w:t>function</w:t>
      </w:r>
      <w:r w:rsidRPr="003A2FD8">
        <w:rPr>
          <w:spacing w:val="-3"/>
        </w:rPr>
        <w:t xml:space="preserve"> </w:t>
      </w:r>
      <w:r w:rsidRPr="003A2FD8">
        <w:t>to</w:t>
      </w:r>
      <w:r w:rsidRPr="003A2FD8">
        <w:rPr>
          <w:spacing w:val="-3"/>
        </w:rPr>
        <w:t xml:space="preserve"> </w:t>
      </w:r>
      <w:r w:rsidRPr="003A2FD8">
        <w:t>peers</w:t>
      </w:r>
      <w:r w:rsidRPr="003A2FD8">
        <w:rPr>
          <w:spacing w:val="-3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discuss.</w:t>
      </w:r>
    </w:p>
    <w:p w:rsidR="003F47EC" w:rsidRPr="003A2FD8" w:rsidRDefault="003F47EC">
      <w:pPr>
        <w:pStyle w:val="BodyText"/>
        <w:numPr>
          <w:ilvl w:val="0"/>
          <w:numId w:val="40"/>
        </w:numPr>
        <w:tabs>
          <w:tab w:val="left" w:pos="479"/>
        </w:tabs>
        <w:kinsoku w:val="0"/>
        <w:overflowPunct w:val="0"/>
        <w:ind w:left="480"/>
      </w:pPr>
      <w:r w:rsidRPr="003A2FD8">
        <w:t>8.2.2.C.3</w:t>
      </w:r>
      <w:r w:rsidRPr="003A2FD8">
        <w:rPr>
          <w:spacing w:val="-2"/>
        </w:rPr>
        <w:t xml:space="preserve"> </w:t>
      </w:r>
      <w:r w:rsidRPr="003A2FD8">
        <w:t>­</w:t>
      </w:r>
      <w:r w:rsidRPr="003A2FD8">
        <w:rPr>
          <w:spacing w:val="-2"/>
        </w:rPr>
        <w:t xml:space="preserve"> </w:t>
      </w:r>
      <w:r w:rsidRPr="003A2FD8">
        <w:t>Explain</w:t>
      </w:r>
      <w:r w:rsidRPr="003A2FD8">
        <w:rPr>
          <w:spacing w:val="-2"/>
        </w:rPr>
        <w:t xml:space="preserve"> </w:t>
      </w:r>
      <w:r w:rsidRPr="003A2FD8">
        <w:t>why</w:t>
      </w:r>
      <w:r w:rsidRPr="003A2FD8">
        <w:rPr>
          <w:spacing w:val="-2"/>
        </w:rPr>
        <w:t xml:space="preserve"> </w:t>
      </w:r>
      <w:r w:rsidRPr="003A2FD8">
        <w:t>we</w:t>
      </w:r>
      <w:r w:rsidRPr="003A2FD8">
        <w:rPr>
          <w:spacing w:val="-1"/>
        </w:rPr>
        <w:t xml:space="preserve"> </w:t>
      </w:r>
      <w:r w:rsidRPr="003A2FD8">
        <w:t>need</w:t>
      </w:r>
      <w:r w:rsidRPr="003A2FD8">
        <w:rPr>
          <w:spacing w:val="-2"/>
        </w:rPr>
        <w:t xml:space="preserve"> </w:t>
      </w:r>
      <w:r w:rsidRPr="003A2FD8">
        <w:t>to</w:t>
      </w:r>
      <w:r w:rsidRPr="003A2FD8">
        <w:rPr>
          <w:spacing w:val="-2"/>
        </w:rPr>
        <w:t xml:space="preserve"> </w:t>
      </w:r>
      <w:r w:rsidRPr="003A2FD8">
        <w:t>make</w:t>
      </w:r>
      <w:r w:rsidRPr="003A2FD8">
        <w:rPr>
          <w:spacing w:val="-2"/>
        </w:rPr>
        <w:t xml:space="preserve"> </w:t>
      </w:r>
      <w:r w:rsidRPr="003A2FD8">
        <w:t>new</w:t>
      </w:r>
      <w:r w:rsidRPr="003A2FD8">
        <w:rPr>
          <w:spacing w:val="-2"/>
        </w:rPr>
        <w:t xml:space="preserve"> </w:t>
      </w:r>
      <w:r w:rsidRPr="003A2FD8">
        <w:t>products.</w:t>
      </w:r>
    </w:p>
    <w:p w:rsidR="003F47EC" w:rsidRPr="003A2FD8" w:rsidRDefault="003F47EC">
      <w:pPr>
        <w:pStyle w:val="BodyText"/>
        <w:numPr>
          <w:ilvl w:val="0"/>
          <w:numId w:val="40"/>
        </w:numPr>
        <w:tabs>
          <w:tab w:val="left" w:pos="479"/>
        </w:tabs>
        <w:kinsoku w:val="0"/>
        <w:overflowPunct w:val="0"/>
        <w:spacing w:before="9" w:line="247" w:lineRule="auto"/>
        <w:ind w:left="480" w:right="744"/>
      </w:pPr>
      <w:r w:rsidRPr="003A2FD8">
        <w:t>8.2.2.C.4</w:t>
      </w:r>
      <w:r w:rsidRPr="003A2FD8">
        <w:rPr>
          <w:spacing w:val="-3"/>
        </w:rPr>
        <w:t xml:space="preserve"> </w:t>
      </w:r>
      <w:r w:rsidRPr="003A2FD8">
        <w:t>­Identify</w:t>
      </w:r>
      <w:r w:rsidRPr="003A2FD8">
        <w:rPr>
          <w:spacing w:val="-2"/>
        </w:rPr>
        <w:t xml:space="preserve"> </w:t>
      </w:r>
      <w:r w:rsidRPr="003A2FD8">
        <w:t>designed</w:t>
      </w:r>
      <w:r w:rsidRPr="003A2FD8">
        <w:rPr>
          <w:spacing w:val="-2"/>
        </w:rPr>
        <w:t xml:space="preserve"> </w:t>
      </w:r>
      <w:r w:rsidRPr="003A2FD8">
        <w:t>products</w:t>
      </w:r>
      <w:r w:rsidRPr="003A2FD8">
        <w:rPr>
          <w:spacing w:val="-2"/>
        </w:rPr>
        <w:t xml:space="preserve"> </w:t>
      </w:r>
      <w:r w:rsidRPr="003A2FD8">
        <w:t>and</w:t>
      </w:r>
      <w:r w:rsidRPr="003A2FD8">
        <w:rPr>
          <w:spacing w:val="-2"/>
        </w:rPr>
        <w:t xml:space="preserve"> </w:t>
      </w:r>
      <w:r w:rsidRPr="003A2FD8">
        <w:t>brainstorm</w:t>
      </w:r>
      <w:r w:rsidRPr="003A2FD8">
        <w:rPr>
          <w:spacing w:val="-2"/>
        </w:rPr>
        <w:t xml:space="preserve"> </w:t>
      </w:r>
      <w:r w:rsidRPr="003A2FD8">
        <w:t>how</w:t>
      </w:r>
      <w:r w:rsidRPr="003A2FD8">
        <w:rPr>
          <w:spacing w:val="-2"/>
        </w:rPr>
        <w:t xml:space="preserve"> </w:t>
      </w:r>
      <w:r w:rsidRPr="003A2FD8">
        <w:t>to improve</w:t>
      </w:r>
      <w:r w:rsidRPr="003A2FD8">
        <w:rPr>
          <w:spacing w:val="-3"/>
        </w:rPr>
        <w:t xml:space="preserve"> </w:t>
      </w:r>
      <w:r w:rsidRPr="003A2FD8">
        <w:t>one</w:t>
      </w:r>
      <w:r w:rsidRPr="003A2FD8">
        <w:rPr>
          <w:spacing w:val="-3"/>
        </w:rPr>
        <w:t xml:space="preserve"> </w:t>
      </w:r>
      <w:r w:rsidRPr="003A2FD8">
        <w:t>used</w:t>
      </w:r>
      <w:r w:rsidRPr="003A2FD8">
        <w:rPr>
          <w:spacing w:val="-2"/>
        </w:rPr>
        <w:t xml:space="preserve"> </w:t>
      </w:r>
      <w:r w:rsidRPr="003A2FD8">
        <w:t>in</w:t>
      </w:r>
      <w:r w:rsidRPr="003A2FD8">
        <w:rPr>
          <w:spacing w:val="-3"/>
        </w:rPr>
        <w:t xml:space="preserve"> </w:t>
      </w:r>
      <w:r w:rsidRPr="003A2FD8">
        <w:t>the</w:t>
      </w:r>
      <w:r w:rsidRPr="003A2FD8">
        <w:rPr>
          <w:spacing w:val="-2"/>
        </w:rPr>
        <w:t xml:space="preserve"> </w:t>
      </w:r>
      <w:r w:rsidRPr="003A2FD8">
        <w:t>classroom.</w:t>
      </w:r>
    </w:p>
    <w:p w:rsidR="003F47EC" w:rsidRPr="003A2FD8" w:rsidRDefault="003F47EC">
      <w:pPr>
        <w:pStyle w:val="BodyText"/>
        <w:numPr>
          <w:ilvl w:val="0"/>
          <w:numId w:val="40"/>
        </w:numPr>
        <w:tabs>
          <w:tab w:val="left" w:pos="479"/>
        </w:tabs>
        <w:kinsoku w:val="0"/>
        <w:overflowPunct w:val="0"/>
        <w:spacing w:line="247" w:lineRule="auto"/>
        <w:ind w:left="480" w:right="937"/>
      </w:pPr>
      <w:r w:rsidRPr="003A2FD8">
        <w:t>8.2.2.C.5</w:t>
      </w:r>
      <w:r w:rsidRPr="003A2FD8">
        <w:rPr>
          <w:spacing w:val="-2"/>
        </w:rPr>
        <w:t xml:space="preserve"> </w:t>
      </w:r>
      <w:r w:rsidRPr="003A2FD8">
        <w:t>­Describe</w:t>
      </w:r>
      <w:r w:rsidRPr="003A2FD8">
        <w:rPr>
          <w:spacing w:val="-2"/>
        </w:rPr>
        <w:t xml:space="preserve"> </w:t>
      </w:r>
      <w:r w:rsidRPr="003A2FD8">
        <w:t>how</w:t>
      </w:r>
      <w:r w:rsidRPr="003A2FD8">
        <w:rPr>
          <w:spacing w:val="-2"/>
        </w:rPr>
        <w:t xml:space="preserve"> </w:t>
      </w:r>
      <w:r w:rsidRPr="003A2FD8">
        <w:t>the</w:t>
      </w:r>
      <w:r w:rsidRPr="003A2FD8">
        <w:rPr>
          <w:spacing w:val="-1"/>
        </w:rPr>
        <w:t xml:space="preserve"> </w:t>
      </w:r>
      <w:r w:rsidRPr="003A2FD8">
        <w:t>parts</w:t>
      </w:r>
      <w:r w:rsidRPr="003A2FD8">
        <w:rPr>
          <w:spacing w:val="-2"/>
        </w:rPr>
        <w:t xml:space="preserve"> </w:t>
      </w:r>
      <w:r w:rsidRPr="003A2FD8">
        <w:t>of</w:t>
      </w:r>
      <w:r w:rsidRPr="003A2FD8">
        <w:rPr>
          <w:spacing w:val="-2"/>
        </w:rPr>
        <w:t xml:space="preserve"> </w:t>
      </w:r>
      <w:r w:rsidRPr="003A2FD8">
        <w:t>a</w:t>
      </w:r>
      <w:r w:rsidRPr="003A2FD8">
        <w:rPr>
          <w:spacing w:val="-1"/>
        </w:rPr>
        <w:t xml:space="preserve"> </w:t>
      </w:r>
      <w:r w:rsidRPr="003A2FD8">
        <w:t>common</w:t>
      </w:r>
      <w:r w:rsidRPr="003A2FD8">
        <w:rPr>
          <w:spacing w:val="-2"/>
        </w:rPr>
        <w:t xml:space="preserve"> </w:t>
      </w:r>
      <w:r w:rsidRPr="003A2FD8">
        <w:t>toy</w:t>
      </w:r>
      <w:r w:rsidRPr="003A2FD8">
        <w:rPr>
          <w:spacing w:val="-2"/>
        </w:rPr>
        <w:t xml:space="preserve"> </w:t>
      </w:r>
      <w:r w:rsidRPr="003A2FD8">
        <w:t>or</w:t>
      </w:r>
      <w:r w:rsidRPr="003A2FD8">
        <w:rPr>
          <w:spacing w:val="-1"/>
        </w:rPr>
        <w:t xml:space="preserve"> </w:t>
      </w:r>
      <w:r w:rsidRPr="003A2FD8">
        <w:t>tool</w:t>
      </w:r>
      <w:r w:rsidRPr="003A2FD8">
        <w:rPr>
          <w:w w:val="99"/>
        </w:rPr>
        <w:t xml:space="preserve"> </w:t>
      </w:r>
      <w:r w:rsidRPr="003A2FD8">
        <w:t>interact</w:t>
      </w:r>
      <w:r w:rsidRPr="003A2FD8">
        <w:rPr>
          <w:spacing w:val="-2"/>
        </w:rPr>
        <w:t xml:space="preserve"> </w:t>
      </w:r>
      <w:r w:rsidRPr="003A2FD8">
        <w:t>and</w:t>
      </w:r>
      <w:r w:rsidRPr="003A2FD8">
        <w:rPr>
          <w:spacing w:val="-2"/>
        </w:rPr>
        <w:t xml:space="preserve"> </w:t>
      </w:r>
      <w:r w:rsidRPr="003A2FD8">
        <w:t>work</w:t>
      </w:r>
      <w:r w:rsidRPr="003A2FD8">
        <w:rPr>
          <w:spacing w:val="-2"/>
        </w:rPr>
        <w:t xml:space="preserve"> </w:t>
      </w:r>
      <w:r w:rsidRPr="003A2FD8">
        <w:t>as</w:t>
      </w:r>
      <w:r w:rsidRPr="003A2FD8">
        <w:rPr>
          <w:spacing w:val="-2"/>
        </w:rPr>
        <w:t xml:space="preserve"> </w:t>
      </w:r>
      <w:r w:rsidRPr="003A2FD8">
        <w:t>part</w:t>
      </w:r>
      <w:r w:rsidRPr="003A2FD8">
        <w:rPr>
          <w:spacing w:val="-2"/>
        </w:rPr>
        <w:t xml:space="preserve"> </w:t>
      </w:r>
      <w:r w:rsidRPr="003A2FD8">
        <w:t>of</w:t>
      </w:r>
      <w:r w:rsidRPr="003A2FD8">
        <w:rPr>
          <w:spacing w:val="-2"/>
        </w:rPr>
        <w:t xml:space="preserve"> </w:t>
      </w:r>
      <w:r w:rsidRPr="003A2FD8">
        <w:t>a</w:t>
      </w:r>
      <w:r w:rsidRPr="003A2FD8">
        <w:rPr>
          <w:spacing w:val="-2"/>
        </w:rPr>
        <w:t xml:space="preserve"> </w:t>
      </w:r>
      <w:r w:rsidRPr="003A2FD8">
        <w:t>system.</w:t>
      </w:r>
    </w:p>
    <w:p w:rsidR="003F47EC" w:rsidRPr="003A2FD8" w:rsidRDefault="003F47EC">
      <w:pPr>
        <w:pStyle w:val="BodyText"/>
        <w:numPr>
          <w:ilvl w:val="0"/>
          <w:numId w:val="40"/>
        </w:numPr>
        <w:tabs>
          <w:tab w:val="left" w:pos="479"/>
        </w:tabs>
        <w:kinsoku w:val="0"/>
        <w:overflowPunct w:val="0"/>
        <w:spacing w:line="247" w:lineRule="auto"/>
        <w:ind w:left="480" w:right="584"/>
      </w:pPr>
      <w:r w:rsidRPr="003A2FD8">
        <w:t>8.2.2.C.6</w:t>
      </w:r>
      <w:r w:rsidRPr="003A2FD8">
        <w:rPr>
          <w:spacing w:val="-2"/>
        </w:rPr>
        <w:t xml:space="preserve"> </w:t>
      </w:r>
      <w:r w:rsidRPr="003A2FD8">
        <w:t>­</w:t>
      </w:r>
      <w:r w:rsidRPr="003A2FD8">
        <w:rPr>
          <w:spacing w:val="-2"/>
        </w:rPr>
        <w:t xml:space="preserve"> </w:t>
      </w:r>
      <w:r w:rsidRPr="003A2FD8">
        <w:t>Investigate</w:t>
      </w:r>
      <w:r w:rsidRPr="003A2FD8">
        <w:rPr>
          <w:spacing w:val="-2"/>
        </w:rPr>
        <w:t xml:space="preserve"> </w:t>
      </w:r>
      <w:r w:rsidRPr="003A2FD8">
        <w:t>a</w:t>
      </w:r>
      <w:r w:rsidRPr="003A2FD8">
        <w:rPr>
          <w:spacing w:val="-2"/>
        </w:rPr>
        <w:t xml:space="preserve"> </w:t>
      </w:r>
      <w:r w:rsidRPr="003A2FD8">
        <w:t>product</w:t>
      </w:r>
      <w:r w:rsidRPr="003A2FD8">
        <w:rPr>
          <w:spacing w:val="-2"/>
        </w:rPr>
        <w:t xml:space="preserve"> </w:t>
      </w:r>
      <w:r w:rsidRPr="003A2FD8">
        <w:t>that</w:t>
      </w:r>
      <w:r w:rsidRPr="003A2FD8">
        <w:rPr>
          <w:spacing w:val="-1"/>
        </w:rPr>
        <w:t xml:space="preserve"> </w:t>
      </w:r>
      <w:r w:rsidRPr="003A2FD8">
        <w:t>has</w:t>
      </w:r>
      <w:r w:rsidRPr="003A2FD8">
        <w:rPr>
          <w:spacing w:val="-2"/>
        </w:rPr>
        <w:t xml:space="preserve"> </w:t>
      </w:r>
      <w:r w:rsidRPr="003A2FD8">
        <w:t>stopped</w:t>
      </w:r>
      <w:r w:rsidRPr="003A2FD8">
        <w:rPr>
          <w:spacing w:val="-2"/>
        </w:rPr>
        <w:t xml:space="preserve"> </w:t>
      </w:r>
      <w:r w:rsidRPr="003A2FD8">
        <w:t>working</w:t>
      </w:r>
      <w:r w:rsidRPr="003A2FD8">
        <w:rPr>
          <w:spacing w:val="-2"/>
        </w:rPr>
        <w:t xml:space="preserve"> </w:t>
      </w:r>
      <w:r w:rsidRPr="003A2FD8">
        <w:t>and brainstorm</w:t>
      </w:r>
      <w:r w:rsidRPr="003A2FD8">
        <w:rPr>
          <w:spacing w:val="-4"/>
        </w:rPr>
        <w:t xml:space="preserve"> </w:t>
      </w:r>
      <w:r w:rsidRPr="003A2FD8">
        <w:t>ideas</w:t>
      </w:r>
      <w:r w:rsidRPr="003A2FD8">
        <w:rPr>
          <w:spacing w:val="-3"/>
        </w:rPr>
        <w:t xml:space="preserve"> </w:t>
      </w:r>
      <w:r w:rsidRPr="003A2FD8">
        <w:t>to</w:t>
      </w:r>
      <w:r w:rsidRPr="003A2FD8">
        <w:rPr>
          <w:spacing w:val="-4"/>
        </w:rPr>
        <w:t xml:space="preserve"> </w:t>
      </w:r>
      <w:r w:rsidRPr="003A2FD8">
        <w:t>correct</w:t>
      </w:r>
      <w:r w:rsidRPr="003A2FD8">
        <w:rPr>
          <w:spacing w:val="-3"/>
        </w:rPr>
        <w:t xml:space="preserve"> </w:t>
      </w:r>
      <w:r w:rsidRPr="003A2FD8">
        <w:t>the</w:t>
      </w:r>
      <w:r w:rsidRPr="003A2FD8">
        <w:rPr>
          <w:spacing w:val="-3"/>
        </w:rPr>
        <w:t xml:space="preserve"> </w:t>
      </w:r>
      <w:r w:rsidRPr="003A2FD8">
        <w:t>problem.</w:t>
      </w:r>
    </w:p>
    <w:p w:rsidR="003F47EC" w:rsidRPr="003A2FD8" w:rsidRDefault="003F47EC">
      <w:pPr>
        <w:pStyle w:val="BodyText"/>
        <w:numPr>
          <w:ilvl w:val="0"/>
          <w:numId w:val="40"/>
        </w:numPr>
        <w:tabs>
          <w:tab w:val="left" w:pos="479"/>
        </w:tabs>
        <w:kinsoku w:val="0"/>
        <w:overflowPunct w:val="0"/>
        <w:spacing w:line="247" w:lineRule="auto"/>
        <w:ind w:left="480" w:right="784"/>
      </w:pPr>
      <w:r w:rsidRPr="003A2FD8">
        <w:t>8.2.2.D.1</w:t>
      </w:r>
      <w:r w:rsidRPr="003A2FD8">
        <w:rPr>
          <w:spacing w:val="-2"/>
        </w:rPr>
        <w:t xml:space="preserve"> </w:t>
      </w:r>
      <w:r w:rsidRPr="003A2FD8">
        <w:t>­Collaborate</w:t>
      </w:r>
      <w:r w:rsidRPr="003A2FD8">
        <w:rPr>
          <w:spacing w:val="-2"/>
        </w:rPr>
        <w:t xml:space="preserve"> </w:t>
      </w:r>
      <w:r w:rsidRPr="003A2FD8">
        <w:t>and</w:t>
      </w:r>
      <w:r w:rsidRPr="003A2FD8">
        <w:rPr>
          <w:spacing w:val="-2"/>
        </w:rPr>
        <w:t xml:space="preserve"> </w:t>
      </w:r>
      <w:r w:rsidRPr="003A2FD8">
        <w:t>apply</w:t>
      </w:r>
      <w:r w:rsidRPr="003A2FD8">
        <w:rPr>
          <w:spacing w:val="-2"/>
        </w:rPr>
        <w:t xml:space="preserve"> </w:t>
      </w:r>
      <w:r w:rsidRPr="003A2FD8">
        <w:t>a</w:t>
      </w:r>
      <w:r w:rsidRPr="003A2FD8">
        <w:rPr>
          <w:spacing w:val="-2"/>
        </w:rPr>
        <w:t xml:space="preserve"> </w:t>
      </w:r>
      <w:r w:rsidRPr="003A2FD8">
        <w:t>design</w:t>
      </w:r>
      <w:r w:rsidRPr="003A2FD8">
        <w:rPr>
          <w:spacing w:val="-2"/>
        </w:rPr>
        <w:t xml:space="preserve"> </w:t>
      </w:r>
      <w:r w:rsidRPr="003A2FD8">
        <w:t>process</w:t>
      </w:r>
      <w:r w:rsidRPr="003A2FD8">
        <w:rPr>
          <w:spacing w:val="-2"/>
        </w:rPr>
        <w:t xml:space="preserve"> </w:t>
      </w:r>
      <w:r w:rsidRPr="003A2FD8">
        <w:t>to</w:t>
      </w:r>
      <w:r w:rsidRPr="003A2FD8">
        <w:rPr>
          <w:spacing w:val="-2"/>
        </w:rPr>
        <w:t xml:space="preserve"> </w:t>
      </w:r>
      <w:r w:rsidRPr="003A2FD8">
        <w:t>solve</w:t>
      </w:r>
      <w:r w:rsidRPr="003A2FD8">
        <w:rPr>
          <w:spacing w:val="-2"/>
        </w:rPr>
        <w:t xml:space="preserve"> </w:t>
      </w:r>
      <w:r w:rsidRPr="003A2FD8">
        <w:t>a</w:t>
      </w:r>
      <w:r w:rsidRPr="003A2FD8">
        <w:rPr>
          <w:w w:val="99"/>
        </w:rPr>
        <w:t xml:space="preserve"> </w:t>
      </w:r>
      <w:r w:rsidRPr="003A2FD8">
        <w:t>simple</w:t>
      </w:r>
      <w:r w:rsidRPr="003A2FD8">
        <w:rPr>
          <w:spacing w:val="-5"/>
        </w:rPr>
        <w:t xml:space="preserve"> </w:t>
      </w:r>
      <w:r w:rsidRPr="003A2FD8">
        <w:t>problem</w:t>
      </w:r>
      <w:r w:rsidRPr="003A2FD8">
        <w:rPr>
          <w:spacing w:val="-5"/>
        </w:rPr>
        <w:t xml:space="preserve"> </w:t>
      </w:r>
      <w:r w:rsidRPr="003A2FD8">
        <w:t>from</w:t>
      </w:r>
      <w:r w:rsidRPr="003A2FD8">
        <w:rPr>
          <w:spacing w:val="-5"/>
        </w:rPr>
        <w:t xml:space="preserve"> </w:t>
      </w:r>
      <w:r w:rsidRPr="003A2FD8">
        <w:t>everyday</w:t>
      </w:r>
      <w:r w:rsidRPr="003A2FD8">
        <w:rPr>
          <w:spacing w:val="-4"/>
        </w:rPr>
        <w:t xml:space="preserve"> </w:t>
      </w:r>
      <w:r w:rsidRPr="003A2FD8">
        <w:t>experiences.</w:t>
      </w:r>
    </w:p>
    <w:p w:rsidR="003F47EC" w:rsidRPr="003A2FD8" w:rsidRDefault="003F47EC">
      <w:pPr>
        <w:pStyle w:val="BodyText"/>
        <w:numPr>
          <w:ilvl w:val="0"/>
          <w:numId w:val="40"/>
        </w:numPr>
        <w:tabs>
          <w:tab w:val="left" w:pos="479"/>
        </w:tabs>
        <w:kinsoku w:val="0"/>
        <w:overflowPunct w:val="0"/>
        <w:spacing w:line="247" w:lineRule="auto"/>
        <w:ind w:left="480" w:right="757"/>
      </w:pPr>
      <w:r w:rsidRPr="003A2FD8">
        <w:t>8.2.2.D.2</w:t>
      </w:r>
      <w:r w:rsidRPr="003A2FD8">
        <w:rPr>
          <w:spacing w:val="-2"/>
        </w:rPr>
        <w:t xml:space="preserve"> </w:t>
      </w:r>
      <w:r w:rsidRPr="003A2FD8">
        <w:t>­</w:t>
      </w:r>
      <w:r w:rsidRPr="003A2FD8">
        <w:rPr>
          <w:spacing w:val="-1"/>
        </w:rPr>
        <w:t xml:space="preserve"> </w:t>
      </w:r>
      <w:r w:rsidRPr="003A2FD8">
        <w:t>Discover</w:t>
      </w:r>
      <w:r w:rsidRPr="003A2FD8">
        <w:rPr>
          <w:spacing w:val="-1"/>
        </w:rPr>
        <w:t xml:space="preserve"> </w:t>
      </w:r>
      <w:r w:rsidRPr="003A2FD8">
        <w:t>how</w:t>
      </w:r>
      <w:r w:rsidRPr="003A2FD8">
        <w:rPr>
          <w:spacing w:val="-1"/>
        </w:rPr>
        <w:t xml:space="preserve"> </w:t>
      </w:r>
      <w:r w:rsidRPr="003A2FD8">
        <w:t>a</w:t>
      </w:r>
      <w:r w:rsidRPr="003A2FD8">
        <w:rPr>
          <w:spacing w:val="-2"/>
        </w:rPr>
        <w:t xml:space="preserve"> </w:t>
      </w:r>
      <w:r w:rsidRPr="003A2FD8">
        <w:t>product</w:t>
      </w:r>
      <w:r w:rsidRPr="003A2FD8">
        <w:rPr>
          <w:spacing w:val="-1"/>
        </w:rPr>
        <w:t xml:space="preserve"> </w:t>
      </w:r>
      <w:r w:rsidRPr="003A2FD8">
        <w:t>works</w:t>
      </w:r>
      <w:r w:rsidRPr="003A2FD8">
        <w:rPr>
          <w:spacing w:val="-1"/>
        </w:rPr>
        <w:t xml:space="preserve"> </w:t>
      </w:r>
      <w:r w:rsidRPr="003A2FD8">
        <w:t>by</w:t>
      </w:r>
      <w:r w:rsidRPr="003A2FD8">
        <w:rPr>
          <w:spacing w:val="-1"/>
        </w:rPr>
        <w:t xml:space="preserve"> </w:t>
      </w:r>
      <w:r w:rsidRPr="003A2FD8">
        <w:t>taking</w:t>
      </w:r>
      <w:r w:rsidRPr="003A2FD8">
        <w:rPr>
          <w:spacing w:val="-1"/>
        </w:rPr>
        <w:t xml:space="preserve"> </w:t>
      </w:r>
      <w:r w:rsidRPr="003A2FD8">
        <w:t>it</w:t>
      </w:r>
      <w:r w:rsidRPr="003A2FD8">
        <w:rPr>
          <w:spacing w:val="-2"/>
        </w:rPr>
        <w:t xml:space="preserve"> </w:t>
      </w:r>
      <w:r w:rsidRPr="003A2FD8">
        <w:t>apart, sketching</w:t>
      </w:r>
      <w:r w:rsidRPr="003A2FD8">
        <w:rPr>
          <w:spacing w:val="-3"/>
        </w:rPr>
        <w:t xml:space="preserve"> </w:t>
      </w:r>
      <w:r w:rsidRPr="003A2FD8">
        <w:t>how</w:t>
      </w:r>
      <w:r w:rsidRPr="003A2FD8">
        <w:rPr>
          <w:spacing w:val="-2"/>
        </w:rPr>
        <w:t xml:space="preserve"> </w:t>
      </w:r>
      <w:r w:rsidRPr="003A2FD8">
        <w:t>parts</w:t>
      </w:r>
      <w:r w:rsidRPr="003A2FD8">
        <w:rPr>
          <w:spacing w:val="-2"/>
        </w:rPr>
        <w:t xml:space="preserve"> </w:t>
      </w:r>
      <w:r w:rsidRPr="003A2FD8">
        <w:t>fit,</w:t>
      </w:r>
      <w:r w:rsidRPr="003A2FD8">
        <w:rPr>
          <w:spacing w:val="-2"/>
        </w:rPr>
        <w:t xml:space="preserve"> </w:t>
      </w:r>
      <w:r w:rsidRPr="003A2FD8">
        <w:t>and</w:t>
      </w:r>
      <w:r w:rsidRPr="003A2FD8">
        <w:rPr>
          <w:spacing w:val="-2"/>
        </w:rPr>
        <w:t xml:space="preserve"> </w:t>
      </w:r>
      <w:r w:rsidRPr="003A2FD8">
        <w:t>putting</w:t>
      </w:r>
      <w:r w:rsidRPr="003A2FD8">
        <w:rPr>
          <w:spacing w:val="-2"/>
        </w:rPr>
        <w:t xml:space="preserve"> </w:t>
      </w:r>
      <w:r w:rsidRPr="003A2FD8">
        <w:t>it</w:t>
      </w:r>
      <w:r w:rsidRPr="003A2FD8">
        <w:rPr>
          <w:spacing w:val="-2"/>
        </w:rPr>
        <w:t xml:space="preserve"> </w:t>
      </w:r>
      <w:r w:rsidRPr="003A2FD8">
        <w:t>back</w:t>
      </w:r>
      <w:r w:rsidRPr="003A2FD8">
        <w:rPr>
          <w:spacing w:val="-2"/>
        </w:rPr>
        <w:t xml:space="preserve"> </w:t>
      </w:r>
      <w:r w:rsidRPr="003A2FD8">
        <w:t>together.</w:t>
      </w:r>
    </w:p>
    <w:p w:rsidR="003F47EC" w:rsidRPr="003A2FD8" w:rsidRDefault="003F47EC">
      <w:pPr>
        <w:pStyle w:val="BodyText"/>
        <w:numPr>
          <w:ilvl w:val="0"/>
          <w:numId w:val="40"/>
        </w:numPr>
        <w:tabs>
          <w:tab w:val="left" w:pos="479"/>
        </w:tabs>
        <w:kinsoku w:val="0"/>
        <w:overflowPunct w:val="0"/>
        <w:spacing w:line="247" w:lineRule="auto"/>
        <w:ind w:left="480" w:right="424"/>
      </w:pPr>
      <w:r w:rsidRPr="003A2FD8">
        <w:t>8.2.2.D.3</w:t>
      </w:r>
      <w:r w:rsidRPr="003A2FD8">
        <w:rPr>
          <w:spacing w:val="-2"/>
        </w:rPr>
        <w:t xml:space="preserve"> </w:t>
      </w:r>
      <w:r w:rsidRPr="003A2FD8">
        <w:t>­Identify</w:t>
      </w:r>
      <w:r w:rsidRPr="003A2FD8">
        <w:rPr>
          <w:spacing w:val="-2"/>
        </w:rPr>
        <w:t xml:space="preserve"> </w:t>
      </w:r>
      <w:r w:rsidRPr="003A2FD8">
        <w:t>the</w:t>
      </w:r>
      <w:r w:rsidRPr="003A2FD8">
        <w:rPr>
          <w:spacing w:val="-2"/>
        </w:rPr>
        <w:t xml:space="preserve"> </w:t>
      </w:r>
      <w:r w:rsidRPr="003A2FD8">
        <w:t>strengths</w:t>
      </w:r>
      <w:r w:rsidRPr="003A2FD8">
        <w:rPr>
          <w:spacing w:val="-1"/>
        </w:rPr>
        <w:t xml:space="preserve"> </w:t>
      </w:r>
      <w:r w:rsidRPr="003A2FD8">
        <w:t>and</w:t>
      </w:r>
      <w:r w:rsidRPr="003A2FD8">
        <w:rPr>
          <w:spacing w:val="-2"/>
        </w:rPr>
        <w:t xml:space="preserve"> </w:t>
      </w:r>
      <w:r w:rsidRPr="003A2FD8">
        <w:t>weaknesses</w:t>
      </w:r>
      <w:r w:rsidRPr="003A2FD8">
        <w:rPr>
          <w:spacing w:val="-2"/>
        </w:rPr>
        <w:t xml:space="preserve"> </w:t>
      </w:r>
      <w:r w:rsidRPr="003A2FD8">
        <w:t>in</w:t>
      </w:r>
      <w:r w:rsidRPr="003A2FD8">
        <w:rPr>
          <w:spacing w:val="-1"/>
        </w:rPr>
        <w:t xml:space="preserve"> </w:t>
      </w:r>
      <w:r w:rsidRPr="003A2FD8">
        <w:t>a</w:t>
      </w:r>
      <w:r w:rsidRPr="003A2FD8">
        <w:rPr>
          <w:spacing w:val="-2"/>
        </w:rPr>
        <w:t xml:space="preserve"> </w:t>
      </w:r>
      <w:r w:rsidRPr="003A2FD8">
        <w:t>product</w:t>
      </w:r>
      <w:r w:rsidRPr="003A2FD8">
        <w:rPr>
          <w:spacing w:val="-2"/>
        </w:rPr>
        <w:t xml:space="preserve"> </w:t>
      </w:r>
      <w:r w:rsidRPr="003A2FD8">
        <w:t>or system.</w:t>
      </w:r>
    </w:p>
    <w:p w:rsidR="003F47EC" w:rsidRPr="003A2FD8" w:rsidRDefault="003F47EC">
      <w:pPr>
        <w:pStyle w:val="BodyText"/>
        <w:numPr>
          <w:ilvl w:val="0"/>
          <w:numId w:val="40"/>
        </w:numPr>
        <w:tabs>
          <w:tab w:val="left" w:pos="479"/>
        </w:tabs>
        <w:kinsoku w:val="0"/>
        <w:overflowPunct w:val="0"/>
        <w:spacing w:line="247" w:lineRule="auto"/>
        <w:ind w:left="480" w:right="405"/>
      </w:pPr>
      <w:r w:rsidRPr="003A2FD8">
        <w:t>8.2.2.D.4</w:t>
      </w:r>
      <w:r w:rsidRPr="003A2FD8">
        <w:rPr>
          <w:spacing w:val="-3"/>
        </w:rPr>
        <w:t xml:space="preserve"> </w:t>
      </w:r>
      <w:r w:rsidRPr="003A2FD8">
        <w:t>­</w:t>
      </w:r>
      <w:r w:rsidRPr="003A2FD8">
        <w:rPr>
          <w:spacing w:val="-3"/>
        </w:rPr>
        <w:t xml:space="preserve"> </w:t>
      </w:r>
      <w:r w:rsidRPr="003A2FD8">
        <w:t>Identify</w:t>
      </w:r>
      <w:r w:rsidRPr="003A2FD8">
        <w:rPr>
          <w:spacing w:val="-3"/>
        </w:rPr>
        <w:t xml:space="preserve"> </w:t>
      </w:r>
      <w:r w:rsidRPr="003A2FD8">
        <w:t>the</w:t>
      </w:r>
      <w:r w:rsidRPr="003A2FD8">
        <w:rPr>
          <w:spacing w:val="-3"/>
        </w:rPr>
        <w:t xml:space="preserve"> </w:t>
      </w:r>
      <w:r w:rsidRPr="003A2FD8">
        <w:t>resources</w:t>
      </w:r>
      <w:r w:rsidRPr="003A2FD8">
        <w:rPr>
          <w:spacing w:val="-3"/>
        </w:rPr>
        <w:t xml:space="preserve"> </w:t>
      </w:r>
      <w:r w:rsidRPr="003A2FD8">
        <w:t>needed</w:t>
      </w:r>
      <w:r w:rsidRPr="003A2FD8">
        <w:rPr>
          <w:spacing w:val="-3"/>
        </w:rPr>
        <w:t xml:space="preserve"> </w:t>
      </w:r>
      <w:r w:rsidRPr="003A2FD8">
        <w:t>to</w:t>
      </w:r>
      <w:r w:rsidRPr="003A2FD8">
        <w:rPr>
          <w:spacing w:val="-3"/>
        </w:rPr>
        <w:t xml:space="preserve"> </w:t>
      </w:r>
      <w:r w:rsidRPr="003A2FD8">
        <w:t>create</w:t>
      </w:r>
      <w:r w:rsidRPr="003A2FD8">
        <w:rPr>
          <w:spacing w:val="-3"/>
        </w:rPr>
        <w:t xml:space="preserve"> </w:t>
      </w:r>
      <w:r w:rsidRPr="003A2FD8">
        <w:t>technological</w:t>
      </w:r>
      <w:r w:rsidRPr="003A2FD8">
        <w:rPr>
          <w:w w:val="99"/>
        </w:rPr>
        <w:t xml:space="preserve"> </w:t>
      </w:r>
      <w:r w:rsidRPr="003A2FD8">
        <w:t>products</w:t>
      </w:r>
      <w:r w:rsidRPr="003A2FD8">
        <w:rPr>
          <w:spacing w:val="-3"/>
        </w:rPr>
        <w:t xml:space="preserve"> </w:t>
      </w:r>
      <w:r w:rsidRPr="003A2FD8">
        <w:t>or</w:t>
      </w:r>
      <w:r w:rsidRPr="003A2FD8">
        <w:rPr>
          <w:spacing w:val="-3"/>
        </w:rPr>
        <w:t xml:space="preserve"> </w:t>
      </w:r>
      <w:r w:rsidRPr="003A2FD8">
        <w:t>systems.</w:t>
      </w:r>
    </w:p>
    <w:p w:rsidR="003F47EC" w:rsidRPr="003A2FD8" w:rsidRDefault="003F47EC">
      <w:pPr>
        <w:pStyle w:val="BodyText"/>
        <w:numPr>
          <w:ilvl w:val="0"/>
          <w:numId w:val="40"/>
        </w:numPr>
        <w:tabs>
          <w:tab w:val="left" w:pos="479"/>
        </w:tabs>
        <w:kinsoku w:val="0"/>
        <w:overflowPunct w:val="0"/>
        <w:spacing w:line="247" w:lineRule="auto"/>
        <w:ind w:left="480" w:right="298"/>
      </w:pPr>
      <w:r w:rsidRPr="003A2FD8">
        <w:t>8.2.2.D.5</w:t>
      </w:r>
      <w:r w:rsidRPr="003A2FD8">
        <w:rPr>
          <w:spacing w:val="-2"/>
        </w:rPr>
        <w:t xml:space="preserve"> </w:t>
      </w:r>
      <w:r w:rsidRPr="003A2FD8">
        <w:t>­</w:t>
      </w:r>
      <w:r w:rsidRPr="003A2FD8">
        <w:rPr>
          <w:spacing w:val="-1"/>
        </w:rPr>
        <w:t xml:space="preserve"> </w:t>
      </w:r>
      <w:r w:rsidRPr="003A2FD8">
        <w:t>Identify</w:t>
      </w:r>
      <w:r w:rsidRPr="003A2FD8">
        <w:rPr>
          <w:spacing w:val="-1"/>
        </w:rPr>
        <w:t xml:space="preserve"> </w:t>
      </w:r>
      <w:r w:rsidRPr="003A2FD8">
        <w:t>how</w:t>
      </w:r>
      <w:r w:rsidRPr="003A2FD8">
        <w:rPr>
          <w:spacing w:val="-1"/>
        </w:rPr>
        <w:t xml:space="preserve"> </w:t>
      </w:r>
      <w:r w:rsidRPr="003A2FD8">
        <w:t>using</w:t>
      </w:r>
      <w:r w:rsidRPr="003A2FD8">
        <w:rPr>
          <w:spacing w:val="-1"/>
        </w:rPr>
        <w:t xml:space="preserve"> </w:t>
      </w:r>
      <w:r w:rsidRPr="003A2FD8">
        <w:t>a</w:t>
      </w:r>
      <w:r w:rsidRPr="003A2FD8">
        <w:rPr>
          <w:spacing w:val="-1"/>
        </w:rPr>
        <w:t xml:space="preserve"> </w:t>
      </w:r>
      <w:r w:rsidRPr="003A2FD8">
        <w:t>tool</w:t>
      </w:r>
      <w:r w:rsidRPr="003A2FD8">
        <w:rPr>
          <w:spacing w:val="-1"/>
        </w:rPr>
        <w:t xml:space="preserve"> </w:t>
      </w:r>
      <w:r w:rsidRPr="003A2FD8">
        <w:t>(such</w:t>
      </w:r>
      <w:r w:rsidRPr="003A2FD8">
        <w:rPr>
          <w:spacing w:val="-1"/>
        </w:rPr>
        <w:t xml:space="preserve"> </w:t>
      </w:r>
      <w:r w:rsidRPr="003A2FD8">
        <w:t>as</w:t>
      </w:r>
      <w:r w:rsidRPr="003A2FD8">
        <w:rPr>
          <w:spacing w:val="-1"/>
        </w:rPr>
        <w:t xml:space="preserve"> </w:t>
      </w:r>
      <w:r w:rsidRPr="003A2FD8">
        <w:t>a</w:t>
      </w:r>
      <w:r w:rsidRPr="003A2FD8">
        <w:rPr>
          <w:spacing w:val="-1"/>
        </w:rPr>
        <w:t xml:space="preserve"> </w:t>
      </w:r>
      <w:r w:rsidRPr="003A2FD8">
        <w:t>bucket</w:t>
      </w:r>
      <w:r w:rsidRPr="003A2FD8">
        <w:rPr>
          <w:spacing w:val="-1"/>
        </w:rPr>
        <w:t xml:space="preserve"> </w:t>
      </w:r>
      <w:r w:rsidRPr="003A2FD8">
        <w:t>or</w:t>
      </w:r>
      <w:r w:rsidRPr="003A2FD8">
        <w:rPr>
          <w:spacing w:val="-1"/>
        </w:rPr>
        <w:t xml:space="preserve"> </w:t>
      </w:r>
      <w:r w:rsidRPr="003A2FD8">
        <w:t>wagon) aids</w:t>
      </w:r>
      <w:r w:rsidRPr="003A2FD8">
        <w:rPr>
          <w:spacing w:val="-2"/>
        </w:rPr>
        <w:t xml:space="preserve"> </w:t>
      </w:r>
      <w:r w:rsidRPr="003A2FD8">
        <w:t>in</w:t>
      </w:r>
      <w:r w:rsidRPr="003A2FD8">
        <w:rPr>
          <w:spacing w:val="-2"/>
        </w:rPr>
        <w:t xml:space="preserve"> </w:t>
      </w:r>
      <w:r w:rsidRPr="003A2FD8">
        <w:t>reducing</w:t>
      </w:r>
      <w:r w:rsidRPr="003A2FD8">
        <w:rPr>
          <w:spacing w:val="-2"/>
        </w:rPr>
        <w:t xml:space="preserve"> </w:t>
      </w:r>
      <w:r w:rsidRPr="003A2FD8">
        <w:t>work.</w:t>
      </w:r>
    </w:p>
    <w:p w:rsidR="003F47EC" w:rsidRPr="003A2FD8" w:rsidRDefault="003F47EC">
      <w:pPr>
        <w:pStyle w:val="BodyText"/>
        <w:numPr>
          <w:ilvl w:val="0"/>
          <w:numId w:val="40"/>
        </w:numPr>
        <w:tabs>
          <w:tab w:val="left" w:pos="479"/>
        </w:tabs>
        <w:kinsoku w:val="0"/>
        <w:overflowPunct w:val="0"/>
        <w:ind w:left="480"/>
      </w:pPr>
      <w:r w:rsidRPr="003A2FD8">
        <w:t>8.2.2.E.1</w:t>
      </w:r>
      <w:r w:rsidRPr="003A2FD8">
        <w:rPr>
          <w:spacing w:val="-3"/>
        </w:rPr>
        <w:t xml:space="preserve"> </w:t>
      </w:r>
      <w:r w:rsidRPr="003A2FD8">
        <w:t>­List</w:t>
      </w:r>
      <w:r w:rsidRPr="003A2FD8">
        <w:rPr>
          <w:spacing w:val="-2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demonstrate</w:t>
      </w:r>
      <w:r w:rsidRPr="003A2FD8">
        <w:rPr>
          <w:spacing w:val="-2"/>
        </w:rPr>
        <w:t xml:space="preserve"> </w:t>
      </w:r>
      <w:r w:rsidRPr="003A2FD8">
        <w:t>the</w:t>
      </w:r>
      <w:r w:rsidRPr="003A2FD8">
        <w:rPr>
          <w:spacing w:val="-3"/>
        </w:rPr>
        <w:t xml:space="preserve"> </w:t>
      </w:r>
      <w:r w:rsidRPr="003A2FD8">
        <w:t>steps</w:t>
      </w:r>
      <w:r w:rsidRPr="003A2FD8">
        <w:rPr>
          <w:spacing w:val="-2"/>
        </w:rPr>
        <w:t xml:space="preserve"> </w:t>
      </w:r>
      <w:r w:rsidRPr="003A2FD8">
        <w:t>to</w:t>
      </w:r>
      <w:r w:rsidRPr="003A2FD8">
        <w:rPr>
          <w:spacing w:val="-2"/>
        </w:rPr>
        <w:t xml:space="preserve"> </w:t>
      </w:r>
      <w:r w:rsidRPr="003A2FD8">
        <w:t>an</w:t>
      </w:r>
      <w:r w:rsidRPr="003A2FD8">
        <w:rPr>
          <w:spacing w:val="-3"/>
        </w:rPr>
        <w:t xml:space="preserve"> </w:t>
      </w:r>
      <w:r w:rsidRPr="003A2FD8">
        <w:t>everyday</w:t>
      </w:r>
      <w:r w:rsidRPr="003A2FD8">
        <w:rPr>
          <w:spacing w:val="-2"/>
        </w:rPr>
        <w:t xml:space="preserve"> </w:t>
      </w:r>
      <w:r w:rsidRPr="003A2FD8">
        <w:t>task.</w:t>
      </w:r>
    </w:p>
    <w:p w:rsidR="003F47EC" w:rsidRPr="003A2FD8" w:rsidRDefault="003F47EC">
      <w:pPr>
        <w:pStyle w:val="BodyText"/>
        <w:numPr>
          <w:ilvl w:val="0"/>
          <w:numId w:val="40"/>
        </w:numPr>
        <w:tabs>
          <w:tab w:val="left" w:pos="479"/>
        </w:tabs>
        <w:kinsoku w:val="0"/>
        <w:overflowPunct w:val="0"/>
        <w:spacing w:before="9" w:line="247" w:lineRule="auto"/>
        <w:ind w:left="480" w:right="191"/>
      </w:pPr>
      <w:r w:rsidRPr="003A2FD8">
        <w:t>8.2.2.E.2</w:t>
      </w:r>
      <w:r w:rsidRPr="003A2FD8">
        <w:rPr>
          <w:spacing w:val="-3"/>
        </w:rPr>
        <w:t xml:space="preserve"> </w:t>
      </w:r>
      <w:r w:rsidRPr="003A2FD8">
        <w:t>­Demonstrate</w:t>
      </w:r>
      <w:r w:rsidRPr="003A2FD8">
        <w:rPr>
          <w:spacing w:val="-3"/>
        </w:rPr>
        <w:t xml:space="preserve"> </w:t>
      </w:r>
      <w:r w:rsidRPr="003A2FD8">
        <w:t>an</w:t>
      </w:r>
      <w:r w:rsidRPr="003A2FD8">
        <w:rPr>
          <w:spacing w:val="-2"/>
        </w:rPr>
        <w:t xml:space="preserve"> </w:t>
      </w:r>
      <w:r w:rsidRPr="003A2FD8">
        <w:t>understanding</w:t>
      </w:r>
      <w:r w:rsidRPr="003A2FD8">
        <w:rPr>
          <w:spacing w:val="-3"/>
        </w:rPr>
        <w:t xml:space="preserve"> </w:t>
      </w:r>
      <w:r w:rsidRPr="003A2FD8">
        <w:t>of</w:t>
      </w:r>
      <w:r w:rsidRPr="003A2FD8">
        <w:rPr>
          <w:spacing w:val="-3"/>
        </w:rPr>
        <w:t xml:space="preserve"> </w:t>
      </w:r>
      <w:r w:rsidRPr="003A2FD8">
        <w:t>how</w:t>
      </w:r>
      <w:r w:rsidRPr="003A2FD8">
        <w:rPr>
          <w:spacing w:val="-2"/>
        </w:rPr>
        <w:t xml:space="preserve"> </w:t>
      </w:r>
      <w:r w:rsidRPr="003A2FD8">
        <w:t>a</w:t>
      </w:r>
      <w:r w:rsidRPr="003A2FD8">
        <w:rPr>
          <w:spacing w:val="-3"/>
        </w:rPr>
        <w:t xml:space="preserve"> </w:t>
      </w:r>
      <w:r w:rsidRPr="003A2FD8">
        <w:t>computer</w:t>
      </w:r>
      <w:r w:rsidRPr="003A2FD8">
        <w:rPr>
          <w:spacing w:val="-2"/>
        </w:rPr>
        <w:t xml:space="preserve"> </w:t>
      </w:r>
      <w:r w:rsidRPr="003A2FD8">
        <w:t>takes input</w:t>
      </w:r>
      <w:r w:rsidRPr="003A2FD8">
        <w:rPr>
          <w:spacing w:val="-3"/>
        </w:rPr>
        <w:t xml:space="preserve"> </w:t>
      </w:r>
      <w:r w:rsidRPr="003A2FD8">
        <w:t>through</w:t>
      </w:r>
      <w:r w:rsidRPr="003A2FD8">
        <w:rPr>
          <w:spacing w:val="-2"/>
        </w:rPr>
        <w:t xml:space="preserve"> </w:t>
      </w:r>
      <w:r w:rsidRPr="003A2FD8">
        <w:t>a</w:t>
      </w:r>
      <w:r w:rsidRPr="003A2FD8">
        <w:rPr>
          <w:spacing w:val="-3"/>
        </w:rPr>
        <w:t xml:space="preserve"> </w:t>
      </w:r>
      <w:r w:rsidRPr="003A2FD8">
        <w:t>series</w:t>
      </w:r>
      <w:r w:rsidRPr="003A2FD8">
        <w:rPr>
          <w:spacing w:val="-2"/>
        </w:rPr>
        <w:t xml:space="preserve"> </w:t>
      </w:r>
      <w:r w:rsidRPr="003A2FD8">
        <w:t>of</w:t>
      </w:r>
      <w:r w:rsidRPr="003A2FD8">
        <w:rPr>
          <w:spacing w:val="-3"/>
        </w:rPr>
        <w:t xml:space="preserve"> </w:t>
      </w:r>
      <w:r w:rsidRPr="003A2FD8">
        <w:t>written</w:t>
      </w:r>
      <w:r w:rsidRPr="003A2FD8">
        <w:rPr>
          <w:spacing w:val="-2"/>
        </w:rPr>
        <w:t xml:space="preserve"> </w:t>
      </w:r>
      <w:r w:rsidRPr="003A2FD8">
        <w:t>commands</w:t>
      </w:r>
      <w:r w:rsidRPr="003A2FD8">
        <w:rPr>
          <w:spacing w:val="-2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then</w:t>
      </w:r>
      <w:r w:rsidRPr="003A2FD8">
        <w:rPr>
          <w:spacing w:val="-2"/>
        </w:rPr>
        <w:t xml:space="preserve"> </w:t>
      </w:r>
      <w:r w:rsidRPr="003A2FD8">
        <w:t>interprets and</w:t>
      </w:r>
      <w:r w:rsidRPr="003A2FD8">
        <w:rPr>
          <w:spacing w:val="-3"/>
        </w:rPr>
        <w:t xml:space="preserve"> </w:t>
      </w:r>
      <w:r w:rsidRPr="003A2FD8">
        <w:t>displays</w:t>
      </w:r>
      <w:r w:rsidRPr="003A2FD8">
        <w:rPr>
          <w:spacing w:val="-3"/>
        </w:rPr>
        <w:t xml:space="preserve"> </w:t>
      </w:r>
      <w:r w:rsidRPr="003A2FD8">
        <w:t>information</w:t>
      </w:r>
      <w:r w:rsidRPr="003A2FD8">
        <w:rPr>
          <w:spacing w:val="-3"/>
        </w:rPr>
        <w:t xml:space="preserve"> </w:t>
      </w:r>
      <w:r w:rsidRPr="003A2FD8">
        <w:t>as</w:t>
      </w:r>
      <w:r w:rsidRPr="003A2FD8">
        <w:rPr>
          <w:spacing w:val="-2"/>
        </w:rPr>
        <w:t xml:space="preserve"> </w:t>
      </w:r>
      <w:r w:rsidRPr="003A2FD8">
        <w:t>output.</w:t>
      </w:r>
    </w:p>
    <w:p w:rsidR="003F47EC" w:rsidRPr="003A2FD8" w:rsidRDefault="003F47EC">
      <w:pPr>
        <w:pStyle w:val="BodyText"/>
        <w:numPr>
          <w:ilvl w:val="0"/>
          <w:numId w:val="40"/>
        </w:numPr>
        <w:tabs>
          <w:tab w:val="left" w:pos="479"/>
        </w:tabs>
        <w:kinsoku w:val="0"/>
        <w:overflowPunct w:val="0"/>
        <w:spacing w:line="247" w:lineRule="auto"/>
        <w:ind w:left="480" w:right="931"/>
      </w:pPr>
      <w:r w:rsidRPr="003A2FD8">
        <w:t>8.2.2.E.3</w:t>
      </w:r>
      <w:r w:rsidRPr="003A2FD8">
        <w:rPr>
          <w:spacing w:val="-3"/>
        </w:rPr>
        <w:t xml:space="preserve"> </w:t>
      </w:r>
      <w:r w:rsidRPr="003A2FD8">
        <w:t>­</w:t>
      </w:r>
      <w:r w:rsidRPr="003A2FD8">
        <w:rPr>
          <w:spacing w:val="-2"/>
        </w:rPr>
        <w:t xml:space="preserve"> </w:t>
      </w:r>
      <w:r w:rsidRPr="003A2FD8">
        <w:t>Create</w:t>
      </w:r>
      <w:r w:rsidRPr="003A2FD8">
        <w:rPr>
          <w:spacing w:val="-2"/>
        </w:rPr>
        <w:t xml:space="preserve"> </w:t>
      </w:r>
      <w:r w:rsidRPr="003A2FD8">
        <w:t>algorithms</w:t>
      </w:r>
      <w:r w:rsidRPr="003A2FD8">
        <w:rPr>
          <w:spacing w:val="-2"/>
        </w:rPr>
        <w:t xml:space="preserve"> </w:t>
      </w:r>
      <w:r w:rsidRPr="003A2FD8">
        <w:t>(a</w:t>
      </w:r>
      <w:r w:rsidRPr="003A2FD8">
        <w:rPr>
          <w:spacing w:val="-3"/>
        </w:rPr>
        <w:t xml:space="preserve"> </w:t>
      </w:r>
      <w:r w:rsidRPr="003A2FD8">
        <w:t>set</w:t>
      </w:r>
      <w:r w:rsidRPr="003A2FD8">
        <w:rPr>
          <w:spacing w:val="-2"/>
        </w:rPr>
        <w:t xml:space="preserve"> </w:t>
      </w:r>
      <w:r w:rsidRPr="003A2FD8">
        <w:t>of</w:t>
      </w:r>
      <w:r w:rsidRPr="003A2FD8">
        <w:rPr>
          <w:spacing w:val="-2"/>
        </w:rPr>
        <w:t xml:space="preserve"> </w:t>
      </w:r>
      <w:r w:rsidRPr="003A2FD8">
        <w:t>instructions)</w:t>
      </w:r>
      <w:r w:rsidRPr="003A2FD8">
        <w:rPr>
          <w:spacing w:val="-2"/>
        </w:rPr>
        <w:t xml:space="preserve"> </w:t>
      </w:r>
      <w:r w:rsidRPr="003A2FD8">
        <w:t>using</w:t>
      </w:r>
      <w:r w:rsidRPr="003A2FD8">
        <w:rPr>
          <w:spacing w:val="-3"/>
        </w:rPr>
        <w:t xml:space="preserve"> </w:t>
      </w:r>
      <w:r w:rsidRPr="003A2FD8">
        <w:t>a</w:t>
      </w:r>
      <w:r w:rsidRPr="003A2FD8">
        <w:rPr>
          <w:w w:val="99"/>
        </w:rPr>
        <w:t xml:space="preserve"> </w:t>
      </w:r>
      <w:r w:rsidRPr="003A2FD8">
        <w:t>pre­defined</w:t>
      </w:r>
      <w:r w:rsidRPr="003A2FD8">
        <w:rPr>
          <w:spacing w:val="-3"/>
        </w:rPr>
        <w:t xml:space="preserve"> </w:t>
      </w:r>
      <w:r w:rsidRPr="003A2FD8">
        <w:t>set</w:t>
      </w:r>
      <w:r w:rsidRPr="003A2FD8">
        <w:rPr>
          <w:spacing w:val="-2"/>
        </w:rPr>
        <w:t xml:space="preserve"> </w:t>
      </w:r>
      <w:r w:rsidRPr="003A2FD8">
        <w:t>of</w:t>
      </w:r>
      <w:r w:rsidRPr="003A2FD8">
        <w:rPr>
          <w:spacing w:val="-2"/>
        </w:rPr>
        <w:t xml:space="preserve"> </w:t>
      </w:r>
      <w:r w:rsidRPr="003A2FD8">
        <w:t>commands</w:t>
      </w:r>
      <w:r w:rsidRPr="003A2FD8">
        <w:rPr>
          <w:spacing w:val="-2"/>
        </w:rPr>
        <w:t xml:space="preserve"> </w:t>
      </w:r>
      <w:r w:rsidRPr="003A2FD8">
        <w:t>(e.g.</w:t>
      </w:r>
      <w:r w:rsidRPr="003A2FD8">
        <w:rPr>
          <w:spacing w:val="-2"/>
        </w:rPr>
        <w:t xml:space="preserve"> </w:t>
      </w:r>
      <w:r w:rsidRPr="003A2FD8">
        <w:t>to</w:t>
      </w:r>
      <w:r w:rsidRPr="003A2FD8">
        <w:rPr>
          <w:spacing w:val="-2"/>
        </w:rPr>
        <w:t xml:space="preserve"> </w:t>
      </w:r>
      <w:r w:rsidRPr="003A2FD8">
        <w:t>move</w:t>
      </w:r>
      <w:r w:rsidRPr="003A2FD8">
        <w:rPr>
          <w:spacing w:val="-2"/>
        </w:rPr>
        <w:t xml:space="preserve"> </w:t>
      </w:r>
      <w:r w:rsidRPr="003A2FD8">
        <w:t>a</w:t>
      </w:r>
      <w:r w:rsidRPr="003A2FD8">
        <w:rPr>
          <w:spacing w:val="-2"/>
        </w:rPr>
        <w:t xml:space="preserve"> </w:t>
      </w:r>
      <w:r w:rsidRPr="003A2FD8">
        <w:t>student</w:t>
      </w:r>
      <w:r w:rsidRPr="003A2FD8">
        <w:rPr>
          <w:spacing w:val="-2"/>
        </w:rPr>
        <w:t xml:space="preserve"> </w:t>
      </w:r>
      <w:r w:rsidRPr="003A2FD8">
        <w:t>or</w:t>
      </w:r>
      <w:r w:rsidRPr="003A2FD8">
        <w:rPr>
          <w:spacing w:val="-2"/>
        </w:rPr>
        <w:t xml:space="preserve"> </w:t>
      </w:r>
      <w:r w:rsidRPr="003A2FD8">
        <w:t>a</w:t>
      </w:r>
      <w:r w:rsidRPr="003A2FD8">
        <w:rPr>
          <w:w w:val="99"/>
        </w:rPr>
        <w:t xml:space="preserve"> </w:t>
      </w:r>
      <w:r w:rsidRPr="003A2FD8">
        <w:t>character</w:t>
      </w:r>
      <w:r w:rsidRPr="003A2FD8">
        <w:rPr>
          <w:spacing w:val="-5"/>
        </w:rPr>
        <w:t xml:space="preserve"> </w:t>
      </w:r>
      <w:r w:rsidRPr="003A2FD8">
        <w:t>through</w:t>
      </w:r>
      <w:r w:rsidRPr="003A2FD8">
        <w:rPr>
          <w:spacing w:val="-4"/>
        </w:rPr>
        <w:t xml:space="preserve"> </w:t>
      </w:r>
      <w:r w:rsidRPr="003A2FD8">
        <w:t>a</w:t>
      </w:r>
      <w:r w:rsidRPr="003A2FD8">
        <w:rPr>
          <w:spacing w:val="-4"/>
        </w:rPr>
        <w:t xml:space="preserve"> </w:t>
      </w:r>
      <w:r w:rsidRPr="003A2FD8">
        <w:t>maze).</w:t>
      </w:r>
    </w:p>
    <w:p w:rsidR="003F47EC" w:rsidRPr="003A2FD8" w:rsidRDefault="003F47EC">
      <w:pPr>
        <w:pStyle w:val="BodyText"/>
        <w:numPr>
          <w:ilvl w:val="0"/>
          <w:numId w:val="40"/>
        </w:numPr>
        <w:tabs>
          <w:tab w:val="left" w:pos="479"/>
        </w:tabs>
        <w:kinsoku w:val="0"/>
        <w:overflowPunct w:val="0"/>
        <w:ind w:left="480"/>
      </w:pPr>
      <w:r w:rsidRPr="003A2FD8">
        <w:t>8.2.2.E.4</w:t>
      </w:r>
      <w:r w:rsidRPr="003A2FD8">
        <w:rPr>
          <w:spacing w:val="-3"/>
        </w:rPr>
        <w:t xml:space="preserve"> </w:t>
      </w:r>
      <w:r w:rsidRPr="003A2FD8">
        <w:t>­Debug</w:t>
      </w:r>
      <w:r w:rsidRPr="003A2FD8">
        <w:rPr>
          <w:spacing w:val="-2"/>
        </w:rPr>
        <w:t xml:space="preserve"> </w:t>
      </w:r>
      <w:r w:rsidRPr="003A2FD8">
        <w:t>an</w:t>
      </w:r>
      <w:r w:rsidRPr="003A2FD8">
        <w:rPr>
          <w:spacing w:val="-2"/>
        </w:rPr>
        <w:t xml:space="preserve"> </w:t>
      </w:r>
      <w:r w:rsidRPr="003A2FD8">
        <w:t>algorithm</w:t>
      </w:r>
      <w:r w:rsidRPr="003A2FD8">
        <w:rPr>
          <w:spacing w:val="-3"/>
        </w:rPr>
        <w:t xml:space="preserve"> </w:t>
      </w:r>
      <w:r w:rsidRPr="003A2FD8">
        <w:t>(i.e.</w:t>
      </w:r>
      <w:r w:rsidRPr="003A2FD8">
        <w:rPr>
          <w:spacing w:val="-2"/>
        </w:rPr>
        <w:t xml:space="preserve"> </w:t>
      </w:r>
      <w:r w:rsidRPr="003A2FD8">
        <w:t>correct</w:t>
      </w:r>
      <w:r w:rsidRPr="003A2FD8">
        <w:rPr>
          <w:spacing w:val="-2"/>
        </w:rPr>
        <w:t xml:space="preserve"> </w:t>
      </w:r>
      <w:r w:rsidRPr="003A2FD8">
        <w:t>an</w:t>
      </w:r>
      <w:r w:rsidRPr="003A2FD8">
        <w:rPr>
          <w:spacing w:val="-3"/>
        </w:rPr>
        <w:t xml:space="preserve"> </w:t>
      </w:r>
      <w:r w:rsidRPr="003A2FD8">
        <w:t>error).</w:t>
      </w:r>
    </w:p>
    <w:p w:rsidR="003F47EC" w:rsidRPr="003A2FD8" w:rsidRDefault="003F47EC">
      <w:pPr>
        <w:pStyle w:val="BodyText"/>
        <w:numPr>
          <w:ilvl w:val="0"/>
          <w:numId w:val="40"/>
        </w:numPr>
        <w:tabs>
          <w:tab w:val="left" w:pos="479"/>
        </w:tabs>
        <w:kinsoku w:val="0"/>
        <w:overflowPunct w:val="0"/>
        <w:spacing w:before="9" w:line="247" w:lineRule="auto"/>
        <w:ind w:left="480" w:right="204"/>
      </w:pPr>
      <w:r w:rsidRPr="003A2FD8">
        <w:t>8.2.2.E.5</w:t>
      </w:r>
      <w:r w:rsidRPr="003A2FD8">
        <w:rPr>
          <w:spacing w:val="-3"/>
        </w:rPr>
        <w:t xml:space="preserve"> </w:t>
      </w:r>
      <w:r w:rsidRPr="003A2FD8">
        <w:t>­</w:t>
      </w:r>
      <w:r w:rsidRPr="003A2FD8">
        <w:rPr>
          <w:spacing w:val="-2"/>
        </w:rPr>
        <w:t xml:space="preserve"> </w:t>
      </w:r>
      <w:r w:rsidRPr="003A2FD8">
        <w:t>Use</w:t>
      </w:r>
      <w:r w:rsidRPr="003A2FD8">
        <w:rPr>
          <w:spacing w:val="-3"/>
        </w:rPr>
        <w:t xml:space="preserve"> </w:t>
      </w:r>
      <w:r w:rsidRPr="003A2FD8">
        <w:t>appropriate</w:t>
      </w:r>
      <w:r w:rsidRPr="003A2FD8">
        <w:rPr>
          <w:spacing w:val="-2"/>
        </w:rPr>
        <w:t xml:space="preserve"> </w:t>
      </w:r>
      <w:r w:rsidRPr="003A2FD8">
        <w:t>terms</w:t>
      </w:r>
      <w:r w:rsidRPr="003A2FD8">
        <w:rPr>
          <w:spacing w:val="-3"/>
        </w:rPr>
        <w:t xml:space="preserve"> </w:t>
      </w:r>
      <w:r w:rsidRPr="003A2FD8">
        <w:t>in</w:t>
      </w:r>
      <w:r w:rsidRPr="003A2FD8">
        <w:rPr>
          <w:spacing w:val="-2"/>
        </w:rPr>
        <w:t xml:space="preserve"> </w:t>
      </w:r>
      <w:r w:rsidRPr="003A2FD8">
        <w:t>conversation</w:t>
      </w:r>
      <w:r w:rsidRPr="003A2FD8">
        <w:rPr>
          <w:spacing w:val="-3"/>
        </w:rPr>
        <w:t xml:space="preserve"> </w:t>
      </w:r>
      <w:r w:rsidRPr="003A2FD8">
        <w:t>(e.g.</w:t>
      </w:r>
      <w:r w:rsidRPr="003A2FD8">
        <w:rPr>
          <w:spacing w:val="-2"/>
        </w:rPr>
        <w:t xml:space="preserve"> </w:t>
      </w:r>
      <w:r w:rsidRPr="003A2FD8">
        <w:t>basic</w:t>
      </w:r>
      <w:r w:rsidRPr="003A2FD8">
        <w:rPr>
          <w:w w:val="99"/>
        </w:rPr>
        <w:t xml:space="preserve"> </w:t>
      </w:r>
      <w:r w:rsidRPr="003A2FD8">
        <w:t>vocabulary</w:t>
      </w:r>
      <w:r w:rsidRPr="003A2FD8">
        <w:rPr>
          <w:spacing w:val="-3"/>
        </w:rPr>
        <w:t xml:space="preserve"> </w:t>
      </w:r>
      <w:r w:rsidRPr="003A2FD8">
        <w:t>words:</w:t>
      </w:r>
      <w:r w:rsidRPr="003A2FD8">
        <w:rPr>
          <w:spacing w:val="-2"/>
        </w:rPr>
        <w:t xml:space="preserve"> </w:t>
      </w:r>
      <w:r w:rsidRPr="003A2FD8">
        <w:t>input,</w:t>
      </w:r>
      <w:r w:rsidRPr="003A2FD8">
        <w:rPr>
          <w:spacing w:val="-2"/>
        </w:rPr>
        <w:t xml:space="preserve"> </w:t>
      </w:r>
      <w:r w:rsidRPr="003A2FD8">
        <w:t>output,</w:t>
      </w:r>
      <w:r w:rsidRPr="003A2FD8">
        <w:rPr>
          <w:spacing w:val="-3"/>
        </w:rPr>
        <w:t xml:space="preserve"> </w:t>
      </w:r>
      <w:r w:rsidRPr="003A2FD8">
        <w:t>the</w:t>
      </w:r>
      <w:r w:rsidRPr="003A2FD8">
        <w:rPr>
          <w:spacing w:val="-2"/>
        </w:rPr>
        <w:t xml:space="preserve"> </w:t>
      </w:r>
      <w:r w:rsidRPr="003A2FD8">
        <w:t>operating</w:t>
      </w:r>
      <w:r w:rsidRPr="003A2FD8">
        <w:rPr>
          <w:spacing w:val="-2"/>
        </w:rPr>
        <w:t xml:space="preserve"> </w:t>
      </w:r>
      <w:r w:rsidRPr="003A2FD8">
        <w:t>system,</w:t>
      </w:r>
      <w:r w:rsidRPr="003A2FD8">
        <w:rPr>
          <w:spacing w:val="-2"/>
        </w:rPr>
        <w:t xml:space="preserve"> </w:t>
      </w:r>
      <w:r w:rsidRPr="003A2FD8">
        <w:t>debug,</w:t>
      </w:r>
      <w:r w:rsidRPr="003A2FD8">
        <w:rPr>
          <w:spacing w:val="-3"/>
        </w:rPr>
        <w:t xml:space="preserve"> </w:t>
      </w:r>
      <w:r w:rsidRPr="003A2FD8">
        <w:t>and algorithm).</w:t>
      </w:r>
    </w:p>
    <w:p w:rsidR="003F47EC" w:rsidRPr="003A2FD8" w:rsidRDefault="003F47EC">
      <w:pPr>
        <w:pStyle w:val="BodyText"/>
        <w:numPr>
          <w:ilvl w:val="0"/>
          <w:numId w:val="40"/>
        </w:numPr>
        <w:tabs>
          <w:tab w:val="left" w:pos="479"/>
        </w:tabs>
        <w:kinsoku w:val="0"/>
        <w:overflowPunct w:val="0"/>
        <w:spacing w:before="9" w:line="247" w:lineRule="auto"/>
        <w:ind w:left="480" w:right="204"/>
        <w:sectPr w:rsidR="003F47EC" w:rsidRPr="003A2FD8">
          <w:type w:val="continuous"/>
          <w:pgSz w:w="12240" w:h="15840"/>
          <w:pgMar w:top="380" w:right="260" w:bottom="1220" w:left="720" w:header="720" w:footer="720" w:gutter="0"/>
          <w:cols w:num="2" w:space="720" w:equalWidth="0">
            <w:col w:w="3780" w:space="450"/>
            <w:col w:w="7030"/>
          </w:cols>
          <w:noEndnote/>
        </w:sectPr>
      </w:pPr>
    </w:p>
    <w:p w:rsidR="003F47EC" w:rsidRPr="003A2FD8" w:rsidRDefault="003F47EC">
      <w:pPr>
        <w:pStyle w:val="Heading1"/>
        <w:kinsoku w:val="0"/>
        <w:overflowPunct w:val="0"/>
        <w:spacing w:before="57"/>
        <w:ind w:left="105"/>
      </w:pPr>
      <w:r w:rsidRPr="003A2FD8">
        <w:rPr>
          <w:w w:val="105"/>
        </w:rPr>
        <w:lastRenderedPageBreak/>
        <w:t>S</w:t>
      </w:r>
      <w:r w:rsidRPr="003A2FD8">
        <w:rPr>
          <w:spacing w:val="-21"/>
          <w:w w:val="105"/>
        </w:rPr>
        <w:t>c</w:t>
      </w:r>
      <w:r w:rsidRPr="003A2FD8">
        <w:rPr>
          <w:spacing w:val="-17"/>
          <w:w w:val="105"/>
        </w:rPr>
        <w:t>o</w:t>
      </w:r>
      <w:r w:rsidRPr="003A2FD8">
        <w:rPr>
          <w:w w:val="105"/>
        </w:rPr>
        <w:t>pe</w:t>
      </w:r>
      <w:r w:rsidRPr="003A2FD8">
        <w:rPr>
          <w:spacing w:val="7"/>
          <w:w w:val="105"/>
        </w:rPr>
        <w:t xml:space="preserve"> </w:t>
      </w:r>
      <w:r w:rsidRPr="003A2FD8">
        <w:rPr>
          <w:w w:val="105"/>
        </w:rPr>
        <w:t>and</w:t>
      </w:r>
      <w:r w:rsidRPr="003A2FD8">
        <w:rPr>
          <w:spacing w:val="26"/>
          <w:w w:val="105"/>
        </w:rPr>
        <w:t xml:space="preserve"> </w:t>
      </w:r>
      <w:r w:rsidRPr="003A2FD8">
        <w:rPr>
          <w:w w:val="105"/>
        </w:rPr>
        <w:t>Sequ</w:t>
      </w:r>
      <w:r w:rsidRPr="003A2FD8">
        <w:rPr>
          <w:spacing w:val="-10"/>
          <w:w w:val="105"/>
        </w:rPr>
        <w:t>e</w:t>
      </w:r>
      <w:r w:rsidRPr="003A2FD8">
        <w:rPr>
          <w:spacing w:val="-1"/>
          <w:w w:val="105"/>
        </w:rPr>
        <w:t>n</w:t>
      </w:r>
      <w:r w:rsidRPr="003A2FD8">
        <w:rPr>
          <w:w w:val="105"/>
        </w:rPr>
        <w:t>ce</w:t>
      </w:r>
      <w:r w:rsidRPr="003A2FD8">
        <w:rPr>
          <w:spacing w:val="-4"/>
          <w:w w:val="105"/>
        </w:rPr>
        <w:t xml:space="preserve"> </w:t>
      </w:r>
      <w:r w:rsidRPr="003A2FD8">
        <w:rPr>
          <w:w w:val="105"/>
        </w:rPr>
        <w:t>K</w:t>
      </w:r>
      <w:r w:rsidRPr="003A2FD8">
        <w:rPr>
          <w:spacing w:val="-21"/>
          <w:w w:val="105"/>
        </w:rPr>
        <w:t>-</w:t>
      </w:r>
      <w:r w:rsidRPr="003A2FD8">
        <w:rPr>
          <w:w w:val="105"/>
        </w:rPr>
        <w:t>2</w:t>
      </w: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3" w:line="160" w:lineRule="exact"/>
        <w:rPr>
          <w:color w:val="auto"/>
          <w:sz w:val="16"/>
          <w:szCs w:val="16"/>
        </w:rPr>
      </w:pPr>
      <w:r w:rsidRPr="003A2FD8">
        <w:rPr>
          <w:color w:val="auto"/>
        </w:rPr>
        <w:br w:type="column"/>
      </w: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ind w:left="105"/>
        <w:rPr>
          <w:color w:val="auto"/>
          <w:sz w:val="19"/>
          <w:szCs w:val="19"/>
        </w:rPr>
      </w:pPr>
      <w:r w:rsidRPr="003A2FD8">
        <w:rPr>
          <w:color w:val="auto"/>
          <w:spacing w:val="-13"/>
          <w:w w:val="105"/>
          <w:sz w:val="19"/>
          <w:szCs w:val="19"/>
        </w:rPr>
        <w:t>C</w:t>
      </w:r>
      <w:r w:rsidRPr="003A2FD8">
        <w:rPr>
          <w:color w:val="auto"/>
          <w:spacing w:val="1"/>
          <w:w w:val="105"/>
          <w:sz w:val="19"/>
          <w:szCs w:val="19"/>
        </w:rPr>
        <w:t>o</w:t>
      </w:r>
      <w:r w:rsidRPr="003A2FD8">
        <w:rPr>
          <w:color w:val="auto"/>
          <w:w w:val="105"/>
          <w:sz w:val="19"/>
          <w:szCs w:val="19"/>
        </w:rPr>
        <w:t>m</w:t>
      </w:r>
      <w:r w:rsidRPr="003A2FD8">
        <w:rPr>
          <w:color w:val="auto"/>
          <w:spacing w:val="2"/>
          <w:w w:val="105"/>
          <w:sz w:val="19"/>
          <w:szCs w:val="19"/>
        </w:rPr>
        <w:t>m</w:t>
      </w:r>
      <w:r w:rsidRPr="003A2FD8">
        <w:rPr>
          <w:color w:val="auto"/>
          <w:spacing w:val="-13"/>
          <w:w w:val="105"/>
          <w:sz w:val="19"/>
          <w:szCs w:val="19"/>
        </w:rPr>
        <w:t>o</w:t>
      </w:r>
      <w:r w:rsidRPr="003A2FD8">
        <w:rPr>
          <w:color w:val="auto"/>
          <w:w w:val="105"/>
          <w:sz w:val="19"/>
          <w:szCs w:val="19"/>
        </w:rPr>
        <w:t>n</w:t>
      </w:r>
      <w:r w:rsidRPr="003A2FD8">
        <w:rPr>
          <w:color w:val="auto"/>
          <w:spacing w:val="22"/>
          <w:w w:val="105"/>
          <w:sz w:val="19"/>
          <w:szCs w:val="19"/>
        </w:rPr>
        <w:t xml:space="preserve"> </w:t>
      </w:r>
      <w:r w:rsidRPr="003A2FD8">
        <w:rPr>
          <w:color w:val="auto"/>
          <w:spacing w:val="-13"/>
          <w:w w:val="105"/>
          <w:sz w:val="19"/>
          <w:szCs w:val="19"/>
        </w:rPr>
        <w:t>C</w:t>
      </w:r>
      <w:r w:rsidRPr="003A2FD8">
        <w:rPr>
          <w:color w:val="auto"/>
          <w:spacing w:val="1"/>
          <w:w w:val="105"/>
          <w:sz w:val="19"/>
          <w:szCs w:val="19"/>
        </w:rPr>
        <w:t>o</w:t>
      </w:r>
      <w:r w:rsidRPr="003A2FD8">
        <w:rPr>
          <w:color w:val="auto"/>
          <w:w w:val="105"/>
          <w:sz w:val="19"/>
          <w:szCs w:val="19"/>
        </w:rPr>
        <w:t>re</w:t>
      </w:r>
      <w:r w:rsidRPr="003A2FD8">
        <w:rPr>
          <w:color w:val="auto"/>
          <w:spacing w:val="13"/>
          <w:w w:val="105"/>
          <w:sz w:val="19"/>
          <w:szCs w:val="19"/>
        </w:rPr>
        <w:t xml:space="preserve"> </w:t>
      </w:r>
      <w:r w:rsidRPr="003A2FD8">
        <w:rPr>
          <w:color w:val="auto"/>
          <w:w w:val="105"/>
          <w:sz w:val="19"/>
          <w:szCs w:val="19"/>
        </w:rPr>
        <w:t>St</w:t>
      </w:r>
      <w:r w:rsidRPr="003A2FD8">
        <w:rPr>
          <w:color w:val="auto"/>
          <w:spacing w:val="-10"/>
          <w:w w:val="105"/>
          <w:sz w:val="19"/>
          <w:szCs w:val="19"/>
        </w:rPr>
        <w:t>a</w:t>
      </w:r>
      <w:r w:rsidRPr="003A2FD8">
        <w:rPr>
          <w:color w:val="auto"/>
          <w:w w:val="105"/>
          <w:sz w:val="19"/>
          <w:szCs w:val="19"/>
        </w:rPr>
        <w:t>nd</w:t>
      </w:r>
      <w:r w:rsidRPr="003A2FD8">
        <w:rPr>
          <w:color w:val="auto"/>
          <w:spacing w:val="-6"/>
          <w:w w:val="105"/>
          <w:sz w:val="19"/>
          <w:szCs w:val="19"/>
        </w:rPr>
        <w:t>a</w:t>
      </w:r>
      <w:r w:rsidRPr="003A2FD8">
        <w:rPr>
          <w:color w:val="auto"/>
          <w:w w:val="105"/>
          <w:sz w:val="19"/>
          <w:szCs w:val="19"/>
        </w:rPr>
        <w:t>rds</w:t>
      </w: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ind w:left="105"/>
        <w:rPr>
          <w:color w:val="auto"/>
          <w:sz w:val="19"/>
          <w:szCs w:val="19"/>
        </w:rPr>
        <w:sectPr w:rsidR="003F47EC" w:rsidRPr="003A2FD8">
          <w:footerReference w:type="default" r:id="rId15"/>
          <w:pgSz w:w="12240" w:h="15840"/>
          <w:pgMar w:top="960" w:right="240" w:bottom="1240" w:left="360" w:header="0" w:footer="1051" w:gutter="0"/>
          <w:pgNumType w:start="13"/>
          <w:cols w:num="2" w:space="720" w:equalWidth="0">
            <w:col w:w="2821" w:space="1139"/>
            <w:col w:w="7680"/>
          </w:cols>
          <w:noEndnote/>
        </w:sect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10" w:line="130" w:lineRule="exact"/>
        <w:rPr>
          <w:color w:val="auto"/>
          <w:sz w:val="13"/>
          <w:szCs w:val="13"/>
        </w:rPr>
      </w:pPr>
    </w:p>
    <w:p w:rsidR="003F47EC" w:rsidRPr="001144F9" w:rsidRDefault="00F339C7" w:rsidP="001144F9">
      <w:pPr>
        <w:widowControl w:val="0"/>
        <w:kinsoku w:val="0"/>
        <w:overflowPunct w:val="0"/>
        <w:autoSpaceDE w:val="0"/>
        <w:autoSpaceDN w:val="0"/>
        <w:adjustRightInd w:val="0"/>
        <w:spacing w:line="419" w:lineRule="exact"/>
        <w:ind w:left="1975"/>
        <w:rPr>
          <w:color w:val="auto"/>
          <w:sz w:val="18"/>
          <w:szCs w:val="18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7085965</wp:posOffset>
                </wp:positionH>
                <wp:positionV relativeFrom="paragraph">
                  <wp:posOffset>254635</wp:posOffset>
                </wp:positionV>
                <wp:extent cx="57785" cy="92710"/>
                <wp:effectExtent l="0" t="635" r="6350" b="0"/>
                <wp:wrapNone/>
                <wp:docPr id="171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92710"/>
                        </a:xfrm>
                        <a:prstGeom prst="rect">
                          <a:avLst/>
                        </a:prstGeom>
                        <a:solidFill>
                          <a:srgbClr val="F0F2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" o:spid="_x0000_s1026" style="position:absolute;margin-left:557.95pt;margin-top:20.05pt;width:4.55pt;height:7.3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" o:allowincell="f" fillcolor="#f0f2a5" stroked="f">
                <v:path arrowok="t"/>
                <w10:wrap anchorx="page"/>
              </v:rect>
            </w:pict>
          </mc:Fallback>
        </mc:AlternateContent>
      </w: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5880100</wp:posOffset>
                </wp:positionH>
                <wp:positionV relativeFrom="page">
                  <wp:posOffset>6186805</wp:posOffset>
                </wp:positionV>
                <wp:extent cx="0" cy="141605"/>
                <wp:effectExtent l="25400" t="27305" r="38100" b="34290"/>
                <wp:wrapNone/>
                <wp:docPr id="170" name="Freeform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41605"/>
                        </a:xfrm>
                        <a:custGeom>
                          <a:avLst/>
                          <a:gdLst>
                            <a:gd name="T0" fmla="*/ 0 w 20"/>
                            <a:gd name="T1" fmla="*/ 224 h 224"/>
                            <a:gd name="T2" fmla="*/ 0 w 20"/>
                            <a:gd name="T3" fmla="*/ 0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24">
                              <a:moveTo>
                                <a:pt x="0" y="22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5857">
                          <a:solidFill>
                            <a:srgbClr val="F0F2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3" o:spid="_x0000_s1026" style="position:absolute;margin-left:463pt;margin-top:487.15pt;width:0;height:11.1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" o:allowincell="f" path="m0,224l0,0e" filled="f" strokecolor="#f0f2a5" strokeweight="35857emu">
                <v:path arrowok="t" o:connecttype="custom" o:connectlocs="0,141605;0,0" o:connectangles="0,0"/>
                <w10:wrap anchorx="page" anchory="page"/>
              </v:shape>
            </w:pict>
          </mc:Fallback>
        </mc:AlternateContent>
      </w:r>
      <w:r w:rsidR="001144F9" w:rsidRPr="003A2FD8">
        <w:rPr>
          <w:color w:val="auto"/>
          <w:w w:val="110"/>
          <w:position w:val="1"/>
          <w:sz w:val="18"/>
          <w:szCs w:val="18"/>
        </w:rPr>
        <w:t>Gr</w:t>
      </w:r>
      <w:r w:rsidR="001144F9" w:rsidRPr="003A2FD8">
        <w:rPr>
          <w:color w:val="auto"/>
          <w:spacing w:val="15"/>
          <w:w w:val="110"/>
          <w:position w:val="1"/>
          <w:sz w:val="18"/>
          <w:szCs w:val="18"/>
        </w:rPr>
        <w:t>a</w:t>
      </w:r>
      <w:r w:rsidR="001144F9" w:rsidRPr="003A2FD8">
        <w:rPr>
          <w:color w:val="auto"/>
          <w:w w:val="110"/>
          <w:position w:val="1"/>
          <w:sz w:val="18"/>
          <w:szCs w:val="18"/>
        </w:rPr>
        <w:t>de</w:t>
      </w:r>
      <w:r w:rsidR="001144F9" w:rsidRPr="003A2FD8">
        <w:rPr>
          <w:color w:val="auto"/>
          <w:spacing w:val="-24"/>
          <w:w w:val="110"/>
          <w:position w:val="1"/>
          <w:sz w:val="18"/>
          <w:szCs w:val="18"/>
        </w:rPr>
        <w:t xml:space="preserve"> </w:t>
      </w:r>
      <w:r w:rsidR="001144F9" w:rsidRPr="003A2FD8">
        <w:rPr>
          <w:color w:val="auto"/>
          <w:w w:val="110"/>
          <w:position w:val="1"/>
          <w:sz w:val="18"/>
          <w:szCs w:val="18"/>
        </w:rPr>
        <w:t>levels</w:t>
      </w:r>
      <w:r w:rsidR="001144F9" w:rsidRPr="003A2FD8">
        <w:rPr>
          <w:color w:val="auto"/>
          <w:spacing w:val="-21"/>
          <w:w w:val="110"/>
          <w:position w:val="1"/>
          <w:sz w:val="18"/>
          <w:szCs w:val="18"/>
        </w:rPr>
        <w:t xml:space="preserve"> </w:t>
      </w:r>
      <w:r w:rsidR="001144F9" w:rsidRPr="003A2FD8">
        <w:rPr>
          <w:color w:val="auto"/>
          <w:w w:val="110"/>
          <w:position w:val="1"/>
          <w:sz w:val="18"/>
          <w:szCs w:val="18"/>
        </w:rPr>
        <w:t>are</w:t>
      </w:r>
      <w:r w:rsidR="001144F9" w:rsidRPr="003A2FD8">
        <w:rPr>
          <w:color w:val="auto"/>
          <w:spacing w:val="-12"/>
          <w:w w:val="110"/>
          <w:position w:val="1"/>
          <w:sz w:val="18"/>
          <w:szCs w:val="18"/>
        </w:rPr>
        <w:t xml:space="preserve"> </w:t>
      </w:r>
      <w:r w:rsidR="001144F9" w:rsidRPr="003A2FD8">
        <w:rPr>
          <w:color w:val="auto"/>
          <w:w w:val="110"/>
          <w:position w:val="1"/>
          <w:sz w:val="18"/>
          <w:szCs w:val="18"/>
        </w:rPr>
        <w:t>not</w:t>
      </w:r>
      <w:r w:rsidR="001144F9" w:rsidRPr="003A2FD8">
        <w:rPr>
          <w:color w:val="auto"/>
          <w:spacing w:val="-15"/>
          <w:w w:val="110"/>
          <w:position w:val="1"/>
          <w:sz w:val="18"/>
          <w:szCs w:val="18"/>
        </w:rPr>
        <w:t xml:space="preserve"> </w:t>
      </w:r>
      <w:r w:rsidR="001144F9" w:rsidRPr="003A2FD8">
        <w:rPr>
          <w:color w:val="auto"/>
          <w:w w:val="110"/>
          <w:position w:val="1"/>
          <w:sz w:val="18"/>
          <w:szCs w:val="18"/>
        </w:rPr>
        <w:t>sp</w:t>
      </w:r>
      <w:r w:rsidR="001144F9" w:rsidRPr="003A2FD8">
        <w:rPr>
          <w:color w:val="auto"/>
          <w:spacing w:val="3"/>
          <w:w w:val="110"/>
          <w:position w:val="1"/>
          <w:sz w:val="18"/>
          <w:szCs w:val="18"/>
        </w:rPr>
        <w:t>e</w:t>
      </w:r>
      <w:r w:rsidR="001144F9" w:rsidRPr="003A2FD8">
        <w:rPr>
          <w:color w:val="auto"/>
          <w:w w:val="110"/>
          <w:position w:val="1"/>
          <w:sz w:val="18"/>
          <w:szCs w:val="18"/>
        </w:rPr>
        <w:t>cified</w:t>
      </w:r>
      <w:r w:rsidR="001144F9" w:rsidRPr="003A2FD8">
        <w:rPr>
          <w:color w:val="auto"/>
          <w:spacing w:val="-4"/>
          <w:w w:val="110"/>
          <w:position w:val="1"/>
          <w:sz w:val="18"/>
          <w:szCs w:val="18"/>
        </w:rPr>
        <w:t xml:space="preserve"> </w:t>
      </w:r>
      <w:r w:rsidR="001144F9" w:rsidRPr="003A2FD8">
        <w:rPr>
          <w:color w:val="auto"/>
          <w:w w:val="110"/>
          <w:position w:val="1"/>
          <w:sz w:val="18"/>
          <w:szCs w:val="18"/>
        </w:rPr>
        <w:t>for</w:t>
      </w:r>
      <w:r w:rsidR="001144F9" w:rsidRPr="003A2FD8">
        <w:rPr>
          <w:color w:val="auto"/>
          <w:spacing w:val="-29"/>
          <w:w w:val="110"/>
          <w:position w:val="1"/>
          <w:sz w:val="18"/>
          <w:szCs w:val="18"/>
        </w:rPr>
        <w:t xml:space="preserve"> </w:t>
      </w:r>
      <w:r w:rsidR="001144F9" w:rsidRPr="003A2FD8">
        <w:rPr>
          <w:color w:val="auto"/>
          <w:w w:val="110"/>
          <w:position w:val="1"/>
          <w:sz w:val="18"/>
          <w:szCs w:val="18"/>
        </w:rPr>
        <w:t>the</w:t>
      </w:r>
      <w:r w:rsidR="001144F9" w:rsidRPr="003A2FD8">
        <w:rPr>
          <w:color w:val="auto"/>
          <w:spacing w:val="-20"/>
          <w:w w:val="110"/>
          <w:position w:val="1"/>
          <w:sz w:val="18"/>
          <w:szCs w:val="18"/>
        </w:rPr>
        <w:t xml:space="preserve"> </w:t>
      </w:r>
      <w:r w:rsidR="001144F9" w:rsidRPr="003A2FD8">
        <w:rPr>
          <w:color w:val="auto"/>
          <w:w w:val="110"/>
          <w:position w:val="1"/>
          <w:sz w:val="18"/>
          <w:szCs w:val="18"/>
        </w:rPr>
        <w:t>standa</w:t>
      </w:r>
      <w:r w:rsidR="001144F9" w:rsidRPr="003A2FD8">
        <w:rPr>
          <w:color w:val="auto"/>
          <w:spacing w:val="-13"/>
          <w:w w:val="110"/>
          <w:position w:val="1"/>
          <w:sz w:val="18"/>
          <w:szCs w:val="18"/>
        </w:rPr>
        <w:t>r</w:t>
      </w:r>
      <w:r w:rsidR="001144F9" w:rsidRPr="003A2FD8">
        <w:rPr>
          <w:color w:val="auto"/>
          <w:spacing w:val="-5"/>
          <w:w w:val="110"/>
          <w:position w:val="1"/>
          <w:sz w:val="18"/>
          <w:szCs w:val="18"/>
        </w:rPr>
        <w:t>d</w:t>
      </w:r>
      <w:r w:rsidR="001144F9" w:rsidRPr="003A2FD8">
        <w:rPr>
          <w:color w:val="auto"/>
          <w:w w:val="110"/>
          <w:position w:val="1"/>
          <w:sz w:val="18"/>
          <w:szCs w:val="18"/>
        </w:rPr>
        <w:t>s</w:t>
      </w:r>
      <w:r w:rsidR="001144F9" w:rsidRPr="003A2FD8">
        <w:rPr>
          <w:color w:val="auto"/>
          <w:spacing w:val="-32"/>
          <w:w w:val="110"/>
          <w:position w:val="1"/>
          <w:sz w:val="18"/>
          <w:szCs w:val="18"/>
        </w:rPr>
        <w:t xml:space="preserve"> </w:t>
      </w:r>
      <w:r w:rsidR="001144F9" w:rsidRPr="003A2FD8">
        <w:rPr>
          <w:color w:val="auto"/>
          <w:w w:val="110"/>
          <w:position w:val="1"/>
          <w:sz w:val="18"/>
          <w:szCs w:val="18"/>
        </w:rPr>
        <w:t>as</w:t>
      </w:r>
      <w:r w:rsidR="001144F9" w:rsidRPr="003A2FD8">
        <w:rPr>
          <w:color w:val="auto"/>
          <w:spacing w:val="-25"/>
          <w:w w:val="110"/>
          <w:position w:val="1"/>
          <w:sz w:val="18"/>
          <w:szCs w:val="18"/>
        </w:rPr>
        <w:t xml:space="preserve"> </w:t>
      </w:r>
      <w:r w:rsidR="001144F9" w:rsidRPr="003A2FD8">
        <w:rPr>
          <w:color w:val="auto"/>
          <w:w w:val="110"/>
          <w:position w:val="1"/>
          <w:sz w:val="18"/>
          <w:szCs w:val="18"/>
        </w:rPr>
        <w:t>they are</w:t>
      </w:r>
      <w:r w:rsidR="001144F9" w:rsidRPr="003A2FD8">
        <w:rPr>
          <w:color w:val="auto"/>
          <w:spacing w:val="-21"/>
          <w:w w:val="110"/>
          <w:position w:val="1"/>
          <w:sz w:val="18"/>
          <w:szCs w:val="18"/>
        </w:rPr>
        <w:t xml:space="preserve"> </w:t>
      </w:r>
      <w:r w:rsidR="001144F9" w:rsidRPr="003A2FD8">
        <w:rPr>
          <w:color w:val="auto"/>
          <w:spacing w:val="5"/>
          <w:w w:val="110"/>
          <w:position w:val="1"/>
          <w:sz w:val="18"/>
          <w:szCs w:val="18"/>
        </w:rPr>
        <w:t>i</w:t>
      </w:r>
      <w:r w:rsidR="001144F9" w:rsidRPr="003A2FD8">
        <w:rPr>
          <w:color w:val="auto"/>
          <w:w w:val="110"/>
          <w:position w:val="1"/>
          <w:sz w:val="18"/>
          <w:szCs w:val="18"/>
        </w:rPr>
        <w:t>ndi</w:t>
      </w:r>
      <w:r w:rsidR="001144F9" w:rsidRPr="003A2FD8">
        <w:rPr>
          <w:color w:val="auto"/>
          <w:spacing w:val="-11"/>
          <w:w w:val="110"/>
          <w:position w:val="1"/>
          <w:sz w:val="18"/>
          <w:szCs w:val="18"/>
        </w:rPr>
        <w:t>c</w:t>
      </w:r>
      <w:r w:rsidR="001144F9" w:rsidRPr="003A2FD8">
        <w:rPr>
          <w:color w:val="auto"/>
          <w:w w:val="110"/>
          <w:position w:val="1"/>
          <w:sz w:val="18"/>
          <w:szCs w:val="18"/>
        </w:rPr>
        <w:t>ated</w:t>
      </w:r>
      <w:r w:rsidR="001144F9" w:rsidRPr="003A2FD8">
        <w:rPr>
          <w:color w:val="auto"/>
          <w:spacing w:val="-19"/>
          <w:w w:val="110"/>
          <w:position w:val="1"/>
          <w:sz w:val="18"/>
          <w:szCs w:val="18"/>
        </w:rPr>
        <w:t xml:space="preserve"> </w:t>
      </w:r>
      <w:r w:rsidR="001144F9" w:rsidRPr="003A2FD8">
        <w:rPr>
          <w:color w:val="auto"/>
          <w:w w:val="110"/>
          <w:position w:val="1"/>
          <w:sz w:val="18"/>
          <w:szCs w:val="18"/>
        </w:rPr>
        <w:t>in</w:t>
      </w:r>
      <w:r w:rsidR="001144F9" w:rsidRPr="003A2FD8">
        <w:rPr>
          <w:color w:val="auto"/>
          <w:spacing w:val="-20"/>
          <w:w w:val="110"/>
          <w:position w:val="1"/>
          <w:sz w:val="18"/>
          <w:szCs w:val="18"/>
        </w:rPr>
        <w:t xml:space="preserve"> </w:t>
      </w:r>
      <w:r w:rsidR="001144F9" w:rsidRPr="003A2FD8">
        <w:rPr>
          <w:color w:val="auto"/>
          <w:w w:val="110"/>
          <w:position w:val="1"/>
          <w:sz w:val="18"/>
          <w:szCs w:val="18"/>
        </w:rPr>
        <w:t>the</w:t>
      </w:r>
      <w:r w:rsidR="001144F9" w:rsidRPr="003A2FD8">
        <w:rPr>
          <w:color w:val="auto"/>
          <w:spacing w:val="-20"/>
          <w:w w:val="110"/>
          <w:position w:val="1"/>
          <w:sz w:val="18"/>
          <w:szCs w:val="18"/>
        </w:rPr>
        <w:t xml:space="preserve"> </w:t>
      </w:r>
      <w:r w:rsidR="001144F9" w:rsidRPr="003A2FD8">
        <w:rPr>
          <w:color w:val="auto"/>
          <w:w w:val="110"/>
          <w:position w:val="1"/>
          <w:sz w:val="18"/>
          <w:szCs w:val="18"/>
        </w:rPr>
        <w:t>grade</w:t>
      </w:r>
      <w:r w:rsidR="001144F9" w:rsidRPr="003A2FD8">
        <w:rPr>
          <w:color w:val="auto"/>
          <w:spacing w:val="-21"/>
          <w:w w:val="110"/>
          <w:position w:val="1"/>
          <w:sz w:val="18"/>
          <w:szCs w:val="18"/>
        </w:rPr>
        <w:t xml:space="preserve"> </w:t>
      </w:r>
      <w:r w:rsidR="001144F9" w:rsidRPr="003A2FD8">
        <w:rPr>
          <w:color w:val="auto"/>
          <w:w w:val="110"/>
          <w:position w:val="1"/>
          <w:sz w:val="18"/>
          <w:szCs w:val="18"/>
        </w:rPr>
        <w:t>level</w:t>
      </w:r>
      <w:r w:rsidR="001144F9" w:rsidRPr="003A2FD8">
        <w:rPr>
          <w:color w:val="auto"/>
          <w:spacing w:val="-20"/>
          <w:w w:val="110"/>
          <w:position w:val="1"/>
          <w:sz w:val="18"/>
          <w:szCs w:val="18"/>
        </w:rPr>
        <w:t xml:space="preserve"> </w:t>
      </w:r>
      <w:r w:rsidR="001144F9" w:rsidRPr="003A2FD8">
        <w:rPr>
          <w:color w:val="auto"/>
          <w:w w:val="110"/>
          <w:position w:val="1"/>
          <w:sz w:val="18"/>
          <w:szCs w:val="18"/>
        </w:rPr>
        <w:t>columns</w:t>
      </w: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0"/>
        <w:gridCol w:w="5288"/>
      </w:tblGrid>
      <w:tr w:rsidR="003F47EC" w:rsidRPr="003A2FD8">
        <w:trPr>
          <w:trHeight w:hRule="exact" w:val="383"/>
        </w:trPr>
        <w:tc>
          <w:tcPr>
            <w:tcW w:w="5430" w:type="dxa"/>
            <w:tcBorders>
              <w:top w:val="single" w:sz="12" w:space="0" w:color="6B8797"/>
              <w:left w:val="single" w:sz="6" w:space="0" w:color="383B3B"/>
              <w:bottom w:val="single" w:sz="6" w:space="0" w:color="0F0C0F"/>
              <w:right w:val="single" w:sz="6" w:space="0" w:color="0F1318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68"/>
              <w:ind w:left="855"/>
            </w:pPr>
            <w:r w:rsidRPr="003A2FD8">
              <w:rPr>
                <w:w w:val="105"/>
                <w:sz w:val="19"/>
                <w:szCs w:val="19"/>
              </w:rPr>
              <w:t>English</w:t>
            </w:r>
            <w:r w:rsidRPr="003A2FD8">
              <w:rPr>
                <w:spacing w:val="12"/>
                <w:w w:val="105"/>
                <w:sz w:val="19"/>
                <w:szCs w:val="19"/>
              </w:rPr>
              <w:t xml:space="preserve"> </w:t>
            </w:r>
            <w:r w:rsidRPr="003A2FD8">
              <w:rPr>
                <w:w w:val="105"/>
                <w:sz w:val="19"/>
                <w:szCs w:val="19"/>
              </w:rPr>
              <w:t>La</w:t>
            </w:r>
            <w:r w:rsidRPr="003A2FD8">
              <w:rPr>
                <w:spacing w:val="-1"/>
                <w:w w:val="105"/>
                <w:sz w:val="19"/>
                <w:szCs w:val="19"/>
              </w:rPr>
              <w:t>n</w:t>
            </w:r>
            <w:r w:rsidRPr="003A2FD8">
              <w:rPr>
                <w:w w:val="105"/>
                <w:sz w:val="19"/>
                <w:szCs w:val="19"/>
              </w:rPr>
              <w:t>guage</w:t>
            </w:r>
            <w:r w:rsidRPr="003A2FD8">
              <w:rPr>
                <w:spacing w:val="-2"/>
                <w:w w:val="105"/>
                <w:sz w:val="19"/>
                <w:szCs w:val="19"/>
              </w:rPr>
              <w:t xml:space="preserve"> </w:t>
            </w:r>
            <w:r w:rsidRPr="003A2FD8">
              <w:rPr>
                <w:w w:val="105"/>
                <w:sz w:val="19"/>
                <w:szCs w:val="19"/>
              </w:rPr>
              <w:t>Arts</w:t>
            </w:r>
            <w:r w:rsidRPr="003A2FD8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3A2FD8">
              <w:rPr>
                <w:spacing w:val="-2"/>
                <w:w w:val="105"/>
                <w:sz w:val="19"/>
                <w:szCs w:val="19"/>
              </w:rPr>
              <w:t>A</w:t>
            </w:r>
            <w:r w:rsidRPr="003A2FD8">
              <w:rPr>
                <w:spacing w:val="-1"/>
                <w:w w:val="105"/>
                <w:sz w:val="19"/>
                <w:szCs w:val="19"/>
              </w:rPr>
              <w:t>n</w:t>
            </w:r>
            <w:r w:rsidRPr="003A2FD8">
              <w:rPr>
                <w:spacing w:val="-13"/>
                <w:w w:val="105"/>
                <w:sz w:val="19"/>
                <w:szCs w:val="19"/>
              </w:rPr>
              <w:t>c</w:t>
            </w:r>
            <w:r w:rsidRPr="003A2FD8">
              <w:rPr>
                <w:spacing w:val="-1"/>
                <w:w w:val="105"/>
                <w:sz w:val="19"/>
                <w:szCs w:val="19"/>
              </w:rPr>
              <w:t>h</w:t>
            </w:r>
            <w:r w:rsidRPr="003A2FD8">
              <w:rPr>
                <w:w w:val="105"/>
                <w:sz w:val="19"/>
                <w:szCs w:val="19"/>
              </w:rPr>
              <w:t>or</w:t>
            </w:r>
            <w:r w:rsidRPr="003A2FD8">
              <w:rPr>
                <w:spacing w:val="-2"/>
                <w:w w:val="105"/>
                <w:sz w:val="19"/>
                <w:szCs w:val="19"/>
              </w:rPr>
              <w:t xml:space="preserve"> </w:t>
            </w:r>
            <w:r w:rsidRPr="003A2FD8">
              <w:rPr>
                <w:w w:val="105"/>
                <w:sz w:val="19"/>
                <w:szCs w:val="19"/>
              </w:rPr>
              <w:t>St</w:t>
            </w:r>
            <w:r w:rsidRPr="003A2FD8">
              <w:rPr>
                <w:spacing w:val="7"/>
                <w:w w:val="105"/>
                <w:sz w:val="19"/>
                <w:szCs w:val="19"/>
              </w:rPr>
              <w:t>a</w:t>
            </w:r>
            <w:r w:rsidRPr="003A2FD8">
              <w:rPr>
                <w:spacing w:val="-1"/>
                <w:w w:val="105"/>
                <w:sz w:val="19"/>
                <w:szCs w:val="19"/>
              </w:rPr>
              <w:t>n</w:t>
            </w:r>
            <w:r w:rsidRPr="003A2FD8">
              <w:rPr>
                <w:w w:val="105"/>
                <w:sz w:val="19"/>
                <w:szCs w:val="19"/>
              </w:rPr>
              <w:t>dards</w:t>
            </w:r>
          </w:p>
        </w:tc>
        <w:tc>
          <w:tcPr>
            <w:tcW w:w="5288" w:type="dxa"/>
            <w:tcBorders>
              <w:top w:val="single" w:sz="12" w:space="0" w:color="6B8797"/>
              <w:left w:val="single" w:sz="6" w:space="0" w:color="0F1318"/>
              <w:bottom w:val="single" w:sz="6" w:space="0" w:color="0F0C0F"/>
              <w:right w:val="single" w:sz="12" w:space="0" w:color="939397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68"/>
              <w:ind w:left="1590"/>
            </w:pPr>
            <w:r w:rsidRPr="003A2FD8">
              <w:rPr>
                <w:spacing w:val="17"/>
                <w:w w:val="110"/>
                <w:sz w:val="19"/>
                <w:szCs w:val="19"/>
              </w:rPr>
              <w:t>M</w:t>
            </w:r>
            <w:r w:rsidRPr="003A2FD8">
              <w:rPr>
                <w:w w:val="110"/>
                <w:sz w:val="19"/>
                <w:szCs w:val="19"/>
              </w:rPr>
              <w:t>athematics</w:t>
            </w:r>
            <w:r w:rsidRPr="003A2FD8">
              <w:rPr>
                <w:spacing w:val="-33"/>
                <w:w w:val="110"/>
                <w:sz w:val="19"/>
                <w:szCs w:val="19"/>
              </w:rPr>
              <w:t xml:space="preserve"> </w:t>
            </w:r>
            <w:r w:rsidRPr="003A2FD8">
              <w:rPr>
                <w:spacing w:val="-22"/>
                <w:w w:val="110"/>
                <w:sz w:val="19"/>
                <w:szCs w:val="19"/>
              </w:rPr>
              <w:t>S</w:t>
            </w:r>
            <w:r w:rsidRPr="003A2FD8">
              <w:rPr>
                <w:w w:val="110"/>
                <w:sz w:val="19"/>
                <w:szCs w:val="19"/>
              </w:rPr>
              <w:t>tandards</w:t>
            </w:r>
          </w:p>
        </w:tc>
      </w:tr>
      <w:tr w:rsidR="003F47EC" w:rsidRPr="003A2FD8">
        <w:trPr>
          <w:trHeight w:hRule="exact" w:val="1088"/>
        </w:trPr>
        <w:tc>
          <w:tcPr>
            <w:tcW w:w="5430" w:type="dxa"/>
            <w:tcBorders>
              <w:top w:val="single" w:sz="6" w:space="0" w:color="0F0C0F"/>
              <w:left w:val="single" w:sz="6" w:space="0" w:color="383B3B"/>
              <w:bottom w:val="single" w:sz="12" w:space="0" w:color="9C9C9C"/>
              <w:right w:val="single" w:sz="6" w:space="0" w:color="0F1318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160" w:lineRule="exact"/>
              <w:ind w:left="75"/>
              <w:rPr>
                <w:sz w:val="16"/>
                <w:szCs w:val="16"/>
              </w:rPr>
            </w:pPr>
            <w:r w:rsidRPr="003A2FD8">
              <w:rPr>
                <w:w w:val="115"/>
                <w:sz w:val="16"/>
                <w:szCs w:val="16"/>
              </w:rPr>
              <w:t>RL</w:t>
            </w:r>
            <w:r w:rsidRPr="003A2FD8">
              <w:rPr>
                <w:spacing w:val="-35"/>
                <w:w w:val="115"/>
                <w:sz w:val="16"/>
                <w:szCs w:val="16"/>
              </w:rPr>
              <w:t xml:space="preserve"> </w:t>
            </w:r>
            <w:r w:rsidRPr="003A2FD8">
              <w:rPr>
                <w:w w:val="175"/>
                <w:sz w:val="16"/>
                <w:szCs w:val="16"/>
              </w:rPr>
              <w:t>-</w:t>
            </w:r>
            <w:r w:rsidRPr="003A2FD8">
              <w:rPr>
                <w:spacing w:val="-63"/>
                <w:w w:val="175"/>
                <w:sz w:val="16"/>
                <w:szCs w:val="16"/>
              </w:rPr>
              <w:t xml:space="preserve"> </w:t>
            </w:r>
            <w:r w:rsidRPr="003A2FD8">
              <w:rPr>
                <w:w w:val="115"/>
                <w:sz w:val="16"/>
                <w:szCs w:val="16"/>
              </w:rPr>
              <w:t>R</w:t>
            </w:r>
            <w:r w:rsidR="00555615" w:rsidRPr="003A2FD8">
              <w:rPr>
                <w:spacing w:val="-28"/>
                <w:w w:val="115"/>
                <w:sz w:val="16"/>
                <w:szCs w:val="16"/>
              </w:rPr>
              <w:t>ea</w:t>
            </w:r>
            <w:r w:rsidRPr="003A2FD8">
              <w:rPr>
                <w:spacing w:val="-19"/>
                <w:w w:val="115"/>
                <w:sz w:val="16"/>
                <w:szCs w:val="16"/>
              </w:rPr>
              <w:t>d</w:t>
            </w:r>
            <w:r w:rsidRPr="003A2FD8">
              <w:rPr>
                <w:spacing w:val="-17"/>
                <w:w w:val="115"/>
                <w:sz w:val="16"/>
                <w:szCs w:val="16"/>
              </w:rPr>
              <w:t>i</w:t>
            </w:r>
            <w:r w:rsidRPr="003A2FD8">
              <w:rPr>
                <w:w w:val="115"/>
                <w:sz w:val="16"/>
                <w:szCs w:val="16"/>
              </w:rPr>
              <w:t>ng</w:t>
            </w:r>
            <w:r w:rsidRPr="003A2FD8">
              <w:rPr>
                <w:spacing w:val="-35"/>
                <w:w w:val="115"/>
                <w:sz w:val="16"/>
                <w:szCs w:val="16"/>
              </w:rPr>
              <w:t xml:space="preserve"> </w:t>
            </w:r>
            <w:r w:rsidRPr="003A2FD8">
              <w:rPr>
                <w:w w:val="115"/>
                <w:sz w:val="16"/>
                <w:szCs w:val="16"/>
              </w:rPr>
              <w:t>S</w:t>
            </w:r>
            <w:r w:rsidRPr="003A2FD8">
              <w:rPr>
                <w:spacing w:val="-8"/>
                <w:w w:val="115"/>
                <w:sz w:val="16"/>
                <w:szCs w:val="16"/>
              </w:rPr>
              <w:t>t</w:t>
            </w:r>
            <w:r w:rsidRPr="003A2FD8">
              <w:rPr>
                <w:spacing w:val="4"/>
                <w:w w:val="115"/>
                <w:sz w:val="16"/>
                <w:szCs w:val="16"/>
              </w:rPr>
              <w:t>a</w:t>
            </w:r>
            <w:r w:rsidRPr="003A2FD8">
              <w:rPr>
                <w:spacing w:val="-24"/>
                <w:w w:val="115"/>
                <w:sz w:val="16"/>
                <w:szCs w:val="16"/>
              </w:rPr>
              <w:t>n</w:t>
            </w:r>
            <w:r w:rsidRPr="003A2FD8">
              <w:rPr>
                <w:spacing w:val="-19"/>
                <w:w w:val="115"/>
                <w:sz w:val="16"/>
                <w:szCs w:val="16"/>
              </w:rPr>
              <w:t>d</w:t>
            </w:r>
            <w:r w:rsidRPr="003A2FD8">
              <w:rPr>
                <w:spacing w:val="-14"/>
                <w:w w:val="115"/>
                <w:sz w:val="16"/>
                <w:szCs w:val="16"/>
              </w:rPr>
              <w:t>a</w:t>
            </w:r>
            <w:r w:rsidRPr="003A2FD8">
              <w:rPr>
                <w:spacing w:val="-9"/>
                <w:w w:val="115"/>
                <w:sz w:val="16"/>
                <w:szCs w:val="16"/>
              </w:rPr>
              <w:t>r</w:t>
            </w:r>
            <w:r w:rsidRPr="003A2FD8">
              <w:rPr>
                <w:w w:val="115"/>
                <w:sz w:val="16"/>
                <w:szCs w:val="16"/>
              </w:rPr>
              <w:t>ds</w:t>
            </w:r>
            <w:r w:rsidRPr="003A2FD8">
              <w:rPr>
                <w:spacing w:val="-31"/>
                <w:w w:val="115"/>
                <w:sz w:val="16"/>
                <w:szCs w:val="16"/>
              </w:rPr>
              <w:t xml:space="preserve"> </w:t>
            </w:r>
            <w:r w:rsidRPr="003A2FD8">
              <w:rPr>
                <w:spacing w:val="-10"/>
                <w:w w:val="115"/>
                <w:sz w:val="16"/>
                <w:szCs w:val="16"/>
              </w:rPr>
              <w:t>f</w:t>
            </w:r>
            <w:r w:rsidRPr="003A2FD8">
              <w:rPr>
                <w:spacing w:val="-13"/>
                <w:w w:val="115"/>
                <w:sz w:val="16"/>
                <w:szCs w:val="16"/>
              </w:rPr>
              <w:t>o</w:t>
            </w:r>
            <w:r w:rsidRPr="003A2FD8">
              <w:rPr>
                <w:w w:val="115"/>
                <w:sz w:val="16"/>
                <w:szCs w:val="16"/>
              </w:rPr>
              <w:t>r</w:t>
            </w:r>
            <w:r w:rsidRPr="003A2FD8">
              <w:rPr>
                <w:spacing w:val="-30"/>
                <w:w w:val="115"/>
                <w:sz w:val="16"/>
                <w:szCs w:val="16"/>
              </w:rPr>
              <w:t xml:space="preserve"> </w:t>
            </w:r>
            <w:r w:rsidR="00555615" w:rsidRPr="003A2FD8">
              <w:rPr>
                <w:w w:val="115"/>
                <w:sz w:val="16"/>
                <w:szCs w:val="16"/>
              </w:rPr>
              <w:t>Literature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31" w:line="179" w:lineRule="exact"/>
              <w:ind w:left="75"/>
              <w:rPr>
                <w:sz w:val="17"/>
                <w:szCs w:val="17"/>
              </w:rPr>
            </w:pPr>
            <w:r w:rsidRPr="003A2FD8">
              <w:rPr>
                <w:w w:val="110"/>
                <w:sz w:val="17"/>
                <w:szCs w:val="17"/>
              </w:rPr>
              <w:t>R</w:t>
            </w:r>
            <w:r w:rsidR="007D1DAF" w:rsidRPr="003A2FD8">
              <w:rPr>
                <w:w w:val="110"/>
                <w:sz w:val="17"/>
                <w:szCs w:val="17"/>
              </w:rPr>
              <w:t>I-</w:t>
            </w:r>
            <w:r w:rsidRPr="003A2FD8">
              <w:rPr>
                <w:spacing w:val="-29"/>
                <w:w w:val="110"/>
                <w:sz w:val="17"/>
                <w:szCs w:val="17"/>
              </w:rPr>
              <w:t xml:space="preserve"> </w:t>
            </w:r>
            <w:r w:rsidRPr="003A2FD8">
              <w:rPr>
                <w:spacing w:val="-33"/>
                <w:w w:val="110"/>
                <w:sz w:val="17"/>
                <w:szCs w:val="17"/>
              </w:rPr>
              <w:t>R</w:t>
            </w:r>
            <w:r w:rsidRPr="003A2FD8">
              <w:rPr>
                <w:spacing w:val="-15"/>
                <w:w w:val="110"/>
                <w:sz w:val="17"/>
                <w:szCs w:val="17"/>
              </w:rPr>
              <w:t>e</w:t>
            </w:r>
            <w:r w:rsidRPr="003A2FD8">
              <w:rPr>
                <w:spacing w:val="-14"/>
                <w:w w:val="110"/>
                <w:sz w:val="17"/>
                <w:szCs w:val="17"/>
              </w:rPr>
              <w:t>a</w:t>
            </w:r>
            <w:r w:rsidRPr="003A2FD8">
              <w:rPr>
                <w:spacing w:val="-5"/>
                <w:w w:val="110"/>
                <w:sz w:val="17"/>
                <w:szCs w:val="17"/>
              </w:rPr>
              <w:t>d</w:t>
            </w:r>
            <w:r w:rsidRPr="003A2FD8">
              <w:rPr>
                <w:w w:val="110"/>
                <w:sz w:val="17"/>
                <w:szCs w:val="17"/>
              </w:rPr>
              <w:t>in</w:t>
            </w:r>
            <w:r w:rsidRPr="003A2FD8">
              <w:rPr>
                <w:spacing w:val="10"/>
                <w:w w:val="110"/>
                <w:sz w:val="17"/>
                <w:szCs w:val="17"/>
              </w:rPr>
              <w:t>g</w:t>
            </w:r>
            <w:r w:rsidR="007D1DAF" w:rsidRPr="003A2FD8">
              <w:rPr>
                <w:spacing w:val="10"/>
                <w:w w:val="110"/>
                <w:sz w:val="17"/>
                <w:szCs w:val="17"/>
              </w:rPr>
              <w:t xml:space="preserve"> </w:t>
            </w:r>
            <w:r w:rsidRPr="003A2FD8">
              <w:rPr>
                <w:spacing w:val="-18"/>
                <w:w w:val="110"/>
                <w:sz w:val="17"/>
                <w:szCs w:val="17"/>
              </w:rPr>
              <w:t>S</w:t>
            </w:r>
            <w:r w:rsidRPr="003A2FD8">
              <w:rPr>
                <w:spacing w:val="-4"/>
                <w:w w:val="110"/>
                <w:sz w:val="17"/>
                <w:szCs w:val="17"/>
              </w:rPr>
              <w:t>t</w:t>
            </w:r>
            <w:r w:rsidRPr="003A2FD8">
              <w:rPr>
                <w:spacing w:val="-14"/>
                <w:w w:val="110"/>
                <w:sz w:val="17"/>
                <w:szCs w:val="17"/>
              </w:rPr>
              <w:t>a</w:t>
            </w:r>
            <w:r w:rsidRPr="003A2FD8">
              <w:rPr>
                <w:spacing w:val="-25"/>
                <w:w w:val="110"/>
                <w:sz w:val="17"/>
                <w:szCs w:val="17"/>
              </w:rPr>
              <w:t>n</w:t>
            </w:r>
            <w:r w:rsidRPr="003A2FD8">
              <w:rPr>
                <w:spacing w:val="-19"/>
                <w:w w:val="110"/>
                <w:sz w:val="17"/>
                <w:szCs w:val="17"/>
              </w:rPr>
              <w:t>d</w:t>
            </w:r>
            <w:r w:rsidRPr="003A2FD8">
              <w:rPr>
                <w:w w:val="110"/>
                <w:sz w:val="17"/>
                <w:szCs w:val="17"/>
              </w:rPr>
              <w:t>a</w:t>
            </w:r>
            <w:r w:rsidRPr="003A2FD8">
              <w:rPr>
                <w:spacing w:val="-3"/>
                <w:w w:val="110"/>
                <w:sz w:val="17"/>
                <w:szCs w:val="17"/>
              </w:rPr>
              <w:t>r</w:t>
            </w:r>
            <w:r w:rsidRPr="003A2FD8">
              <w:rPr>
                <w:spacing w:val="-19"/>
                <w:w w:val="110"/>
                <w:sz w:val="17"/>
                <w:szCs w:val="17"/>
              </w:rPr>
              <w:t>d</w:t>
            </w:r>
            <w:r w:rsidRPr="003A2FD8">
              <w:rPr>
                <w:w w:val="110"/>
                <w:sz w:val="17"/>
                <w:szCs w:val="17"/>
              </w:rPr>
              <w:t>s</w:t>
            </w:r>
            <w:r w:rsidRPr="003A2FD8">
              <w:rPr>
                <w:spacing w:val="-37"/>
                <w:w w:val="110"/>
                <w:sz w:val="17"/>
                <w:szCs w:val="17"/>
              </w:rPr>
              <w:t xml:space="preserve"> </w:t>
            </w:r>
            <w:r w:rsidRPr="003A2FD8">
              <w:rPr>
                <w:spacing w:val="-9"/>
                <w:w w:val="110"/>
                <w:sz w:val="17"/>
                <w:szCs w:val="17"/>
              </w:rPr>
              <w:t>f</w:t>
            </w:r>
            <w:r w:rsidRPr="003A2FD8">
              <w:rPr>
                <w:w w:val="110"/>
                <w:sz w:val="17"/>
                <w:szCs w:val="17"/>
              </w:rPr>
              <w:t>or</w:t>
            </w:r>
            <w:r w:rsidRPr="003A2FD8">
              <w:rPr>
                <w:spacing w:val="-31"/>
                <w:w w:val="110"/>
                <w:sz w:val="17"/>
                <w:szCs w:val="17"/>
              </w:rPr>
              <w:t xml:space="preserve"> </w:t>
            </w:r>
            <w:r w:rsidRPr="003A2FD8">
              <w:rPr>
                <w:spacing w:val="-26"/>
                <w:w w:val="110"/>
                <w:sz w:val="17"/>
                <w:szCs w:val="17"/>
              </w:rPr>
              <w:t>I</w:t>
            </w:r>
            <w:r w:rsidRPr="003A2FD8">
              <w:rPr>
                <w:spacing w:val="-12"/>
                <w:w w:val="110"/>
                <w:sz w:val="17"/>
                <w:szCs w:val="17"/>
              </w:rPr>
              <w:t>n</w:t>
            </w:r>
            <w:r w:rsidRPr="003A2FD8">
              <w:rPr>
                <w:w w:val="110"/>
                <w:sz w:val="17"/>
                <w:szCs w:val="17"/>
              </w:rPr>
              <w:t>f</w:t>
            </w:r>
            <w:r w:rsidRPr="003A2FD8">
              <w:rPr>
                <w:spacing w:val="12"/>
                <w:w w:val="110"/>
                <w:sz w:val="17"/>
                <w:szCs w:val="17"/>
              </w:rPr>
              <w:t>o</w:t>
            </w:r>
            <w:r w:rsidRPr="003A2FD8">
              <w:rPr>
                <w:w w:val="110"/>
                <w:sz w:val="17"/>
                <w:szCs w:val="17"/>
              </w:rPr>
              <w:t>r</w:t>
            </w:r>
            <w:r w:rsidRPr="003A2FD8">
              <w:rPr>
                <w:spacing w:val="-23"/>
                <w:w w:val="110"/>
                <w:sz w:val="17"/>
                <w:szCs w:val="17"/>
              </w:rPr>
              <w:t>m</w:t>
            </w:r>
            <w:r w:rsidRPr="003A2FD8">
              <w:rPr>
                <w:w w:val="110"/>
                <w:sz w:val="17"/>
                <w:szCs w:val="17"/>
              </w:rPr>
              <w:t>ati</w:t>
            </w:r>
            <w:r w:rsidRPr="003A2FD8">
              <w:rPr>
                <w:spacing w:val="-8"/>
                <w:w w:val="110"/>
                <w:sz w:val="17"/>
                <w:szCs w:val="17"/>
              </w:rPr>
              <w:t>o</w:t>
            </w:r>
            <w:r w:rsidRPr="003A2FD8">
              <w:rPr>
                <w:spacing w:val="-25"/>
                <w:w w:val="110"/>
                <w:sz w:val="17"/>
                <w:szCs w:val="17"/>
              </w:rPr>
              <w:t>n</w:t>
            </w:r>
            <w:r w:rsidRPr="003A2FD8">
              <w:rPr>
                <w:spacing w:val="-14"/>
                <w:w w:val="110"/>
                <w:sz w:val="17"/>
                <w:szCs w:val="17"/>
              </w:rPr>
              <w:t>a</w:t>
            </w:r>
            <w:r w:rsidRPr="003A2FD8">
              <w:rPr>
                <w:spacing w:val="-9"/>
                <w:w w:val="110"/>
                <w:sz w:val="17"/>
                <w:szCs w:val="17"/>
              </w:rPr>
              <w:t>l</w:t>
            </w:r>
            <w:r w:rsidR="007D1DAF" w:rsidRPr="003A2FD8">
              <w:rPr>
                <w:spacing w:val="-9"/>
                <w:w w:val="110"/>
                <w:sz w:val="17"/>
                <w:szCs w:val="17"/>
              </w:rPr>
              <w:t xml:space="preserve"> </w:t>
            </w:r>
            <w:r w:rsidRPr="003A2FD8">
              <w:rPr>
                <w:w w:val="110"/>
                <w:sz w:val="17"/>
                <w:szCs w:val="17"/>
              </w:rPr>
              <w:t>T</w:t>
            </w:r>
            <w:r w:rsidRPr="003A2FD8">
              <w:rPr>
                <w:spacing w:val="-9"/>
                <w:w w:val="110"/>
                <w:sz w:val="17"/>
                <w:szCs w:val="17"/>
              </w:rPr>
              <w:t>e</w:t>
            </w:r>
            <w:r w:rsidRPr="003A2FD8">
              <w:rPr>
                <w:spacing w:val="-2"/>
                <w:w w:val="110"/>
                <w:sz w:val="17"/>
                <w:szCs w:val="17"/>
              </w:rPr>
              <w:t>x</w:t>
            </w:r>
            <w:r w:rsidRPr="003A2FD8">
              <w:rPr>
                <w:w w:val="110"/>
                <w:sz w:val="17"/>
                <w:szCs w:val="17"/>
              </w:rPr>
              <w:t>t</w:t>
            </w:r>
          </w:p>
          <w:p w:rsidR="003F47EC" w:rsidRPr="003A2FD8" w:rsidRDefault="007D1DAF">
            <w:pPr>
              <w:pStyle w:val="TableParagraph"/>
              <w:kinsoku w:val="0"/>
              <w:overflowPunct w:val="0"/>
              <w:spacing w:line="208" w:lineRule="exact"/>
              <w:ind w:left="75"/>
              <w:rPr>
                <w:sz w:val="16"/>
                <w:szCs w:val="16"/>
              </w:rPr>
            </w:pPr>
            <w:r w:rsidRPr="003A2FD8">
              <w:rPr>
                <w:w w:val="115"/>
                <w:sz w:val="22"/>
                <w:szCs w:val="22"/>
              </w:rPr>
              <w:t>W-</w:t>
            </w:r>
            <w:r w:rsidR="003F47EC" w:rsidRPr="003A2FD8">
              <w:rPr>
                <w:w w:val="115"/>
                <w:sz w:val="16"/>
                <w:szCs w:val="16"/>
              </w:rPr>
              <w:t>W</w:t>
            </w:r>
            <w:r w:rsidR="003F47EC" w:rsidRPr="003A2FD8">
              <w:rPr>
                <w:spacing w:val="2"/>
                <w:w w:val="115"/>
                <w:sz w:val="16"/>
                <w:szCs w:val="16"/>
              </w:rPr>
              <w:t>r</w:t>
            </w:r>
            <w:r w:rsidR="003F47EC" w:rsidRPr="003A2FD8">
              <w:rPr>
                <w:spacing w:val="-10"/>
                <w:w w:val="115"/>
                <w:sz w:val="16"/>
                <w:szCs w:val="16"/>
              </w:rPr>
              <w:t>i</w:t>
            </w:r>
            <w:r w:rsidR="003F47EC" w:rsidRPr="003A2FD8">
              <w:rPr>
                <w:spacing w:val="-1"/>
                <w:w w:val="115"/>
                <w:sz w:val="16"/>
                <w:szCs w:val="16"/>
              </w:rPr>
              <w:t>t</w:t>
            </w:r>
            <w:r w:rsidR="003F47EC" w:rsidRPr="003A2FD8">
              <w:rPr>
                <w:w w:val="115"/>
                <w:sz w:val="16"/>
                <w:szCs w:val="16"/>
              </w:rPr>
              <w:t>ing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18"/>
              <w:ind w:left="75"/>
              <w:rPr>
                <w:sz w:val="17"/>
                <w:szCs w:val="17"/>
              </w:rPr>
            </w:pPr>
            <w:r w:rsidRPr="003A2FD8">
              <w:rPr>
                <w:w w:val="105"/>
                <w:sz w:val="17"/>
                <w:szCs w:val="17"/>
              </w:rPr>
              <w:t>SL</w:t>
            </w:r>
            <w:r w:rsidRPr="003A2FD8">
              <w:rPr>
                <w:spacing w:val="-13"/>
                <w:w w:val="105"/>
                <w:sz w:val="17"/>
                <w:szCs w:val="17"/>
              </w:rPr>
              <w:t xml:space="preserve"> </w:t>
            </w:r>
            <w:r w:rsidR="007D1DAF" w:rsidRPr="003A2FD8">
              <w:rPr>
                <w:spacing w:val="-23"/>
                <w:w w:val="105"/>
                <w:sz w:val="17"/>
                <w:szCs w:val="17"/>
              </w:rPr>
              <w:t>-</w:t>
            </w:r>
            <w:r w:rsidRPr="003A2FD8">
              <w:rPr>
                <w:w w:val="105"/>
                <w:sz w:val="17"/>
                <w:szCs w:val="17"/>
              </w:rPr>
              <w:t>Sp</w:t>
            </w:r>
            <w:r w:rsidRPr="003A2FD8">
              <w:rPr>
                <w:spacing w:val="-12"/>
                <w:w w:val="105"/>
                <w:sz w:val="17"/>
                <w:szCs w:val="17"/>
              </w:rPr>
              <w:t>e</w:t>
            </w:r>
            <w:r w:rsidRPr="003A2FD8">
              <w:rPr>
                <w:w w:val="105"/>
                <w:sz w:val="17"/>
                <w:szCs w:val="17"/>
              </w:rPr>
              <w:t>a</w:t>
            </w:r>
            <w:r w:rsidRPr="003A2FD8">
              <w:rPr>
                <w:spacing w:val="-3"/>
                <w:w w:val="105"/>
                <w:sz w:val="17"/>
                <w:szCs w:val="17"/>
              </w:rPr>
              <w:t>k</w:t>
            </w:r>
            <w:r w:rsidRPr="003A2FD8">
              <w:rPr>
                <w:w w:val="105"/>
                <w:sz w:val="17"/>
                <w:szCs w:val="17"/>
              </w:rPr>
              <w:t>i</w:t>
            </w:r>
            <w:r w:rsidRPr="003A2FD8">
              <w:rPr>
                <w:spacing w:val="-5"/>
                <w:w w:val="105"/>
                <w:sz w:val="17"/>
                <w:szCs w:val="17"/>
              </w:rPr>
              <w:t>n</w:t>
            </w:r>
            <w:r w:rsidRPr="003A2FD8">
              <w:rPr>
                <w:w w:val="105"/>
                <w:sz w:val="17"/>
                <w:szCs w:val="17"/>
              </w:rPr>
              <w:t>g</w:t>
            </w:r>
            <w:r w:rsidRPr="003A2FD8">
              <w:rPr>
                <w:spacing w:val="-9"/>
                <w:w w:val="105"/>
                <w:sz w:val="17"/>
                <w:szCs w:val="17"/>
              </w:rPr>
              <w:t xml:space="preserve"> </w:t>
            </w:r>
            <w:r w:rsidRPr="003A2FD8">
              <w:rPr>
                <w:spacing w:val="-5"/>
                <w:w w:val="105"/>
                <w:sz w:val="17"/>
                <w:szCs w:val="17"/>
              </w:rPr>
              <w:t>a</w:t>
            </w:r>
            <w:r w:rsidRPr="003A2FD8">
              <w:rPr>
                <w:w w:val="105"/>
                <w:sz w:val="17"/>
                <w:szCs w:val="17"/>
              </w:rPr>
              <w:t>n</w:t>
            </w:r>
            <w:r w:rsidRPr="003A2FD8">
              <w:rPr>
                <w:spacing w:val="-20"/>
                <w:w w:val="105"/>
                <w:sz w:val="17"/>
                <w:szCs w:val="17"/>
              </w:rPr>
              <w:t xml:space="preserve"> </w:t>
            </w:r>
            <w:r w:rsidRPr="003A2FD8">
              <w:rPr>
                <w:w w:val="105"/>
                <w:sz w:val="17"/>
                <w:szCs w:val="17"/>
              </w:rPr>
              <w:t>d</w:t>
            </w:r>
            <w:r w:rsidRPr="003A2FD8">
              <w:rPr>
                <w:spacing w:val="24"/>
                <w:w w:val="105"/>
                <w:sz w:val="17"/>
                <w:szCs w:val="17"/>
              </w:rPr>
              <w:t xml:space="preserve"> </w:t>
            </w:r>
            <w:r w:rsidR="00555615" w:rsidRPr="003A2FD8">
              <w:rPr>
                <w:spacing w:val="-6"/>
                <w:w w:val="105"/>
                <w:sz w:val="17"/>
                <w:szCs w:val="17"/>
              </w:rPr>
              <w:t>Listening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194" w:lineRule="exact"/>
              <w:ind w:left="75"/>
            </w:pPr>
            <w:r w:rsidRPr="003A2FD8">
              <w:rPr>
                <w:w w:val="105"/>
                <w:sz w:val="15"/>
                <w:szCs w:val="15"/>
              </w:rPr>
              <w:t>L</w:t>
            </w:r>
            <w:r w:rsidRPr="003A2FD8">
              <w:rPr>
                <w:spacing w:val="-30"/>
                <w:w w:val="105"/>
                <w:sz w:val="15"/>
                <w:szCs w:val="15"/>
              </w:rPr>
              <w:t xml:space="preserve"> </w:t>
            </w:r>
            <w:r w:rsidR="007D1DAF" w:rsidRPr="003A2FD8">
              <w:rPr>
                <w:w w:val="105"/>
                <w:sz w:val="15"/>
                <w:szCs w:val="15"/>
              </w:rPr>
              <w:t>-</w:t>
            </w:r>
            <w:r w:rsidRPr="003A2FD8">
              <w:rPr>
                <w:spacing w:val="17"/>
                <w:w w:val="105"/>
                <w:sz w:val="15"/>
                <w:szCs w:val="15"/>
              </w:rPr>
              <w:t xml:space="preserve"> </w:t>
            </w:r>
            <w:r w:rsidRPr="003A2FD8">
              <w:rPr>
                <w:w w:val="105"/>
                <w:sz w:val="17"/>
                <w:szCs w:val="17"/>
              </w:rPr>
              <w:t>La</w:t>
            </w:r>
            <w:r w:rsidRPr="003A2FD8">
              <w:rPr>
                <w:spacing w:val="-22"/>
                <w:w w:val="105"/>
                <w:sz w:val="17"/>
                <w:szCs w:val="17"/>
              </w:rPr>
              <w:t>n</w:t>
            </w:r>
            <w:r w:rsidRPr="003A2FD8">
              <w:rPr>
                <w:spacing w:val="-17"/>
                <w:w w:val="105"/>
                <w:sz w:val="17"/>
                <w:szCs w:val="17"/>
              </w:rPr>
              <w:t>g</w:t>
            </w:r>
            <w:r w:rsidR="00555615" w:rsidRPr="003A2FD8">
              <w:rPr>
                <w:w w:val="105"/>
                <w:sz w:val="17"/>
                <w:szCs w:val="17"/>
              </w:rPr>
              <w:t>uage</w:t>
            </w:r>
          </w:p>
        </w:tc>
        <w:tc>
          <w:tcPr>
            <w:tcW w:w="5288" w:type="dxa"/>
            <w:tcBorders>
              <w:top w:val="single" w:sz="6" w:space="0" w:color="0F0C0F"/>
              <w:left w:val="single" w:sz="6" w:space="0" w:color="0F1318"/>
              <w:bottom w:val="single" w:sz="12" w:space="0" w:color="9C9C9C"/>
              <w:right w:val="single" w:sz="12" w:space="0" w:color="939397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204" w:lineRule="exact"/>
              <w:ind w:left="75"/>
              <w:rPr>
                <w:sz w:val="16"/>
                <w:szCs w:val="16"/>
              </w:rPr>
            </w:pPr>
            <w:r w:rsidRPr="003A2FD8">
              <w:rPr>
                <w:sz w:val="21"/>
                <w:szCs w:val="21"/>
              </w:rPr>
              <w:t>G</w:t>
            </w:r>
            <w:r w:rsidR="007D1DAF" w:rsidRPr="003A2FD8">
              <w:rPr>
                <w:sz w:val="21"/>
                <w:szCs w:val="21"/>
              </w:rPr>
              <w:t>-</w:t>
            </w:r>
            <w:r w:rsidRPr="003A2FD8">
              <w:rPr>
                <w:spacing w:val="-47"/>
                <w:sz w:val="21"/>
                <w:szCs w:val="21"/>
              </w:rPr>
              <w:t xml:space="preserve"> </w:t>
            </w:r>
            <w:r w:rsidRPr="003A2FD8">
              <w:rPr>
                <w:spacing w:val="-49"/>
                <w:sz w:val="21"/>
                <w:szCs w:val="21"/>
              </w:rPr>
              <w:t>·</w:t>
            </w:r>
            <w:r w:rsidR="00555615" w:rsidRPr="003A2FD8">
              <w:rPr>
                <w:position w:val="1"/>
                <w:sz w:val="16"/>
                <w:szCs w:val="16"/>
              </w:rPr>
              <w:t>Geometry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183" w:lineRule="exact"/>
              <w:ind w:left="75"/>
              <w:rPr>
                <w:sz w:val="17"/>
                <w:szCs w:val="17"/>
              </w:rPr>
            </w:pPr>
            <w:r w:rsidRPr="003A2FD8">
              <w:rPr>
                <w:w w:val="95"/>
                <w:sz w:val="17"/>
                <w:szCs w:val="17"/>
              </w:rPr>
              <w:t>EE</w:t>
            </w:r>
            <w:r w:rsidRPr="003A2FD8">
              <w:rPr>
                <w:spacing w:val="-5"/>
                <w:w w:val="95"/>
                <w:sz w:val="17"/>
                <w:szCs w:val="17"/>
              </w:rPr>
              <w:t xml:space="preserve"> </w:t>
            </w:r>
            <w:r w:rsidR="007D1DAF" w:rsidRPr="003A2FD8">
              <w:rPr>
                <w:w w:val="95"/>
                <w:sz w:val="17"/>
                <w:szCs w:val="17"/>
              </w:rPr>
              <w:t>-</w:t>
            </w:r>
            <w:r w:rsidRPr="003A2FD8">
              <w:rPr>
                <w:spacing w:val="11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Exp</w:t>
            </w:r>
            <w:r w:rsidRPr="003A2FD8">
              <w:rPr>
                <w:spacing w:val="-21"/>
                <w:w w:val="95"/>
                <w:sz w:val="17"/>
                <w:szCs w:val="17"/>
              </w:rPr>
              <w:t>r</w:t>
            </w:r>
            <w:r w:rsidRPr="003A2FD8">
              <w:rPr>
                <w:spacing w:val="-13"/>
                <w:w w:val="95"/>
                <w:sz w:val="17"/>
                <w:szCs w:val="17"/>
              </w:rPr>
              <w:t>e</w:t>
            </w:r>
            <w:r w:rsidR="00721A8C">
              <w:rPr>
                <w:spacing w:val="8"/>
                <w:w w:val="95"/>
                <w:sz w:val="17"/>
                <w:szCs w:val="17"/>
              </w:rPr>
              <w:t>ss</w:t>
            </w:r>
            <w:r w:rsidRPr="003A2FD8">
              <w:rPr>
                <w:spacing w:val="-29"/>
                <w:w w:val="95"/>
                <w:sz w:val="17"/>
                <w:szCs w:val="17"/>
              </w:rPr>
              <w:t>i</w:t>
            </w:r>
            <w:r w:rsidRPr="003A2FD8">
              <w:rPr>
                <w:w w:val="95"/>
                <w:sz w:val="17"/>
                <w:szCs w:val="17"/>
              </w:rPr>
              <w:t>ons</w:t>
            </w:r>
            <w:r w:rsidRPr="003A2FD8">
              <w:rPr>
                <w:spacing w:val="-13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and</w:t>
            </w:r>
            <w:r w:rsidRPr="003A2FD8">
              <w:rPr>
                <w:spacing w:val="-3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-20"/>
                <w:w w:val="95"/>
                <w:sz w:val="17"/>
                <w:szCs w:val="17"/>
              </w:rPr>
              <w:t>E</w:t>
            </w:r>
            <w:r w:rsidRPr="003A2FD8">
              <w:rPr>
                <w:w w:val="95"/>
                <w:sz w:val="17"/>
                <w:szCs w:val="17"/>
              </w:rPr>
              <w:t>qu</w:t>
            </w:r>
            <w:r w:rsidRPr="003A2FD8">
              <w:rPr>
                <w:spacing w:val="-7"/>
                <w:w w:val="95"/>
                <w:sz w:val="17"/>
                <w:szCs w:val="17"/>
              </w:rPr>
              <w:t>a</w:t>
            </w:r>
            <w:r w:rsidRPr="003A2FD8">
              <w:rPr>
                <w:w w:val="95"/>
                <w:sz w:val="17"/>
                <w:szCs w:val="17"/>
              </w:rPr>
              <w:t>ti</w:t>
            </w:r>
            <w:r w:rsidRPr="003A2FD8">
              <w:rPr>
                <w:spacing w:val="-6"/>
                <w:w w:val="95"/>
                <w:sz w:val="17"/>
                <w:szCs w:val="17"/>
              </w:rPr>
              <w:t>o</w:t>
            </w:r>
            <w:r w:rsidRPr="003A2FD8">
              <w:rPr>
                <w:spacing w:val="-22"/>
                <w:w w:val="95"/>
                <w:sz w:val="17"/>
                <w:szCs w:val="17"/>
              </w:rPr>
              <w:t>n</w:t>
            </w:r>
            <w:r w:rsidRPr="003A2FD8">
              <w:rPr>
                <w:w w:val="95"/>
                <w:sz w:val="17"/>
                <w:szCs w:val="17"/>
              </w:rPr>
              <w:t>s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198" w:lineRule="exact"/>
              <w:ind w:left="75"/>
            </w:pPr>
            <w:r w:rsidRPr="003A2FD8">
              <w:rPr>
                <w:spacing w:val="-21"/>
                <w:w w:val="105"/>
                <w:sz w:val="18"/>
                <w:szCs w:val="18"/>
              </w:rPr>
              <w:t>S</w:t>
            </w:r>
            <w:r w:rsidRPr="003A2FD8">
              <w:rPr>
                <w:spacing w:val="14"/>
                <w:w w:val="105"/>
                <w:sz w:val="18"/>
                <w:szCs w:val="18"/>
              </w:rPr>
              <w:t>M</w:t>
            </w:r>
            <w:r w:rsidRPr="003A2FD8">
              <w:rPr>
                <w:w w:val="105"/>
                <w:sz w:val="18"/>
                <w:szCs w:val="18"/>
              </w:rPr>
              <w:t>P</w:t>
            </w:r>
            <w:r w:rsidR="007D1DAF" w:rsidRPr="003A2FD8">
              <w:rPr>
                <w:w w:val="105"/>
                <w:sz w:val="18"/>
                <w:szCs w:val="18"/>
              </w:rPr>
              <w:t>-</w:t>
            </w:r>
            <w:r w:rsidRPr="003A2FD8">
              <w:rPr>
                <w:spacing w:val="21"/>
                <w:w w:val="105"/>
                <w:sz w:val="18"/>
                <w:szCs w:val="18"/>
              </w:rPr>
              <w:t xml:space="preserve"> </w:t>
            </w:r>
            <w:r w:rsidRPr="003A2FD8">
              <w:rPr>
                <w:spacing w:val="-4"/>
                <w:w w:val="105"/>
                <w:sz w:val="17"/>
                <w:szCs w:val="17"/>
              </w:rPr>
              <w:t>S</w:t>
            </w:r>
            <w:r w:rsidRPr="003A2FD8">
              <w:rPr>
                <w:spacing w:val="-2"/>
                <w:w w:val="105"/>
                <w:sz w:val="17"/>
                <w:szCs w:val="17"/>
              </w:rPr>
              <w:t>t</w:t>
            </w:r>
            <w:r w:rsidRPr="003A2FD8">
              <w:rPr>
                <w:w w:val="105"/>
                <w:sz w:val="17"/>
                <w:szCs w:val="17"/>
              </w:rPr>
              <w:t>an</w:t>
            </w:r>
            <w:r w:rsidRPr="003A2FD8">
              <w:rPr>
                <w:spacing w:val="-3"/>
                <w:w w:val="105"/>
                <w:sz w:val="17"/>
                <w:szCs w:val="17"/>
              </w:rPr>
              <w:t>d</w:t>
            </w:r>
            <w:r w:rsidRPr="003A2FD8">
              <w:rPr>
                <w:spacing w:val="-5"/>
                <w:w w:val="105"/>
                <w:sz w:val="17"/>
                <w:szCs w:val="17"/>
              </w:rPr>
              <w:t>a</w:t>
            </w:r>
            <w:r w:rsidRPr="003A2FD8">
              <w:rPr>
                <w:w w:val="105"/>
                <w:sz w:val="17"/>
                <w:szCs w:val="17"/>
              </w:rPr>
              <w:t>rds</w:t>
            </w:r>
            <w:r w:rsidRPr="003A2FD8">
              <w:rPr>
                <w:spacing w:val="-15"/>
                <w:w w:val="105"/>
                <w:sz w:val="17"/>
                <w:szCs w:val="17"/>
              </w:rPr>
              <w:t xml:space="preserve"> </w:t>
            </w:r>
            <w:r w:rsidRPr="003A2FD8">
              <w:rPr>
                <w:spacing w:val="-12"/>
                <w:w w:val="105"/>
                <w:sz w:val="17"/>
                <w:szCs w:val="17"/>
              </w:rPr>
              <w:t>o</w:t>
            </w:r>
            <w:r w:rsidRPr="003A2FD8">
              <w:rPr>
                <w:w w:val="105"/>
                <w:sz w:val="17"/>
                <w:szCs w:val="17"/>
              </w:rPr>
              <w:t>f</w:t>
            </w:r>
            <w:r w:rsidRPr="003A2FD8">
              <w:rPr>
                <w:spacing w:val="-15"/>
                <w:w w:val="105"/>
                <w:sz w:val="17"/>
                <w:szCs w:val="17"/>
              </w:rPr>
              <w:t xml:space="preserve"> </w:t>
            </w:r>
            <w:r w:rsidRPr="003A2FD8">
              <w:rPr>
                <w:spacing w:val="-4"/>
                <w:w w:val="105"/>
                <w:sz w:val="17"/>
                <w:szCs w:val="17"/>
              </w:rPr>
              <w:t>M</w:t>
            </w:r>
            <w:r w:rsidR="00555615" w:rsidRPr="003A2FD8">
              <w:rPr>
                <w:w w:val="105"/>
                <w:sz w:val="17"/>
                <w:szCs w:val="17"/>
              </w:rPr>
              <w:t>athe</w:t>
            </w:r>
            <w:r w:rsidRPr="003A2FD8">
              <w:rPr>
                <w:w w:val="105"/>
                <w:sz w:val="17"/>
                <w:szCs w:val="17"/>
              </w:rPr>
              <w:t>ma</w:t>
            </w:r>
            <w:r w:rsidR="00555615" w:rsidRPr="003A2FD8">
              <w:rPr>
                <w:spacing w:val="-30"/>
                <w:w w:val="105"/>
                <w:sz w:val="17"/>
                <w:szCs w:val="17"/>
              </w:rPr>
              <w:t>ti</w:t>
            </w:r>
            <w:r w:rsidRPr="003A2FD8">
              <w:rPr>
                <w:w w:val="105"/>
                <w:sz w:val="17"/>
                <w:szCs w:val="17"/>
              </w:rPr>
              <w:t>cal</w:t>
            </w:r>
            <w:r w:rsidRPr="003A2FD8">
              <w:rPr>
                <w:spacing w:val="-17"/>
                <w:w w:val="105"/>
                <w:sz w:val="17"/>
                <w:szCs w:val="17"/>
              </w:rPr>
              <w:t xml:space="preserve"> </w:t>
            </w:r>
            <w:r w:rsidRPr="003A2FD8">
              <w:rPr>
                <w:w w:val="105"/>
                <w:sz w:val="17"/>
                <w:szCs w:val="17"/>
              </w:rPr>
              <w:t>Pr</w:t>
            </w:r>
            <w:r w:rsidRPr="003A2FD8">
              <w:rPr>
                <w:spacing w:val="2"/>
                <w:w w:val="105"/>
                <w:sz w:val="17"/>
                <w:szCs w:val="17"/>
              </w:rPr>
              <w:t>a</w:t>
            </w:r>
            <w:r w:rsidRPr="003A2FD8">
              <w:rPr>
                <w:spacing w:val="-12"/>
                <w:w w:val="105"/>
                <w:sz w:val="17"/>
                <w:szCs w:val="17"/>
              </w:rPr>
              <w:t>c</w:t>
            </w:r>
            <w:r w:rsidRPr="003A2FD8">
              <w:rPr>
                <w:spacing w:val="-1"/>
                <w:w w:val="105"/>
                <w:sz w:val="17"/>
                <w:szCs w:val="17"/>
              </w:rPr>
              <w:t>t</w:t>
            </w:r>
            <w:r w:rsidRPr="003A2FD8">
              <w:rPr>
                <w:spacing w:val="11"/>
                <w:w w:val="105"/>
                <w:sz w:val="17"/>
                <w:szCs w:val="17"/>
              </w:rPr>
              <w:t>i</w:t>
            </w:r>
            <w:r w:rsidRPr="003A2FD8">
              <w:rPr>
                <w:w w:val="105"/>
                <w:sz w:val="17"/>
                <w:szCs w:val="17"/>
              </w:rPr>
              <w:t>ce</w:t>
            </w:r>
          </w:p>
        </w:tc>
      </w:tr>
    </w:tbl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1" w:line="180" w:lineRule="exact"/>
        <w:rPr>
          <w:color w:val="auto"/>
          <w:sz w:val="18"/>
          <w:szCs w:val="18"/>
        </w:rPr>
      </w:pPr>
    </w:p>
    <w:p w:rsidR="003F47EC" w:rsidRPr="003A2FD8" w:rsidRDefault="00F339C7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-1270</wp:posOffset>
                </wp:positionV>
                <wp:extent cx="6829425" cy="5751830"/>
                <wp:effectExtent l="0" t="0" r="3175" b="2540"/>
                <wp:wrapNone/>
                <wp:docPr id="16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75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98"/>
                              <w:gridCol w:w="1140"/>
                              <w:gridCol w:w="1200"/>
                              <w:gridCol w:w="4860"/>
                              <w:gridCol w:w="562"/>
                              <w:gridCol w:w="540"/>
                              <w:gridCol w:w="518"/>
                            </w:tblGrid>
                            <w:tr w:rsidR="007D1DAF" w:rsidRPr="00BD7FAD">
                              <w:trPr>
                                <w:trHeight w:hRule="exact" w:val="473"/>
                              </w:trPr>
                              <w:tc>
                                <w:tcPr>
                                  <w:tcW w:w="3038" w:type="dxa"/>
                                  <w:gridSpan w:val="2"/>
                                  <w:tcBorders>
                                    <w:top w:val="single" w:sz="6" w:space="0" w:color="2F383F"/>
                                    <w:left w:val="single" w:sz="6" w:space="0" w:color="1F3844"/>
                                    <w:bottom w:val="single" w:sz="12" w:space="0" w:color="485B67"/>
                                    <w:right w:val="single" w:sz="12" w:space="0" w:color="606060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8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105"/>
                                      <w:sz w:val="15"/>
                                      <w:szCs w:val="15"/>
                                    </w:rPr>
                                    <w:t>Digital</w:t>
                                  </w:r>
                                  <w:r w:rsidRPr="00BD7FAD">
                                    <w:rPr>
                                      <w:spacing w:val="-25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05"/>
                                      <w:sz w:val="15"/>
                                      <w:szCs w:val="15"/>
                                    </w:rPr>
                                    <w:t>Literacy</w:t>
                                  </w:r>
                                  <w:r w:rsidRPr="00BD7FAD">
                                    <w:rPr>
                                      <w:spacing w:val="-40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05"/>
                                      <w:sz w:val="15"/>
                                      <w:szCs w:val="15"/>
                                    </w:rPr>
                                    <w:t>Categories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6" w:space="0" w:color="2F383F"/>
                                    <w:left w:val="single" w:sz="12" w:space="0" w:color="606060"/>
                                    <w:bottom w:val="single" w:sz="12" w:space="0" w:color="485B67"/>
                                    <w:right w:val="single" w:sz="12" w:space="0" w:color="5B6060"/>
                                  </w:tcBorders>
                                </w:tcPr>
                                <w:p w:rsidR="007D1DAF" w:rsidRPr="00BD7FAD" w:rsidRDefault="007D1DAF" w:rsidP="0055561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Alignment to</w:t>
                                  </w: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ind w:left="12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85"/>
                                      <w:sz w:val="15"/>
                                      <w:szCs w:val="15"/>
                                    </w:rPr>
                                    <w:t>CCSS/</w:t>
                                  </w:r>
                                  <w:r w:rsidRPr="00BD7FAD">
                                    <w:rPr>
                                      <w:spacing w:val="2"/>
                                      <w:w w:val="8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85"/>
                                      <w:sz w:val="15"/>
                                      <w:szCs w:val="15"/>
                                    </w:rPr>
                                    <w:t>PARCC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6" w:space="0" w:color="2F383F"/>
                                    <w:left w:val="single" w:sz="12" w:space="0" w:color="5B6060"/>
                                    <w:bottom w:val="single" w:sz="12" w:space="0" w:color="485B67"/>
                                    <w:right w:val="single" w:sz="6" w:space="0" w:color="444F5B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823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95"/>
                                      <w:sz w:val="15"/>
                                      <w:szCs w:val="15"/>
                                    </w:rPr>
                                    <w:t>Skills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6" w:space="0" w:color="2F383F"/>
                                    <w:left w:val="single" w:sz="6" w:space="0" w:color="444F5B"/>
                                    <w:bottom w:val="single" w:sz="12" w:space="0" w:color="485B67"/>
                                    <w:right w:val="single" w:sz="6" w:space="0" w:color="0F0F13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 w:line="22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2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6" w:space="0" w:color="2F383F"/>
                                    <w:left w:val="single" w:sz="6" w:space="0" w:color="0F0F13"/>
                                    <w:bottom w:val="single" w:sz="12" w:space="0" w:color="485B67"/>
                                    <w:right w:val="single" w:sz="6" w:space="0" w:color="0F0F0F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 w:line="22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D1DAF" w:rsidRPr="00BD7FAD" w:rsidRDefault="007D1DAF" w:rsidP="00DB485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200"/>
                                      <w:sz w:val="15"/>
                                      <w:szCs w:val="15"/>
                                    </w:rPr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6" w:space="0" w:color="2F383F"/>
                                    <w:left w:val="single" w:sz="6" w:space="0" w:color="0F0F0F"/>
                                    <w:bottom w:val="single" w:sz="12" w:space="0" w:color="485B67"/>
                                    <w:right w:val="single" w:sz="12" w:space="0" w:color="878C8C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11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D1DAF" w:rsidRPr="00BD7FAD" w:rsidRDefault="001D7B49" w:rsidP="00DB485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31" w:lineRule="exact"/>
                                    <w:ind w:right="4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iCs/>
                                      <w:w w:val="8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200"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D1DAF" w:rsidRPr="00BD7FAD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1898" w:type="dxa"/>
                                  <w:vMerge w:val="restart"/>
                                  <w:tcBorders>
                                    <w:top w:val="single" w:sz="12" w:space="0" w:color="485B67"/>
                                    <w:left w:val="single" w:sz="6" w:space="0" w:color="1F3844"/>
                                    <w:bottom w:val="single" w:sz="6" w:space="0" w:color="233844"/>
                                    <w:right w:val="single" w:sz="12" w:space="0" w:color="4B5B67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 w:line="20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0" w:lineRule="auto"/>
                                    <w:ind w:left="60" w:right="157" w:firstLine="15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Demonstrate</w:t>
                                  </w:r>
                                  <w:r w:rsidRPr="00BD7FAD">
                                    <w:rPr>
                                      <w:w w:val="116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proficiency</w:t>
                                  </w:r>
                                  <w:r w:rsidRPr="00BD7FAD">
                                    <w:rPr>
                                      <w:spacing w:val="3"/>
                                      <w:w w:val="11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-9"/>
                                      <w:w w:val="115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 w:rsidRPr="00BD7FAD">
                                    <w:rPr>
                                      <w:spacing w:val="-15"/>
                                      <w:w w:val="11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the</w:t>
                                  </w:r>
                                  <w:r w:rsidRPr="00BD7FAD">
                                    <w:rPr>
                                      <w:spacing w:val="-17"/>
                                      <w:w w:val="11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use</w:t>
                                  </w:r>
                                  <w:r w:rsidRPr="00BD7FAD">
                                    <w:rPr>
                                      <w:spacing w:val="-15"/>
                                      <w:w w:val="11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of</w:t>
                                  </w:r>
                                  <w:r w:rsidRPr="00BD7FAD">
                                    <w:rPr>
                                      <w:w w:val="109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computers</w:t>
                                  </w:r>
                                  <w:r w:rsidRPr="00BD7FAD">
                                    <w:rPr>
                                      <w:spacing w:val="-10"/>
                                      <w:w w:val="11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8"/>
                                      <w:w w:val="115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nd</w:t>
                                  </w:r>
                                  <w:r w:rsidRPr="00BD7FAD">
                                    <w:rPr>
                                      <w:w w:val="108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applica</w:t>
                                  </w:r>
                                  <w:r w:rsidRPr="00BD7FAD">
                                    <w:rPr>
                                      <w:spacing w:val="4"/>
                                      <w:w w:val="110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 w:rsidRPr="00BD7FAD">
                                    <w:rPr>
                                      <w:spacing w:val="-9"/>
                                      <w:w w:val="110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ons</w:t>
                                  </w:r>
                                  <w:r w:rsidRPr="00BD7FAD">
                                    <w:rPr>
                                      <w:spacing w:val="-24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1D7B49"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as w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ell</w:t>
                                  </w:r>
                                  <w:r w:rsidRPr="00BD7FAD">
                                    <w:rPr>
                                      <w:spacing w:val="-14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as</w:t>
                                  </w:r>
                                  <w:r w:rsidRPr="00BD7FAD">
                                    <w:rPr>
                                      <w:w w:val="128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an</w:t>
                                  </w:r>
                                  <w:r w:rsidRPr="00BD7FAD">
                                    <w:rPr>
                                      <w:spacing w:val="37"/>
                                      <w:w w:val="11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underst</w:t>
                                  </w:r>
                                  <w:r w:rsidRPr="00BD7FAD">
                                    <w:rPr>
                                      <w:spacing w:val="-7"/>
                                      <w:w w:val="115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 w:rsidRPr="00BD7FAD">
                                    <w:rPr>
                                      <w:spacing w:val="-1"/>
                                      <w:w w:val="115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 w:rsidRPr="00BD7FAD">
                                    <w:rPr>
                                      <w:spacing w:val="-5"/>
                                      <w:w w:val="115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 w:rsidRPr="00BD7FAD">
                                    <w:rPr>
                                      <w:spacing w:val="-9"/>
                                      <w:w w:val="115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 xml:space="preserve">ng </w:t>
                                  </w:r>
                                  <w:r w:rsidRPr="00BD7FAD">
                                    <w:rPr>
                                      <w:spacing w:val="7"/>
                                      <w:w w:val="11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of the</w:t>
                                  </w:r>
                                  <w:r w:rsidRPr="00BD7FAD">
                                    <w:rPr>
                                      <w:w w:val="128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concepts</w:t>
                                  </w:r>
                                  <w:r w:rsidRPr="00BD7FAD">
                                    <w:rPr>
                                      <w:spacing w:val="-9"/>
                                      <w:w w:val="11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under</w:t>
                                  </w:r>
                                  <w:r w:rsidRPr="00BD7FAD">
                                    <w:rPr>
                                      <w:spacing w:val="-3"/>
                                      <w:w w:val="115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ying</w:t>
                                  </w: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8" w:lineRule="exact"/>
                                    <w:ind w:left="75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120"/>
                                      <w:sz w:val="15"/>
                                      <w:szCs w:val="15"/>
                                    </w:rPr>
                                    <w:t>ha</w:t>
                                  </w:r>
                                  <w:r w:rsidRPr="00BD7FAD">
                                    <w:rPr>
                                      <w:spacing w:val="3"/>
                                      <w:w w:val="120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 w:rsidRPr="00BD7FAD">
                                    <w:rPr>
                                      <w:spacing w:val="-5"/>
                                      <w:w w:val="120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 w:rsidRPr="00BD7FAD">
                                    <w:rPr>
                                      <w:w w:val="120"/>
                                      <w:sz w:val="15"/>
                                      <w:szCs w:val="15"/>
                                    </w:rPr>
                                    <w:t>war</w:t>
                                  </w:r>
                                  <w:r w:rsidRPr="00BD7FAD">
                                    <w:rPr>
                                      <w:spacing w:val="-3"/>
                                      <w:w w:val="120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 w:rsidRPr="00BD7FAD">
                                    <w:rPr>
                                      <w:spacing w:val="8"/>
                                      <w:w w:val="120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 w:rsidRPr="00BD7FAD">
                                    <w:rPr>
                                      <w:w w:val="120"/>
                                      <w:sz w:val="15"/>
                                      <w:szCs w:val="15"/>
                                    </w:rPr>
                                    <w:t>software</w:t>
                                  </w:r>
                                  <w:r w:rsidRPr="00BD7FAD">
                                    <w:rPr>
                                      <w:spacing w:val="-21"/>
                                      <w:w w:val="12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20"/>
                                      <w:sz w:val="15"/>
                                      <w:szCs w:val="15"/>
                                    </w:rPr>
                                    <w:t>and</w:t>
                                  </w: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/>
                                    <w:ind w:left="75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 w:rsidRPr="00BD7FAD">
                                    <w:rPr>
                                      <w:spacing w:val="-10"/>
                                      <w:w w:val="115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nnectivit</w:t>
                                  </w:r>
                                  <w:r w:rsidRPr="00BD7FAD">
                                    <w:rPr>
                                      <w:spacing w:val="8"/>
                                      <w:w w:val="115"/>
                                      <w:sz w:val="15"/>
                                      <w:szCs w:val="15"/>
                                    </w:rPr>
                                    <w:t>y</w:t>
                                  </w: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vMerge w:val="restart"/>
                                  <w:tcBorders>
                                    <w:top w:val="single" w:sz="12" w:space="0" w:color="485B67"/>
                                    <w:left w:val="single" w:sz="12" w:space="0" w:color="4B5B67"/>
                                    <w:bottom w:val="single" w:sz="6" w:space="0" w:color="0F0F0F"/>
                                    <w:right w:val="single" w:sz="12" w:space="0" w:color="606060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 w:line="26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6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105"/>
                                      <w:sz w:val="15"/>
                                      <w:szCs w:val="15"/>
                                    </w:rPr>
                                    <w:t>Basic</w:t>
                                  </w: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30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120"/>
                                      <w:sz w:val="15"/>
                                      <w:szCs w:val="15"/>
                                    </w:rPr>
                                    <w:t>Op</w:t>
                                  </w:r>
                                  <w:r w:rsidRPr="00BD7FAD">
                                    <w:rPr>
                                      <w:spacing w:val="11"/>
                                      <w:w w:val="120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 w:rsidRPr="00BD7FAD">
                                    <w:rPr>
                                      <w:spacing w:val="1"/>
                                      <w:w w:val="120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 w:rsidRPr="00BD7FAD">
                                    <w:rPr>
                                      <w:w w:val="120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 w:rsidRPr="00BD7FAD">
                                    <w:rPr>
                                      <w:spacing w:val="-5"/>
                                      <w:w w:val="120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 w:rsidRPr="00BD7FAD">
                                    <w:rPr>
                                      <w:spacing w:val="-10"/>
                                      <w:w w:val="120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 w:rsidRPr="00BD7FAD">
                                    <w:rPr>
                                      <w:spacing w:val="-12"/>
                                      <w:w w:val="120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 w:rsidRPr="00BD7FAD">
                                    <w:rPr>
                                      <w:spacing w:val="-1"/>
                                      <w:w w:val="120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 w:rsidRPr="00BD7FAD">
                                    <w:rPr>
                                      <w:w w:val="120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ind w:left="23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&amp;</w:t>
                                  </w: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ind w:left="24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 w:rsidRPr="00BD7FAD">
                                    <w:rPr>
                                      <w:spacing w:val="1"/>
                                      <w:w w:val="115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 w:rsidRPr="00BD7FAD">
                                    <w:rPr>
                                      <w:spacing w:val="-2"/>
                                      <w:w w:val="115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wo</w:t>
                                  </w:r>
                                  <w:r w:rsidRPr="00BD7FAD">
                                    <w:rPr>
                                      <w:spacing w:val="4"/>
                                      <w:w w:val="115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k</w:t>
                                  </w:r>
                                  <w:r w:rsidRPr="00BD7FAD">
                                    <w:rPr>
                                      <w:spacing w:val="-8"/>
                                      <w:w w:val="11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-19"/>
                                      <w:w w:val="115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k</w:t>
                                  </w:r>
                                  <w:r w:rsidRPr="00BD7FAD">
                                    <w:rPr>
                                      <w:spacing w:val="-9"/>
                                      <w:w w:val="115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lls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12" w:space="0" w:color="485B67"/>
                                    <w:left w:val="single" w:sz="12" w:space="0" w:color="606060"/>
                                    <w:bottom w:val="single" w:sz="6" w:space="0" w:color="0F0F0F"/>
                                    <w:right w:val="single" w:sz="12" w:space="0" w:color="5B6060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325" w:right="333"/>
                                    <w:jc w:val="center"/>
                                    <w:rPr>
                                      <w:w w:val="90"/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90"/>
                                      <w:sz w:val="15"/>
                                      <w:szCs w:val="15"/>
                                    </w:rPr>
                                    <w:t>PARCC</w:t>
                                  </w: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325" w:right="333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90"/>
                                      <w:sz w:val="15"/>
                                      <w:szCs w:val="15"/>
                                    </w:rPr>
                                    <w:t>8.1A</w:t>
                                  </w: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 w:line="170" w:lineRule="exact"/>
                                    <w:ind w:left="401" w:right="445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12" w:space="0" w:color="485B67"/>
                                    <w:left w:val="single" w:sz="12" w:space="0" w:color="5B6060"/>
                                    <w:bottom w:val="single" w:sz="6" w:space="0" w:color="0F0F0F"/>
                                    <w:right w:val="nil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 w:line="10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spacing w:val="-2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 w:rsidRPr="00BD7FAD">
                                    <w:rPr>
                                      <w:sz w:val="15"/>
                                      <w:szCs w:val="15"/>
                                    </w:rPr>
                                    <w:t>urn</w:t>
                                  </w:r>
                                  <w:r w:rsidRPr="00BD7FAD">
                                    <w:rPr>
                                      <w:spacing w:val="2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-11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 w:rsidRPr="00BD7FAD">
                                    <w:rPr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 w:rsidRPr="00BD7FAD"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iCs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 w:rsidRPr="00BD7FAD">
                                    <w:rPr>
                                      <w:iCs/>
                                      <w:spacing w:val="-9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-10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 w:rsidRPr="00BD7FAD">
                                    <w:rPr>
                                      <w:spacing w:val="-11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 w:rsidRPr="00BD7FAD">
                                    <w:rPr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 w:rsidRPr="00BD7FAD">
                                    <w:rPr>
                                      <w:spacing w:val="11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 w:rsidRPr="00BD7FAD">
                                    <w:rPr>
                                      <w:sz w:val="15"/>
                                      <w:szCs w:val="15"/>
                                    </w:rPr>
                                    <w:t>uter</w:t>
                                  </w:r>
                                  <w:r w:rsidRPr="00BD7FAD">
                                    <w:rPr>
                                      <w:spacing w:val="-1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z w:val="15"/>
                                      <w:szCs w:val="15"/>
                                    </w:rPr>
                                    <w:t>and</w:t>
                                  </w:r>
                                  <w:r w:rsidRPr="00BD7FAD"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11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 w:rsidRPr="00BD7FAD">
                                    <w:rPr>
                                      <w:sz w:val="15"/>
                                      <w:szCs w:val="15"/>
                                    </w:rPr>
                                    <w:t>og</w:t>
                                  </w:r>
                                  <w:r w:rsidRPr="00BD7FAD">
                                    <w:rPr>
                                      <w:spacing w:val="-7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 w:rsidRPr="00BD7FAD">
                                    <w:rPr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12" w:space="0" w:color="485B67"/>
                                    <w:left w:val="nil"/>
                                    <w:bottom w:val="single" w:sz="6" w:space="0" w:color="0F0F0F"/>
                                    <w:right w:val="single" w:sz="6" w:space="0" w:color="0F0F13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 w:line="17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8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95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12" w:space="0" w:color="485B67"/>
                                    <w:left w:val="single" w:sz="6" w:space="0" w:color="0F0F13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75" w:lineRule="exact"/>
                                    <w:ind w:left="18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12" w:space="0" w:color="485B67"/>
                                    <w:left w:val="single" w:sz="6" w:space="0" w:color="0F0F0F"/>
                                    <w:bottom w:val="single" w:sz="6" w:space="0" w:color="0F0F0F"/>
                                    <w:right w:val="single" w:sz="12" w:space="0" w:color="878C8C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 w:line="17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60" w:right="151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7D1DAF" w:rsidRPr="00BD7FAD">
                              <w:trPr>
                                <w:trHeight w:hRule="exact" w:val="248"/>
                              </w:trPr>
                              <w:tc>
                                <w:tcPr>
                                  <w:tcW w:w="1898" w:type="dxa"/>
                                  <w:vMerge/>
                                  <w:tcBorders>
                                    <w:top w:val="single" w:sz="12" w:space="0" w:color="485B67"/>
                                    <w:left w:val="single" w:sz="6" w:space="0" w:color="1F3844"/>
                                    <w:bottom w:val="single" w:sz="6" w:space="0" w:color="233844"/>
                                    <w:right w:val="single" w:sz="12" w:space="0" w:color="4B5B67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60" w:right="151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vMerge/>
                                  <w:tcBorders>
                                    <w:top w:val="single" w:sz="12" w:space="0" w:color="485B67"/>
                                    <w:left w:val="single" w:sz="12" w:space="0" w:color="4B5B67"/>
                                    <w:bottom w:val="single" w:sz="6" w:space="0" w:color="0F0F0F"/>
                                    <w:right w:val="single" w:sz="12" w:space="0" w:color="606060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60" w:right="151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6" w:space="0" w:color="0F0F0F"/>
                                    <w:left w:val="single" w:sz="12" w:space="0" w:color="606060"/>
                                    <w:bottom w:val="single" w:sz="12" w:space="0" w:color="646464"/>
                                    <w:right w:val="single" w:sz="12" w:space="0" w:color="5B6060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right="30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sz w:val="15"/>
                                      <w:szCs w:val="15"/>
                                    </w:rPr>
                                    <w:t>8.1A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6" w:space="0" w:color="0F0F0F"/>
                                    <w:left w:val="single" w:sz="12" w:space="0" w:color="5B6060"/>
                                    <w:bottom w:val="single" w:sz="12" w:space="0" w:color="646464"/>
                                    <w:right w:val="single" w:sz="6" w:space="0" w:color="282828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6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Lo</w:t>
                                  </w:r>
                                  <w:r w:rsidRPr="00BD7FAD">
                                    <w:rPr>
                                      <w:spacing w:val="-3"/>
                                      <w:w w:val="110"/>
                                      <w:sz w:val="15"/>
                                      <w:szCs w:val="15"/>
                                    </w:rPr>
                                    <w:t>g i</w:t>
                                  </w:r>
                                  <w:r w:rsidRPr="00BD7FAD">
                                    <w:rPr>
                                      <w:spacing w:val="-83"/>
                                      <w:w w:val="110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nto</w:t>
                                  </w:r>
                                  <w:r w:rsidRPr="00BD7FAD">
                                    <w:rPr>
                                      <w:spacing w:val="-7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-16"/>
                                      <w:w w:val="110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 w:rsidRPr="00BD7FAD">
                                    <w:rPr>
                                      <w:spacing w:val="-10"/>
                                      <w:w w:val="110"/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·b</w:t>
                                  </w:r>
                                  <w:r w:rsidRPr="00BD7FAD">
                                    <w:rPr>
                                      <w:spacing w:val="-1"/>
                                      <w:w w:val="110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sed</w:t>
                                  </w:r>
                                  <w:r w:rsidRPr="00BD7FAD">
                                    <w:rPr>
                                      <w:spacing w:val="-11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 w:rsidRPr="00BD7FAD">
                                    <w:rPr>
                                      <w:spacing w:val="-10"/>
                                      <w:w w:val="110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 w:rsidRPr="00BD7FAD">
                                    <w:rPr>
                                      <w:spacing w:val="-11"/>
                                      <w:w w:val="110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 w:rsidRPr="00BD7FAD">
                                    <w:rPr>
                                      <w:spacing w:val="3"/>
                                      <w:w w:val="110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 w:rsidRPr="00BD7FAD">
                                    <w:rPr>
                                      <w:spacing w:val="1"/>
                                      <w:w w:val="110"/>
                                      <w:sz w:val="15"/>
                                      <w:szCs w:val="15"/>
                                    </w:rPr>
                                    <w:t>u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 w:rsidRPr="00BD7FAD">
                                    <w:rPr>
                                      <w:spacing w:val="-1"/>
                                      <w:w w:val="110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6" w:space="0" w:color="0F0F0F"/>
                                    <w:left w:val="single" w:sz="6" w:space="0" w:color="282828"/>
                                    <w:bottom w:val="single" w:sz="12" w:space="0" w:color="646464"/>
                                    <w:right w:val="single" w:sz="6" w:space="0" w:color="0F0F13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right="71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95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6" w:space="0" w:color="0F0F0F"/>
                                    <w:left w:val="single" w:sz="6" w:space="0" w:color="0F0F13"/>
                                    <w:bottom w:val="single" w:sz="12" w:space="0" w:color="646464"/>
                                    <w:right w:val="single" w:sz="6" w:space="0" w:color="0F0F0F"/>
                                  </w:tcBorders>
                                </w:tcPr>
                                <w:p w:rsidR="007D1DAF" w:rsidRPr="00BD7FAD" w:rsidRDefault="00824170" w:rsidP="008241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color w:val="auto"/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color w:val="auto"/>
                                      <w:w w:val="95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12" w:space="0" w:color="646464"/>
                                    <w:right w:val="single" w:sz="12" w:space="0" w:color="878C8C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160" w:right="151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7D1DAF" w:rsidRPr="00BD7FAD">
                              <w:trPr>
                                <w:trHeight w:hRule="exact" w:val="405"/>
                              </w:trPr>
                              <w:tc>
                                <w:tcPr>
                                  <w:tcW w:w="1898" w:type="dxa"/>
                                  <w:vMerge/>
                                  <w:tcBorders>
                                    <w:top w:val="single" w:sz="12" w:space="0" w:color="485B67"/>
                                    <w:left w:val="single" w:sz="6" w:space="0" w:color="1F3844"/>
                                    <w:bottom w:val="single" w:sz="6" w:space="0" w:color="233844"/>
                                    <w:right w:val="single" w:sz="12" w:space="0" w:color="4B5B67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160" w:right="151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vMerge/>
                                  <w:tcBorders>
                                    <w:top w:val="single" w:sz="12" w:space="0" w:color="485B67"/>
                                    <w:left w:val="single" w:sz="12" w:space="0" w:color="4B5B67"/>
                                    <w:bottom w:val="single" w:sz="6" w:space="0" w:color="0F0F0F"/>
                                    <w:right w:val="single" w:sz="12" w:space="0" w:color="606060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160" w:right="151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12" w:space="0" w:color="646464"/>
                                    <w:left w:val="single" w:sz="12" w:space="0" w:color="606060"/>
                                    <w:bottom w:val="single" w:sz="12" w:space="0" w:color="646464"/>
                                    <w:right w:val="single" w:sz="12" w:space="0" w:color="5B6060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7" w:lineRule="exact"/>
                                    <w:ind w:left="345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90"/>
                                      <w:sz w:val="15"/>
                                      <w:szCs w:val="15"/>
                                    </w:rPr>
                                    <w:t>PARCC</w:t>
                                  </w: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"/>
                                    <w:ind w:left="345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8.1A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12" w:space="0" w:color="646464"/>
                                    <w:left w:val="single" w:sz="12" w:space="0" w:color="5B6060"/>
                                    <w:bottom w:val="single" w:sz="12" w:space="0" w:color="646464"/>
                                    <w:right w:val="single" w:sz="6" w:space="0" w:color="646464"/>
                                  </w:tcBorders>
                                </w:tcPr>
                                <w:p w:rsidR="007D1DAF" w:rsidRPr="00BD7FAD" w:rsidRDefault="007D1DAF" w:rsidP="003763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 w:line="180" w:lineRule="exact"/>
                                    <w:ind w:left="60" w:right="292" w:firstLine="15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spacing w:val="-2"/>
                                      <w:w w:val="105"/>
                                      <w:sz w:val="15"/>
                                      <w:szCs w:val="15"/>
                                    </w:rPr>
                                    <w:t>U</w:t>
                                  </w:r>
                                  <w:r w:rsidRPr="00BD7FAD">
                                    <w:rPr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se input </w:t>
                                  </w:r>
                                  <w:r w:rsidRPr="00BD7FAD">
                                    <w:rPr>
                                      <w:iCs/>
                                      <w:spacing w:val="-1"/>
                                      <w:w w:val="105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 w:rsidRPr="00BD7FAD">
                                    <w:rPr>
                                      <w:iCs/>
                                      <w:w w:val="105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 w:rsidRPr="00BD7FAD">
                                    <w:rPr>
                                      <w:iCs/>
                                      <w:spacing w:val="3"/>
                                      <w:w w:val="105"/>
                                      <w:sz w:val="15"/>
                                      <w:szCs w:val="15"/>
                                    </w:rPr>
                                    <w:t>v</w:t>
                                  </w:r>
                                  <w:r w:rsidRPr="00BD7FAD">
                                    <w:rPr>
                                      <w:iCs/>
                                      <w:w w:val="105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 w:rsidRPr="00BD7FAD">
                                    <w:rPr>
                                      <w:iCs/>
                                      <w:spacing w:val="-2"/>
                                      <w:w w:val="105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 w:rsidRPr="00BD7FAD">
                                    <w:rPr>
                                      <w:iCs/>
                                      <w:w w:val="105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 w:rsidRPr="00BD7FAD">
                                    <w:rPr>
                                      <w:iCs/>
                                      <w:spacing w:val="-14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-14"/>
                                      <w:w w:val="105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 w:rsidRPr="00BD7FAD">
                                    <w:rPr>
                                      <w:w w:val="105"/>
                                      <w:sz w:val="15"/>
                                      <w:szCs w:val="15"/>
                                    </w:rPr>
                                    <w:t>u</w:t>
                                  </w:r>
                                  <w:r w:rsidRPr="00BD7FAD">
                                    <w:rPr>
                                      <w:spacing w:val="6"/>
                                      <w:w w:val="105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 w:rsidRPr="00BD7FAD">
                                    <w:rPr>
                                      <w:w w:val="105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 w:rsidRPr="00BD7FAD">
                                    <w:rPr>
                                      <w:spacing w:val="-2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-6"/>
                                      <w:w w:val="105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 w:rsidRPr="00BD7FAD">
                                    <w:rPr>
                                      <w:w w:val="105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 w:rsidRPr="00BD7FAD">
                                    <w:rPr>
                                      <w:spacing w:val="-23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05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 w:rsidRPr="00BD7FAD">
                                    <w:rPr>
                                      <w:spacing w:val="12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05"/>
                                      <w:sz w:val="15"/>
                                      <w:szCs w:val="15"/>
                                    </w:rPr>
                                    <w:t>mouse</w:t>
                                  </w:r>
                                  <w:r w:rsidRPr="00BD7FAD">
                                    <w:rPr>
                                      <w:spacing w:val="-8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-13"/>
                                      <w:w w:val="105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 w:rsidRPr="00BD7FAD">
                                    <w:rPr>
                                      <w:w w:val="105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 w:rsidRPr="00BD7FAD">
                                    <w:rPr>
                                      <w:spacing w:val="-19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05"/>
                                      <w:sz w:val="15"/>
                                      <w:szCs w:val="15"/>
                                    </w:rPr>
                                    <w:t>ma</w:t>
                                  </w:r>
                                  <w:r w:rsidRPr="00BD7FAD">
                                    <w:rPr>
                                      <w:spacing w:val="-4"/>
                                      <w:w w:val="105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 w:rsidRPr="00BD7FAD">
                                    <w:rPr>
                                      <w:w w:val="105"/>
                                      <w:sz w:val="15"/>
                                      <w:szCs w:val="15"/>
                                    </w:rPr>
                                    <w:t>ipu</w:t>
                                  </w:r>
                                  <w:r w:rsidRPr="00BD7FAD">
                                    <w:rPr>
                                      <w:spacing w:val="-5"/>
                                      <w:w w:val="105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 w:rsidRPr="00BD7FAD">
                                    <w:rPr>
                                      <w:w w:val="105"/>
                                      <w:sz w:val="15"/>
                                      <w:szCs w:val="15"/>
                                    </w:rPr>
                                    <w:t>ate</w:t>
                                  </w:r>
                                  <w:r w:rsidRPr="00BD7FAD">
                                    <w:rPr>
                                      <w:spacing w:val="9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-14"/>
                                      <w:w w:val="105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 w:rsidRPr="00BD7FAD">
                                    <w:rPr>
                                      <w:spacing w:val="-2"/>
                                      <w:w w:val="105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 w:rsidRPr="00BD7FAD">
                                    <w:rPr>
                                      <w:spacing w:val="8"/>
                                      <w:w w:val="105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 w:rsidRPr="00BD7FAD">
                                    <w:rPr>
                                      <w:w w:val="105"/>
                                      <w:sz w:val="15"/>
                                      <w:szCs w:val="15"/>
                                    </w:rPr>
                                    <w:t>pe</w:t>
                                  </w:r>
                                  <w:r w:rsidRPr="00BD7FAD">
                                    <w:rPr>
                                      <w:spacing w:val="-2"/>
                                      <w:w w:val="105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 w:rsidRPr="00BD7FAD">
                                    <w:rPr>
                                      <w:spacing w:val="-6"/>
                                      <w:w w:val="105"/>
                                      <w:sz w:val="15"/>
                                      <w:szCs w:val="15"/>
                                    </w:rPr>
                                    <w:t>, i</w:t>
                                  </w:r>
                                  <w:r w:rsidRPr="00BD7FAD">
                                    <w:rPr>
                                      <w:w w:val="105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 w:rsidRPr="00BD7FAD">
                                    <w:rPr>
                                      <w:spacing w:val="-10"/>
                                      <w:w w:val="105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 w:rsidRPr="00BD7FAD">
                                    <w:rPr>
                                      <w:w w:val="105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 w:rsidRPr="00BD7FAD">
                                    <w:rPr>
                                      <w:spacing w:val="-27"/>
                                      <w:w w:val="105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 w:rsidRPr="00BD7FAD">
                                    <w:rPr>
                                      <w:spacing w:val="-6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 w:rsidRPr="00BD7FAD">
                                    <w:rPr>
                                      <w:w w:val="105"/>
                                      <w:sz w:val="15"/>
                                      <w:szCs w:val="15"/>
                                    </w:rPr>
                                    <w:t>ra</w:t>
                                  </w:r>
                                  <w:r w:rsidRPr="00BD7FAD">
                                    <w:rPr>
                                      <w:spacing w:val="-30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-5"/>
                                      <w:w w:val="105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 w:rsidRPr="00BD7FAD">
                                    <w:rPr>
                                      <w:spacing w:val="10"/>
                                      <w:w w:val="105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 w:rsidRPr="00BD7FAD">
                                    <w:rPr>
                                      <w:w w:val="105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 w:rsidRPr="00BD7FAD">
                                    <w:rPr>
                                      <w:spacing w:val="-27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05"/>
                                      <w:sz w:val="15"/>
                                      <w:szCs w:val="15"/>
                                    </w:rPr>
                                    <w:t>but</w:t>
                                  </w:r>
                                  <w:r w:rsidRPr="00BD7FAD">
                                    <w:rPr>
                                      <w:spacing w:val="6"/>
                                      <w:w w:val="105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 w:rsidRPr="00BD7FAD">
                                    <w:rPr>
                                      <w:spacing w:val="3"/>
                                      <w:w w:val="105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 w:rsidRPr="00BD7FAD">
                                    <w:rPr>
                                      <w:spacing w:val="-2"/>
                                      <w:w w:val="105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 w:rsidRPr="00BD7FAD">
                                    <w:rPr>
                                      <w:w w:val="105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 w:rsidRPr="00BD7FAD">
                                    <w:rPr>
                                      <w:spacing w:val="10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 w:rsidRPr="00BD7FAD">
                                    <w:rPr>
                                      <w:spacing w:val="-11"/>
                                      <w:w w:val="105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 w:rsidRPr="00BD7FAD">
                                    <w:rPr>
                                      <w:w w:val="105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 w:rsidRPr="00BD7FAD">
                                    <w:rPr>
                                      <w:spacing w:val="-10"/>
                                      <w:w w:val="105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 w:rsidRPr="00BD7FAD">
                                    <w:rPr>
                                      <w:w w:val="105"/>
                                      <w:sz w:val="15"/>
                                      <w:szCs w:val="15"/>
                                    </w:rPr>
                                    <w:t>ck</w:t>
                                  </w:r>
                                  <w:r w:rsidRPr="00BD7FAD">
                                    <w:rPr>
                                      <w:spacing w:val="-20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05"/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  <w:r w:rsidRPr="00BD7FAD">
                                    <w:rPr>
                                      <w:spacing w:val="-2"/>
                                      <w:w w:val="105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 w:rsidRPr="00BD7FAD">
                                    <w:rPr>
                                      <w:spacing w:val="-4"/>
                                      <w:w w:val="105"/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  <w:r w:rsidRPr="00BD7FAD">
                                    <w:rPr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es, </w:t>
                                  </w:r>
                                  <w:r w:rsidRPr="00BD7FAD">
                                    <w:rPr>
                                      <w:spacing w:val="-18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1"/>
                                      <w:w w:val="105"/>
                                      <w:sz w:val="15"/>
                                      <w:szCs w:val="15"/>
                                    </w:rPr>
                                    <w:t>u</w:t>
                                  </w:r>
                                  <w:r w:rsidRPr="00BD7FAD">
                                    <w:rPr>
                                      <w:spacing w:val="-1"/>
                                      <w:w w:val="105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 w:rsidRPr="00BD7FAD">
                                    <w:rPr>
                                      <w:w w:val="105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 w:rsidRPr="00BD7FAD">
                                    <w:rPr>
                                      <w:spacing w:val="-28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05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 w:rsidRPr="00BD7FAD">
                                    <w:rPr>
                                      <w:spacing w:val="-12"/>
                                      <w:w w:val="105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 w:rsidRPr="00BD7FAD">
                                    <w:rPr>
                                      <w:w w:val="105"/>
                                      <w:sz w:val="15"/>
                                      <w:szCs w:val="15"/>
                                    </w:rPr>
                                    <w:t>roll</w:t>
                                  </w:r>
                                  <w:r w:rsidRPr="00BD7FAD">
                                    <w:rPr>
                                      <w:spacing w:val="-17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05"/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  <w:r w:rsidRPr="00BD7FAD">
                                    <w:rPr>
                                      <w:spacing w:val="2"/>
                                      <w:w w:val="105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 w:rsidRPr="00BD7FAD">
                                    <w:rPr>
                                      <w:w w:val="105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12" w:space="0" w:color="646464"/>
                                    <w:left w:val="single" w:sz="6" w:space="0" w:color="646464"/>
                                    <w:bottom w:val="single" w:sz="12" w:space="0" w:color="646464"/>
                                    <w:right w:val="single" w:sz="6" w:space="0" w:color="0F0F13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18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72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95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12" w:space="0" w:color="646464"/>
                                    <w:left w:val="single" w:sz="6" w:space="0" w:color="0F0F13"/>
                                    <w:bottom w:val="single" w:sz="12" w:space="0" w:color="646464"/>
                                    <w:right w:val="single" w:sz="6" w:space="0" w:color="0F0F0F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18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89" w:right="193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95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12" w:space="0" w:color="646464"/>
                                    <w:left w:val="single" w:sz="6" w:space="0" w:color="0F0F0F"/>
                                    <w:bottom w:val="single" w:sz="12" w:space="0" w:color="646464"/>
                                    <w:right w:val="single" w:sz="12" w:space="0" w:color="878C8C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" w:line="20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8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90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7D1DAF" w:rsidRPr="00BD7FAD">
                              <w:trPr>
                                <w:trHeight w:hRule="exact" w:val="743"/>
                              </w:trPr>
                              <w:tc>
                                <w:tcPr>
                                  <w:tcW w:w="1898" w:type="dxa"/>
                                  <w:vMerge/>
                                  <w:tcBorders>
                                    <w:top w:val="single" w:sz="12" w:space="0" w:color="485B67"/>
                                    <w:left w:val="single" w:sz="6" w:space="0" w:color="1F3844"/>
                                    <w:bottom w:val="single" w:sz="6" w:space="0" w:color="233844"/>
                                    <w:right w:val="single" w:sz="12" w:space="0" w:color="4B5B67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8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vMerge/>
                                  <w:tcBorders>
                                    <w:top w:val="single" w:sz="12" w:space="0" w:color="485B67"/>
                                    <w:left w:val="single" w:sz="12" w:space="0" w:color="4B5B67"/>
                                    <w:bottom w:val="single" w:sz="6" w:space="0" w:color="0F0F0F"/>
                                    <w:right w:val="single" w:sz="12" w:space="0" w:color="606060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8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12" w:space="0" w:color="646464"/>
                                    <w:left w:val="single" w:sz="12" w:space="0" w:color="606060"/>
                                    <w:bottom w:val="single" w:sz="6" w:space="0" w:color="131313"/>
                                    <w:right w:val="single" w:sz="12" w:space="0" w:color="5B6060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345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90"/>
                                      <w:sz w:val="15"/>
                                      <w:szCs w:val="15"/>
                                    </w:rPr>
                                    <w:t>PARCC</w:t>
                                  </w: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ind w:left="39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8.1A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12" w:space="0" w:color="646464"/>
                                    <w:left w:val="single" w:sz="12" w:space="0" w:color="5B6060"/>
                                    <w:bottom w:val="single" w:sz="6" w:space="0" w:color="131313"/>
                                    <w:right w:val="nil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7" w:lineRule="exact"/>
                                    <w:ind w:left="6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spacing w:val="-8"/>
                                      <w:w w:val="110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 w:rsidRPr="00BD7FAD">
                                    <w:rPr>
                                      <w:spacing w:val="-11"/>
                                      <w:w w:val="110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 w:rsidRPr="00BD7FAD">
                                    <w:rPr>
                                      <w:spacing w:val="-4"/>
                                      <w:w w:val="110"/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 w:rsidRPr="00BD7FAD">
                                    <w:rPr>
                                      <w:spacing w:val="-3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box</w:t>
                                  </w:r>
                                  <w:r w:rsidRPr="00BD7FAD">
                                    <w:rPr>
                                      <w:spacing w:val="1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-1"/>
                                      <w:w w:val="110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 w:rsidRPr="00BD7FAD">
                                    <w:rPr>
                                      <w:spacing w:val="-9"/>
                                      <w:w w:val="110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 w:rsidRPr="00BD7FAD">
                                    <w:rPr>
                                      <w:spacing w:val="-1"/>
                                      <w:w w:val="110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 w:rsidRPr="00BD7FAD">
                                    <w:rPr>
                                      <w:spacing w:val="-3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-14"/>
                                      <w:w w:val="110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 w:rsidRPr="00BD7FAD">
                                    <w:rPr>
                                      <w:spacing w:val="-11"/>
                                      <w:w w:val="110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 w:rsidRPr="00BD7FAD">
                                    <w:rPr>
                                      <w:spacing w:val="-4"/>
                                      <w:w w:val="110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ll</w:t>
                                  </w:r>
                                  <w:r w:rsidRPr="00BD7FAD">
                                    <w:rPr>
                                      <w:spacing w:val="10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bar</w:t>
                                  </w:r>
                                  <w:r w:rsidRPr="00BD7FAD">
                                    <w:rPr>
                                      <w:spacing w:val="-44"/>
                                      <w:w w:val="110"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  <w:r w:rsidRPr="00BD7FAD">
                                    <w:rPr>
                                      <w:spacing w:val="-106"/>
                                      <w:w w:val="110"/>
                                      <w:sz w:val="15"/>
                                      <w:szCs w:val="15"/>
                                    </w:rPr>
                                    <w:t>·</w:t>
                                  </w:r>
                                  <w:r w:rsidRPr="00BD7FAD">
                                    <w:rPr>
                                      <w:spacing w:val="2"/>
                                      <w:w w:val="110"/>
                                      <w:sz w:val="15"/>
                                      <w:szCs w:val="15"/>
                                    </w:rPr>
                                    <w:t>;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 w:rsidRPr="00BD7FAD">
                                    <w:rPr>
                                      <w:spacing w:val="-10"/>
                                      <w:w w:val="110"/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ility</w:t>
                                  </w:r>
                                  <w:r w:rsidRPr="00BD7FAD">
                                    <w:rPr>
                                      <w:spacing w:val="-3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to</w:t>
                                  </w:r>
                                  <w:r w:rsidRPr="00BD7FAD">
                                    <w:rPr>
                                      <w:spacing w:val="12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1"/>
                                      <w:w w:val="110"/>
                                      <w:sz w:val="15"/>
                                      <w:szCs w:val="15"/>
                                    </w:rPr>
                                    <w:t>u</w:t>
                                  </w:r>
                                  <w:r w:rsidRPr="00BD7FAD">
                                    <w:rPr>
                                      <w:spacing w:val="-14"/>
                                      <w:w w:val="110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e </w:t>
                                  </w:r>
                                  <w:r w:rsidRPr="00BD7FAD">
                                    <w:rPr>
                                      <w:spacing w:val="-5"/>
                                      <w:w w:val="110"/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  <w:r w:rsidRPr="00BD7FAD">
                                    <w:rPr>
                                      <w:spacing w:val="-6"/>
                                      <w:w w:val="110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 w:rsidRPr="00BD7FAD">
                                    <w:rPr>
                                      <w:spacing w:val="-14"/>
                                      <w:w w:val="110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 w:rsidRPr="00BD7FAD">
                                    <w:rPr>
                                      <w:spacing w:val="-9"/>
                                      <w:w w:val="110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/>
                                    <w:ind w:left="75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  <w:r w:rsidRPr="00BD7FAD">
                                    <w:rPr>
                                      <w:spacing w:val="-10"/>
                                      <w:w w:val="110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 w:rsidRPr="00BD7FAD">
                                    <w:rPr>
                                      <w:spacing w:val="1"/>
                                      <w:w w:val="110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at</w:t>
                                  </w:r>
                                  <w:r w:rsidRPr="00BD7FAD">
                                    <w:rPr>
                                      <w:spacing w:val="3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feat</w:t>
                                  </w:r>
                                  <w:r w:rsidRPr="00BD7FAD">
                                    <w:rPr>
                                      <w:spacing w:val="-3"/>
                                      <w:w w:val="110"/>
                                      <w:sz w:val="15"/>
                                      <w:szCs w:val="15"/>
                                    </w:rPr>
                                    <w:t>u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res</w:t>
                                  </w:r>
                                  <w:r w:rsidRPr="00BD7FAD">
                                    <w:rPr>
                                      <w:spacing w:val="4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-11"/>
                                      <w:w w:val="110"/>
                                      <w:sz w:val="15"/>
                                      <w:szCs w:val="15"/>
                                    </w:rPr>
                                    <w:t>(</w:t>
                                  </w:r>
                                  <w:r w:rsidRPr="00BD7FAD">
                                    <w:rPr>
                                      <w:spacing w:val="-13"/>
                                      <w:w w:val="110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 w:rsidRPr="00BD7FAD">
                                    <w:rPr>
                                      <w:spacing w:val="-25"/>
                                      <w:w w:val="110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  <w:r w:rsidRPr="00BD7FAD">
                                    <w:rPr>
                                      <w:spacing w:val="-11"/>
                                      <w:w w:val="110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 w:rsidRPr="00BD7FAD">
                                    <w:rPr>
                                      <w:spacing w:val="3"/>
                                      <w:w w:val="110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  <w:r w:rsidRPr="00BD7FAD">
                                    <w:rPr>
                                      <w:spacing w:val="-11"/>
                                      <w:w w:val="110"/>
                                      <w:sz w:val="15"/>
                                      <w:szCs w:val="15"/>
                                    </w:rPr>
                                    <w:t>fo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nt.</w:t>
                                  </w:r>
                                  <w:r w:rsidRPr="00BD7FAD">
                                    <w:rPr>
                                      <w:spacing w:val="-20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-1"/>
                                      <w:w w:val="110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 w:rsidRPr="00BD7FAD">
                                    <w:rPr>
                                      <w:spacing w:val="-9"/>
                                      <w:w w:val="110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 w:rsidRPr="00BD7FAD">
                                    <w:rPr>
                                      <w:spacing w:val="-6"/>
                                      <w:w w:val="110"/>
                                      <w:sz w:val="15"/>
                                      <w:szCs w:val="15"/>
                                    </w:rPr>
                                    <w:t>z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e.</w:t>
                                  </w:r>
                                  <w:r w:rsidRPr="00BD7FAD">
                                    <w:rPr>
                                      <w:spacing w:val="-6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bol</w:t>
                                  </w:r>
                                  <w:r w:rsidRPr="00BD7FAD">
                                    <w:rPr>
                                      <w:spacing w:val="5"/>
                                      <w:w w:val="110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 w:rsidRPr="00BD7FAD">
                                    <w:rPr>
                                      <w:spacing w:val="7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 w:rsidRPr="00BD7FAD">
                                    <w:rPr>
                                      <w:spacing w:val="-9"/>
                                      <w:w w:val="110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ta</w:t>
                                  </w:r>
                                  <w:r w:rsidRPr="00BD7FAD">
                                    <w:rPr>
                                      <w:spacing w:val="-9"/>
                                      <w:w w:val="110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 w:rsidRPr="00BD7FAD">
                                    <w:rPr>
                                      <w:spacing w:val="-9"/>
                                      <w:w w:val="110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 w:rsidRPr="00BD7FAD">
                                    <w:rPr>
                                      <w:spacing w:val="-14"/>
                                      <w:w w:val="110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 w:rsidRPr="00BD7FAD">
                                    <w:rPr>
                                      <w:spacing w:val="-2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un</w:t>
                                  </w:r>
                                  <w:r w:rsidRPr="00BD7FAD">
                                    <w:rPr>
                                      <w:spacing w:val="3"/>
                                      <w:w w:val="110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 w:rsidRPr="00BD7FAD">
                                    <w:rPr>
                                      <w:spacing w:val="-11"/>
                                      <w:w w:val="110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 w:rsidRPr="00BD7FAD">
                                    <w:rPr>
                                      <w:spacing w:val="-3"/>
                                      <w:w w:val="110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 w:rsidRPr="00BD7FAD">
                                    <w:rPr>
                                      <w:spacing w:val="10"/>
                                      <w:w w:val="110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ne,</w:t>
                                  </w:r>
                                  <w:r w:rsidRPr="00BD7FAD">
                                    <w:rPr>
                                      <w:spacing w:val="-21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bu</w:t>
                                  </w:r>
                                  <w:r w:rsidRPr="00BD7FAD">
                                    <w:rPr>
                                      <w:spacing w:val="-20"/>
                                      <w:w w:val="110"/>
                                      <w:sz w:val="15"/>
                                      <w:szCs w:val="15"/>
                                    </w:rPr>
                                    <w:t>lleting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</w:p>
                                <w:p w:rsidR="007D1DAF" w:rsidRPr="00BD7FAD" w:rsidRDefault="007D1DAF" w:rsidP="004072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ind w:left="75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nu</w:t>
                                  </w:r>
                                  <w:r w:rsidRPr="00BD7FAD">
                                    <w:rPr>
                                      <w:spacing w:val="-2"/>
                                      <w:w w:val="110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 w:rsidRPr="00BD7FAD">
                                    <w:rPr>
                                      <w:spacing w:val="-5"/>
                                      <w:w w:val="110"/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er</w:t>
                                  </w:r>
                                  <w:r w:rsidRPr="00BD7FAD">
                                    <w:rPr>
                                      <w:spacing w:val="-8"/>
                                      <w:w w:val="110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 w:rsidRPr="00BD7FAD">
                                    <w:rPr>
                                      <w:spacing w:val="-2"/>
                                      <w:w w:val="110"/>
                                      <w:sz w:val="15"/>
                                      <w:szCs w:val="15"/>
                                    </w:rPr>
                                    <w:t>g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  <w:r w:rsidRPr="00BD7FAD">
                                    <w:rPr>
                                      <w:spacing w:val="2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 w:rsidRPr="00BD7FAD">
                                    <w:rPr>
                                      <w:spacing w:val="-6"/>
                                      <w:w w:val="110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 w:rsidRPr="00BD7FAD">
                                    <w:rPr>
                                      <w:spacing w:val="8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-11"/>
                                      <w:w w:val="110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u</w:t>
                                  </w:r>
                                  <w:r w:rsidRPr="00BD7FAD">
                                    <w:rPr>
                                      <w:spacing w:val="-1"/>
                                      <w:w w:val="110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, c</w:t>
                                  </w:r>
                                  <w:r w:rsidRPr="00BD7FAD">
                                    <w:rPr>
                                      <w:spacing w:val="9"/>
                                      <w:w w:val="110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 w:rsidRPr="00BD7FAD">
                                    <w:rPr>
                                      <w:spacing w:val="-4"/>
                                      <w:w w:val="110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y, pa</w:t>
                                  </w:r>
                                  <w:r w:rsidRPr="00BD7FAD">
                                    <w:rPr>
                                      <w:spacing w:val="-2"/>
                                      <w:w w:val="110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 w:rsidRPr="00BD7FAD">
                                    <w:rPr>
                                      <w:spacing w:val="-13"/>
                                      <w:w w:val="110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 w:rsidRPr="00BD7FAD">
                                    <w:rPr>
                                      <w:spacing w:val="-19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u</w:t>
                                  </w:r>
                                  <w:r w:rsidRPr="00BD7FAD">
                                    <w:rPr>
                                      <w:spacing w:val="-14"/>
                                      <w:w w:val="110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 w:rsidRPr="00BD7FAD">
                                    <w:rPr>
                                      <w:spacing w:val="-9"/>
                                      <w:w w:val="110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ng</w:t>
                                  </w:r>
                                  <w:r w:rsidRPr="00BD7FAD">
                                    <w:rPr>
                                      <w:spacing w:val="-7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key</w:t>
                                  </w:r>
                                  <w:r w:rsidRPr="00BD7FAD">
                                    <w:rPr>
                                      <w:spacing w:val="-2"/>
                                      <w:w w:val="110"/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 w:rsidRPr="00BD7FAD">
                                    <w:rPr>
                                      <w:spacing w:val="12"/>
                                      <w:w w:val="110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rd</w:t>
                                  </w:r>
                                  <w:r w:rsidRPr="00BD7FAD">
                                    <w:rPr>
                                      <w:spacing w:val="-10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-14"/>
                                      <w:w w:val="110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 w:rsidRPr="00BD7FAD">
                                    <w:rPr>
                                      <w:spacing w:val="-2"/>
                                      <w:w w:val="110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 w:rsidRPr="00BD7FAD">
                                    <w:rPr>
                                      <w:spacing w:val="-11"/>
                                      <w:w w:val="110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rtcuts</w:t>
                                  </w:r>
                                  <w:r w:rsidRPr="00BD7FAD">
                                    <w:rPr>
                                      <w:spacing w:val="-15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(</w:t>
                                  </w:r>
                                  <w:r w:rsidR="00407265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ctrl x, ctrl c, ctrl v)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12" w:space="0" w:color="646464"/>
                                    <w:left w:val="nil"/>
                                    <w:bottom w:val="single" w:sz="6" w:space="0" w:color="131313"/>
                                    <w:right w:val="single" w:sz="6" w:space="0" w:color="0F0F13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 w:line="16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75" w:right="236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130"/>
                                      <w:sz w:val="15"/>
                                      <w:szCs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12" w:space="0" w:color="646464"/>
                                    <w:left w:val="single" w:sz="6" w:space="0" w:color="0F0F13"/>
                                    <w:bottom w:val="single" w:sz="6" w:space="0" w:color="131313"/>
                                    <w:right w:val="single" w:sz="6" w:space="0" w:color="0F0F0F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 w:line="17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7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210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12" w:space="0" w:color="646464"/>
                                    <w:left w:val="single" w:sz="6" w:space="0" w:color="0F0F0F"/>
                                    <w:bottom w:val="single" w:sz="6" w:space="0" w:color="131313"/>
                                    <w:right w:val="single" w:sz="12" w:space="0" w:color="878C8C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 w:line="18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76" w:right="162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7D1DAF" w:rsidRPr="00BD7FAD">
                              <w:trPr>
                                <w:trHeight w:hRule="exact" w:val="405"/>
                              </w:trPr>
                              <w:tc>
                                <w:tcPr>
                                  <w:tcW w:w="1898" w:type="dxa"/>
                                  <w:vMerge/>
                                  <w:tcBorders>
                                    <w:top w:val="single" w:sz="12" w:space="0" w:color="485B67"/>
                                    <w:left w:val="single" w:sz="6" w:space="0" w:color="1F3844"/>
                                    <w:bottom w:val="single" w:sz="6" w:space="0" w:color="233844"/>
                                    <w:right w:val="single" w:sz="12" w:space="0" w:color="4B5B67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76" w:right="162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vMerge/>
                                  <w:tcBorders>
                                    <w:top w:val="single" w:sz="12" w:space="0" w:color="485B67"/>
                                    <w:left w:val="single" w:sz="12" w:space="0" w:color="4B5B67"/>
                                    <w:bottom w:val="single" w:sz="6" w:space="0" w:color="0F0F0F"/>
                                    <w:right w:val="single" w:sz="12" w:space="0" w:color="606060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76" w:right="162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6" w:space="0" w:color="131313"/>
                                    <w:left w:val="single" w:sz="12" w:space="0" w:color="606060"/>
                                    <w:bottom w:val="single" w:sz="6" w:space="0" w:color="0F0F0F"/>
                                    <w:right w:val="single" w:sz="12" w:space="0" w:color="5B6060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212" w:right="230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95"/>
                                      <w:sz w:val="15"/>
                                      <w:szCs w:val="15"/>
                                    </w:rPr>
                                    <w:t>PARCC</w:t>
                                  </w: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/>
                                    <w:ind w:left="402" w:right="431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spacing w:val="-40"/>
                                      <w:w w:val="130"/>
                                      <w:sz w:val="15"/>
                                      <w:szCs w:val="15"/>
                                    </w:rPr>
                                    <w:t>8</w:t>
                                  </w:r>
                                  <w:r w:rsidRPr="00BD7FAD">
                                    <w:rPr>
                                      <w:spacing w:val="-29"/>
                                      <w:w w:val="130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  <w:r w:rsidRPr="00BD7FAD">
                                    <w:rPr>
                                      <w:spacing w:val="-47"/>
                                      <w:w w:val="130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  <w:r w:rsidRPr="00BD7FAD">
                                    <w:rPr>
                                      <w:w w:val="130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6" w:space="0" w:color="131313"/>
                                    <w:left w:val="single" w:sz="12" w:space="0" w:color="5B6060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75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Util</w:t>
                                  </w:r>
                                  <w:r w:rsidRPr="00BD7FAD">
                                    <w:rPr>
                                      <w:spacing w:val="9"/>
                                      <w:w w:val="110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 w:rsidRPr="00BD7FAD">
                                    <w:rPr>
                                      <w:spacing w:val="-5"/>
                                      <w:w w:val="110"/>
                                      <w:sz w:val="15"/>
                                      <w:szCs w:val="15"/>
                                    </w:rPr>
                                    <w:t>z</w:t>
                                  </w:r>
                                  <w:r w:rsidRPr="00BD7FAD">
                                    <w:rPr>
                                      <w:spacing w:val="-9"/>
                                      <w:w w:val="110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ng</w:t>
                                  </w:r>
                                  <w:r w:rsidRPr="00BD7FAD">
                                    <w:rPr>
                                      <w:spacing w:val="-17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-2"/>
                                      <w:w w:val="110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ouse</w:t>
                                  </w:r>
                                  <w:r w:rsidRPr="00BD7FAD">
                                    <w:rPr>
                                      <w:spacing w:val="-12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-6"/>
                                      <w:w w:val="110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 w:rsidRPr="00BD7FAD">
                                    <w:rPr>
                                      <w:spacing w:val="-5"/>
                                      <w:w w:val="110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ture</w:t>
                                  </w:r>
                                  <w:r w:rsidRPr="00BD7FAD">
                                    <w:rPr>
                                      <w:spacing w:val="-5"/>
                                      <w:w w:val="110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 w:rsidRPr="00BD7FAD">
                                    <w:rPr>
                                      <w:spacing w:val="3"/>
                                      <w:w w:val="110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  <w:r w:rsidR="00407265">
                                    <w:rPr>
                                      <w:spacing w:val="-11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( e.g. 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 w:rsidRPr="00BD7FAD">
                                    <w:rPr>
                                      <w:spacing w:val="-14"/>
                                      <w:w w:val="110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 w:rsidRPr="00BD7FAD">
                                    <w:rPr>
                                      <w:spacing w:val="-6"/>
                                      <w:w w:val="110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 w:rsidRPr="00BD7FAD">
                                    <w:rPr>
                                      <w:spacing w:val="5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g </w:t>
                                  </w:r>
                                  <w:r w:rsidRPr="00BD7FAD">
                                    <w:rPr>
                                      <w:spacing w:val="8"/>
                                      <w:w w:val="110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nd</w:t>
                                  </w:r>
                                  <w:r w:rsidRPr="00BD7FAD">
                                    <w:rPr>
                                      <w:spacing w:val="7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Dr</w:t>
                                  </w:r>
                                  <w:r w:rsidRPr="00BD7FAD">
                                    <w:rPr>
                                      <w:spacing w:val="-4"/>
                                      <w:w w:val="110"/>
                                      <w:sz w:val="15"/>
                                      <w:szCs w:val="15"/>
                                    </w:rPr>
                                    <w:t>op</w:t>
                                  </w:r>
                                  <w:r w:rsidRPr="00BD7FAD">
                                    <w:rPr>
                                      <w:spacing w:val="-2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 w:rsidRPr="00BD7FAD">
                                    <w:rPr>
                                      <w:spacing w:val="-13"/>
                                      <w:w w:val="110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 w:rsidRPr="00BD7FAD">
                                    <w:rPr>
                                      <w:spacing w:val="10"/>
                                      <w:w w:val="110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ll</w:t>
                                  </w:r>
                                  <w:r w:rsidRPr="00BD7FAD">
                                    <w:rPr>
                                      <w:spacing w:val="-13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u</w:t>
                                  </w:r>
                                  <w:r w:rsidRPr="00BD7FAD">
                                    <w:rPr>
                                      <w:spacing w:val="-14"/>
                                      <w:w w:val="110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 w:rsidRPr="00BD7FAD">
                                    <w:rPr>
                                      <w:spacing w:val="-9"/>
                                      <w:w w:val="110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ng</w:t>
                                  </w:r>
                                  <w:r w:rsidRPr="00BD7FAD">
                                    <w:rPr>
                                      <w:spacing w:val="-17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-14"/>
                                      <w:w w:val="110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 w:rsidRPr="00BD7FAD">
                                    <w:rPr>
                                      <w:spacing w:val="5"/>
                                      <w:w w:val="110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roll</w:t>
                                  </w:r>
                                  <w:r w:rsidRPr="00BD7FAD">
                                    <w:rPr>
                                      <w:spacing w:val="-6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-5"/>
                                      <w:w w:val="110"/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  <w:r w:rsidRPr="00BD7FAD">
                                    <w:rPr>
                                      <w:spacing w:val="-6"/>
                                      <w:w w:val="110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rs</w:t>
                                  </w:r>
                                </w:p>
                                <w:p w:rsidR="007D1DAF" w:rsidRPr="00BD7FAD" w:rsidRDefault="00407265" w:rsidP="004072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15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 w:rsidR="007D1DAF" w:rsidRPr="00BD7FAD">
                                    <w:rPr>
                                      <w:spacing w:val="4"/>
                                      <w:w w:val="115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 w:rsidR="007D1DAF"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 w:rsidR="007D1DAF" w:rsidRPr="00BD7FAD">
                                    <w:rPr>
                                      <w:spacing w:val="-4"/>
                                      <w:w w:val="115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 w:rsidR="007D1DAF" w:rsidRPr="00BD7FAD">
                                    <w:rPr>
                                      <w:spacing w:val="-21"/>
                                      <w:w w:val="115"/>
                                      <w:sz w:val="15"/>
                                      <w:szCs w:val="15"/>
                                    </w:rPr>
                                    <w:t>z</w:t>
                                  </w:r>
                                  <w:r w:rsidR="007D1DAF" w:rsidRPr="00BD7FAD">
                                    <w:rPr>
                                      <w:spacing w:val="-11"/>
                                      <w:w w:val="115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 w:rsidR="007D1DAF"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 w:rsidR="007D1DAF" w:rsidRPr="00BD7FAD">
                                    <w:rPr>
                                      <w:spacing w:val="2"/>
                                      <w:w w:val="115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 w:rsidR="007D1DAF" w:rsidRPr="00BD7FAD">
                                    <w:rPr>
                                      <w:spacing w:val="-6"/>
                                      <w:w w:val="115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 w:rsidR="007D1DAF"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ll</w:t>
                                  </w:r>
                                  <w:r w:rsidR="007D1DAF" w:rsidRPr="00BD7FAD">
                                    <w:rPr>
                                      <w:spacing w:val="-3"/>
                                      <w:w w:val="115"/>
                                      <w:sz w:val="15"/>
                                      <w:szCs w:val="15"/>
                                    </w:rPr>
                                    <w:t xml:space="preserve">y </w:t>
                                  </w:r>
                                  <w:r w:rsidR="007D1DAF"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 xml:space="preserve">and </w:t>
                                  </w:r>
                                  <w:r w:rsidR="007D1DAF" w:rsidRPr="00BD7FAD">
                                    <w:rPr>
                                      <w:spacing w:val="-3"/>
                                      <w:w w:val="115"/>
                                      <w:sz w:val="15"/>
                                      <w:szCs w:val="15"/>
                                    </w:rPr>
                                    <w:t>v</w:t>
                                  </w:r>
                                  <w:r w:rsidR="007D1DAF"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 w:rsidR="007D1DAF" w:rsidRPr="00BD7FAD">
                                    <w:rPr>
                                      <w:spacing w:val="1"/>
                                      <w:w w:val="115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 w:rsidR="007D1DAF" w:rsidRPr="00BD7FAD">
                                    <w:rPr>
                                      <w:spacing w:val="-2"/>
                                      <w:w w:val="115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 w:rsidR="007D1DAF"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 xml:space="preserve">ically </w:t>
                                  </w:r>
                                  <w:r w:rsidR="007D1DAF" w:rsidRPr="00BD7FAD">
                                    <w:rPr>
                                      <w:spacing w:val="-2"/>
                                      <w:w w:val="115"/>
                                      <w:sz w:val="15"/>
                                      <w:szCs w:val="15"/>
                                    </w:rPr>
                                    <w:t>wit</w:t>
                                  </w:r>
                                  <w:r w:rsidR="007D1DAF" w:rsidRPr="00BD7FAD">
                                    <w:rPr>
                                      <w:spacing w:val="-1"/>
                                      <w:w w:val="115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 w:rsidR="007D1DAF" w:rsidRPr="00BD7FAD">
                                    <w:rPr>
                                      <w:spacing w:val="10"/>
                                      <w:w w:val="115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 w:rsidR="007D1DAF"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 w:rsidR="007D1DAF" w:rsidRPr="00BD7FAD">
                                    <w:rPr>
                                      <w:spacing w:val="-23"/>
                                      <w:w w:val="11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7D1DAF"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 w:rsidR="007D1DAF" w:rsidRPr="00BD7FAD">
                                    <w:rPr>
                                      <w:spacing w:val="-16"/>
                                      <w:w w:val="11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7D1DAF" w:rsidRPr="00BD7FAD">
                                    <w:rPr>
                                      <w:spacing w:val="-4"/>
                                      <w:w w:val="115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 w:rsidR="007D1DAF" w:rsidRPr="00BD7FAD">
                                    <w:rPr>
                                      <w:spacing w:val="-6"/>
                                      <w:w w:val="115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 w:rsidR="007D1DAF"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g</w:t>
                                  </w:r>
                                  <w:r w:rsidR="007D1DAF" w:rsidRPr="00BD7FAD">
                                    <w:rPr>
                                      <w:spacing w:val="-8"/>
                                      <w:w w:val="115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 w:rsidR="007D1DAF"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6" w:space="0" w:color="131313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13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 w:line="10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69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130"/>
                                      <w:sz w:val="15"/>
                                      <w:szCs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6" w:space="0" w:color="131313"/>
                                    <w:left w:val="single" w:sz="6" w:space="0" w:color="0F0F13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 w:line="11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5" w:right="163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210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6" w:space="0" w:color="131313"/>
                                    <w:left w:val="single" w:sz="6" w:space="0" w:color="0F0F0F"/>
                                    <w:bottom w:val="single" w:sz="6" w:space="0" w:color="0F0F0F"/>
                                    <w:right w:val="single" w:sz="12" w:space="0" w:color="878C8C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 w:line="12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6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7D1DAF" w:rsidRPr="00BD7FAD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1898" w:type="dxa"/>
                                  <w:vMerge/>
                                  <w:tcBorders>
                                    <w:top w:val="single" w:sz="12" w:space="0" w:color="485B67"/>
                                    <w:left w:val="single" w:sz="6" w:space="0" w:color="1F3844"/>
                                    <w:bottom w:val="single" w:sz="6" w:space="0" w:color="233844"/>
                                    <w:right w:val="single" w:sz="12" w:space="0" w:color="4B5B67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6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vMerge/>
                                  <w:tcBorders>
                                    <w:top w:val="single" w:sz="12" w:space="0" w:color="485B67"/>
                                    <w:left w:val="single" w:sz="12" w:space="0" w:color="4B5B67"/>
                                    <w:bottom w:val="single" w:sz="6" w:space="0" w:color="0F0F0F"/>
                                    <w:right w:val="single" w:sz="12" w:space="0" w:color="606060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6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6" w:space="0" w:color="0F0F0F"/>
                                    <w:left w:val="single" w:sz="12" w:space="0" w:color="606060"/>
                                    <w:bottom w:val="single" w:sz="12" w:space="0" w:color="606060"/>
                                    <w:right w:val="single" w:sz="12" w:space="0" w:color="5B6060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212" w:right="230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95"/>
                                      <w:sz w:val="15"/>
                                      <w:szCs w:val="15"/>
                                    </w:rPr>
                                    <w:t>PARCC</w:t>
                                  </w: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/>
                                    <w:ind w:left="401" w:right="445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spacing w:val="-38"/>
                                      <w:w w:val="135"/>
                                      <w:sz w:val="15"/>
                                      <w:szCs w:val="15"/>
                                    </w:rPr>
                                    <w:t>8</w:t>
                                  </w:r>
                                  <w:r w:rsidRPr="00BD7FAD">
                                    <w:rPr>
                                      <w:spacing w:val="-30"/>
                                      <w:w w:val="135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  <w:r w:rsidRPr="00BD7FAD">
                                    <w:rPr>
                                      <w:spacing w:val="-49"/>
                                      <w:w w:val="135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  <w:r w:rsidRPr="00BD7FAD">
                                    <w:rPr>
                                      <w:w w:val="135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6" w:space="0" w:color="0F0F0F"/>
                                    <w:left w:val="single" w:sz="12" w:space="0" w:color="5B6060"/>
                                    <w:bottom w:val="single" w:sz="12" w:space="0" w:color="606060"/>
                                    <w:right w:val="nil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60" w:right="113" w:firstLine="15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Fa</w:t>
                                  </w:r>
                                  <w:r w:rsidRPr="00BD7FAD">
                                    <w:rPr>
                                      <w:spacing w:val="-1"/>
                                      <w:w w:val="110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 w:rsidRPr="00BD7FAD">
                                    <w:rPr>
                                      <w:spacing w:val="10"/>
                                      <w:w w:val="110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 w:rsidRPr="00BD7FAD">
                                    <w:rPr>
                                      <w:spacing w:val="-9"/>
                                      <w:w w:val="110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arity</w:t>
                                  </w:r>
                                  <w:r w:rsidRPr="00BD7FAD">
                                    <w:rPr>
                                      <w:spacing w:val="-15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-2"/>
                                      <w:w w:val="110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 w:rsidRPr="00BD7FAD">
                                    <w:rPr>
                                      <w:spacing w:val="-9"/>
                                      <w:w w:val="110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 w:rsidRPr="00BD7FAD">
                                    <w:rPr>
                                      <w:spacing w:val="-1"/>
                                      <w:w w:val="110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h </w:t>
                                  </w:r>
                                  <w:r w:rsidRPr="00BD7FAD">
                                    <w:rPr>
                                      <w:sz w:val="15"/>
                                      <w:szCs w:val="15"/>
                                    </w:rPr>
                                    <w:t>U</w:t>
                                  </w:r>
                                  <w:r w:rsidRPr="00BD7FAD">
                                    <w:rPr>
                                      <w:spacing w:val="-2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 w:rsidRPr="00BD7FAD">
                                    <w:rPr>
                                      <w:spacing w:val="-28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-9"/>
                                      <w:w w:val="110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versa</w:t>
                                  </w:r>
                                  <w:r w:rsidRPr="00BD7FAD">
                                    <w:rPr>
                                      <w:spacing w:val="-24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l </w:t>
                                  </w:r>
                                  <w:r w:rsidRPr="00BD7FAD">
                                    <w:rPr>
                                      <w:spacing w:val="-19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Ac</w:t>
                                  </w:r>
                                  <w:r w:rsidRPr="00BD7FAD">
                                    <w:rPr>
                                      <w:spacing w:val="-3"/>
                                      <w:w w:val="110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 w:rsidRPr="00BD7FAD">
                                    <w:rPr>
                                      <w:spacing w:val="-11"/>
                                      <w:w w:val="110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 w:rsidRPr="00BD7FAD">
                                    <w:rPr>
                                      <w:spacing w:val="-14"/>
                                      <w:w w:val="110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 w:rsidRPr="00BD7FAD">
                                    <w:rPr>
                                      <w:spacing w:val="6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s 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  <w:r w:rsidRPr="00BD7FAD">
                                    <w:rPr>
                                      <w:spacing w:val="-10"/>
                                      <w:w w:val="110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 w:rsidRPr="00BD7FAD">
                                    <w:rPr>
                                      <w:spacing w:val="-6"/>
                                      <w:w w:val="110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 w:rsidRPr="00BD7FAD">
                                    <w:rPr>
                                      <w:spacing w:val="-1"/>
                                      <w:w w:val="110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ur</w:t>
                                  </w:r>
                                  <w:r w:rsidRPr="00BD7FAD">
                                    <w:rPr>
                                      <w:spacing w:val="-4"/>
                                      <w:w w:val="110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 w:rsidRPr="00BD7FAD">
                                    <w:rPr>
                                      <w:spacing w:val="-28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to</w:t>
                                  </w:r>
                                  <w:r w:rsidRPr="00BD7FAD">
                                    <w:rPr>
                                      <w:spacing w:val="-19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magnify</w:t>
                                  </w:r>
                                  <w:r w:rsidRPr="00BD7FAD">
                                    <w:rPr>
                                      <w:spacing w:val="-14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3"/>
                                      <w:w w:val="110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 w:rsidRPr="00BD7FAD">
                                    <w:rPr>
                                      <w:spacing w:val="-27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z</w:t>
                                  </w:r>
                                  <w:r w:rsidRPr="00BD7FAD">
                                    <w:rPr>
                                      <w:spacing w:val="-7"/>
                                      <w:w w:val="110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 w:rsidRPr="00BD7FAD">
                                    <w:rPr>
                                      <w:spacing w:val="-11"/>
                                      <w:w w:val="110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m,</w:t>
                                  </w:r>
                                  <w:r w:rsidRPr="00BD7FAD">
                                    <w:rPr>
                                      <w:spacing w:val="-19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-14"/>
                                      <w:w w:val="110"/>
                                      <w:sz w:val="15"/>
                                      <w:szCs w:val="15"/>
                                    </w:rPr>
                                    <w:t>gl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 w:rsidRPr="00BD7FAD">
                                    <w:rPr>
                                      <w:spacing w:val="-10"/>
                                      <w:w w:val="110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 w:rsidRPr="00BD7FAD">
                                    <w:rPr>
                                      <w:spacing w:val="7"/>
                                      <w:w w:val="110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ry,</w:t>
                                  </w:r>
                                  <w:r w:rsidRPr="00BD7FAD">
                                    <w:rPr>
                                      <w:w w:val="13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8"/>
                                      <w:w w:val="110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nswer m</w:t>
                                  </w:r>
                                  <w:r w:rsidRPr="00BD7FAD">
                                    <w:rPr>
                                      <w:spacing w:val="2"/>
                                      <w:w w:val="110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 w:rsidRPr="00BD7FAD">
                                    <w:rPr>
                                      <w:spacing w:val="-14"/>
                                      <w:w w:val="110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king.</w:t>
                                  </w:r>
                                  <w:r w:rsidRPr="00BD7FAD">
                                    <w:rPr>
                                      <w:spacing w:val="-17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  <w:r w:rsidRPr="00BD7FAD">
                                    <w:rPr>
                                      <w:spacing w:val="2"/>
                                      <w:w w:val="110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 w:rsidRPr="00BD7FAD">
                                    <w:rPr>
                                      <w:spacing w:val="5"/>
                                      <w:w w:val="110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kgr</w:t>
                                  </w:r>
                                  <w:r w:rsidRPr="00BD7FAD">
                                    <w:rPr>
                                      <w:spacing w:val="-2"/>
                                      <w:w w:val="110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un</w:t>
                                  </w:r>
                                  <w:r w:rsidRPr="00BD7FAD">
                                    <w:rPr>
                                      <w:spacing w:val="-4"/>
                                      <w:w w:val="110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,</w:t>
                                  </w:r>
                                  <w:r w:rsidRPr="00BD7FAD">
                                    <w:rPr>
                                      <w:spacing w:val="-10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-1"/>
                                      <w:w w:val="110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 w:rsidRPr="00BD7FAD">
                                    <w:rPr>
                                      <w:spacing w:val="-11"/>
                                      <w:w w:val="110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xt </w:t>
                                  </w:r>
                                  <w:r w:rsidRPr="00BD7FAD">
                                    <w:rPr>
                                      <w:spacing w:val="12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-11"/>
                                      <w:w w:val="110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 w:rsidRPr="00BD7FAD">
                                    <w:rPr>
                                      <w:spacing w:val="3"/>
                                      <w:w w:val="110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 w:rsidRPr="00BD7FAD">
                                    <w:rPr>
                                      <w:spacing w:val="-8"/>
                                      <w:w w:val="110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 w:rsidRPr="00BD7FAD">
                                    <w:rPr>
                                      <w:spacing w:val="-17"/>
                                      <w:w w:val="110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 w:rsidRPr="00BD7FAD">
                                    <w:rPr>
                                      <w:spacing w:val="-2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 w:rsidRPr="00BD7FAD">
                                    <w:rPr>
                                      <w:spacing w:val="-9"/>
                                      <w:w w:val="110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 w:rsidRPr="00BD7FAD">
                                    <w:rPr>
                                      <w:spacing w:val="-8"/>
                                      <w:w w:val="110"/>
                                      <w:sz w:val="15"/>
                                      <w:szCs w:val="15"/>
                                    </w:rPr>
                                    <w:t>g</w:t>
                                  </w:r>
                                  <w:r w:rsidRPr="00BD7FAD">
                                    <w:rPr>
                                      <w:spacing w:val="-1"/>
                                      <w:w w:val="110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 w:rsidRPr="00BD7FAD">
                                    <w:rPr>
                                      <w:spacing w:val="-8"/>
                                      <w:w w:val="110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 w:rsidRPr="00BD7FAD">
                                    <w:rPr>
                                      <w:spacing w:val="-9"/>
                                      <w:w w:val="110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g</w:t>
                                  </w:r>
                                  <w:r w:rsidRPr="00BD7FAD">
                                    <w:rPr>
                                      <w:spacing w:val="12"/>
                                      <w:w w:val="110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 w:rsidRPr="00BD7FAD">
                                    <w:rPr>
                                      <w:spacing w:val="-1"/>
                                      <w:w w:val="110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 w:rsidRPr="00BD7FAD">
                                    <w:rPr>
                                      <w:spacing w:val="-4"/>
                                      <w:w w:val="110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 w:rsidRPr="00BD7FAD">
                                    <w:rPr>
                                      <w:spacing w:val="7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ma</w:t>
                                  </w:r>
                                  <w:r w:rsidRPr="00BD7FAD">
                                    <w:rPr>
                                      <w:spacing w:val="-1"/>
                                      <w:w w:val="110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 w:rsidRPr="00BD7FAD">
                                    <w:rPr>
                                      <w:spacing w:val="6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-18"/>
                                      <w:w w:val="110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 w:rsidRPr="00BD7FAD">
                                    <w:rPr>
                                      <w:spacing w:val="-5"/>
                                      <w:w w:val="110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 w:rsidRPr="00BD7FAD">
                                    <w:rPr>
                                      <w:spacing w:val="-9"/>
                                      <w:w w:val="110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 w:rsidRPr="00BD7FAD">
                                    <w:rPr>
                                      <w:spacing w:val="12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pulative </w:t>
                                  </w:r>
                                  <w:r w:rsidRPr="00BD7FAD">
                                    <w:rPr>
                                      <w:spacing w:val="-1"/>
                                      <w:w w:val="110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 w:rsidRPr="00BD7FAD">
                                    <w:rPr>
                                      <w:spacing w:val="7"/>
                                      <w:w w:val="110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 w:rsidRPr="00BD7FAD">
                                    <w:rPr>
                                      <w:spacing w:val="-8"/>
                                      <w:w w:val="110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 w:rsidRPr="00BD7FAD">
                                    <w:rPr>
                                      <w:spacing w:val="5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-11"/>
                                      <w:w w:val="110"/>
                                      <w:sz w:val="15"/>
                                      <w:szCs w:val="15"/>
                                    </w:rPr>
                                    <w:t>(</w:t>
                                  </w:r>
                                  <w:r w:rsidRPr="00BD7FAD">
                                    <w:rPr>
                                      <w:spacing w:val="-12"/>
                                      <w:w w:val="110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 w:rsidRPr="00BD7FAD">
                                    <w:rPr>
                                      <w:spacing w:val="-25"/>
                                      <w:w w:val="110"/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  <w:r w:rsidRPr="00BD7FAD">
                                    <w:rPr>
                                      <w:spacing w:val="8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-11"/>
                                      <w:w w:val="110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alcu</w:t>
                                  </w:r>
                                  <w:r w:rsidRPr="00BD7FAD">
                                    <w:rPr>
                                      <w:spacing w:val="-8"/>
                                      <w:w w:val="110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at</w:t>
                                  </w:r>
                                  <w:r w:rsidRPr="00BD7FAD">
                                    <w:rPr>
                                      <w:spacing w:val="-10"/>
                                      <w:w w:val="110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r, </w:t>
                                  </w:r>
                                  <w:r w:rsidRPr="00BD7FAD">
                                    <w:rPr>
                                      <w:spacing w:val="-14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protractor, </w:t>
                                  </w:r>
                                  <w:r w:rsidRPr="00BD7FAD">
                                    <w:rPr>
                                      <w:spacing w:val="-19"/>
                                      <w:w w:val="110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uler, and equation</w:t>
                                  </w:r>
                                  <w:r w:rsidRPr="00BD7FAD">
                                    <w:rPr>
                                      <w:spacing w:val="7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 w:rsidRPr="00BD7FAD">
                                    <w:rPr>
                                      <w:spacing w:val="12"/>
                                      <w:w w:val="110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 w:rsidRPr="00BD7FAD">
                                    <w:rPr>
                                      <w:spacing w:val="-9"/>
                                      <w:w w:val="110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 w:rsidRPr="00BD7FAD">
                                    <w:rPr>
                                      <w:spacing w:val="-7"/>
                                      <w:w w:val="110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r)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6" w:space="0" w:color="0F0F0F"/>
                                    <w:left w:val="nil"/>
                                    <w:bottom w:val="single" w:sz="12" w:space="0" w:color="606060"/>
                                    <w:right w:val="single" w:sz="6" w:space="0" w:color="0F0F13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 w:line="10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75" w:right="236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130"/>
                                      <w:sz w:val="15"/>
                                      <w:szCs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6" w:space="0" w:color="0F0F0F"/>
                                    <w:left w:val="single" w:sz="6" w:space="0" w:color="0F0F13"/>
                                    <w:bottom w:val="single" w:sz="12" w:space="0" w:color="606060"/>
                                    <w:right w:val="single" w:sz="6" w:space="0" w:color="0F0F0F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 w:line="11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5" w:right="163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210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12" w:space="0" w:color="606060"/>
                                    <w:right w:val="single" w:sz="12" w:space="0" w:color="878C8C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 w:line="12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76" w:right="162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7D1DAF" w:rsidRPr="00BD7FAD">
                              <w:trPr>
                                <w:trHeight w:hRule="exact" w:val="383"/>
                              </w:trPr>
                              <w:tc>
                                <w:tcPr>
                                  <w:tcW w:w="1898" w:type="dxa"/>
                                  <w:vMerge/>
                                  <w:tcBorders>
                                    <w:top w:val="single" w:sz="12" w:space="0" w:color="485B67"/>
                                    <w:left w:val="single" w:sz="6" w:space="0" w:color="1F3844"/>
                                    <w:bottom w:val="single" w:sz="6" w:space="0" w:color="233844"/>
                                    <w:right w:val="single" w:sz="12" w:space="0" w:color="4B5B67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76" w:right="162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vMerge/>
                                  <w:tcBorders>
                                    <w:top w:val="single" w:sz="12" w:space="0" w:color="485B67"/>
                                    <w:left w:val="single" w:sz="12" w:space="0" w:color="4B5B67"/>
                                    <w:bottom w:val="single" w:sz="6" w:space="0" w:color="0F0F0F"/>
                                    <w:right w:val="single" w:sz="12" w:space="0" w:color="606060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76" w:right="162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vMerge w:val="restart"/>
                                  <w:tcBorders>
                                    <w:top w:val="single" w:sz="12" w:space="0" w:color="606060"/>
                                    <w:left w:val="single" w:sz="12" w:space="0" w:color="606060"/>
                                    <w:bottom w:val="single" w:sz="12" w:space="0" w:color="646464"/>
                                    <w:right w:val="single" w:sz="12" w:space="0" w:color="5B6060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7" w:lineRule="exact"/>
                                    <w:ind w:left="39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8.1A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12" w:space="0" w:color="606060"/>
                                    <w:left w:val="single" w:sz="12" w:space="0" w:color="5B6060"/>
                                    <w:bottom w:val="single" w:sz="6" w:space="0" w:color="0F0F0F"/>
                                    <w:right w:val="nil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2" w:lineRule="exact"/>
                                    <w:ind w:left="75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Use</w:t>
                                  </w:r>
                                  <w:r w:rsidRPr="00BD7FAD">
                                    <w:rPr>
                                      <w:spacing w:val="-24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 w:rsidRPr="00BD7FAD">
                                    <w:rPr>
                                      <w:spacing w:val="-9"/>
                                      <w:w w:val="110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 w:rsidRPr="00BD7FAD">
                                    <w:rPr>
                                      <w:spacing w:val="-14"/>
                                      <w:w w:val="110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kt</w:t>
                                  </w:r>
                                  <w:r w:rsidRPr="00BD7FAD">
                                    <w:rPr>
                                      <w:spacing w:val="-7"/>
                                      <w:w w:val="110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 w:rsidRPr="00BD7FAD">
                                    <w:rPr>
                                      <w:spacing w:val="-3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icons.</w:t>
                                  </w:r>
                                  <w:r w:rsidRPr="00BD7FAD">
                                    <w:rPr>
                                      <w:spacing w:val="-21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-1"/>
                                      <w:w w:val="110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 w:rsidRPr="00BD7FAD">
                                    <w:rPr>
                                      <w:spacing w:val="-9"/>
                                      <w:w w:val="110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ndows</w:t>
                                  </w:r>
                                  <w:r w:rsidRPr="00BD7FAD">
                                    <w:rPr>
                                      <w:spacing w:val="-13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 w:rsidRPr="00BD7FAD">
                                    <w:rPr>
                                      <w:spacing w:val="-5"/>
                                      <w:w w:val="110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 w:rsidRPr="00BD7FAD">
                                    <w:rPr>
                                      <w:spacing w:val="-3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men</w:t>
                                  </w:r>
                                  <w:r w:rsidRPr="00BD7FAD">
                                    <w:rPr>
                                      <w:spacing w:val="-25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1"/>
                                      <w:w w:val="110"/>
                                      <w:sz w:val="15"/>
                                      <w:szCs w:val="15"/>
                                    </w:rPr>
                                    <w:t>u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 w:rsidRPr="00BD7FAD">
                                    <w:rPr>
                                      <w:spacing w:val="-14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to</w:t>
                                  </w:r>
                                  <w:r w:rsidRPr="00BD7FAD">
                                    <w:rPr>
                                      <w:spacing w:val="-19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-11"/>
                                      <w:w w:val="110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 w:rsidRPr="00BD7FAD">
                                    <w:rPr>
                                      <w:spacing w:val="-3"/>
                                      <w:w w:val="110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</w:p>
                                <w:p w:rsidR="007D1DAF" w:rsidRPr="00BD7FAD" w:rsidRDefault="001D7B4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/>
                                    <w:ind w:left="6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ap</w:t>
                                  </w:r>
                                  <w:r w:rsidRPr="00BD7FAD">
                                    <w:rPr>
                                      <w:spacing w:val="-10"/>
                                      <w:w w:val="110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 w:rsidRPr="00BD7FAD">
                                    <w:rPr>
                                      <w:spacing w:val="-48"/>
                                      <w:w w:val="110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 w:rsidRPr="00BD7FAD">
                                    <w:rPr>
                                      <w:spacing w:val="-9"/>
                                      <w:w w:val="110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cati</w:t>
                                  </w:r>
                                  <w:r w:rsidRPr="00BD7FAD">
                                    <w:rPr>
                                      <w:spacing w:val="10"/>
                                      <w:w w:val="110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 w:rsidRPr="00BD7FAD">
                                    <w:rPr>
                                      <w:spacing w:val="-11"/>
                                      <w:w w:val="110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 w:rsidR="007D1DAF" w:rsidRPr="00BD7FAD">
                                    <w:rPr>
                                      <w:spacing w:val="-15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7D1DAF" w:rsidRPr="00BD7FAD">
                                    <w:rPr>
                                      <w:spacing w:val="-6"/>
                                      <w:w w:val="110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 w:rsidR="007D1DAF"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nd</w:t>
                                  </w:r>
                                  <w:r w:rsidR="007D1DAF" w:rsidRPr="00BD7FAD">
                                    <w:rPr>
                                      <w:spacing w:val="-8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7D1DAF" w:rsidRPr="00BD7FAD">
                                    <w:rPr>
                                      <w:spacing w:val="12"/>
                                      <w:w w:val="110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 w:rsidR="007D1DAF" w:rsidRPr="00BD7FAD">
                                    <w:rPr>
                                      <w:spacing w:val="-11"/>
                                      <w:w w:val="110"/>
                                      <w:sz w:val="15"/>
                                      <w:szCs w:val="15"/>
                                    </w:rPr>
                                    <w:t>oc</w:t>
                                  </w:r>
                                  <w:r w:rsidR="007D1DAF" w:rsidRPr="00BD7FAD">
                                    <w:rPr>
                                      <w:spacing w:val="1"/>
                                      <w:w w:val="110"/>
                                      <w:sz w:val="15"/>
                                      <w:szCs w:val="15"/>
                                    </w:rPr>
                                    <w:t>u</w:t>
                                  </w:r>
                                  <w:r w:rsidR="007D1DAF"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men</w:t>
                                  </w:r>
                                  <w:r w:rsidR="007D1DAF" w:rsidRPr="00BD7FAD">
                                    <w:rPr>
                                      <w:spacing w:val="-1"/>
                                      <w:w w:val="110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 w:rsidR="007D1DAF"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12" w:space="0" w:color="606060"/>
                                    <w:left w:val="nil"/>
                                    <w:bottom w:val="single" w:sz="6" w:space="0" w:color="0F0F0F"/>
                                    <w:right w:val="single" w:sz="6" w:space="0" w:color="0F0F13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 w:line="17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8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95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12" w:space="0" w:color="606060"/>
                                    <w:left w:val="single" w:sz="6" w:space="0" w:color="0F0F13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 w:line="17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89" w:right="193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95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12" w:space="0" w:color="606060"/>
                                    <w:left w:val="single" w:sz="6" w:space="0" w:color="0F0F0F"/>
                                    <w:bottom w:val="single" w:sz="6" w:space="0" w:color="0F0F0F"/>
                                    <w:right w:val="single" w:sz="12" w:space="0" w:color="878C8C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 w:line="17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60" w:right="151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7D1DAF" w:rsidRPr="00BD7FAD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1898" w:type="dxa"/>
                                  <w:vMerge/>
                                  <w:tcBorders>
                                    <w:top w:val="single" w:sz="12" w:space="0" w:color="485B67"/>
                                    <w:left w:val="single" w:sz="6" w:space="0" w:color="1F3844"/>
                                    <w:bottom w:val="single" w:sz="6" w:space="0" w:color="233844"/>
                                    <w:right w:val="single" w:sz="12" w:space="0" w:color="4B5B67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60" w:right="151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vMerge/>
                                  <w:tcBorders>
                                    <w:top w:val="single" w:sz="12" w:space="0" w:color="485B67"/>
                                    <w:left w:val="single" w:sz="12" w:space="0" w:color="4B5B67"/>
                                    <w:bottom w:val="single" w:sz="6" w:space="0" w:color="0F0F0F"/>
                                    <w:right w:val="single" w:sz="12" w:space="0" w:color="606060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60" w:right="151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vMerge/>
                                  <w:tcBorders>
                                    <w:top w:val="single" w:sz="12" w:space="0" w:color="606060"/>
                                    <w:left w:val="single" w:sz="12" w:space="0" w:color="606060"/>
                                    <w:bottom w:val="single" w:sz="12" w:space="0" w:color="646464"/>
                                    <w:right w:val="single" w:sz="12" w:space="0" w:color="5B6060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60" w:right="151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6" w:space="0" w:color="0F0F0F"/>
                                    <w:left w:val="single" w:sz="12" w:space="0" w:color="5B6060"/>
                                    <w:bottom w:val="single" w:sz="12" w:space="0" w:color="646464"/>
                                    <w:right w:val="single" w:sz="6" w:space="0" w:color="484848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3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spacing w:val="-8"/>
                                      <w:w w:val="105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  <w:r w:rsidRPr="00BD7FAD">
                                    <w:rPr>
                                      <w:w w:val="105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 w:rsidRPr="00BD7FAD">
                                    <w:rPr>
                                      <w:spacing w:val="-7"/>
                                      <w:w w:val="105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 w:rsidRPr="00BD7FAD">
                                    <w:rPr>
                                      <w:w w:val="105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 w:rsidRPr="00BD7FAD">
                                    <w:rPr>
                                      <w:spacing w:val="15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-2"/>
                                      <w:w w:val="105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 w:rsidRPr="00BD7FAD">
                                    <w:rPr>
                                      <w:spacing w:val="12"/>
                                      <w:w w:val="105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 w:rsidRPr="00BD7FAD">
                                    <w:rPr>
                                      <w:w w:val="105"/>
                                      <w:sz w:val="15"/>
                                      <w:szCs w:val="15"/>
                                    </w:rPr>
                                    <w:t>na</w:t>
                                  </w:r>
                                  <w:r w:rsidRPr="00BD7FAD">
                                    <w:rPr>
                                      <w:spacing w:val="-1"/>
                                      <w:w w:val="105"/>
                                      <w:sz w:val="15"/>
                                      <w:szCs w:val="15"/>
                                    </w:rPr>
                                    <w:t>g</w:t>
                                  </w:r>
                                  <w:r w:rsidRPr="00BD7FAD">
                                    <w:rPr>
                                      <w:w w:val="105"/>
                                      <w:sz w:val="15"/>
                                      <w:szCs w:val="15"/>
                                    </w:rPr>
                                    <w:t>ement</w:t>
                                  </w:r>
                                  <w:r w:rsidRPr="00BD7FAD">
                                    <w:rPr>
                                      <w:spacing w:val="13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3"/>
                                      <w:w w:val="105"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  <w:r w:rsidRPr="00BD7FAD">
                                    <w:rPr>
                                      <w:spacing w:val="-10"/>
                                      <w:w w:val="105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 w:rsidRPr="00BD7FAD">
                                    <w:rPr>
                                      <w:w w:val="105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 w:rsidRPr="00BD7FAD">
                                    <w:rPr>
                                      <w:spacing w:val="-7"/>
                                      <w:w w:val="105"/>
                                      <w:sz w:val="15"/>
                                      <w:szCs w:val="15"/>
                                    </w:rPr>
                                    <w:t>g</w:t>
                                  </w:r>
                                  <w:r w:rsidRPr="00BD7FAD">
                                    <w:rPr>
                                      <w:w w:val="105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 w:rsidRPr="00BD7FAD">
                                    <w:rPr>
                                      <w:spacing w:val="9"/>
                                      <w:w w:val="105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 w:rsidRPr="00BD7FAD">
                                    <w:rPr>
                                      <w:spacing w:val="-9"/>
                                      <w:w w:val="105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 w:rsidRPr="00BD7FAD">
                                    <w:rPr>
                                      <w:w w:val="105"/>
                                      <w:sz w:val="15"/>
                                      <w:szCs w:val="15"/>
                                    </w:rPr>
                                    <w:t>z</w:t>
                                  </w:r>
                                  <w:r w:rsidRPr="00BD7FAD">
                                    <w:rPr>
                                      <w:spacing w:val="10"/>
                                      <w:w w:val="105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 w:rsidRPr="00BD7FAD">
                                    <w:rPr>
                                      <w:w w:val="105"/>
                                      <w:sz w:val="15"/>
                                      <w:szCs w:val="15"/>
                                    </w:rPr>
                                    <w:t>ng</w:t>
                                  </w:r>
                                  <w:r w:rsidRPr="00BD7FAD">
                                    <w:rPr>
                                      <w:spacing w:val="-2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05"/>
                                      <w:sz w:val="15"/>
                                      <w:szCs w:val="15"/>
                                    </w:rPr>
                                    <w:t>fil</w:t>
                                  </w:r>
                                  <w:r w:rsidRPr="00BD7FAD">
                                    <w:rPr>
                                      <w:spacing w:val="-8"/>
                                      <w:w w:val="105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 w:rsidRPr="00BD7FAD">
                                    <w:rPr>
                                      <w:w w:val="105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 w:rsidRPr="00BD7FAD">
                                    <w:rPr>
                                      <w:spacing w:val="-16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-6"/>
                                      <w:w w:val="105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 w:rsidRPr="00BD7FAD">
                                    <w:rPr>
                                      <w:w w:val="105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 w:rsidRPr="00BD7FAD">
                                    <w:rPr>
                                      <w:spacing w:val="-15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05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 w:rsidRPr="00BD7FAD">
                                    <w:rPr>
                                      <w:spacing w:val="4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05"/>
                                      <w:sz w:val="15"/>
                                      <w:szCs w:val="15"/>
                                    </w:rPr>
                                    <w:t>do</w:t>
                                  </w:r>
                                  <w:r w:rsidRPr="00BD7FAD">
                                    <w:rPr>
                                      <w:spacing w:val="-7"/>
                                      <w:w w:val="105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 w:rsidRPr="00BD7FAD">
                                    <w:rPr>
                                      <w:spacing w:val="1"/>
                                      <w:w w:val="105"/>
                                      <w:sz w:val="15"/>
                                      <w:szCs w:val="15"/>
                                    </w:rPr>
                                    <w:t>u</w:t>
                                  </w:r>
                                  <w:r w:rsidRPr="00BD7FAD">
                                    <w:rPr>
                                      <w:w w:val="105"/>
                                      <w:sz w:val="15"/>
                                      <w:szCs w:val="15"/>
                                    </w:rPr>
                                    <w:t>me</w:t>
                                  </w:r>
                                  <w:r w:rsidRPr="00BD7FAD">
                                    <w:rPr>
                                      <w:spacing w:val="-5"/>
                                      <w:w w:val="105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 w:rsidRPr="00BD7FAD">
                                    <w:rPr>
                                      <w:w w:val="105"/>
                                      <w:sz w:val="15"/>
                                      <w:szCs w:val="15"/>
                                    </w:rPr>
                                    <w:t>ts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6" w:space="0" w:color="0F0F0F"/>
                                    <w:left w:val="single" w:sz="6" w:space="0" w:color="484848"/>
                                    <w:bottom w:val="single" w:sz="12" w:space="0" w:color="646464"/>
                                    <w:right w:val="single" w:sz="6" w:space="0" w:color="0F0F13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2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175"/>
                                      <w:sz w:val="15"/>
                                      <w:szCs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6" w:space="0" w:color="0F0F0F"/>
                                    <w:left w:val="single" w:sz="6" w:space="0" w:color="0F0F13"/>
                                    <w:bottom w:val="single" w:sz="12" w:space="0" w:color="646464"/>
                                    <w:right w:val="single" w:sz="6" w:space="0" w:color="0F0F0F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65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150"/>
                                      <w:sz w:val="15"/>
                                      <w:szCs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12" w:space="0" w:color="646464"/>
                                    <w:right w:val="single" w:sz="12" w:space="0" w:color="878C8C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225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310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7D1DAF" w:rsidRPr="00BD7FAD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898" w:type="dxa"/>
                                  <w:vMerge/>
                                  <w:tcBorders>
                                    <w:top w:val="single" w:sz="12" w:space="0" w:color="485B67"/>
                                    <w:left w:val="single" w:sz="6" w:space="0" w:color="1F3844"/>
                                    <w:bottom w:val="single" w:sz="6" w:space="0" w:color="233844"/>
                                    <w:right w:val="single" w:sz="12" w:space="0" w:color="4B5B67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225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vMerge/>
                                  <w:tcBorders>
                                    <w:top w:val="single" w:sz="12" w:space="0" w:color="485B67"/>
                                    <w:left w:val="single" w:sz="12" w:space="0" w:color="4B5B67"/>
                                    <w:bottom w:val="single" w:sz="6" w:space="0" w:color="0F0F0F"/>
                                    <w:right w:val="single" w:sz="12" w:space="0" w:color="606060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225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vMerge/>
                                  <w:tcBorders>
                                    <w:top w:val="single" w:sz="12" w:space="0" w:color="606060"/>
                                    <w:left w:val="single" w:sz="12" w:space="0" w:color="606060"/>
                                    <w:bottom w:val="single" w:sz="12" w:space="0" w:color="646464"/>
                                    <w:right w:val="single" w:sz="12" w:space="0" w:color="5B6060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225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12" w:space="0" w:color="646464"/>
                                    <w:left w:val="single" w:sz="12" w:space="0" w:color="5B6060"/>
                                    <w:bottom w:val="single" w:sz="12" w:space="0" w:color="646464"/>
                                    <w:right w:val="single" w:sz="6" w:space="0" w:color="484848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2" w:lineRule="exact"/>
                                    <w:ind w:left="3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105"/>
                                      <w:sz w:val="15"/>
                                      <w:szCs w:val="15"/>
                                    </w:rPr>
                                    <w:t>Locate,</w:t>
                                  </w:r>
                                  <w:r w:rsidRPr="00BD7FAD">
                                    <w:rPr>
                                      <w:spacing w:val="-17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05"/>
                                      <w:sz w:val="15"/>
                                      <w:szCs w:val="15"/>
                                    </w:rPr>
                                    <w:t>Nav</w:t>
                                  </w:r>
                                  <w:r w:rsidRPr="00BD7FAD">
                                    <w:rPr>
                                      <w:spacing w:val="5"/>
                                      <w:w w:val="105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 w:rsidRPr="00BD7FAD">
                                    <w:rPr>
                                      <w:w w:val="105"/>
                                      <w:sz w:val="15"/>
                                      <w:szCs w:val="15"/>
                                    </w:rPr>
                                    <w:t>gat</w:t>
                                  </w:r>
                                  <w:r w:rsidRPr="00BD7FAD">
                                    <w:rPr>
                                      <w:spacing w:val="9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e </w:t>
                                  </w:r>
                                  <w:r w:rsidRPr="00BD7FAD">
                                    <w:rPr>
                                      <w:spacing w:val="7"/>
                                      <w:w w:val="105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 w:rsidRPr="00BD7FAD">
                                    <w:rPr>
                                      <w:w w:val="105"/>
                                      <w:sz w:val="15"/>
                                      <w:szCs w:val="15"/>
                                    </w:rPr>
                                    <w:t>nd</w:t>
                                  </w:r>
                                  <w:r w:rsidRPr="00BD7FAD">
                                    <w:rPr>
                                      <w:spacing w:val="-13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05"/>
                                      <w:sz w:val="15"/>
                                      <w:szCs w:val="15"/>
                                    </w:rPr>
                                    <w:t>Un</w:t>
                                  </w:r>
                                  <w:r w:rsidRPr="00BD7FAD">
                                    <w:rPr>
                                      <w:spacing w:val="12"/>
                                      <w:w w:val="105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 w:rsidRPr="00BD7FAD">
                                    <w:rPr>
                                      <w:spacing w:val="5"/>
                                      <w:w w:val="105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 w:rsidRPr="00BD7FAD">
                                    <w:rPr>
                                      <w:w w:val="105"/>
                                      <w:sz w:val="15"/>
                                      <w:szCs w:val="15"/>
                                    </w:rPr>
                                    <w:t>rst</w:t>
                                  </w:r>
                                  <w:r w:rsidRPr="00BD7FAD">
                                    <w:rPr>
                                      <w:spacing w:val="-6"/>
                                      <w:w w:val="105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 w:rsidRPr="00BD7FAD">
                                    <w:rPr>
                                      <w:w w:val="105"/>
                                      <w:sz w:val="15"/>
                                      <w:szCs w:val="15"/>
                                    </w:rPr>
                                    <w:t>nd</w:t>
                                  </w:r>
                                  <w:r w:rsidRPr="00BD7FAD">
                                    <w:rPr>
                                      <w:spacing w:val="3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-8"/>
                                      <w:w w:val="105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  <w:r w:rsidRPr="00BD7FAD">
                                    <w:rPr>
                                      <w:w w:val="105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 w:rsidRPr="00BD7FAD">
                                    <w:rPr>
                                      <w:spacing w:val="-7"/>
                                      <w:w w:val="105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 w:rsidRPr="00BD7FAD">
                                    <w:rPr>
                                      <w:w w:val="105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 w:rsidRPr="00BD7FAD">
                                    <w:rPr>
                                      <w:spacing w:val="-5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-7"/>
                                      <w:w w:val="105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 w:rsidRPr="00BD7FAD">
                                    <w:rPr>
                                      <w:w w:val="105"/>
                                      <w:sz w:val="15"/>
                                      <w:szCs w:val="15"/>
                                    </w:rPr>
                                    <w:t>at</w:t>
                                  </w:r>
                                  <w:r w:rsidRPr="00BD7FAD">
                                    <w:rPr>
                                      <w:spacing w:val="-5"/>
                                      <w:w w:val="105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 w:rsidRPr="00BD7FAD">
                                    <w:rPr>
                                      <w:w w:val="105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12" w:space="0" w:color="646464"/>
                                    <w:left w:val="single" w:sz="6" w:space="0" w:color="484848"/>
                                    <w:bottom w:val="single" w:sz="12" w:space="0" w:color="646464"/>
                                    <w:right w:val="single" w:sz="6" w:space="0" w:color="0F0F13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0" w:lineRule="exact"/>
                                    <w:ind w:left="142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175"/>
                                      <w:sz w:val="15"/>
                                      <w:szCs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12" w:space="0" w:color="646464"/>
                                    <w:left w:val="single" w:sz="6" w:space="0" w:color="0F0F13"/>
                                    <w:bottom w:val="single" w:sz="12" w:space="0" w:color="646464"/>
                                    <w:right w:val="single" w:sz="6" w:space="0" w:color="0F0F0F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7" w:lineRule="exact"/>
                                    <w:ind w:left="205" w:right="163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210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12" w:space="0" w:color="646464"/>
                                    <w:left w:val="single" w:sz="6" w:space="0" w:color="0F0F0F"/>
                                    <w:bottom w:val="single" w:sz="12" w:space="0" w:color="646464"/>
                                    <w:right w:val="single" w:sz="12" w:space="0" w:color="878C8C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ind w:left="176" w:right="162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7D1DAF" w:rsidRPr="00BD7FAD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1898" w:type="dxa"/>
                                  <w:vMerge/>
                                  <w:tcBorders>
                                    <w:top w:val="single" w:sz="12" w:space="0" w:color="485B67"/>
                                    <w:left w:val="single" w:sz="6" w:space="0" w:color="1F3844"/>
                                    <w:bottom w:val="single" w:sz="6" w:space="0" w:color="233844"/>
                                    <w:right w:val="single" w:sz="12" w:space="0" w:color="4B5B67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ind w:left="176" w:right="162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vMerge/>
                                  <w:tcBorders>
                                    <w:top w:val="single" w:sz="12" w:space="0" w:color="485B67"/>
                                    <w:left w:val="single" w:sz="12" w:space="0" w:color="4B5B67"/>
                                    <w:bottom w:val="single" w:sz="6" w:space="0" w:color="0F0F0F"/>
                                    <w:right w:val="single" w:sz="12" w:space="0" w:color="606060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ind w:left="176" w:right="162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vMerge/>
                                  <w:tcBorders>
                                    <w:top w:val="single" w:sz="12" w:space="0" w:color="606060"/>
                                    <w:left w:val="single" w:sz="12" w:space="0" w:color="606060"/>
                                    <w:bottom w:val="single" w:sz="12" w:space="0" w:color="646464"/>
                                    <w:right w:val="single" w:sz="12" w:space="0" w:color="5B6060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ind w:left="176" w:right="162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12" w:space="0" w:color="646464"/>
                                    <w:left w:val="single" w:sz="12" w:space="0" w:color="5B6060"/>
                                    <w:bottom w:val="single" w:sz="6" w:space="0" w:color="0F0F0F"/>
                                    <w:right w:val="single" w:sz="6" w:space="0" w:color="484848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2" w:lineRule="exact"/>
                                    <w:ind w:left="15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105"/>
                                      <w:sz w:val="15"/>
                                      <w:szCs w:val="15"/>
                                    </w:rPr>
                                    <w:t>Save</w:t>
                                  </w:r>
                                  <w:r w:rsidRPr="00BD7FAD">
                                    <w:rPr>
                                      <w:spacing w:val="-16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05"/>
                                      <w:sz w:val="15"/>
                                      <w:szCs w:val="15"/>
                                    </w:rPr>
                                    <w:t>Documents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12" w:space="0" w:color="646464"/>
                                    <w:left w:val="single" w:sz="6" w:space="0" w:color="484848"/>
                                    <w:bottom w:val="single" w:sz="6" w:space="0" w:color="0F0F0F"/>
                                    <w:right w:val="single" w:sz="6" w:space="0" w:color="0F0F13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0" w:lineRule="exact"/>
                                    <w:ind w:left="142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175"/>
                                      <w:sz w:val="15"/>
                                      <w:szCs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12" w:space="0" w:color="646464"/>
                                    <w:left w:val="single" w:sz="6" w:space="0" w:color="0F0F13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2" w:lineRule="exact"/>
                                    <w:ind w:left="205" w:right="163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210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12" w:space="0" w:color="646464"/>
                                    <w:left w:val="single" w:sz="6" w:space="0" w:color="0F0F0F"/>
                                    <w:bottom w:val="single" w:sz="6" w:space="0" w:color="0F0F0F"/>
                                    <w:right w:val="single" w:sz="12" w:space="0" w:color="878C8C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ind w:left="176" w:right="162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7D1DAF" w:rsidRPr="00BD7FAD">
                              <w:trPr>
                                <w:trHeight w:hRule="exact" w:val="383"/>
                              </w:trPr>
                              <w:tc>
                                <w:tcPr>
                                  <w:tcW w:w="1898" w:type="dxa"/>
                                  <w:vMerge/>
                                  <w:tcBorders>
                                    <w:top w:val="single" w:sz="12" w:space="0" w:color="485B67"/>
                                    <w:left w:val="single" w:sz="6" w:space="0" w:color="1F3844"/>
                                    <w:bottom w:val="single" w:sz="6" w:space="0" w:color="233844"/>
                                    <w:right w:val="single" w:sz="12" w:space="0" w:color="4B5B67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ind w:left="176" w:right="162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vMerge/>
                                  <w:tcBorders>
                                    <w:top w:val="single" w:sz="12" w:space="0" w:color="485B67"/>
                                    <w:left w:val="single" w:sz="12" w:space="0" w:color="4B5B67"/>
                                    <w:bottom w:val="single" w:sz="6" w:space="0" w:color="0F0F0F"/>
                                    <w:right w:val="single" w:sz="12" w:space="0" w:color="606060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ind w:left="176" w:right="162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vMerge/>
                                  <w:tcBorders>
                                    <w:top w:val="single" w:sz="12" w:space="0" w:color="606060"/>
                                    <w:left w:val="single" w:sz="12" w:space="0" w:color="606060"/>
                                    <w:bottom w:val="single" w:sz="12" w:space="0" w:color="646464"/>
                                    <w:right w:val="single" w:sz="12" w:space="0" w:color="5B6060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ind w:left="176" w:right="162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6" w:space="0" w:color="0F0F0F"/>
                                    <w:left w:val="single" w:sz="12" w:space="0" w:color="5B6060"/>
                                    <w:bottom w:val="single" w:sz="12" w:space="0" w:color="646464"/>
                                    <w:right w:val="nil"/>
                                  </w:tcBorders>
                                </w:tcPr>
                                <w:p w:rsidR="007D1DAF" w:rsidRPr="00BD7FAD" w:rsidRDefault="007D1DAF" w:rsidP="0055561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2" w:line="166" w:lineRule="exact"/>
                                    <w:ind w:left="60" w:right="118" w:firstLine="15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Exp</w:t>
                                  </w:r>
                                  <w:r w:rsidRPr="00BD7FAD">
                                    <w:rPr>
                                      <w:spacing w:val="1"/>
                                      <w:w w:val="110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 w:rsidRPr="00BD7FAD">
                                    <w:rPr>
                                      <w:spacing w:val="-6"/>
                                      <w:w w:val="110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 w:rsidRPr="00BD7FAD">
                                    <w:rPr>
                                      <w:spacing w:val="-9"/>
                                      <w:w w:val="110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 w:rsidRPr="00BD7FAD">
                                    <w:rPr>
                                      <w:spacing w:val="-5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8"/>
                                      <w:w w:val="110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nd</w:t>
                                  </w:r>
                                  <w:r w:rsidRPr="00BD7FAD">
                                    <w:rPr>
                                      <w:spacing w:val="-9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1"/>
                                      <w:w w:val="110"/>
                                      <w:sz w:val="15"/>
                                      <w:szCs w:val="15"/>
                                    </w:rPr>
                                    <w:t>u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se</w:t>
                                  </w:r>
                                  <w:r w:rsidRPr="00BD7FAD">
                                    <w:rPr>
                                      <w:spacing w:val="-19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 w:rsidRPr="00BD7FAD">
                                    <w:rPr>
                                      <w:spacing w:val="-7"/>
                                      <w:w w:val="110"/>
                                      <w:sz w:val="15"/>
                                      <w:szCs w:val="15"/>
                                    </w:rPr>
                                    <w:t>g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e-</w:t>
                                  </w:r>
                                  <w:r w:rsidRPr="00BD7FAD">
                                    <w:rPr>
                                      <w:spacing w:val="-4"/>
                                      <w:w w:val="110"/>
                                      <w:sz w:val="15"/>
                                      <w:szCs w:val="15"/>
                                    </w:rPr>
                                    <w:t>ap</w:t>
                                  </w:r>
                                  <w:r w:rsidRPr="00BD7FAD">
                                    <w:rPr>
                                      <w:spacing w:val="-5"/>
                                      <w:w w:val="110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 w:rsidRPr="00BD7FAD">
                                    <w:rPr>
                                      <w:spacing w:val="-4"/>
                                      <w:w w:val="110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 w:rsidRPr="00BD7FAD">
                                    <w:rPr>
                                      <w:spacing w:val="-5"/>
                                      <w:w w:val="110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riate</w:t>
                                  </w:r>
                                  <w:r w:rsidRPr="00BD7FAD">
                                    <w:rPr>
                                      <w:spacing w:val="-5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3"/>
                                      <w:w w:val="110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nl</w:t>
                                  </w:r>
                                  <w:r w:rsidRPr="00BD7FAD">
                                    <w:rPr>
                                      <w:spacing w:val="9"/>
                                      <w:w w:val="110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ne</w:t>
                                  </w:r>
                                  <w:r w:rsidRPr="00BD7FAD">
                                    <w:rPr>
                                      <w:spacing w:val="-18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 w:rsidRPr="00BD7FAD">
                                    <w:rPr>
                                      <w:spacing w:val="-7"/>
                                      <w:w w:val="110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 w:rsidRPr="00BD7FAD">
                                    <w:rPr>
                                      <w:spacing w:val="-11"/>
                                      <w:w w:val="110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 w:rsidRPr="00BD7FAD">
                                    <w:rPr>
                                      <w:spacing w:val="-8"/>
                                      <w:w w:val="110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 w:rsidRPr="00BD7FAD">
                                    <w:rPr>
                                      <w:spacing w:val="-23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8"/>
                                      <w:w w:val="110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nd</w:t>
                                  </w:r>
                                  <w:r w:rsidRPr="00BD7FAD">
                                    <w:rPr>
                                      <w:spacing w:val="11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re</w:t>
                                  </w:r>
                                  <w:r w:rsidRPr="00BD7FAD">
                                    <w:rPr>
                                      <w:spacing w:val="-10"/>
                                      <w:w w:val="110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ources</w:t>
                                  </w:r>
                                  <w:r w:rsidRPr="00BD7FAD">
                                    <w:rPr>
                                      <w:spacing w:val="12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-11"/>
                                      <w:w w:val="110"/>
                                      <w:sz w:val="15"/>
                                      <w:szCs w:val="15"/>
                                    </w:rPr>
                                    <w:t>(</w:t>
                                  </w:r>
                                  <w:r w:rsidRPr="00BD7FAD">
                                    <w:rPr>
                                      <w:spacing w:val="-12"/>
                                      <w:w w:val="110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 w:rsidRPr="00BD7FAD">
                                    <w:rPr>
                                      <w:spacing w:val="-25"/>
                                      <w:w w:val="110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g.</w:t>
                                  </w:r>
                                  <w:r w:rsidRPr="00BD7FAD">
                                    <w:rPr>
                                      <w:spacing w:val="-2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-1"/>
                                      <w:w w:val="110"/>
                                      <w:sz w:val="15"/>
                                      <w:szCs w:val="15"/>
                                    </w:rPr>
                                    <w:t>tutorials, assessments, and w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eb </w:t>
                                  </w:r>
                                  <w:r w:rsidRPr="00BD7FAD">
                                    <w:rPr>
                                      <w:spacing w:val="-5"/>
                                      <w:w w:val="110"/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 w:rsidRPr="00BD7FAD">
                                    <w:rPr>
                                      <w:spacing w:val="-11"/>
                                      <w:w w:val="110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wser].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6" w:space="0" w:color="0F0F0F"/>
                                    <w:left w:val="nil"/>
                                    <w:bottom w:val="single" w:sz="12" w:space="0" w:color="646464"/>
                                    <w:right w:val="single" w:sz="6" w:space="0" w:color="0F0F13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18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9" w:lineRule="exact"/>
                                    <w:ind w:left="18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150"/>
                                      <w:sz w:val="15"/>
                                      <w:szCs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6" w:space="0" w:color="0F0F0F"/>
                                    <w:left w:val="single" w:sz="6" w:space="0" w:color="0F0F13"/>
                                    <w:bottom w:val="single" w:sz="12" w:space="0" w:color="646464"/>
                                    <w:right w:val="single" w:sz="6" w:space="0" w:color="0F0F0F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18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1" w:lineRule="exact"/>
                                    <w:ind w:left="205" w:right="163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210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12" w:space="0" w:color="646464"/>
                                    <w:right w:val="single" w:sz="12" w:space="0" w:color="878C8C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19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76" w:right="162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7D1DAF" w:rsidRPr="00BD7FAD" w:rsidTr="00116F19">
                              <w:trPr>
                                <w:trHeight w:hRule="exact" w:val="1464"/>
                              </w:trPr>
                              <w:tc>
                                <w:tcPr>
                                  <w:tcW w:w="1898" w:type="dxa"/>
                                  <w:vMerge/>
                                  <w:tcBorders>
                                    <w:top w:val="single" w:sz="12" w:space="0" w:color="485B67"/>
                                    <w:left w:val="single" w:sz="6" w:space="0" w:color="1F3844"/>
                                    <w:bottom w:val="single" w:sz="6" w:space="0" w:color="233844"/>
                                    <w:right w:val="single" w:sz="12" w:space="0" w:color="4B5B67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76" w:right="162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vMerge/>
                                  <w:tcBorders>
                                    <w:top w:val="single" w:sz="12" w:space="0" w:color="485B67"/>
                                    <w:left w:val="single" w:sz="12" w:space="0" w:color="4B5B67"/>
                                    <w:bottom w:val="single" w:sz="6" w:space="0" w:color="0F0F0F"/>
                                    <w:right w:val="single" w:sz="12" w:space="0" w:color="606060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76" w:right="162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12" w:space="0" w:color="646464"/>
                                    <w:left w:val="single" w:sz="12" w:space="0" w:color="606060"/>
                                    <w:bottom w:val="single" w:sz="6" w:space="0" w:color="0F0F0F"/>
                                    <w:right w:val="single" w:sz="12" w:space="0" w:color="5B6060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 w:line="18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6" w:lineRule="exact"/>
                                    <w:ind w:left="225" w:right="250" w:firstLine="12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105"/>
                                      <w:sz w:val="15"/>
                                      <w:szCs w:val="15"/>
                                    </w:rPr>
                                    <w:t>PARCC</w:t>
                                  </w:r>
                                  <w:r w:rsidRPr="00BD7FAD">
                                    <w:rPr>
                                      <w:w w:val="9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W6 </w:t>
                                  </w:r>
                                  <w:r w:rsidRPr="00BD7FAD">
                                    <w:rPr>
                                      <w:spacing w:val="5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-2"/>
                                      <w:w w:val="110"/>
                                      <w:sz w:val="15"/>
                                      <w:szCs w:val="15"/>
                                    </w:rPr>
                                    <w:t>,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8.1A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12" w:space="0" w:color="646464"/>
                                    <w:left w:val="single" w:sz="12" w:space="0" w:color="5B6060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:rsidR="007D1DAF" w:rsidRPr="00116F19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9" w:lineRule="exact"/>
                                    <w:ind w:left="6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16F19">
                                    <w:rPr>
                                      <w:w w:val="105"/>
                                      <w:sz w:val="14"/>
                                      <w:szCs w:val="14"/>
                                    </w:rPr>
                                    <w:t>Keybo</w:t>
                                  </w:r>
                                  <w:r w:rsidRPr="00116F19">
                                    <w:rPr>
                                      <w:spacing w:val="8"/>
                                      <w:w w:val="105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116F19">
                                    <w:rPr>
                                      <w:w w:val="105"/>
                                      <w:sz w:val="14"/>
                                      <w:szCs w:val="14"/>
                                    </w:rPr>
                                    <w:t>rd</w:t>
                                  </w:r>
                                  <w:r w:rsidRPr="00116F19">
                                    <w:rPr>
                                      <w:spacing w:val="-8"/>
                                      <w:w w:val="105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 w:rsidRPr="00116F19">
                                    <w:rPr>
                                      <w:w w:val="105"/>
                                      <w:sz w:val="14"/>
                                      <w:szCs w:val="14"/>
                                    </w:rPr>
                                    <w:t>ng</w:t>
                                  </w:r>
                                </w:p>
                                <w:p w:rsidR="007D1DAF" w:rsidRPr="00116F19" w:rsidRDefault="007D1DAF">
                                  <w:pPr>
                                    <w:pStyle w:val="ListParagraph"/>
                                    <w:numPr>
                                      <w:ilvl w:val="0"/>
                                      <w:numId w:val="39"/>
                                    </w:numPr>
                                    <w:tabs>
                                      <w:tab w:val="left" w:pos="525"/>
                                    </w:tabs>
                                    <w:kinsoku w:val="0"/>
                                    <w:overflowPunct w:val="0"/>
                                    <w:spacing w:line="233" w:lineRule="exact"/>
                                    <w:ind w:left="525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16F19">
                                    <w:rPr>
                                      <w:w w:val="110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 w:rsidRPr="00116F19">
                                    <w:rPr>
                                      <w:spacing w:val="-16"/>
                                      <w:w w:val="110"/>
                                      <w:sz w:val="14"/>
                                      <w:szCs w:val="14"/>
                                    </w:rPr>
                                    <w:t>se</w:t>
                                  </w:r>
                                  <w:r w:rsidRPr="00116F19">
                                    <w:rPr>
                                      <w:spacing w:val="-10"/>
                                      <w:w w:val="1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116F19">
                                    <w:rPr>
                                      <w:w w:val="110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 w:rsidRPr="00116F19">
                                    <w:rPr>
                                      <w:spacing w:val="2"/>
                                      <w:w w:val="110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 w:rsidRPr="00116F19">
                                    <w:rPr>
                                      <w:spacing w:val="-11"/>
                                      <w:w w:val="110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 w:rsidRPr="00116F19">
                                    <w:rPr>
                                      <w:spacing w:val="12"/>
                                      <w:w w:val="110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 w:rsidRPr="00116F19">
                                    <w:rPr>
                                      <w:w w:val="110"/>
                                      <w:sz w:val="14"/>
                                      <w:szCs w:val="14"/>
                                    </w:rPr>
                                    <w:t>er</w:t>
                                  </w:r>
                                  <w:r w:rsidRPr="00116F19">
                                    <w:rPr>
                                      <w:spacing w:val="6"/>
                                      <w:w w:val="1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116F19">
                                    <w:rPr>
                                      <w:spacing w:val="-4"/>
                                      <w:w w:val="110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 w:rsidRPr="00116F19">
                                    <w:rPr>
                                      <w:spacing w:val="-11"/>
                                      <w:w w:val="110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 w:rsidRPr="00116F19">
                                    <w:rPr>
                                      <w:w w:val="110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 w:rsidRPr="00116F19">
                                    <w:rPr>
                                      <w:spacing w:val="-20"/>
                                      <w:w w:val="110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 w:rsidRPr="00116F19">
                                    <w:rPr>
                                      <w:w w:val="110"/>
                                      <w:sz w:val="14"/>
                                      <w:szCs w:val="14"/>
                                    </w:rPr>
                                    <w:t>ure</w:t>
                                  </w:r>
                                  <w:r w:rsidRPr="00116F19">
                                    <w:rPr>
                                      <w:spacing w:val="6"/>
                                      <w:w w:val="1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116F19">
                                    <w:rPr>
                                      <w:spacing w:val="-6"/>
                                      <w:w w:val="110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116F19">
                                    <w:rPr>
                                      <w:w w:val="110"/>
                                      <w:sz w:val="14"/>
                                      <w:szCs w:val="14"/>
                                    </w:rPr>
                                    <w:t>nd</w:t>
                                  </w:r>
                                  <w:r w:rsidRPr="00116F19">
                                    <w:rPr>
                                      <w:spacing w:val="5"/>
                                      <w:w w:val="1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116F19">
                                    <w:rPr>
                                      <w:spacing w:val="-11"/>
                                      <w:w w:val="110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116F19">
                                    <w:rPr>
                                      <w:w w:val="110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 w:rsidRPr="00116F19">
                                    <w:rPr>
                                      <w:spacing w:val="-17"/>
                                      <w:w w:val="110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 w:rsidRPr="00116F19">
                                    <w:rPr>
                                      <w:spacing w:val="3"/>
                                      <w:w w:val="110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 w:rsidRPr="00116F19">
                                    <w:rPr>
                                      <w:w w:val="110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 w:rsidRPr="00116F19">
                                    <w:rPr>
                                      <w:spacing w:val="3"/>
                                      <w:w w:val="110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 w:rsidRPr="00116F19">
                                    <w:rPr>
                                      <w:spacing w:val="-2"/>
                                      <w:w w:val="110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 w:rsidRPr="00116F19">
                                    <w:rPr>
                                      <w:w w:val="110"/>
                                      <w:sz w:val="14"/>
                                      <w:szCs w:val="14"/>
                                    </w:rPr>
                                    <w:t>ic</w:t>
                                  </w:r>
                                  <w:r w:rsidRPr="00116F19">
                                    <w:rPr>
                                      <w:spacing w:val="-8"/>
                                      <w:w w:val="110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 w:rsidRPr="00116F19">
                                    <w:rPr>
                                      <w:w w:val="110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  <w:p w:rsidR="007D1DAF" w:rsidRPr="006E576A" w:rsidRDefault="007D1DAF" w:rsidP="006E576A">
                                  <w:pPr>
                                    <w:pStyle w:val="ListParagraph"/>
                                    <w:numPr>
                                      <w:ilvl w:val="0"/>
                                      <w:numId w:val="38"/>
                                    </w:numPr>
                                    <w:tabs>
                                      <w:tab w:val="left" w:pos="540"/>
                                    </w:tabs>
                                    <w:kinsoku w:val="0"/>
                                    <w:overflowPunct w:val="0"/>
                                    <w:spacing w:line="204" w:lineRule="exact"/>
                                    <w:ind w:left="54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16F19">
                                    <w:rPr>
                                      <w:w w:val="110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 w:rsidRPr="00116F19">
                                    <w:rPr>
                                      <w:spacing w:val="-6"/>
                                      <w:w w:val="110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 w:rsidRPr="00116F19">
                                    <w:rPr>
                                      <w:spacing w:val="-11"/>
                                      <w:w w:val="110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 w:rsidRPr="00116F19">
                                    <w:rPr>
                                      <w:w w:val="110"/>
                                      <w:sz w:val="14"/>
                                      <w:szCs w:val="14"/>
                                    </w:rPr>
                                    <w:t>ate</w:t>
                                  </w:r>
                                  <w:r w:rsidRPr="00116F19">
                                    <w:rPr>
                                      <w:spacing w:val="-20"/>
                                      <w:w w:val="1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116F19">
                                    <w:rPr>
                                      <w:spacing w:val="-6"/>
                                      <w:w w:val="110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116F19">
                                    <w:rPr>
                                      <w:spacing w:val="-1"/>
                                      <w:w w:val="110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 w:rsidRPr="00116F19">
                                    <w:rPr>
                                      <w:w w:val="110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 w:rsidRPr="00116F19">
                                    <w:rPr>
                                      <w:spacing w:val="-2"/>
                                      <w:w w:val="1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116F19">
                                    <w:rPr>
                                      <w:spacing w:val="1"/>
                                      <w:w w:val="110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 w:rsidRPr="00116F19">
                                    <w:rPr>
                                      <w:w w:val="110"/>
                                      <w:sz w:val="14"/>
                                      <w:szCs w:val="14"/>
                                    </w:rPr>
                                    <w:t>se</w:t>
                                  </w:r>
                                  <w:r w:rsidRPr="00116F19">
                                    <w:rPr>
                                      <w:spacing w:val="-24"/>
                                      <w:w w:val="1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116F19">
                                    <w:rPr>
                                      <w:spacing w:val="11"/>
                                      <w:w w:val="110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 w:rsidRPr="00116F19">
                                    <w:rPr>
                                      <w:w w:val="110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116F19">
                                    <w:rPr>
                                      <w:spacing w:val="-5"/>
                                      <w:w w:val="110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 w:rsidRPr="00116F19">
                                    <w:rPr>
                                      <w:w w:val="110"/>
                                      <w:sz w:val="14"/>
                                      <w:szCs w:val="14"/>
                                    </w:rPr>
                                    <w:t>ter</w:t>
                                  </w:r>
                                  <w:r w:rsidRPr="00116F19">
                                    <w:rPr>
                                      <w:spacing w:val="-10"/>
                                      <w:w w:val="1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116F19">
                                    <w:rPr>
                                      <w:spacing w:val="8"/>
                                      <w:w w:val="110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116F19">
                                    <w:rPr>
                                      <w:w w:val="110"/>
                                      <w:sz w:val="14"/>
                                      <w:szCs w:val="14"/>
                                    </w:rPr>
                                    <w:t>nd</w:t>
                                  </w:r>
                                  <w:r w:rsidRPr="00116F19">
                                    <w:rPr>
                                      <w:spacing w:val="-2"/>
                                      <w:w w:val="1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116F19">
                                    <w:rPr>
                                      <w:w w:val="110"/>
                                      <w:sz w:val="14"/>
                                      <w:szCs w:val="14"/>
                                    </w:rPr>
                                    <w:t>num</w:t>
                                  </w:r>
                                  <w:r w:rsidRPr="00116F19">
                                    <w:rPr>
                                      <w:spacing w:val="-2"/>
                                      <w:w w:val="110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 w:rsidRPr="00116F19">
                                    <w:rPr>
                                      <w:w w:val="110"/>
                                      <w:sz w:val="14"/>
                                      <w:szCs w:val="14"/>
                                    </w:rPr>
                                    <w:t>ers</w:t>
                                  </w:r>
                                  <w:r w:rsidRPr="00116F19">
                                    <w:rPr>
                                      <w:spacing w:val="-23"/>
                                      <w:w w:val="1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116F19">
                                    <w:rPr>
                                      <w:w w:val="110"/>
                                      <w:sz w:val="14"/>
                                      <w:szCs w:val="14"/>
                                    </w:rPr>
                                    <w:t>keys</w:t>
                                  </w:r>
                                  <w:r w:rsidRPr="00116F19">
                                    <w:rPr>
                                      <w:spacing w:val="-14"/>
                                      <w:w w:val="1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116F19">
                                    <w:rPr>
                                      <w:spacing w:val="-1"/>
                                      <w:w w:val="110"/>
                                      <w:sz w:val="14"/>
                                      <w:szCs w:val="14"/>
                                    </w:rPr>
                                    <w:t>w</w:t>
                                  </w:r>
                                  <w:r w:rsidRPr="00116F19">
                                    <w:rPr>
                                      <w:spacing w:val="-9"/>
                                      <w:w w:val="110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 w:rsidRPr="00116F19">
                                    <w:rPr>
                                      <w:w w:val="110"/>
                                      <w:sz w:val="14"/>
                                      <w:szCs w:val="14"/>
                                    </w:rPr>
                                    <w:t>th</w:t>
                                  </w:r>
                                  <w:r w:rsidRPr="00116F19">
                                    <w:rPr>
                                      <w:spacing w:val="-13"/>
                                      <w:w w:val="110"/>
                                      <w:sz w:val="14"/>
                                      <w:szCs w:val="14"/>
                                    </w:rPr>
                                    <w:t xml:space="preserve"> left</w:t>
                                  </w:r>
                                  <w:r w:rsidRPr="00116F19">
                                    <w:rPr>
                                      <w:spacing w:val="-15"/>
                                      <w:w w:val="1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116F19">
                                    <w:rPr>
                                      <w:w w:val="110"/>
                                      <w:sz w:val="14"/>
                                      <w:szCs w:val="14"/>
                                    </w:rPr>
                                    <w:t>and</w:t>
                                  </w:r>
                                  <w:r w:rsidRPr="00116F19">
                                    <w:rPr>
                                      <w:spacing w:val="2"/>
                                      <w:w w:val="1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116F19">
                                    <w:rPr>
                                      <w:w w:val="110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 w:rsidRPr="00116F19">
                                    <w:rPr>
                                      <w:spacing w:val="-4"/>
                                      <w:w w:val="110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 w:rsidRPr="00116F19">
                                    <w:rPr>
                                      <w:w w:val="110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 w:rsidRPr="00116F19">
                                    <w:rPr>
                                      <w:spacing w:val="-3"/>
                                      <w:w w:val="110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 w:rsidRPr="00116F19">
                                    <w:rPr>
                                      <w:w w:val="110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 w:rsidRPr="00116F19">
                                    <w:rPr>
                                      <w:spacing w:val="1"/>
                                      <w:w w:val="1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116F19">
                                    <w:rPr>
                                      <w:w w:val="110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 w:rsidRPr="00116F19">
                                    <w:rPr>
                                      <w:spacing w:val="1"/>
                                      <w:w w:val="110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116F19">
                                    <w:rPr>
                                      <w:w w:val="110"/>
                                      <w:sz w:val="14"/>
                                      <w:szCs w:val="14"/>
                                    </w:rPr>
                                    <w:t>nd</w:t>
                                  </w:r>
                                  <w:r w:rsidR="006E576A">
                                    <w:rPr>
                                      <w:w w:val="1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6E576A">
                                    <w:rPr>
                                      <w:spacing w:val="-5"/>
                                      <w:w w:val="110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 w:rsidRPr="006E576A">
                                    <w:rPr>
                                      <w:w w:val="110"/>
                                      <w:sz w:val="14"/>
                                      <w:szCs w:val="14"/>
                                    </w:rPr>
                                    <w:t>la</w:t>
                                  </w:r>
                                  <w:r w:rsidRPr="006E576A">
                                    <w:rPr>
                                      <w:spacing w:val="-8"/>
                                      <w:w w:val="110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 w:rsidRPr="006E576A">
                                    <w:rPr>
                                      <w:spacing w:val="-11"/>
                                      <w:w w:val="110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6E576A">
                                    <w:rPr>
                                      <w:w w:val="110"/>
                                      <w:sz w:val="14"/>
                                      <w:szCs w:val="14"/>
                                    </w:rPr>
                                    <w:t>ment.</w:t>
                                  </w:r>
                                </w:p>
                                <w:p w:rsidR="007D1DAF" w:rsidRPr="00116F19" w:rsidRDefault="007D1DAF" w:rsidP="00555615">
                                  <w:pPr>
                                    <w:pStyle w:val="ListParagraph"/>
                                    <w:numPr>
                                      <w:ilvl w:val="0"/>
                                      <w:numId w:val="38"/>
                                    </w:numPr>
                                    <w:tabs>
                                      <w:tab w:val="left" w:pos="540"/>
                                    </w:tabs>
                                    <w:kinsoku w:val="0"/>
                                    <w:overflowPunct w:val="0"/>
                                    <w:spacing w:line="221" w:lineRule="exact"/>
                                    <w:ind w:left="54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16F19">
                                    <w:rPr>
                                      <w:w w:val="110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 w:rsidRPr="00116F19">
                                    <w:rPr>
                                      <w:spacing w:val="-6"/>
                                      <w:w w:val="110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 w:rsidRPr="00116F19">
                                    <w:rPr>
                                      <w:spacing w:val="-11"/>
                                      <w:w w:val="110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 w:rsidRPr="00116F19">
                                    <w:rPr>
                                      <w:w w:val="110"/>
                                      <w:sz w:val="14"/>
                                      <w:szCs w:val="14"/>
                                    </w:rPr>
                                    <w:t>ate</w:t>
                                  </w:r>
                                  <w:r w:rsidRPr="00116F19">
                                    <w:rPr>
                                      <w:spacing w:val="-9"/>
                                      <w:w w:val="1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116F19">
                                    <w:rPr>
                                      <w:spacing w:val="-6"/>
                                      <w:w w:val="110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116F19">
                                    <w:rPr>
                                      <w:spacing w:val="-1"/>
                                      <w:w w:val="110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 w:rsidRPr="00116F19">
                                    <w:rPr>
                                      <w:w w:val="110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 w:rsidRPr="00116F19">
                                    <w:rPr>
                                      <w:spacing w:val="19"/>
                                      <w:w w:val="1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116F19">
                                    <w:rPr>
                                      <w:spacing w:val="1"/>
                                      <w:w w:val="110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 w:rsidRPr="00116F19">
                                    <w:rPr>
                                      <w:w w:val="110"/>
                                      <w:sz w:val="14"/>
                                      <w:szCs w:val="14"/>
                                    </w:rPr>
                                    <w:t>se</w:t>
                                  </w:r>
                                  <w:r w:rsidRPr="00116F19">
                                    <w:rPr>
                                      <w:spacing w:val="-16"/>
                                      <w:w w:val="1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116F19">
                                    <w:rPr>
                                      <w:spacing w:val="-11"/>
                                      <w:w w:val="110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 w:rsidRPr="00116F19">
                                    <w:rPr>
                                      <w:spacing w:val="3"/>
                                      <w:w w:val="110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 w:rsidRPr="00116F19">
                                    <w:rPr>
                                      <w:w w:val="110"/>
                                      <w:sz w:val="14"/>
                                      <w:szCs w:val="14"/>
                                    </w:rPr>
                                    <w:t>rre</w:t>
                                  </w:r>
                                  <w:r w:rsidRPr="00116F19">
                                    <w:rPr>
                                      <w:spacing w:val="-2"/>
                                      <w:w w:val="110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 w:rsidRPr="00116F19">
                                    <w:rPr>
                                      <w:w w:val="110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 w:rsidRPr="00116F19">
                                    <w:rPr>
                                      <w:spacing w:val="23"/>
                                      <w:w w:val="1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116F19">
                                    <w:rPr>
                                      <w:w w:val="110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 w:rsidRPr="00116F19">
                                    <w:rPr>
                                      <w:spacing w:val="-9"/>
                                      <w:w w:val="110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 w:rsidRPr="00116F19">
                                    <w:rPr>
                                      <w:w w:val="110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 w:rsidRPr="00116F19">
                                    <w:rPr>
                                      <w:spacing w:val="-3"/>
                                      <w:w w:val="110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 w:rsidRPr="00116F19">
                                    <w:rPr>
                                      <w:w w:val="110"/>
                                      <w:sz w:val="14"/>
                                      <w:szCs w:val="14"/>
                                    </w:rPr>
                                    <w:t>er/home</w:t>
                                  </w:r>
                                  <w:r w:rsidR="00116F19">
                                    <w:rPr>
                                      <w:w w:val="1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116F19">
                                    <w:rPr>
                                      <w:w w:val="110"/>
                                      <w:sz w:val="14"/>
                                      <w:szCs w:val="14"/>
                                    </w:rPr>
                                    <w:t>row</w:t>
                                  </w:r>
                                  <w:r w:rsidRPr="00116F19">
                                    <w:rPr>
                                      <w:spacing w:val="19"/>
                                      <w:w w:val="1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116F19">
                                    <w:rPr>
                                      <w:w w:val="110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 w:rsidRPr="00116F19">
                                    <w:rPr>
                                      <w:spacing w:val="-10"/>
                                      <w:w w:val="110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 w:rsidRPr="00116F19">
                                    <w:rPr>
                                      <w:w w:val="110"/>
                                      <w:sz w:val="14"/>
                                      <w:szCs w:val="14"/>
                                    </w:rPr>
                                    <w:t>r:</w:t>
                                  </w:r>
                                  <w:r w:rsidRPr="00116F19">
                                    <w:rPr>
                                      <w:spacing w:val="-19"/>
                                      <w:w w:val="1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116F19">
                                    <w:rPr>
                                      <w:spacing w:val="-14"/>
                                      <w:w w:val="110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 w:rsidRPr="00116F19">
                                    <w:rPr>
                                      <w:w w:val="110"/>
                                      <w:sz w:val="14"/>
                                      <w:szCs w:val="14"/>
                                    </w:rPr>
                                    <w:t>pace</w:t>
                                  </w:r>
                                  <w:r w:rsidRPr="00116F19">
                                    <w:rPr>
                                      <w:spacing w:val="-14"/>
                                      <w:w w:val="1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116F19">
                                    <w:rPr>
                                      <w:spacing w:val="-5"/>
                                      <w:w w:val="110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 w:rsidRPr="00116F19">
                                    <w:rPr>
                                      <w:w w:val="110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116F19">
                                    <w:rPr>
                                      <w:spacing w:val="-16"/>
                                      <w:w w:val="110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 w:rsidRPr="00116F19">
                                    <w:rPr>
                                      <w:w w:val="110"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 w:rsidRPr="00116F19">
                                    <w:rPr>
                                      <w:spacing w:val="-7"/>
                                      <w:w w:val="1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116F19">
                                    <w:rPr>
                                      <w:w w:val="110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 w:rsidRPr="00116F19">
                                    <w:rPr>
                                      <w:spacing w:val="-4"/>
                                      <w:w w:val="110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116F19">
                                    <w:rPr>
                                      <w:w w:val="110"/>
                                      <w:sz w:val="14"/>
                                      <w:szCs w:val="14"/>
                                    </w:rPr>
                                    <w:t>turn/enter and</w:t>
                                  </w:r>
                                  <w:r w:rsidRPr="00116F19">
                                    <w:rPr>
                                      <w:spacing w:val="-5"/>
                                      <w:w w:val="1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116F19">
                                    <w:rPr>
                                      <w:spacing w:val="-14"/>
                                      <w:w w:val="110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 w:rsidRPr="00116F19">
                                    <w:rPr>
                                      <w:spacing w:val="-2"/>
                                      <w:w w:val="110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 w:rsidRPr="00116F19">
                                    <w:rPr>
                                      <w:w w:val="110"/>
                                      <w:sz w:val="14"/>
                                      <w:szCs w:val="14"/>
                                    </w:rPr>
                                    <w:t>ift</w:t>
                                  </w:r>
                                  <w:r w:rsidRPr="00116F19">
                                    <w:rPr>
                                      <w:spacing w:val="12"/>
                                      <w:w w:val="1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116F19">
                                    <w:rPr>
                                      <w:w w:val="110"/>
                                      <w:sz w:val="14"/>
                                      <w:szCs w:val="14"/>
                                    </w:rPr>
                                    <w:t>ke</w:t>
                                  </w:r>
                                  <w:r w:rsidRPr="00116F19">
                                    <w:rPr>
                                      <w:spacing w:val="2"/>
                                      <w:w w:val="110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 w:rsidRPr="00116F19">
                                    <w:rPr>
                                      <w:w w:val="110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  <w:p w:rsidR="007D1DAF" w:rsidRPr="00BD7FAD" w:rsidRDefault="007D1DAF">
                                  <w:pPr>
                                    <w:pStyle w:val="ListParagraph"/>
                                    <w:numPr>
                                      <w:ilvl w:val="0"/>
                                      <w:numId w:val="38"/>
                                    </w:numPr>
                                    <w:tabs>
                                      <w:tab w:val="left" w:pos="525"/>
                                    </w:tabs>
                                    <w:kinsoku w:val="0"/>
                                    <w:overflowPunct w:val="0"/>
                                    <w:spacing w:line="182" w:lineRule="exact"/>
                                    <w:ind w:left="525" w:hanging="255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116F19">
                                    <w:rPr>
                                      <w:w w:val="105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 w:rsidRPr="00116F19">
                                    <w:rPr>
                                      <w:spacing w:val="-2"/>
                                      <w:w w:val="105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116F19">
                                    <w:rPr>
                                      <w:spacing w:val="-8"/>
                                      <w:w w:val="105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 w:rsidRPr="00116F19">
                                    <w:rPr>
                                      <w:w w:val="10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 w:rsidRPr="00116F19">
                                    <w:rPr>
                                      <w:spacing w:val="5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116F19">
                                    <w:rPr>
                                      <w:spacing w:val="12"/>
                                      <w:w w:val="105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 w:rsidRPr="00116F19">
                                    <w:rPr>
                                      <w:w w:val="105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 w:rsidRPr="00116F19">
                                    <w:rPr>
                                      <w:spacing w:val="-4"/>
                                      <w:w w:val="105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 w:rsidRPr="00116F19">
                                    <w:rPr>
                                      <w:w w:val="105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 w:rsidRPr="00116F19">
                                    <w:rPr>
                                      <w:spacing w:val="9"/>
                                      <w:w w:val="105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 w:rsidRPr="00116F19">
                                    <w:rPr>
                                      <w:w w:val="105"/>
                                      <w:sz w:val="14"/>
                                      <w:szCs w:val="14"/>
                                    </w:rPr>
                                    <w:t>ci</w:t>
                                  </w:r>
                                  <w:r w:rsidRPr="00116F19">
                                    <w:rPr>
                                      <w:spacing w:val="-7"/>
                                      <w:w w:val="10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116F19">
                                    <w:rPr>
                                      <w:w w:val="105"/>
                                      <w:sz w:val="14"/>
                                      <w:szCs w:val="14"/>
                                    </w:rPr>
                                    <w:t>ncy</w:t>
                                  </w:r>
                                  <w:r w:rsidRPr="00116F19">
                                    <w:rPr>
                                      <w:spacing w:val="-8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116F19">
                                    <w:rPr>
                                      <w:w w:val="105"/>
                                      <w:sz w:val="14"/>
                                      <w:szCs w:val="14"/>
                                    </w:rPr>
                                    <w:t>and</w:t>
                                  </w:r>
                                  <w:r w:rsidRPr="00116F19">
                                    <w:rPr>
                                      <w:spacing w:val="-10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116F19">
                                    <w:rPr>
                                      <w:w w:val="105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 w:rsidRPr="00116F19">
                                    <w:rPr>
                                      <w:spacing w:val="-12"/>
                                      <w:w w:val="105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 w:rsidRPr="00116F19">
                                    <w:rPr>
                                      <w:w w:val="105"/>
                                      <w:sz w:val="14"/>
                                      <w:szCs w:val="14"/>
                                    </w:rPr>
                                    <w:t>eed</w:t>
                                  </w:r>
                                  <w:r w:rsidRPr="00116F19">
                                    <w:rPr>
                                      <w:spacing w:val="3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116F19">
                                    <w:rPr>
                                      <w:spacing w:val="-9"/>
                                      <w:w w:val="105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 w:rsidRPr="00116F19">
                                    <w:rPr>
                                      <w:w w:val="10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 w:rsidRPr="00116F19">
                                    <w:rPr>
                                      <w:spacing w:val="-11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116F19">
                                    <w:rPr>
                                      <w:spacing w:val="-1"/>
                                      <w:w w:val="105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 w:rsidRPr="00116F19">
                                    <w:rPr>
                                      <w:w w:val="105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 w:rsidRPr="00116F19">
                                    <w:rPr>
                                      <w:spacing w:val="-3"/>
                                      <w:w w:val="105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 w:rsidRPr="00116F19">
                                    <w:rPr>
                                      <w:w w:val="105"/>
                                      <w:sz w:val="14"/>
                                      <w:szCs w:val="14"/>
                                    </w:rPr>
                                    <w:t>ch</w:t>
                                  </w:r>
                                  <w:r w:rsidRPr="00116F19">
                                    <w:rPr>
                                      <w:spacing w:val="-14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116F19">
                                    <w:rPr>
                                      <w:w w:val="105"/>
                                      <w:sz w:val="14"/>
                                      <w:szCs w:val="14"/>
                                    </w:rPr>
                                    <w:t>typing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12" w:space="0" w:color="646464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13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 w:line="11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2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310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12" w:space="0" w:color="646464"/>
                                    <w:left w:val="single" w:sz="6" w:space="0" w:color="0F0F13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 w:line="11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89" w:right="193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95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12" w:space="0" w:color="646464"/>
                                    <w:left w:val="single" w:sz="6" w:space="0" w:color="0F0F0F"/>
                                    <w:bottom w:val="single" w:sz="6" w:space="0" w:color="0F0F0F"/>
                                    <w:right w:val="single" w:sz="12" w:space="0" w:color="878C8C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 w:line="11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60" w:right="151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7D1DAF" w:rsidRPr="00BD7FAD">
                              <w:trPr>
                                <w:trHeight w:hRule="exact" w:val="458"/>
                              </w:trPr>
                              <w:tc>
                                <w:tcPr>
                                  <w:tcW w:w="1898" w:type="dxa"/>
                                  <w:vMerge/>
                                  <w:tcBorders>
                                    <w:top w:val="single" w:sz="12" w:space="0" w:color="485B67"/>
                                    <w:left w:val="single" w:sz="6" w:space="0" w:color="1F3844"/>
                                    <w:bottom w:val="single" w:sz="6" w:space="0" w:color="233844"/>
                                    <w:right w:val="single" w:sz="12" w:space="0" w:color="4B5B67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60" w:right="151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vMerge w:val="restart"/>
                                  <w:tcBorders>
                                    <w:top w:val="single" w:sz="6" w:space="0" w:color="0F0F0F"/>
                                    <w:left w:val="single" w:sz="12" w:space="0" w:color="4B5B67"/>
                                    <w:bottom w:val="single" w:sz="6" w:space="0" w:color="000000"/>
                                    <w:right w:val="single" w:sz="12" w:space="0" w:color="606060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11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0" w:lineRule="auto"/>
                                    <w:ind w:left="180" w:right="175" w:firstLine="18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Word</w:t>
                                  </w:r>
                                  <w:r w:rsidRPr="00BD7FAD">
                                    <w:rPr>
                                      <w:w w:val="11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6"/>
                                      <w:w w:val="115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roce</w:t>
                                  </w:r>
                                  <w:r w:rsidRPr="00BD7FAD">
                                    <w:rPr>
                                      <w:spacing w:val="-8"/>
                                      <w:w w:val="115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 w:rsidRPr="00BD7FAD">
                                    <w:rPr>
                                      <w:spacing w:val="-15"/>
                                      <w:w w:val="115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ing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6" w:space="0" w:color="0F0F0F"/>
                                    <w:left w:val="single" w:sz="12" w:space="0" w:color="606060"/>
                                    <w:bottom w:val="single" w:sz="12" w:space="0" w:color="646464"/>
                                    <w:right w:val="single" w:sz="12" w:space="0" w:color="5B6060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4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 w:rsidRPr="00BD7FAD">
                                    <w:rPr>
                                      <w:spacing w:val="-5"/>
                                      <w:w w:val="115"/>
                                      <w:sz w:val="15"/>
                                      <w:szCs w:val="15"/>
                                    </w:rPr>
                                    <w:t>6</w:t>
                                  </w: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,</w:t>
                                  </w:r>
                                  <w:r w:rsidRPr="00BD7FAD">
                                    <w:rPr>
                                      <w:spacing w:val="-6"/>
                                      <w:w w:val="11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-11"/>
                                      <w:w w:val="115"/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  <w:r w:rsidRPr="00BD7FAD">
                                    <w:rPr>
                                      <w:spacing w:val="-16"/>
                                      <w:w w:val="115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  <w:r w:rsidRPr="00BD7FAD">
                                    <w:rPr>
                                      <w:spacing w:val="-9"/>
                                      <w:w w:val="115"/>
                                      <w:sz w:val="15"/>
                                      <w:szCs w:val="15"/>
                                    </w:rPr>
                                    <w:t xml:space="preserve">l </w:t>
                                  </w: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A B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6" w:space="0" w:color="0F0F0F"/>
                                    <w:left w:val="single" w:sz="12" w:space="0" w:color="5B6060"/>
                                    <w:bottom w:val="single" w:sz="12" w:space="0" w:color="646464"/>
                                    <w:right w:val="nil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left="75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Use</w:t>
                                  </w:r>
                                  <w:r w:rsidRPr="00BD7FAD">
                                    <w:rPr>
                                      <w:spacing w:val="-33"/>
                                      <w:w w:val="11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 w:rsidRPr="00BD7FAD">
                                    <w:rPr>
                                      <w:spacing w:val="-29"/>
                                      <w:w w:val="11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 w:rsidRPr="00BD7FAD">
                                    <w:rPr>
                                      <w:spacing w:val="12"/>
                                      <w:w w:val="115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rd</w:t>
                                  </w:r>
                                  <w:r w:rsidRPr="00BD7FAD">
                                    <w:rPr>
                                      <w:spacing w:val="-25"/>
                                      <w:w w:val="11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-5"/>
                                      <w:w w:val="115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ro</w:t>
                                  </w:r>
                                  <w:r w:rsidRPr="00BD7FAD">
                                    <w:rPr>
                                      <w:spacing w:val="-4"/>
                                      <w:w w:val="115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 w:rsidRPr="00BD7FAD">
                                    <w:rPr>
                                      <w:spacing w:val="-11"/>
                                      <w:w w:val="115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 w:rsidRPr="00BD7FAD">
                                    <w:rPr>
                                      <w:spacing w:val="-13"/>
                                      <w:w w:val="115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 w:rsidRPr="00BD7FAD">
                                    <w:rPr>
                                      <w:spacing w:val="-9"/>
                                      <w:w w:val="115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ng</w:t>
                                  </w:r>
                                  <w:r w:rsidRPr="00BD7FAD">
                                    <w:rPr>
                                      <w:spacing w:val="-26"/>
                                      <w:w w:val="11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 w:rsidRPr="00BD7FAD">
                                    <w:rPr>
                                      <w:spacing w:val="-10"/>
                                      <w:w w:val="115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 w:rsidRPr="00BD7FAD">
                                    <w:rPr>
                                      <w:spacing w:val="-5"/>
                                      <w:w w:val="115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 w:rsidRPr="00BD7FAD">
                                    <w:rPr>
                                      <w:spacing w:val="12"/>
                                      <w:w w:val="115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 w:rsidRPr="00BD7FAD">
                                    <w:rPr>
                                      <w:spacing w:val="-26"/>
                                      <w:w w:val="115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 w:rsidRPr="00BD7FAD">
                                    <w:rPr>
                                      <w:spacing w:val="8"/>
                                      <w:w w:val="115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 w:rsidRPr="00BD7FAD">
                                    <w:rPr>
                                      <w:spacing w:val="-2"/>
                                      <w:w w:val="115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ion</w:t>
                                  </w:r>
                                  <w:r w:rsidRPr="00BD7FAD">
                                    <w:rPr>
                                      <w:spacing w:val="-19"/>
                                      <w:w w:val="11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-2"/>
                                      <w:w w:val="115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 w:rsidRPr="00BD7FAD">
                                    <w:rPr>
                                      <w:spacing w:val="-23"/>
                                      <w:w w:val="11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-17"/>
                                      <w:w w:val="115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rit</w:t>
                                  </w:r>
                                  <w:r w:rsidRPr="00BD7FAD">
                                    <w:rPr>
                                      <w:spacing w:val="-19"/>
                                      <w:w w:val="115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 w:rsidRPr="00BD7FAD">
                                    <w:rPr>
                                      <w:spacing w:val="3"/>
                                      <w:w w:val="115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 w:rsidRPr="00BD7FAD">
                                    <w:rPr>
                                      <w:spacing w:val="-4"/>
                                      <w:w w:val="115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 w:rsidRPr="00BD7FAD">
                                    <w:rPr>
                                      <w:spacing w:val="-9"/>
                                      <w:w w:val="115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 xml:space="preserve">t, </w:t>
                                  </w:r>
                                  <w:r w:rsidRPr="00BD7FAD">
                                    <w:rPr>
                                      <w:spacing w:val="-30"/>
                                      <w:w w:val="11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-4"/>
                                      <w:w w:val="115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 w:rsidRPr="00BD7FAD">
                                    <w:rPr>
                                      <w:spacing w:val="-4"/>
                                      <w:w w:val="115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nt</w:t>
                                  </w:r>
                                  <w:r w:rsidRPr="00BD7FAD">
                                    <w:rPr>
                                      <w:spacing w:val="-25"/>
                                      <w:w w:val="11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and</w:t>
                                  </w:r>
                                  <w:r w:rsidRPr="00BD7FAD">
                                    <w:rPr>
                                      <w:spacing w:val="-26"/>
                                      <w:w w:val="11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-15"/>
                                      <w:w w:val="115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 w:rsidRPr="00BD7FAD">
                                    <w:rPr>
                                      <w:spacing w:val="-6"/>
                                      <w:w w:val="115"/>
                                      <w:sz w:val="15"/>
                                      <w:szCs w:val="15"/>
                                    </w:rPr>
                                    <w:t>v</w:t>
                                  </w: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 w:rsidRPr="00BD7FAD">
                                    <w:rPr>
                                      <w:spacing w:val="-32"/>
                                      <w:w w:val="11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-15"/>
                                      <w:w w:val="115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 w:rsidRPr="00BD7FAD">
                                    <w:rPr>
                                      <w:spacing w:val="-4"/>
                                      <w:w w:val="115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 w:rsidRPr="00BD7FAD">
                                    <w:rPr>
                                      <w:spacing w:val="-5"/>
                                      <w:w w:val="115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 w:rsidRPr="00BD7FAD">
                                    <w:rPr>
                                      <w:spacing w:val="12"/>
                                      <w:w w:val="115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</w:p>
                                <w:p w:rsidR="007D1DAF" w:rsidRPr="00BD7FAD" w:rsidRDefault="007D1DAF" w:rsidP="0055561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ind w:left="6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spacing w:val="8"/>
                                      <w:w w:val="110"/>
                                      <w:sz w:val="15"/>
                                      <w:szCs w:val="15"/>
                                    </w:rPr>
                                    <w:t>assignments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6" w:space="0" w:color="0F0F0F"/>
                                    <w:left w:val="nil"/>
                                    <w:bottom w:val="single" w:sz="12" w:space="0" w:color="646464"/>
                                    <w:right w:val="single" w:sz="6" w:space="0" w:color="0F0F13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18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8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210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6" w:space="0" w:color="0F0F0F"/>
                                    <w:left w:val="single" w:sz="6" w:space="0" w:color="0F0F13"/>
                                    <w:bottom w:val="single" w:sz="12" w:space="0" w:color="646464"/>
                                    <w:right w:val="single" w:sz="6" w:space="0" w:color="0F0F0F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18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89" w:right="193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95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12" w:space="0" w:color="646464"/>
                                    <w:right w:val="single" w:sz="12" w:space="0" w:color="878C8C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19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8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90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7D1DAF" w:rsidRPr="00BD7FAD">
                              <w:trPr>
                                <w:trHeight w:hRule="exact" w:val="465"/>
                              </w:trPr>
                              <w:tc>
                                <w:tcPr>
                                  <w:tcW w:w="1898" w:type="dxa"/>
                                  <w:vMerge/>
                                  <w:tcBorders>
                                    <w:top w:val="single" w:sz="12" w:space="0" w:color="485B67"/>
                                    <w:left w:val="single" w:sz="6" w:space="0" w:color="1F3844"/>
                                    <w:bottom w:val="single" w:sz="6" w:space="0" w:color="233844"/>
                                    <w:right w:val="single" w:sz="12" w:space="0" w:color="4B5B67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8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vMerge/>
                                  <w:tcBorders>
                                    <w:top w:val="single" w:sz="6" w:space="0" w:color="0F0F0F"/>
                                    <w:left w:val="single" w:sz="12" w:space="0" w:color="4B5B67"/>
                                    <w:bottom w:val="single" w:sz="6" w:space="0" w:color="000000"/>
                                    <w:right w:val="single" w:sz="12" w:space="0" w:color="606060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8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12" w:space="0" w:color="646464"/>
                                    <w:left w:val="single" w:sz="12" w:space="0" w:color="606060"/>
                                    <w:bottom w:val="single" w:sz="12" w:space="0" w:color="646464"/>
                                    <w:right w:val="single" w:sz="12" w:space="0" w:color="5B6060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25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125"/>
                                      <w:sz w:val="15"/>
                                      <w:szCs w:val="15"/>
                                    </w:rPr>
                                    <w:t>W6,</w:t>
                                  </w:r>
                                  <w:r w:rsidRPr="00BD7FAD">
                                    <w:rPr>
                                      <w:spacing w:val="-10"/>
                                      <w:w w:val="125"/>
                                      <w:sz w:val="15"/>
                                      <w:szCs w:val="15"/>
                                    </w:rPr>
                                    <w:t>8</w:t>
                                  </w:r>
                                  <w:r w:rsidRPr="00BD7FAD">
                                    <w:rPr>
                                      <w:spacing w:val="-17"/>
                                      <w:w w:val="125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  <w:r w:rsidRPr="00BD7FAD">
                                    <w:rPr>
                                      <w:spacing w:val="-45"/>
                                      <w:w w:val="125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  <w:r w:rsidRPr="00BD7FAD">
                                    <w:rPr>
                                      <w:w w:val="125"/>
                                      <w:sz w:val="15"/>
                                      <w:szCs w:val="15"/>
                                    </w:rPr>
                                    <w:t>AB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12" w:space="0" w:color="646464"/>
                                    <w:left w:val="single" w:sz="12" w:space="0" w:color="5B6060"/>
                                    <w:bottom w:val="single" w:sz="12" w:space="0" w:color="646464"/>
                                    <w:right w:val="nil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0"/>
                                    <w:ind w:left="75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Use</w:t>
                                  </w:r>
                                  <w:r w:rsidRPr="00BD7FAD">
                                    <w:rPr>
                                      <w:spacing w:val="-29"/>
                                      <w:w w:val="11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 xml:space="preserve">menu </w:t>
                                  </w:r>
                                  <w:r w:rsidRPr="00BD7FAD">
                                    <w:rPr>
                                      <w:spacing w:val="-1"/>
                                      <w:w w:val="115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 w:rsidRPr="00BD7FAD">
                                    <w:rPr>
                                      <w:spacing w:val="-9"/>
                                      <w:w w:val="115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 w:rsidRPr="00BD7FAD">
                                    <w:rPr>
                                      <w:spacing w:val="-26"/>
                                      <w:w w:val="11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  <w:r w:rsidRPr="00BD7FAD">
                                    <w:rPr>
                                      <w:spacing w:val="3"/>
                                      <w:w w:val="115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 w:rsidRPr="00BD7FAD">
                                    <w:rPr>
                                      <w:spacing w:val="-19"/>
                                      <w:w w:val="11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  <w:r w:rsidRPr="00BD7FAD">
                                    <w:rPr>
                                      <w:spacing w:val="-5"/>
                                      <w:w w:val="115"/>
                                      <w:sz w:val="15"/>
                                      <w:szCs w:val="15"/>
                                    </w:rPr>
                                    <w:t>u</w:t>
                                  </w: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ncti</w:t>
                                  </w:r>
                                  <w:r w:rsidRPr="00BD7FAD">
                                    <w:rPr>
                                      <w:spacing w:val="-12"/>
                                      <w:w w:val="115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 w:rsidRPr="00BD7FAD">
                                    <w:rPr>
                                      <w:spacing w:val="-1"/>
                                      <w:w w:val="115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 w:rsidRPr="00BD7FAD">
                                    <w:rPr>
                                      <w:spacing w:val="-31"/>
                                      <w:w w:val="11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-11"/>
                                      <w:w w:val="115"/>
                                      <w:sz w:val="15"/>
                                      <w:szCs w:val="15"/>
                                    </w:rPr>
                                    <w:t>(</w:t>
                                  </w:r>
                                  <w:r w:rsidRPr="00BD7FAD">
                                    <w:rPr>
                                      <w:spacing w:val="-13"/>
                                      <w:w w:val="115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 w:rsidRPr="00BD7FAD">
                                    <w:rPr>
                                      <w:spacing w:val="-26"/>
                                      <w:w w:val="115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  <w:r w:rsidRPr="00BD7FAD">
                                    <w:rPr>
                                      <w:spacing w:val="-8"/>
                                      <w:w w:val="115"/>
                                      <w:sz w:val="15"/>
                                      <w:szCs w:val="15"/>
                                    </w:rPr>
                                    <w:t>g</w:t>
                                  </w:r>
                                  <w:r w:rsidRPr="00BD7FAD">
                                    <w:rPr>
                                      <w:spacing w:val="-6"/>
                                      <w:w w:val="115"/>
                                      <w:sz w:val="15"/>
                                      <w:szCs w:val="15"/>
                                    </w:rPr>
                                    <w:t>. font, size, style</w:t>
                                  </w:r>
                                  <w:r w:rsidRPr="00BD7FAD">
                                    <w:rPr>
                                      <w:spacing w:val="-8"/>
                                      <w:w w:val="115"/>
                                      <w:sz w:val="15"/>
                                      <w:szCs w:val="15"/>
                                    </w:rPr>
                                    <w:t>/</w:t>
                                  </w: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, line</w:t>
                                  </w:r>
                                  <w:r w:rsidRPr="00BD7FAD">
                                    <w:rPr>
                                      <w:spacing w:val="-29"/>
                                      <w:w w:val="11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 w:rsidRPr="00BD7FAD">
                                    <w:rPr>
                                      <w:spacing w:val="-13"/>
                                      <w:w w:val="115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ac</w:t>
                                  </w:r>
                                  <w:r w:rsidRPr="00BD7FAD">
                                    <w:rPr>
                                      <w:spacing w:val="-8"/>
                                      <w:w w:val="115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ng,</w:t>
                                  </w:r>
                                </w:p>
                                <w:p w:rsidR="007D1DAF" w:rsidRPr="00BD7FAD" w:rsidRDefault="007D1DAF" w:rsidP="0055561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ind w:left="75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spacing w:val="-17"/>
                                      <w:w w:val="105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 w:rsidRPr="00BD7FAD">
                                    <w:rPr>
                                      <w:w w:val="105"/>
                                      <w:sz w:val="15"/>
                                      <w:szCs w:val="15"/>
                                    </w:rPr>
                                    <w:t>arg</w:t>
                                  </w:r>
                                  <w:r w:rsidRPr="00BD7FAD">
                                    <w:rPr>
                                      <w:spacing w:val="8"/>
                                      <w:w w:val="105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 w:rsidRPr="00BD7FAD">
                                    <w:rPr>
                                      <w:w w:val="105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 w:rsidRPr="00BD7FAD">
                                    <w:rPr>
                                      <w:spacing w:val="-1"/>
                                      <w:w w:val="105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 w:rsidRPr="00BD7FAD">
                                    <w:rPr>
                                      <w:w w:val="105"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  <w:r w:rsidRPr="00BD7FAD">
                                    <w:rPr>
                                      <w:spacing w:val="8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05"/>
                                      <w:sz w:val="15"/>
                                      <w:szCs w:val="15"/>
                                    </w:rPr>
                                    <w:t>to</w:t>
                                  </w:r>
                                  <w:r w:rsidRPr="00BD7FAD">
                                    <w:rPr>
                                      <w:spacing w:val="-6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f</w:t>
                                  </w:r>
                                  <w:r w:rsidRPr="00BD7FAD">
                                    <w:rPr>
                                      <w:w w:val="105"/>
                                      <w:sz w:val="15"/>
                                      <w:szCs w:val="15"/>
                                    </w:rPr>
                                    <w:t>or</w:t>
                                  </w:r>
                                  <w:r w:rsidRPr="00BD7FAD">
                                    <w:rPr>
                                      <w:spacing w:val="-3"/>
                                      <w:w w:val="105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 w:rsidRPr="00BD7FAD">
                                    <w:rPr>
                                      <w:w w:val="105"/>
                                      <w:sz w:val="15"/>
                                      <w:szCs w:val="15"/>
                                    </w:rPr>
                                    <w:t>at,</w:t>
                                  </w:r>
                                  <w:r w:rsidRPr="00BD7FAD">
                                    <w:rPr>
                                      <w:spacing w:val="-1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05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 w:rsidRPr="00BD7FAD">
                                    <w:rPr>
                                      <w:spacing w:val="-3"/>
                                      <w:w w:val="105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 w:rsidRPr="00BD7FAD">
                                    <w:rPr>
                                      <w:w w:val="105"/>
                                      <w:sz w:val="15"/>
                                      <w:szCs w:val="15"/>
                                    </w:rPr>
                                    <w:t>it,</w:t>
                                  </w:r>
                                  <w:r w:rsidRPr="00BD7FAD">
                                    <w:rPr>
                                      <w:spacing w:val="-4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05"/>
                                      <w:sz w:val="15"/>
                                      <w:szCs w:val="15"/>
                                    </w:rPr>
                                    <w:t>and</w:t>
                                  </w:r>
                                  <w:r w:rsidRPr="00BD7FAD">
                                    <w:rPr>
                                      <w:spacing w:val="21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-3"/>
                                      <w:w w:val="105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 w:rsidRPr="00BD7FAD">
                                    <w:rPr>
                                      <w:w w:val="105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 w:rsidRPr="00BD7FAD">
                                    <w:rPr>
                                      <w:spacing w:val="-4"/>
                                      <w:w w:val="105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 w:rsidRPr="00BD7FAD">
                                    <w:rPr>
                                      <w:w w:val="105"/>
                                      <w:sz w:val="15"/>
                                      <w:szCs w:val="15"/>
                                    </w:rPr>
                                    <w:t>nt</w:t>
                                  </w:r>
                                  <w:r w:rsidRPr="00BD7FAD">
                                    <w:rPr>
                                      <w:spacing w:val="3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05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 w:rsidRPr="00BD7FAD">
                                    <w:rPr>
                                      <w:spacing w:val="-6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05"/>
                                      <w:sz w:val="15"/>
                                      <w:szCs w:val="15"/>
                                    </w:rPr>
                                    <w:t>document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12" w:space="0" w:color="646464"/>
                                    <w:left w:val="nil"/>
                                    <w:bottom w:val="single" w:sz="12" w:space="0" w:color="646464"/>
                                    <w:right w:val="single" w:sz="6" w:space="0" w:color="0F0F13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 w:line="17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310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12" w:space="0" w:color="646464"/>
                                    <w:left w:val="single" w:sz="6" w:space="0" w:color="0F0F13"/>
                                    <w:bottom w:val="single" w:sz="12" w:space="0" w:color="646464"/>
                                    <w:right w:val="single" w:sz="6" w:space="0" w:color="0F0F0F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 w:line="17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7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210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12" w:space="0" w:color="646464"/>
                                    <w:left w:val="single" w:sz="6" w:space="0" w:color="0F0F0F"/>
                                    <w:bottom w:val="single" w:sz="12" w:space="0" w:color="646464"/>
                                    <w:right w:val="single" w:sz="12" w:space="0" w:color="878C8C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 w:line="18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76" w:right="162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7D1DAF" w:rsidRPr="00BD7FAD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1898" w:type="dxa"/>
                                  <w:vMerge/>
                                  <w:tcBorders>
                                    <w:top w:val="single" w:sz="12" w:space="0" w:color="485B67"/>
                                    <w:left w:val="single" w:sz="6" w:space="0" w:color="1F3844"/>
                                    <w:bottom w:val="single" w:sz="6" w:space="0" w:color="233844"/>
                                    <w:right w:val="single" w:sz="12" w:space="0" w:color="4B5B67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76" w:right="162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vMerge/>
                                  <w:tcBorders>
                                    <w:top w:val="single" w:sz="6" w:space="0" w:color="0F0F0F"/>
                                    <w:left w:val="single" w:sz="12" w:space="0" w:color="4B5B67"/>
                                    <w:bottom w:val="single" w:sz="6" w:space="0" w:color="000000"/>
                                    <w:right w:val="single" w:sz="12" w:space="0" w:color="606060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76" w:right="162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12" w:space="0" w:color="646464"/>
                                    <w:left w:val="single" w:sz="12" w:space="0" w:color="606060"/>
                                    <w:bottom w:val="single" w:sz="12" w:space="0" w:color="646464"/>
                                    <w:right w:val="single" w:sz="12" w:space="0" w:color="5B6060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5"/>
                                    <w:ind w:left="27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125"/>
                                      <w:sz w:val="15"/>
                                      <w:szCs w:val="15"/>
                                    </w:rPr>
                                    <w:t>W6,</w:t>
                                  </w:r>
                                  <w:r w:rsidRPr="00BD7FAD">
                                    <w:rPr>
                                      <w:spacing w:val="-10"/>
                                      <w:w w:val="125"/>
                                      <w:sz w:val="15"/>
                                      <w:szCs w:val="15"/>
                                    </w:rPr>
                                    <w:t>8</w:t>
                                  </w:r>
                                  <w:r w:rsidRPr="00BD7FAD">
                                    <w:rPr>
                                      <w:spacing w:val="-17"/>
                                      <w:w w:val="125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  <w:r w:rsidRPr="00BD7FAD">
                                    <w:rPr>
                                      <w:spacing w:val="-45"/>
                                      <w:w w:val="125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  <w:r w:rsidRPr="00BD7FAD">
                                    <w:rPr>
                                      <w:w w:val="125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12" w:space="0" w:color="646464"/>
                                    <w:left w:val="single" w:sz="12" w:space="0" w:color="5B6060"/>
                                    <w:bottom w:val="single" w:sz="12" w:space="0" w:color="646464"/>
                                    <w:right w:val="single" w:sz="6" w:space="0" w:color="676767"/>
                                  </w:tcBorders>
                                </w:tcPr>
                                <w:p w:rsidR="007D1DAF" w:rsidRPr="00BD7FAD" w:rsidRDefault="007D1DAF" w:rsidP="0055561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5"/>
                                    <w:ind w:left="75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spacing w:val="-6"/>
                                      <w:w w:val="110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 w:rsidRPr="00BD7FAD">
                                    <w:rPr>
                                      <w:spacing w:val="-9"/>
                                      <w:w w:val="110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g</w:t>
                                  </w:r>
                                  <w:r w:rsidRPr="00BD7FAD">
                                    <w:rPr>
                                      <w:spacing w:val="12"/>
                                      <w:w w:val="110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 w:rsidRPr="00BD7FAD">
                                    <w:rPr>
                                      <w:spacing w:val="-8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light 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 w:rsidRPr="00BD7FAD">
                                    <w:rPr>
                                      <w:spacing w:val="-5"/>
                                      <w:w w:val="110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 w:rsidRPr="00BD7FAD">
                                    <w:rPr>
                                      <w:spacing w:val="-4"/>
                                      <w:w w:val="110"/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t, </w:t>
                                  </w:r>
                                  <w:r w:rsidRPr="00BD7FAD">
                                    <w:rPr>
                                      <w:spacing w:val="-26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-11"/>
                                      <w:w w:val="110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opy</w:t>
                                  </w:r>
                                  <w:r w:rsidRPr="00BD7FAD">
                                    <w:rPr>
                                      <w:spacing w:val="-22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-6"/>
                                      <w:w w:val="110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 w:rsidRPr="00BD7FAD">
                                    <w:rPr>
                                      <w:spacing w:val="-1"/>
                                      <w:w w:val="110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 w:rsidRPr="00BD7FAD">
                                    <w:rPr>
                                      <w:spacing w:val="-12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-4"/>
                                      <w:w w:val="110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 w:rsidRPr="00BD7FAD">
                                    <w:rPr>
                                      <w:spacing w:val="-6"/>
                                      <w:w w:val="110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 w:rsidRPr="00BD7FAD">
                                    <w:rPr>
                                      <w:spacing w:val="-14"/>
                                      <w:w w:val="110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te</w:t>
                                  </w:r>
                                  <w:r w:rsidRPr="00BD7FAD">
                                    <w:rPr>
                                      <w:spacing w:val="-23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12" w:space="0" w:color="646464"/>
                                    <w:left w:val="single" w:sz="6" w:space="0" w:color="676767"/>
                                    <w:bottom w:val="single" w:sz="12" w:space="0" w:color="646464"/>
                                    <w:right w:val="single" w:sz="6" w:space="0" w:color="0F0F13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/>
                                    <w:ind w:left="172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150"/>
                                      <w:sz w:val="15"/>
                                      <w:szCs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12" w:space="0" w:color="646464"/>
                                    <w:left w:val="single" w:sz="6" w:space="0" w:color="0F0F13"/>
                                    <w:bottom w:val="single" w:sz="12" w:space="0" w:color="646464"/>
                                    <w:right w:val="single" w:sz="6" w:space="0" w:color="0F0F0F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9"/>
                                    <w:ind w:left="27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210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12" w:space="0" w:color="646464"/>
                                    <w:left w:val="single" w:sz="6" w:space="0" w:color="0F0F0F"/>
                                    <w:bottom w:val="single" w:sz="12" w:space="0" w:color="646464"/>
                                    <w:right w:val="single" w:sz="12" w:space="0" w:color="878C8C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6" w:right="162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7D1DAF" w:rsidRPr="00BD7FAD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1898" w:type="dxa"/>
                                  <w:vMerge/>
                                  <w:tcBorders>
                                    <w:top w:val="single" w:sz="12" w:space="0" w:color="485B67"/>
                                    <w:left w:val="single" w:sz="6" w:space="0" w:color="1F3844"/>
                                    <w:bottom w:val="single" w:sz="6" w:space="0" w:color="233844"/>
                                    <w:right w:val="single" w:sz="12" w:space="0" w:color="4B5B67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6" w:right="162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vMerge/>
                                  <w:tcBorders>
                                    <w:top w:val="single" w:sz="6" w:space="0" w:color="0F0F0F"/>
                                    <w:left w:val="single" w:sz="12" w:space="0" w:color="4B5B67"/>
                                    <w:bottom w:val="single" w:sz="6" w:space="0" w:color="000000"/>
                                    <w:right w:val="single" w:sz="12" w:space="0" w:color="606060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6" w:right="162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12" w:space="0" w:color="646464"/>
                                    <w:left w:val="single" w:sz="12" w:space="0" w:color="606060"/>
                                    <w:bottom w:val="single" w:sz="6" w:space="0" w:color="131313"/>
                                    <w:right w:val="single" w:sz="12" w:space="0" w:color="5B6060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20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4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W6,8</w:t>
                                  </w:r>
                                  <w:r w:rsidRPr="00BD7FAD">
                                    <w:rPr>
                                      <w:spacing w:val="5"/>
                                      <w:w w:val="115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  <w:r w:rsidRPr="00BD7FAD">
                                    <w:rPr>
                                      <w:spacing w:val="-30"/>
                                      <w:w w:val="115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AB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12" w:space="0" w:color="646464"/>
                                    <w:left w:val="single" w:sz="12" w:space="0" w:color="5B6060"/>
                                    <w:bottom w:val="single" w:sz="6" w:space="0" w:color="131313"/>
                                    <w:right w:val="nil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7" w:lineRule="exact"/>
                                    <w:ind w:left="6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Copy</w:t>
                                  </w:r>
                                  <w:r w:rsidRPr="00BD7FAD">
                                    <w:rPr>
                                      <w:spacing w:val="-13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8"/>
                                      <w:w w:val="110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nd</w:t>
                                  </w:r>
                                  <w:r w:rsidRPr="00BD7FAD">
                                    <w:rPr>
                                      <w:spacing w:val="6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-4"/>
                                      <w:w w:val="110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 w:rsidRPr="00BD7FAD">
                                    <w:rPr>
                                      <w:spacing w:val="-6"/>
                                      <w:w w:val="110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 w:rsidRPr="00BD7FAD">
                                    <w:rPr>
                                      <w:spacing w:val="-14"/>
                                      <w:w w:val="110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te</w:t>
                                  </w:r>
                                  <w:r w:rsidRPr="00BD7FAD">
                                    <w:rPr>
                                      <w:spacing w:val="-17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ima</w:t>
                                  </w:r>
                                  <w:r w:rsidRPr="00BD7FAD">
                                    <w:rPr>
                                      <w:spacing w:val="-4"/>
                                      <w:w w:val="110"/>
                                      <w:sz w:val="15"/>
                                      <w:szCs w:val="15"/>
                                    </w:rPr>
                                    <w:t>g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es</w:t>
                                  </w:r>
                                  <w:r w:rsidRPr="00BD7FAD">
                                    <w:rPr>
                                      <w:spacing w:val="-22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with</w:t>
                                  </w:r>
                                  <w:r w:rsidRPr="00BD7FAD">
                                    <w:rPr>
                                      <w:spacing w:val="-24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-9"/>
                                      <w:w w:val="110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 w:rsidRPr="00BD7FAD">
                                    <w:rPr>
                                      <w:spacing w:val="-13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 w:rsidRPr="00BD7FAD">
                                    <w:rPr>
                                      <w:spacing w:val="-1"/>
                                      <w:w w:val="110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 w:rsidRPr="00BD7FAD">
                                    <w:rPr>
                                      <w:spacing w:val="-23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12"/>
                                      <w:w w:val="110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 w:rsidRPr="00BD7FAD">
                                    <w:rPr>
                                      <w:spacing w:val="-11"/>
                                      <w:w w:val="110"/>
                                      <w:sz w:val="15"/>
                                      <w:szCs w:val="15"/>
                                    </w:rPr>
                                    <w:t>oc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ument</w:t>
                                  </w:r>
                                  <w:r w:rsidRPr="00BD7FAD">
                                    <w:rPr>
                                      <w:spacing w:val="-12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-6"/>
                                      <w:w w:val="110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nd fr</w:t>
                                  </w:r>
                                  <w:r w:rsidRPr="00BD7FAD">
                                    <w:rPr>
                                      <w:spacing w:val="-10"/>
                                      <w:w w:val="110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 w:rsidRPr="00BD7FAD">
                                    <w:rPr>
                                      <w:spacing w:val="-12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3"/>
                                      <w:w w:val="110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ut</w:t>
                                  </w:r>
                                  <w:r w:rsidRPr="00BD7FAD">
                                    <w:rPr>
                                      <w:spacing w:val="-3"/>
                                      <w:w w:val="110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 w:rsidRPr="00BD7FAD">
                                    <w:rPr>
                                      <w:spacing w:val="-9"/>
                                      <w:w w:val="110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 w:rsidRPr="00BD7FAD">
                                    <w:rPr>
                                      <w:spacing w:val="-4"/>
                                      <w:w w:val="110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 w:rsidRPr="00BD7FAD">
                                    <w:rPr>
                                      <w:spacing w:val="-23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-14"/>
                                      <w:w w:val="110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 w:rsidRPr="00BD7FAD">
                                    <w:rPr>
                                      <w:spacing w:val="-11"/>
                                      <w:w w:val="110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ur</w:t>
                                  </w:r>
                                  <w:r w:rsidRPr="00BD7FAD">
                                    <w:rPr>
                                      <w:spacing w:val="-5"/>
                                      <w:w w:val="110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 w:rsidRPr="00BD7FAD">
                                    <w:rPr>
                                      <w:spacing w:val="-10"/>
                                      <w:w w:val="110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/>
                                    <w:ind w:left="6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 w:rsidRPr="00BD7FAD">
                                    <w:rPr>
                                      <w:spacing w:val="-4"/>
                                      <w:w w:val="115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 w:rsidRPr="00BD7FAD">
                                    <w:rPr>
                                      <w:spacing w:val="-12"/>
                                      <w:w w:val="115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rt</w:t>
                                  </w:r>
                                  <w:r w:rsidRPr="00BD7FAD">
                                    <w:rPr>
                                      <w:spacing w:val="-21"/>
                                      <w:w w:val="11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and</w:t>
                                  </w:r>
                                  <w:r w:rsidRPr="00BD7FAD">
                                    <w:rPr>
                                      <w:spacing w:val="-21"/>
                                      <w:w w:val="11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-15"/>
                                      <w:w w:val="115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ize</w:t>
                                  </w:r>
                                  <w:r w:rsidRPr="00BD7FAD">
                                    <w:rPr>
                                      <w:spacing w:val="-26"/>
                                      <w:w w:val="11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 w:rsidRPr="00BD7FAD">
                                    <w:rPr>
                                      <w:spacing w:val="-24"/>
                                      <w:w w:val="11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-12"/>
                                      <w:w w:val="115"/>
                                      <w:sz w:val="15"/>
                                      <w:szCs w:val="15"/>
                                    </w:rPr>
                                    <w:t>g</w:t>
                                  </w: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ra</w:t>
                                  </w:r>
                                  <w:r w:rsidRPr="00BD7FAD">
                                    <w:rPr>
                                      <w:spacing w:val="-3"/>
                                      <w:w w:val="115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 w:rsidRPr="00BD7FAD">
                                    <w:rPr>
                                      <w:spacing w:val="-2"/>
                                      <w:w w:val="115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ic</w:t>
                                  </w:r>
                                  <w:r w:rsidRPr="00BD7FAD">
                                    <w:rPr>
                                      <w:spacing w:val="-28"/>
                                      <w:w w:val="11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10"/>
                                      <w:w w:val="115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 w:rsidRPr="00BD7FAD">
                                    <w:rPr>
                                      <w:spacing w:val="-21"/>
                                      <w:w w:val="11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 w:rsidRPr="00BD7FAD">
                                    <w:rPr>
                                      <w:spacing w:val="-25"/>
                                      <w:w w:val="11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-5"/>
                                      <w:w w:val="115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ocume</w:t>
                                  </w:r>
                                  <w:r w:rsidRPr="00BD7FAD">
                                    <w:rPr>
                                      <w:spacing w:val="-6"/>
                                      <w:w w:val="115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12" w:space="0" w:color="646464"/>
                                    <w:left w:val="nil"/>
                                    <w:bottom w:val="single" w:sz="6" w:space="0" w:color="131313"/>
                                    <w:right w:val="single" w:sz="6" w:space="0" w:color="0F0F13"/>
                                  </w:tcBorders>
                                </w:tcPr>
                                <w:p w:rsidR="00824170" w:rsidRPr="00BD7FAD" w:rsidRDefault="008241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auto"/>
                                      <w:w w:val="150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D1DAF" w:rsidRPr="00BD7FAD" w:rsidRDefault="00824170" w:rsidP="008241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color w:val="auto"/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color w:val="auto"/>
                                      <w:w w:val="150"/>
                                      <w:sz w:val="15"/>
                                      <w:szCs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12" w:space="0" w:color="646464"/>
                                    <w:left w:val="single" w:sz="6" w:space="0" w:color="0F0F13"/>
                                    <w:bottom w:val="single" w:sz="6" w:space="0" w:color="131313"/>
                                    <w:right w:val="single" w:sz="6" w:space="0" w:color="0F0F0F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18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85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210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12" w:space="0" w:color="646464"/>
                                    <w:left w:val="single" w:sz="6" w:space="0" w:color="0F0F0F"/>
                                    <w:bottom w:val="single" w:sz="6" w:space="0" w:color="131313"/>
                                    <w:right w:val="single" w:sz="12" w:space="0" w:color="878C8C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19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76" w:right="162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115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7D1DAF" w:rsidRPr="00BD7FAD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1898" w:type="dxa"/>
                                  <w:vMerge/>
                                  <w:tcBorders>
                                    <w:top w:val="single" w:sz="12" w:space="0" w:color="485B67"/>
                                    <w:left w:val="single" w:sz="6" w:space="0" w:color="1F3844"/>
                                    <w:bottom w:val="single" w:sz="6" w:space="0" w:color="233844"/>
                                    <w:right w:val="single" w:sz="12" w:space="0" w:color="4B5B67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76" w:right="162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vMerge/>
                                  <w:tcBorders>
                                    <w:top w:val="single" w:sz="6" w:space="0" w:color="0F0F0F"/>
                                    <w:left w:val="single" w:sz="12" w:space="0" w:color="4B5B67"/>
                                    <w:bottom w:val="single" w:sz="6" w:space="0" w:color="000000"/>
                                    <w:right w:val="single" w:sz="12" w:space="0" w:color="606060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76" w:right="162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6" w:space="0" w:color="131313"/>
                                    <w:left w:val="single" w:sz="12" w:space="0" w:color="606060"/>
                                    <w:bottom w:val="single" w:sz="6" w:space="0" w:color="000000"/>
                                    <w:right w:val="single" w:sz="12" w:space="0" w:color="5B6060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 w:line="12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15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 w:rsidRPr="00BD7FAD">
                                    <w:rPr>
                                      <w:spacing w:val="34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-8"/>
                                      <w:w w:val="110"/>
                                      <w:sz w:val="15"/>
                                      <w:szCs w:val="15"/>
                                    </w:rPr>
                                    <w:t>4</w:t>
                                  </w:r>
                                  <w:r w:rsidRPr="00BD7FAD">
                                    <w:rPr>
                                      <w:spacing w:val="-2"/>
                                      <w:w w:val="110"/>
                                      <w:sz w:val="15"/>
                                      <w:szCs w:val="15"/>
                                    </w:rPr>
                                    <w:t>,</w:t>
                                  </w:r>
                                  <w:r w:rsidRPr="00BD7FAD">
                                    <w:rPr>
                                      <w:spacing w:val="-20"/>
                                      <w:w w:val="110"/>
                                      <w:sz w:val="15"/>
                                      <w:szCs w:val="15"/>
                                    </w:rPr>
                                    <w:t>8</w:t>
                                  </w:r>
                                  <w:r w:rsidRPr="00BD7FAD">
                                    <w:rPr>
                                      <w:spacing w:val="-15"/>
                                      <w:w w:val="110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1AB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6" w:space="0" w:color="131313"/>
                                    <w:left w:val="single" w:sz="12" w:space="0" w:color="5B606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 w:line="166" w:lineRule="exact"/>
                                    <w:ind w:left="60" w:right="220" w:firstLine="15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Pr</w:t>
                                  </w:r>
                                  <w:r w:rsidRPr="00BD7FAD">
                                    <w:rPr>
                                      <w:spacing w:val="-4"/>
                                      <w:w w:val="110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 w:rsidRPr="00BD7FAD">
                                    <w:rPr>
                                      <w:spacing w:val="-11"/>
                                      <w:w w:val="110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  <w:r w:rsidRPr="00BD7FAD">
                                    <w:rPr>
                                      <w:spacing w:val="-4"/>
                                      <w:w w:val="110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 w:rsidRPr="00BD7FAD">
                                    <w:rPr>
                                      <w:spacing w:val="-11"/>
                                      <w:w w:val="110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ad</w:t>
                                  </w:r>
                                  <w:r w:rsidRPr="00BD7FAD">
                                    <w:rPr>
                                      <w:spacing w:val="-16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8"/>
                                      <w:w w:val="110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nd e</w:t>
                                  </w:r>
                                  <w:r w:rsidRPr="00BD7FAD">
                                    <w:rPr>
                                      <w:spacing w:val="-4"/>
                                      <w:w w:val="110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 w:rsidRPr="00BD7FAD">
                                    <w:rPr>
                                      <w:spacing w:val="-9"/>
                                      <w:w w:val="110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 w:rsidRPr="00BD7FAD">
                                    <w:rPr>
                                      <w:spacing w:val="-13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-1"/>
                                      <w:w w:val="110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riting</w:t>
                                  </w:r>
                                  <w:r w:rsidRPr="00BD7FAD">
                                    <w:rPr>
                                      <w:spacing w:val="-9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using</w:t>
                                  </w:r>
                                  <w:r w:rsidRPr="00BD7FAD">
                                    <w:rPr>
                                      <w:spacing w:val="-12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-6"/>
                                      <w:w w:val="110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 w:rsidRPr="00BD7FAD">
                                    <w:rPr>
                                      <w:spacing w:val="-5"/>
                                      <w:w w:val="110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 w:rsidRPr="00BD7FAD">
                                    <w:rPr>
                                      <w:spacing w:val="12"/>
                                      <w:w w:val="110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 w:rsidRPr="00BD7FAD">
                                    <w:rPr>
                                      <w:spacing w:val="-4"/>
                                      <w:w w:val="110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 w:rsidRPr="00BD7FAD">
                                    <w:rPr>
                                      <w:spacing w:val="12"/>
                                      <w:w w:val="110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riate</w:t>
                                  </w:r>
                                  <w:r w:rsidRPr="00BD7FAD">
                                    <w:rPr>
                                      <w:spacing w:val="2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 w:rsidRPr="00BD7FAD">
                                    <w:rPr>
                                      <w:spacing w:val="-11"/>
                                      <w:w w:val="110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sources</w:t>
                                  </w:r>
                                  <w:r w:rsidRPr="00BD7FAD">
                                    <w:rPr>
                                      <w:spacing w:val="-2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-11"/>
                                      <w:w w:val="110"/>
                                      <w:sz w:val="15"/>
                                      <w:szCs w:val="15"/>
                                    </w:rPr>
                                    <w:t>(</w:t>
                                  </w:r>
                                  <w:r w:rsidRPr="00BD7FAD">
                                    <w:rPr>
                                      <w:spacing w:val="-12"/>
                                      <w:w w:val="110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 w:rsidRPr="00BD7FAD">
                                    <w:rPr>
                                      <w:spacing w:val="-25"/>
                                      <w:w w:val="110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g.</w:t>
                                  </w:r>
                                  <w:r w:rsidRPr="00BD7FAD">
                                    <w:rPr>
                                      <w:spacing w:val="-12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-4"/>
                                      <w:w w:val="110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 w:rsidRPr="00BD7FAD">
                                    <w:rPr>
                                      <w:spacing w:val="-9"/>
                                      <w:w w:val="110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ct</w:t>
                                  </w:r>
                                  <w:r w:rsidRPr="00BD7FAD">
                                    <w:rPr>
                                      <w:spacing w:val="9"/>
                                      <w:w w:val="110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 w:rsidRPr="00BD7FAD">
                                    <w:rPr>
                                      <w:spacing w:val="-11"/>
                                      <w:w w:val="110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nary,</w:t>
                                  </w:r>
                                  <w:r w:rsidRPr="00BD7FAD">
                                    <w:rPr>
                                      <w:w w:val="9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-14"/>
                                      <w:w w:val="110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 w:rsidRPr="00BD7FAD">
                                    <w:rPr>
                                      <w:spacing w:val="-3"/>
                                      <w:w w:val="110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ll</w:t>
                                  </w:r>
                                  <w:r w:rsidRPr="00BD7FAD">
                                    <w:rPr>
                                      <w:spacing w:val="18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-11"/>
                                      <w:w w:val="110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he</w:t>
                                  </w:r>
                                  <w:r w:rsidRPr="00BD7FAD">
                                    <w:rPr>
                                      <w:spacing w:val="-3"/>
                                      <w:w w:val="110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k</w:t>
                                  </w:r>
                                  <w:r w:rsidRPr="00BD7FAD">
                                    <w:rPr>
                                      <w:spacing w:val="-4"/>
                                      <w:w w:val="110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 w:rsidRPr="00BD7FAD">
                                    <w:rPr>
                                      <w:spacing w:val="-12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r </w:t>
                                  </w:r>
                                  <w:r w:rsidRPr="00BD7FAD">
                                    <w:rPr>
                                      <w:spacing w:val="7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g</w:t>
                                  </w:r>
                                  <w:r w:rsidRPr="00BD7FAD">
                                    <w:rPr>
                                      <w:spacing w:val="-17"/>
                                      <w:w w:val="110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 w:rsidRPr="00BD7FAD">
                                    <w:rPr>
                                      <w:spacing w:val="-6"/>
                                      <w:w w:val="110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mm</w:t>
                                  </w:r>
                                  <w:r w:rsidRPr="00BD7FAD">
                                    <w:rPr>
                                      <w:spacing w:val="3"/>
                                      <w:w w:val="110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r,</w:t>
                                  </w:r>
                                  <w:r w:rsidRPr="00BD7FAD">
                                    <w:rPr>
                                      <w:spacing w:val="-14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and</w:t>
                                  </w:r>
                                  <w:r w:rsidRPr="00BD7FAD">
                                    <w:rPr>
                                      <w:spacing w:val="28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-1"/>
                                      <w:w w:val="110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he</w:t>
                                  </w:r>
                                  <w:r w:rsidRPr="00BD7FAD">
                                    <w:rPr>
                                      <w:spacing w:val="-10"/>
                                      <w:w w:val="110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 w:rsidRPr="00BD7FAD">
                                    <w:rPr>
                                      <w:spacing w:val="12"/>
                                      <w:w w:val="110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 w:rsidRPr="00BD7FAD">
                                    <w:rPr>
                                      <w:spacing w:val="1"/>
                                      <w:w w:val="110"/>
                                      <w:sz w:val="15"/>
                                      <w:szCs w:val="15"/>
                                    </w:rPr>
                                    <w:t>u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ru</w:t>
                                  </w:r>
                                  <w:r w:rsidRPr="00BD7FAD">
                                    <w:rPr>
                                      <w:spacing w:val="-4"/>
                                      <w:w w:val="110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 w:rsidRPr="00BD7FAD">
                                    <w:rPr>
                                      <w:spacing w:val="5"/>
                                      <w:w w:val="110"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  <w:r w:rsidRPr="00BD7FAD">
                                    <w:rPr>
                                      <w:w w:val="110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6" w:space="0" w:color="131313"/>
                                    <w:left w:val="nil"/>
                                    <w:bottom w:val="single" w:sz="6" w:space="0" w:color="000000"/>
                                    <w:right w:val="single" w:sz="6" w:space="0" w:color="0F0F13"/>
                                  </w:tcBorders>
                                </w:tcPr>
                                <w:p w:rsidR="00824170" w:rsidRPr="00BD7FAD" w:rsidRDefault="00824170" w:rsidP="008241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color w:val="auto"/>
                                      <w:w w:val="150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D1DAF" w:rsidRPr="00BD7FAD" w:rsidRDefault="00824170" w:rsidP="008241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color w:val="auto"/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color w:val="auto"/>
                                      <w:w w:val="150"/>
                                      <w:sz w:val="15"/>
                                      <w:szCs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6" w:space="0" w:color="131313"/>
                                    <w:left w:val="single" w:sz="6" w:space="0" w:color="0F0F13"/>
                                    <w:bottom w:val="single" w:sz="6" w:space="0" w:color="000000"/>
                                    <w:right w:val="single" w:sz="6" w:space="0" w:color="0F0F0F"/>
                                  </w:tcBorders>
                                </w:tcPr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18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8" w:right="173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150"/>
                                      <w:sz w:val="15"/>
                                      <w:szCs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6" w:space="0" w:color="131313"/>
                                    <w:left w:val="single" w:sz="6" w:space="0" w:color="0F0F0F"/>
                                    <w:bottom w:val="single" w:sz="6" w:space="0" w:color="93A8AC"/>
                                    <w:right w:val="single" w:sz="12" w:space="0" w:color="878C8C"/>
                                  </w:tcBorders>
                                </w:tcPr>
                                <w:p w:rsidR="00824170" w:rsidRPr="00BD7FAD" w:rsidRDefault="00824170" w:rsidP="008241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180" w:lineRule="exact"/>
                                    <w:jc w:val="center"/>
                                    <w:rPr>
                                      <w:w w:val="150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D1DAF" w:rsidRPr="00BD7FAD" w:rsidRDefault="00824170" w:rsidP="008241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180" w:lineRule="exact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w w:val="150"/>
                                      <w:sz w:val="15"/>
                                      <w:szCs w:val="15"/>
                                    </w:rPr>
                                    <w:t>0</w:t>
                                  </w:r>
                                </w:p>
                                <w:p w:rsidR="007D1DAF" w:rsidRPr="00BD7FAD" w:rsidRDefault="007D1D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25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7D1DAF" w:rsidRPr="00BD7FAD">
                              <w:trPr>
                                <w:trHeight w:hRule="exact" w:val="383"/>
                              </w:trPr>
                              <w:tc>
                                <w:tcPr>
                                  <w:tcW w:w="10718" w:type="dxa"/>
                                  <w:gridSpan w:val="7"/>
                                  <w:tcBorders>
                                    <w:top w:val="single" w:sz="6" w:space="0" w:color="000000"/>
                                    <w:left w:val="single" w:sz="6" w:space="0" w:color="1F3844"/>
                                    <w:bottom w:val="single" w:sz="6" w:space="0" w:color="234457"/>
                                    <w:right w:val="single" w:sz="12" w:space="0" w:color="878C8C"/>
                                  </w:tcBorders>
                                </w:tcPr>
                                <w:p w:rsidR="007D1DAF" w:rsidRPr="00BD7FAD" w:rsidRDefault="007D1DAF" w:rsidP="00DB4855">
                                  <w:pPr>
                                    <w:pStyle w:val="TableParagraph"/>
                                    <w:tabs>
                                      <w:tab w:val="left" w:pos="4364"/>
                                      <w:tab w:val="left" w:pos="7604"/>
                                    </w:tabs>
                                    <w:kinsoku w:val="0"/>
                                    <w:overflowPunct w:val="0"/>
                                    <w:spacing w:before="54"/>
                                    <w:ind w:left="1635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FAD">
                                    <w:rPr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 w:rsidRPr="00BD7FAD">
                                    <w:rPr>
                                      <w:spacing w:val="-9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65"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  <w:r w:rsidRPr="00BD7FAD">
                                    <w:rPr>
                                      <w:spacing w:val="-58"/>
                                      <w:w w:val="16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z w:val="15"/>
                                      <w:szCs w:val="15"/>
                                    </w:rPr>
                                    <w:t xml:space="preserve">Introduce   </w:t>
                                  </w:r>
                                  <w:r w:rsidRPr="00BD7FAD">
                                    <w:rPr>
                                      <w:spacing w:val="1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z w:val="15"/>
                                      <w:szCs w:val="15"/>
                                    </w:rPr>
                                    <w:t>R-Reinforce</w:t>
                                  </w:r>
                                  <w:r w:rsidRPr="00BD7FAD">
                                    <w:rPr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 w:rsidRPr="00BD7FAD">
                                    <w:rPr>
                                      <w:position w:val="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 w:rsidRPr="00BD7FAD">
                                    <w:rPr>
                                      <w:spacing w:val="6"/>
                                      <w:position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spacing w:val="4"/>
                                      <w:position w:val="1"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  <w:r w:rsidRPr="00BD7FAD">
                                    <w:rPr>
                                      <w:position w:val="1"/>
                                      <w:sz w:val="15"/>
                                      <w:szCs w:val="15"/>
                                    </w:rPr>
                                    <w:t>Mastery</w:t>
                                  </w:r>
                                  <w:r w:rsidRPr="00BD7FAD">
                                    <w:rPr>
                                      <w:spacing w:val="-2"/>
                                      <w:position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position w:val="1"/>
                                      <w:sz w:val="15"/>
                                      <w:szCs w:val="15"/>
                                    </w:rPr>
                                    <w:t>(ability</w:t>
                                  </w:r>
                                  <w:r w:rsidRPr="00BD7FAD">
                                    <w:rPr>
                                      <w:spacing w:val="-10"/>
                                      <w:position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position w:val="1"/>
                                      <w:sz w:val="15"/>
                                      <w:szCs w:val="15"/>
                                    </w:rPr>
                                    <w:t>to</w:t>
                                  </w:r>
                                  <w:r w:rsidRPr="00BD7FAD">
                                    <w:rPr>
                                      <w:spacing w:val="1"/>
                                      <w:position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position w:val="1"/>
                                      <w:sz w:val="15"/>
                                      <w:szCs w:val="15"/>
                                    </w:rPr>
                                    <w:t>tea</w:t>
                                  </w:r>
                                  <w:r w:rsidRPr="00BD7FAD">
                                    <w:rPr>
                                      <w:spacing w:val="-12"/>
                                      <w:position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 w:rsidRPr="00BD7FAD">
                                    <w:rPr>
                                      <w:position w:val="1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 w:rsidRPr="00BD7FAD">
                                    <w:rPr>
                                      <w:spacing w:val="8"/>
                                      <w:position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position w:val="1"/>
                                      <w:sz w:val="15"/>
                                      <w:szCs w:val="15"/>
                                    </w:rPr>
                                    <w:t>others)</w:t>
                                  </w:r>
                                  <w:r w:rsidRPr="00BD7FAD">
                                    <w:rPr>
                                      <w:position w:val="1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 w:rsidRPr="00BD7FAD">
                                    <w:rPr>
                                      <w:w w:val="110"/>
                                      <w:position w:val="1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 w:rsidRPr="00BD7FAD">
                                    <w:rPr>
                                      <w:spacing w:val="11"/>
                                      <w:w w:val="110"/>
                                      <w:position w:val="1"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  <w:r w:rsidRPr="00BD7FAD">
                                    <w:rPr>
                                      <w:position w:val="1"/>
                                      <w:sz w:val="15"/>
                                      <w:szCs w:val="15"/>
                                    </w:rPr>
                                    <w:t>Option</w:t>
                                  </w:r>
                                  <w:r w:rsidRPr="00BD7FAD">
                                    <w:rPr>
                                      <w:spacing w:val="2"/>
                                      <w:position w:val="1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 w:rsidRPr="00BD7FAD">
                                    <w:rPr>
                                      <w:position w:val="1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 w:rsidRPr="00BD7FAD">
                                    <w:rPr>
                                      <w:spacing w:val="-10"/>
                                      <w:position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position w:val="1"/>
                                      <w:sz w:val="15"/>
                                      <w:szCs w:val="15"/>
                                    </w:rPr>
                                    <w:t>for</w:t>
                                  </w:r>
                                  <w:r w:rsidRPr="00BD7FAD">
                                    <w:rPr>
                                      <w:spacing w:val="13"/>
                                      <w:position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w w:val="110"/>
                                      <w:position w:val="1"/>
                                      <w:sz w:val="15"/>
                                      <w:szCs w:val="15"/>
                                    </w:rPr>
                                    <w:t>gra</w:t>
                                  </w:r>
                                  <w:r w:rsidRPr="00BD7FAD">
                                    <w:rPr>
                                      <w:spacing w:val="1"/>
                                      <w:w w:val="110"/>
                                      <w:position w:val="1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 w:rsidRPr="00BD7FAD">
                                    <w:rPr>
                                      <w:w w:val="110"/>
                                      <w:position w:val="1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 w:rsidRPr="00BD7FAD">
                                    <w:rPr>
                                      <w:spacing w:val="-16"/>
                                      <w:w w:val="110"/>
                                      <w:position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FAD">
                                    <w:rPr>
                                      <w:position w:val="1"/>
                                      <w:sz w:val="15"/>
                                      <w:szCs w:val="15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</w:tbl>
                          <w:p w:rsidR="007D1DAF" w:rsidRDefault="007D1DAF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7" type="#_x0000_t202" style="position:absolute;margin-left:24pt;margin-top:-.05pt;width:537.75pt;height:452.9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98"/>
                        <w:gridCol w:w="1140"/>
                        <w:gridCol w:w="1200"/>
                        <w:gridCol w:w="4860"/>
                        <w:gridCol w:w="562"/>
                        <w:gridCol w:w="540"/>
                        <w:gridCol w:w="518"/>
                      </w:tblGrid>
                      <w:tr w:rsidR="007D1DAF" w:rsidRPr="00BD7FAD">
                        <w:trPr>
                          <w:trHeight w:hRule="exact" w:val="473"/>
                        </w:trPr>
                        <w:tc>
                          <w:tcPr>
                            <w:tcW w:w="3038" w:type="dxa"/>
                            <w:gridSpan w:val="2"/>
                            <w:tcBorders>
                              <w:top w:val="single" w:sz="6" w:space="0" w:color="2F383F"/>
                              <w:left w:val="single" w:sz="6" w:space="0" w:color="1F3844"/>
                              <w:bottom w:val="single" w:sz="12" w:space="0" w:color="485B67"/>
                              <w:right w:val="single" w:sz="12" w:space="0" w:color="606060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1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ind w:left="180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105"/>
                                <w:sz w:val="15"/>
                                <w:szCs w:val="15"/>
                              </w:rPr>
                              <w:t>Digital</w:t>
                            </w:r>
                            <w:r w:rsidRPr="00BD7FAD">
                              <w:rPr>
                                <w:spacing w:val="-25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05"/>
                                <w:sz w:val="15"/>
                                <w:szCs w:val="15"/>
                              </w:rPr>
                              <w:t>Literacy</w:t>
                            </w:r>
                            <w:r w:rsidRPr="00BD7FAD">
                              <w:rPr>
                                <w:spacing w:val="-40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05"/>
                                <w:sz w:val="15"/>
                                <w:szCs w:val="15"/>
                              </w:rPr>
                              <w:t>Categories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6" w:space="0" w:color="2F383F"/>
                              <w:left w:val="single" w:sz="12" w:space="0" w:color="606060"/>
                              <w:bottom w:val="single" w:sz="12" w:space="0" w:color="485B67"/>
                              <w:right w:val="single" w:sz="12" w:space="0" w:color="5B6060"/>
                            </w:tcBorders>
                          </w:tcPr>
                          <w:p w:rsidR="007D1DAF" w:rsidRPr="00BD7FAD" w:rsidRDefault="007D1DAF" w:rsidP="00555615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Alignment to</w:t>
                            </w: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ind w:left="120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85"/>
                                <w:sz w:val="15"/>
                                <w:szCs w:val="15"/>
                              </w:rPr>
                              <w:t>CCSS/</w:t>
                            </w:r>
                            <w:r w:rsidRPr="00BD7FAD">
                              <w:rPr>
                                <w:spacing w:val="2"/>
                                <w:w w:val="8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85"/>
                                <w:sz w:val="15"/>
                                <w:szCs w:val="15"/>
                              </w:rPr>
                              <w:t>PARCC</w:t>
                            </w: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6" w:space="0" w:color="2F383F"/>
                              <w:left w:val="single" w:sz="12" w:space="0" w:color="5B6060"/>
                              <w:bottom w:val="single" w:sz="12" w:space="0" w:color="485B67"/>
                              <w:right w:val="single" w:sz="6" w:space="0" w:color="444F5B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7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ind w:right="823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95"/>
                                <w:sz w:val="15"/>
                                <w:szCs w:val="15"/>
                              </w:rPr>
                              <w:t>Skills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6" w:space="0" w:color="2F383F"/>
                              <w:left w:val="single" w:sz="6" w:space="0" w:color="444F5B"/>
                              <w:bottom w:val="single" w:sz="12" w:space="0" w:color="485B67"/>
                              <w:right w:val="single" w:sz="6" w:space="0" w:color="0F0F13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11" w:line="22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ind w:left="112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6" w:space="0" w:color="2F383F"/>
                              <w:left w:val="single" w:sz="6" w:space="0" w:color="0F0F13"/>
                              <w:bottom w:val="single" w:sz="12" w:space="0" w:color="485B67"/>
                              <w:right w:val="single" w:sz="6" w:space="0" w:color="0F0F0F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11" w:line="22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D1DAF" w:rsidRPr="00BD7FAD" w:rsidRDefault="007D1DAF" w:rsidP="00DB4855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200"/>
                                <w:sz w:val="15"/>
                                <w:szCs w:val="15"/>
                              </w:rPr>
                              <w:t xml:space="preserve"> 1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6" w:space="0" w:color="2F383F"/>
                              <w:left w:val="single" w:sz="6" w:space="0" w:color="0F0F0F"/>
                              <w:bottom w:val="single" w:sz="12" w:space="0" w:color="485B67"/>
                              <w:right w:val="single" w:sz="12" w:space="0" w:color="878C8C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9" w:line="11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D1DAF" w:rsidRPr="00BD7FAD" w:rsidRDefault="001D7B49" w:rsidP="00DB4855">
                            <w:pPr>
                              <w:pStyle w:val="TableParagraph"/>
                              <w:kinsoku w:val="0"/>
                              <w:overflowPunct w:val="0"/>
                              <w:spacing w:line="331" w:lineRule="exact"/>
                              <w:ind w:right="40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iCs/>
                                <w:w w:val="8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200"/>
                                <w:sz w:val="15"/>
                                <w:szCs w:val="15"/>
                              </w:rPr>
                              <w:t>2</w:t>
                            </w:r>
                          </w:p>
                        </w:tc>
                      </w:tr>
                      <w:tr w:rsidR="007D1DAF" w:rsidRPr="00BD7FAD">
                        <w:trPr>
                          <w:trHeight w:hRule="exact" w:val="398"/>
                        </w:trPr>
                        <w:tc>
                          <w:tcPr>
                            <w:tcW w:w="1898" w:type="dxa"/>
                            <w:vMerge w:val="restart"/>
                            <w:tcBorders>
                              <w:top w:val="single" w:sz="12" w:space="0" w:color="485B67"/>
                              <w:left w:val="single" w:sz="6" w:space="0" w:color="1F3844"/>
                              <w:bottom w:val="single" w:sz="6" w:space="0" w:color="233844"/>
                              <w:right w:val="single" w:sz="12" w:space="0" w:color="4B5B67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20" w:line="20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line="250" w:lineRule="auto"/>
                              <w:ind w:left="60" w:right="157" w:firstLine="15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Demonstrate</w:t>
                            </w:r>
                            <w:r w:rsidRPr="00BD7FAD">
                              <w:rPr>
                                <w:w w:val="116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proficiency</w:t>
                            </w:r>
                            <w:r w:rsidRPr="00BD7FAD">
                              <w:rPr>
                                <w:spacing w:val="3"/>
                                <w:w w:val="11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-9"/>
                                <w:w w:val="115"/>
                                <w:sz w:val="15"/>
                                <w:szCs w:val="15"/>
                              </w:rPr>
                              <w:t>i</w:t>
                            </w: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n</w:t>
                            </w:r>
                            <w:r w:rsidRPr="00BD7FAD">
                              <w:rPr>
                                <w:spacing w:val="-15"/>
                                <w:w w:val="11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the</w:t>
                            </w:r>
                            <w:r w:rsidRPr="00BD7FAD">
                              <w:rPr>
                                <w:spacing w:val="-17"/>
                                <w:w w:val="11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use</w:t>
                            </w:r>
                            <w:r w:rsidRPr="00BD7FAD">
                              <w:rPr>
                                <w:spacing w:val="-15"/>
                                <w:w w:val="11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of</w:t>
                            </w:r>
                            <w:r w:rsidRPr="00BD7FAD">
                              <w:rPr>
                                <w:w w:val="109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computers</w:t>
                            </w:r>
                            <w:r w:rsidRPr="00BD7FAD">
                              <w:rPr>
                                <w:spacing w:val="-10"/>
                                <w:w w:val="11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8"/>
                                <w:w w:val="115"/>
                                <w:sz w:val="15"/>
                                <w:szCs w:val="15"/>
                              </w:rPr>
                              <w:t>a</w:t>
                            </w: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nd</w:t>
                            </w:r>
                            <w:r w:rsidRPr="00BD7FAD">
                              <w:rPr>
                                <w:w w:val="108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applica</w:t>
                            </w:r>
                            <w:r w:rsidRPr="00BD7FAD">
                              <w:rPr>
                                <w:spacing w:val="4"/>
                                <w:w w:val="110"/>
                                <w:sz w:val="15"/>
                                <w:szCs w:val="15"/>
                              </w:rPr>
                              <w:t>t</w:t>
                            </w:r>
                            <w:r w:rsidRPr="00BD7FAD">
                              <w:rPr>
                                <w:spacing w:val="-9"/>
                                <w:w w:val="110"/>
                                <w:sz w:val="15"/>
                                <w:szCs w:val="15"/>
                              </w:rPr>
                              <w:t>i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ons</w:t>
                            </w:r>
                            <w:r w:rsidRPr="00BD7FAD">
                              <w:rPr>
                                <w:spacing w:val="-24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1D7B49"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as w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ell</w:t>
                            </w:r>
                            <w:r w:rsidRPr="00BD7FAD">
                              <w:rPr>
                                <w:spacing w:val="-14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as</w:t>
                            </w:r>
                            <w:r w:rsidRPr="00BD7FAD">
                              <w:rPr>
                                <w:w w:val="128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an</w:t>
                            </w:r>
                            <w:r w:rsidRPr="00BD7FAD">
                              <w:rPr>
                                <w:spacing w:val="37"/>
                                <w:w w:val="11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underst</w:t>
                            </w:r>
                            <w:r w:rsidRPr="00BD7FAD">
                              <w:rPr>
                                <w:spacing w:val="-7"/>
                                <w:w w:val="115"/>
                                <w:sz w:val="15"/>
                                <w:szCs w:val="15"/>
                              </w:rPr>
                              <w:t>a</w:t>
                            </w:r>
                            <w:r w:rsidRPr="00BD7FAD">
                              <w:rPr>
                                <w:spacing w:val="-1"/>
                                <w:w w:val="115"/>
                                <w:sz w:val="15"/>
                                <w:szCs w:val="15"/>
                              </w:rPr>
                              <w:t>n</w:t>
                            </w:r>
                            <w:r w:rsidRPr="00BD7FAD">
                              <w:rPr>
                                <w:spacing w:val="-5"/>
                                <w:w w:val="115"/>
                                <w:sz w:val="15"/>
                                <w:szCs w:val="15"/>
                              </w:rPr>
                              <w:t>d</w:t>
                            </w:r>
                            <w:r w:rsidRPr="00BD7FAD">
                              <w:rPr>
                                <w:spacing w:val="-9"/>
                                <w:w w:val="115"/>
                                <w:sz w:val="15"/>
                                <w:szCs w:val="15"/>
                              </w:rPr>
                              <w:t>i</w:t>
                            </w: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 xml:space="preserve">ng </w:t>
                            </w:r>
                            <w:r w:rsidRPr="00BD7FAD">
                              <w:rPr>
                                <w:spacing w:val="7"/>
                                <w:w w:val="11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of the</w:t>
                            </w:r>
                            <w:r w:rsidRPr="00BD7FAD">
                              <w:rPr>
                                <w:w w:val="128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concepts</w:t>
                            </w:r>
                            <w:r w:rsidRPr="00BD7FAD">
                              <w:rPr>
                                <w:spacing w:val="-9"/>
                                <w:w w:val="11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under</w:t>
                            </w:r>
                            <w:r w:rsidRPr="00BD7FAD">
                              <w:rPr>
                                <w:spacing w:val="-3"/>
                                <w:w w:val="115"/>
                                <w:sz w:val="15"/>
                                <w:szCs w:val="15"/>
                              </w:rPr>
                              <w:t>l</w:t>
                            </w: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ying</w:t>
                            </w: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line="158" w:lineRule="exact"/>
                              <w:ind w:left="75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120"/>
                                <w:sz w:val="15"/>
                                <w:szCs w:val="15"/>
                              </w:rPr>
                              <w:t>ha</w:t>
                            </w:r>
                            <w:r w:rsidRPr="00BD7FAD">
                              <w:rPr>
                                <w:spacing w:val="3"/>
                                <w:w w:val="120"/>
                                <w:sz w:val="15"/>
                                <w:szCs w:val="15"/>
                              </w:rPr>
                              <w:t>r</w:t>
                            </w:r>
                            <w:r w:rsidRPr="00BD7FAD">
                              <w:rPr>
                                <w:spacing w:val="-5"/>
                                <w:w w:val="120"/>
                                <w:sz w:val="15"/>
                                <w:szCs w:val="15"/>
                              </w:rPr>
                              <w:t>d</w:t>
                            </w:r>
                            <w:r w:rsidRPr="00BD7FAD">
                              <w:rPr>
                                <w:w w:val="120"/>
                                <w:sz w:val="15"/>
                                <w:szCs w:val="15"/>
                              </w:rPr>
                              <w:t>war</w:t>
                            </w:r>
                            <w:r w:rsidRPr="00BD7FAD">
                              <w:rPr>
                                <w:spacing w:val="-3"/>
                                <w:w w:val="120"/>
                                <w:sz w:val="15"/>
                                <w:szCs w:val="15"/>
                              </w:rPr>
                              <w:t>e</w:t>
                            </w:r>
                            <w:r w:rsidRPr="00BD7FAD">
                              <w:rPr>
                                <w:spacing w:val="8"/>
                                <w:w w:val="120"/>
                                <w:sz w:val="15"/>
                                <w:szCs w:val="15"/>
                              </w:rPr>
                              <w:t xml:space="preserve">, </w:t>
                            </w:r>
                            <w:r w:rsidRPr="00BD7FAD">
                              <w:rPr>
                                <w:w w:val="120"/>
                                <w:sz w:val="15"/>
                                <w:szCs w:val="15"/>
                              </w:rPr>
                              <w:t>software</w:t>
                            </w:r>
                            <w:r w:rsidRPr="00BD7FAD">
                              <w:rPr>
                                <w:spacing w:val="-21"/>
                                <w:w w:val="12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20"/>
                                <w:sz w:val="15"/>
                                <w:szCs w:val="15"/>
                              </w:rPr>
                              <w:t>and</w:t>
                            </w: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22"/>
                              <w:ind w:left="75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c</w:t>
                            </w:r>
                            <w:r w:rsidRPr="00BD7FAD">
                              <w:rPr>
                                <w:spacing w:val="-10"/>
                                <w:w w:val="115"/>
                                <w:sz w:val="15"/>
                                <w:szCs w:val="15"/>
                              </w:rPr>
                              <w:t>o</w:t>
                            </w: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nnectivit</w:t>
                            </w:r>
                            <w:r w:rsidRPr="00BD7FAD">
                              <w:rPr>
                                <w:spacing w:val="8"/>
                                <w:w w:val="115"/>
                                <w:sz w:val="15"/>
                                <w:szCs w:val="15"/>
                              </w:rPr>
                              <w:t>y</w:t>
                            </w: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40" w:type="dxa"/>
                            <w:vMerge w:val="restart"/>
                            <w:tcBorders>
                              <w:top w:val="single" w:sz="12" w:space="0" w:color="485B67"/>
                              <w:left w:val="single" w:sz="12" w:space="0" w:color="4B5B67"/>
                              <w:bottom w:val="single" w:sz="6" w:space="0" w:color="0F0F0F"/>
                              <w:right w:val="single" w:sz="12" w:space="0" w:color="606060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4" w:line="26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ind w:left="36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105"/>
                                <w:sz w:val="15"/>
                                <w:szCs w:val="15"/>
                              </w:rPr>
                              <w:t>Basic</w:t>
                            </w: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3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120"/>
                                <w:sz w:val="15"/>
                                <w:szCs w:val="15"/>
                              </w:rPr>
                              <w:t>Op</w:t>
                            </w:r>
                            <w:r w:rsidRPr="00BD7FAD">
                              <w:rPr>
                                <w:spacing w:val="11"/>
                                <w:w w:val="120"/>
                                <w:sz w:val="15"/>
                                <w:szCs w:val="15"/>
                              </w:rPr>
                              <w:t>e</w:t>
                            </w:r>
                            <w:r w:rsidRPr="00BD7FAD">
                              <w:rPr>
                                <w:spacing w:val="1"/>
                                <w:w w:val="120"/>
                                <w:sz w:val="15"/>
                                <w:szCs w:val="15"/>
                              </w:rPr>
                              <w:t>r</w:t>
                            </w:r>
                            <w:r w:rsidRPr="00BD7FAD">
                              <w:rPr>
                                <w:w w:val="120"/>
                                <w:sz w:val="15"/>
                                <w:szCs w:val="15"/>
                              </w:rPr>
                              <w:t>a</w:t>
                            </w:r>
                            <w:r w:rsidRPr="00BD7FAD">
                              <w:rPr>
                                <w:spacing w:val="-5"/>
                                <w:w w:val="120"/>
                                <w:sz w:val="15"/>
                                <w:szCs w:val="15"/>
                              </w:rPr>
                              <w:t>t</w:t>
                            </w:r>
                            <w:r w:rsidRPr="00BD7FAD">
                              <w:rPr>
                                <w:spacing w:val="-10"/>
                                <w:w w:val="120"/>
                                <w:sz w:val="15"/>
                                <w:szCs w:val="15"/>
                              </w:rPr>
                              <w:t>i</w:t>
                            </w:r>
                            <w:r w:rsidRPr="00BD7FAD">
                              <w:rPr>
                                <w:spacing w:val="-12"/>
                                <w:w w:val="120"/>
                                <w:sz w:val="15"/>
                                <w:szCs w:val="15"/>
                              </w:rPr>
                              <w:t>o</w:t>
                            </w:r>
                            <w:r w:rsidRPr="00BD7FAD">
                              <w:rPr>
                                <w:spacing w:val="-1"/>
                                <w:w w:val="120"/>
                                <w:sz w:val="15"/>
                                <w:szCs w:val="15"/>
                              </w:rPr>
                              <w:t>n</w:t>
                            </w:r>
                            <w:r w:rsidRPr="00BD7FAD">
                              <w:rPr>
                                <w:w w:val="120"/>
                                <w:sz w:val="15"/>
                                <w:szCs w:val="15"/>
                              </w:rPr>
                              <w:t>s</w:t>
                            </w: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ind w:left="23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&amp;</w:t>
                            </w: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ind w:left="24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N</w:t>
                            </w:r>
                            <w:r w:rsidRPr="00BD7FAD">
                              <w:rPr>
                                <w:spacing w:val="1"/>
                                <w:w w:val="115"/>
                                <w:sz w:val="15"/>
                                <w:szCs w:val="15"/>
                              </w:rPr>
                              <w:t>e</w:t>
                            </w:r>
                            <w:r w:rsidRPr="00BD7FAD">
                              <w:rPr>
                                <w:spacing w:val="-2"/>
                                <w:w w:val="115"/>
                                <w:sz w:val="15"/>
                                <w:szCs w:val="15"/>
                              </w:rPr>
                              <w:t>t</w:t>
                            </w: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wo</w:t>
                            </w:r>
                            <w:r w:rsidRPr="00BD7FAD">
                              <w:rPr>
                                <w:spacing w:val="4"/>
                                <w:w w:val="115"/>
                                <w:sz w:val="15"/>
                                <w:szCs w:val="15"/>
                              </w:rPr>
                              <w:t>r</w:t>
                            </w: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k</w:t>
                            </w:r>
                            <w:r w:rsidRPr="00BD7FAD">
                              <w:rPr>
                                <w:spacing w:val="-8"/>
                                <w:w w:val="11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-19"/>
                                <w:w w:val="115"/>
                                <w:sz w:val="15"/>
                                <w:szCs w:val="15"/>
                              </w:rPr>
                              <w:t>S</w:t>
                            </w: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k</w:t>
                            </w:r>
                            <w:r w:rsidRPr="00BD7FAD">
                              <w:rPr>
                                <w:spacing w:val="-9"/>
                                <w:w w:val="115"/>
                                <w:sz w:val="15"/>
                                <w:szCs w:val="15"/>
                              </w:rPr>
                              <w:t>i</w:t>
                            </w: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lls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12" w:space="0" w:color="485B67"/>
                              <w:left w:val="single" w:sz="12" w:space="0" w:color="606060"/>
                              <w:bottom w:val="single" w:sz="6" w:space="0" w:color="0F0F0F"/>
                              <w:right w:val="single" w:sz="12" w:space="0" w:color="5B6060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325" w:right="333"/>
                              <w:jc w:val="center"/>
                              <w:rPr>
                                <w:w w:val="90"/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90"/>
                                <w:sz w:val="15"/>
                                <w:szCs w:val="15"/>
                              </w:rPr>
                              <w:t>PARCC</w:t>
                            </w: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325" w:right="333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90"/>
                                <w:sz w:val="15"/>
                                <w:szCs w:val="15"/>
                              </w:rPr>
                              <w:t>8.1A</w:t>
                            </w: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23" w:line="170" w:lineRule="exact"/>
                              <w:ind w:left="401" w:right="445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12" w:space="0" w:color="485B67"/>
                              <w:left w:val="single" w:sz="12" w:space="0" w:color="5B6060"/>
                              <w:bottom w:val="single" w:sz="6" w:space="0" w:color="0F0F0F"/>
                              <w:right w:val="nil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2" w:line="10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ind w:left="60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spacing w:val="-21"/>
                                <w:sz w:val="15"/>
                                <w:szCs w:val="15"/>
                              </w:rPr>
                              <w:t>T</w:t>
                            </w:r>
                            <w:r w:rsidRPr="00BD7FAD">
                              <w:rPr>
                                <w:sz w:val="15"/>
                                <w:szCs w:val="15"/>
                              </w:rPr>
                              <w:t>urn</w:t>
                            </w:r>
                            <w:r w:rsidRPr="00BD7FAD">
                              <w:rPr>
                                <w:spacing w:val="2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-11"/>
                                <w:sz w:val="15"/>
                                <w:szCs w:val="15"/>
                              </w:rPr>
                              <w:t>o</w:t>
                            </w:r>
                            <w:r w:rsidRPr="00BD7FAD">
                              <w:rPr>
                                <w:sz w:val="15"/>
                                <w:szCs w:val="15"/>
                              </w:rPr>
                              <w:t>n</w:t>
                            </w:r>
                            <w:r w:rsidRPr="00BD7FAD"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iCs/>
                                <w:sz w:val="15"/>
                                <w:szCs w:val="15"/>
                              </w:rPr>
                              <w:t>a</w:t>
                            </w:r>
                            <w:r w:rsidRPr="00BD7FAD">
                              <w:rPr>
                                <w:iCs/>
                                <w:spacing w:val="-9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-10"/>
                                <w:sz w:val="15"/>
                                <w:szCs w:val="15"/>
                              </w:rPr>
                              <w:t>c</w:t>
                            </w:r>
                            <w:r w:rsidRPr="00BD7FAD">
                              <w:rPr>
                                <w:spacing w:val="-11"/>
                                <w:sz w:val="15"/>
                                <w:szCs w:val="15"/>
                              </w:rPr>
                              <w:t>o</w:t>
                            </w:r>
                            <w:r w:rsidRPr="00BD7FAD">
                              <w:rPr>
                                <w:sz w:val="15"/>
                                <w:szCs w:val="15"/>
                              </w:rPr>
                              <w:t>m</w:t>
                            </w:r>
                            <w:r w:rsidRPr="00BD7FAD">
                              <w:rPr>
                                <w:spacing w:val="11"/>
                                <w:sz w:val="15"/>
                                <w:szCs w:val="15"/>
                              </w:rPr>
                              <w:t>p</w:t>
                            </w:r>
                            <w:r w:rsidRPr="00BD7FAD">
                              <w:rPr>
                                <w:sz w:val="15"/>
                                <w:szCs w:val="15"/>
                              </w:rPr>
                              <w:t>uter</w:t>
                            </w:r>
                            <w:r w:rsidRPr="00BD7FAD">
                              <w:rPr>
                                <w:spacing w:val="-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z w:val="15"/>
                                <w:szCs w:val="15"/>
                              </w:rPr>
                              <w:t>and</w:t>
                            </w:r>
                            <w:r w:rsidRPr="00BD7FAD"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11"/>
                                <w:sz w:val="15"/>
                                <w:szCs w:val="15"/>
                              </w:rPr>
                              <w:t>l</w:t>
                            </w:r>
                            <w:r w:rsidRPr="00BD7FAD">
                              <w:rPr>
                                <w:sz w:val="15"/>
                                <w:szCs w:val="15"/>
                              </w:rPr>
                              <w:t>og</w:t>
                            </w:r>
                            <w:r w:rsidRPr="00BD7FAD">
                              <w:rPr>
                                <w:spacing w:val="-7"/>
                                <w:sz w:val="15"/>
                                <w:szCs w:val="15"/>
                              </w:rPr>
                              <w:t>i</w:t>
                            </w:r>
                            <w:r w:rsidRPr="00BD7FAD">
                              <w:rPr>
                                <w:sz w:val="15"/>
                                <w:szCs w:val="15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12" w:space="0" w:color="485B67"/>
                              <w:left w:val="nil"/>
                              <w:bottom w:val="single" w:sz="6" w:space="0" w:color="0F0F0F"/>
                              <w:right w:val="single" w:sz="6" w:space="0" w:color="0F0F13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4" w:line="17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ind w:left="180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95"/>
                                <w:sz w:val="15"/>
                                <w:szCs w:val="15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12" w:space="0" w:color="485B67"/>
                              <w:left w:val="single" w:sz="6" w:space="0" w:color="0F0F13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line="375" w:lineRule="exact"/>
                              <w:ind w:left="18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12" w:space="0" w:color="485B67"/>
                              <w:left w:val="single" w:sz="6" w:space="0" w:color="0F0F0F"/>
                              <w:bottom w:val="single" w:sz="6" w:space="0" w:color="0F0F0F"/>
                              <w:right w:val="single" w:sz="12" w:space="0" w:color="878C8C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4" w:line="17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ind w:left="160" w:right="151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M</w:t>
                            </w:r>
                          </w:p>
                        </w:tc>
                      </w:tr>
                      <w:tr w:rsidR="007D1DAF" w:rsidRPr="00BD7FAD">
                        <w:trPr>
                          <w:trHeight w:hRule="exact" w:val="248"/>
                        </w:trPr>
                        <w:tc>
                          <w:tcPr>
                            <w:tcW w:w="1898" w:type="dxa"/>
                            <w:vMerge/>
                            <w:tcBorders>
                              <w:top w:val="single" w:sz="12" w:space="0" w:color="485B67"/>
                              <w:left w:val="single" w:sz="6" w:space="0" w:color="1F3844"/>
                              <w:bottom w:val="single" w:sz="6" w:space="0" w:color="233844"/>
                              <w:right w:val="single" w:sz="12" w:space="0" w:color="4B5B67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ind w:left="160" w:right="151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vMerge/>
                            <w:tcBorders>
                              <w:top w:val="single" w:sz="12" w:space="0" w:color="485B67"/>
                              <w:left w:val="single" w:sz="12" w:space="0" w:color="4B5B67"/>
                              <w:bottom w:val="single" w:sz="6" w:space="0" w:color="0F0F0F"/>
                              <w:right w:val="single" w:sz="12" w:space="0" w:color="606060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ind w:left="160" w:right="151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6" w:space="0" w:color="0F0F0F"/>
                              <w:left w:val="single" w:sz="12" w:space="0" w:color="606060"/>
                              <w:bottom w:val="single" w:sz="12" w:space="0" w:color="646464"/>
                              <w:right w:val="single" w:sz="12" w:space="0" w:color="5B6060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right="3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sz w:val="15"/>
                                <w:szCs w:val="15"/>
                              </w:rPr>
                              <w:t>8.1A</w:t>
                            </w: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6" w:space="0" w:color="0F0F0F"/>
                              <w:left w:val="single" w:sz="12" w:space="0" w:color="5B6060"/>
                              <w:bottom w:val="single" w:sz="12" w:space="0" w:color="646464"/>
                              <w:right w:val="single" w:sz="6" w:space="0" w:color="282828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60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Lo</w:t>
                            </w:r>
                            <w:r w:rsidRPr="00BD7FAD">
                              <w:rPr>
                                <w:spacing w:val="-3"/>
                                <w:w w:val="110"/>
                                <w:sz w:val="15"/>
                                <w:szCs w:val="15"/>
                              </w:rPr>
                              <w:t>g i</w:t>
                            </w:r>
                            <w:r w:rsidRPr="00BD7FAD">
                              <w:rPr>
                                <w:spacing w:val="-83"/>
                                <w:w w:val="110"/>
                                <w:sz w:val="15"/>
                                <w:szCs w:val="15"/>
                              </w:rPr>
                              <w:t>i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nto</w:t>
                            </w:r>
                            <w:r w:rsidRPr="00BD7FAD">
                              <w:rPr>
                                <w:spacing w:val="-7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-16"/>
                                <w:w w:val="110"/>
                                <w:sz w:val="15"/>
                                <w:szCs w:val="15"/>
                              </w:rPr>
                              <w:t>w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e</w:t>
                            </w:r>
                            <w:r w:rsidRPr="00BD7FAD">
                              <w:rPr>
                                <w:spacing w:val="-10"/>
                                <w:w w:val="110"/>
                                <w:sz w:val="15"/>
                                <w:szCs w:val="15"/>
                              </w:rPr>
                              <w:t>b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·b</w:t>
                            </w:r>
                            <w:r w:rsidRPr="00BD7FAD">
                              <w:rPr>
                                <w:spacing w:val="-1"/>
                                <w:w w:val="110"/>
                                <w:sz w:val="15"/>
                                <w:szCs w:val="15"/>
                              </w:rPr>
                              <w:t>a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sed</w:t>
                            </w:r>
                            <w:r w:rsidRPr="00BD7FAD">
                              <w:rPr>
                                <w:spacing w:val="-11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a</w:t>
                            </w:r>
                            <w:r w:rsidRPr="00BD7FAD">
                              <w:rPr>
                                <w:spacing w:val="-10"/>
                                <w:w w:val="110"/>
                                <w:sz w:val="15"/>
                                <w:szCs w:val="15"/>
                              </w:rPr>
                              <w:t>c</w:t>
                            </w:r>
                            <w:r w:rsidRPr="00BD7FAD">
                              <w:rPr>
                                <w:spacing w:val="-11"/>
                                <w:w w:val="110"/>
                                <w:sz w:val="15"/>
                                <w:szCs w:val="15"/>
                              </w:rPr>
                              <w:t>c</w:t>
                            </w:r>
                            <w:r w:rsidRPr="00BD7FAD">
                              <w:rPr>
                                <w:spacing w:val="3"/>
                                <w:w w:val="110"/>
                                <w:sz w:val="15"/>
                                <w:szCs w:val="15"/>
                              </w:rPr>
                              <w:t>o</w:t>
                            </w:r>
                            <w:r w:rsidRPr="00BD7FAD">
                              <w:rPr>
                                <w:spacing w:val="1"/>
                                <w:w w:val="110"/>
                                <w:sz w:val="15"/>
                                <w:szCs w:val="15"/>
                              </w:rPr>
                              <w:t>u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n</w:t>
                            </w:r>
                            <w:r w:rsidRPr="00BD7FAD">
                              <w:rPr>
                                <w:spacing w:val="-1"/>
                                <w:w w:val="110"/>
                                <w:sz w:val="15"/>
                                <w:szCs w:val="15"/>
                              </w:rPr>
                              <w:t>t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6" w:space="0" w:color="0F0F0F"/>
                              <w:left w:val="single" w:sz="6" w:space="0" w:color="282828"/>
                              <w:bottom w:val="single" w:sz="12" w:space="0" w:color="646464"/>
                              <w:right w:val="single" w:sz="6" w:space="0" w:color="0F0F13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right="71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95"/>
                                <w:sz w:val="15"/>
                                <w:szCs w:val="15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6" w:space="0" w:color="0F0F0F"/>
                              <w:left w:val="single" w:sz="6" w:space="0" w:color="0F0F13"/>
                              <w:bottom w:val="single" w:sz="12" w:space="0" w:color="646464"/>
                              <w:right w:val="single" w:sz="6" w:space="0" w:color="0F0F0F"/>
                            </w:tcBorders>
                          </w:tcPr>
                          <w:p w:rsidR="007D1DAF" w:rsidRPr="00BD7FAD" w:rsidRDefault="00824170" w:rsidP="008241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auto"/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color w:val="auto"/>
                                <w:w w:val="95"/>
                                <w:sz w:val="15"/>
                                <w:szCs w:val="15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12" w:space="0" w:color="646464"/>
                              <w:right w:val="single" w:sz="12" w:space="0" w:color="878C8C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160" w:right="151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M</w:t>
                            </w:r>
                          </w:p>
                        </w:tc>
                      </w:tr>
                      <w:tr w:rsidR="007D1DAF" w:rsidRPr="00BD7FAD">
                        <w:trPr>
                          <w:trHeight w:hRule="exact" w:val="405"/>
                        </w:trPr>
                        <w:tc>
                          <w:tcPr>
                            <w:tcW w:w="1898" w:type="dxa"/>
                            <w:vMerge/>
                            <w:tcBorders>
                              <w:top w:val="single" w:sz="12" w:space="0" w:color="485B67"/>
                              <w:left w:val="single" w:sz="6" w:space="0" w:color="1F3844"/>
                              <w:bottom w:val="single" w:sz="6" w:space="0" w:color="233844"/>
                              <w:right w:val="single" w:sz="12" w:space="0" w:color="4B5B67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160" w:right="151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vMerge/>
                            <w:tcBorders>
                              <w:top w:val="single" w:sz="12" w:space="0" w:color="485B67"/>
                              <w:left w:val="single" w:sz="12" w:space="0" w:color="4B5B67"/>
                              <w:bottom w:val="single" w:sz="6" w:space="0" w:color="0F0F0F"/>
                              <w:right w:val="single" w:sz="12" w:space="0" w:color="606060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160" w:right="151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12" w:space="0" w:color="646464"/>
                              <w:left w:val="single" w:sz="12" w:space="0" w:color="606060"/>
                              <w:bottom w:val="single" w:sz="12" w:space="0" w:color="646464"/>
                              <w:right w:val="single" w:sz="12" w:space="0" w:color="5B6060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line="167" w:lineRule="exact"/>
                              <w:ind w:left="345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90"/>
                                <w:sz w:val="15"/>
                                <w:szCs w:val="15"/>
                              </w:rPr>
                              <w:t>PARCC</w:t>
                            </w: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17"/>
                              <w:ind w:left="345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8.1A</w:t>
                            </w: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12" w:space="0" w:color="646464"/>
                              <w:left w:val="single" w:sz="12" w:space="0" w:color="5B6060"/>
                              <w:bottom w:val="single" w:sz="12" w:space="0" w:color="646464"/>
                              <w:right w:val="single" w:sz="6" w:space="0" w:color="646464"/>
                            </w:tcBorders>
                          </w:tcPr>
                          <w:p w:rsidR="007D1DAF" w:rsidRPr="00BD7FAD" w:rsidRDefault="007D1DAF" w:rsidP="003763CD">
                            <w:pPr>
                              <w:pStyle w:val="TableParagraph"/>
                              <w:kinsoku w:val="0"/>
                              <w:overflowPunct w:val="0"/>
                              <w:spacing w:before="6" w:line="180" w:lineRule="exact"/>
                              <w:ind w:left="60" w:right="292" w:firstLine="15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spacing w:val="-2"/>
                                <w:w w:val="105"/>
                                <w:sz w:val="15"/>
                                <w:szCs w:val="15"/>
                              </w:rPr>
                              <w:t>U</w:t>
                            </w:r>
                            <w:r w:rsidRPr="00BD7FAD">
                              <w:rPr>
                                <w:w w:val="105"/>
                                <w:sz w:val="15"/>
                                <w:szCs w:val="15"/>
                              </w:rPr>
                              <w:t xml:space="preserve">se input </w:t>
                            </w:r>
                            <w:r w:rsidRPr="00BD7FAD">
                              <w:rPr>
                                <w:iCs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d</w:t>
                            </w:r>
                            <w:r w:rsidRPr="00BD7FAD">
                              <w:rPr>
                                <w:iCs/>
                                <w:w w:val="105"/>
                                <w:sz w:val="15"/>
                                <w:szCs w:val="15"/>
                              </w:rPr>
                              <w:t>e</w:t>
                            </w:r>
                            <w:r w:rsidRPr="00BD7FAD">
                              <w:rPr>
                                <w:iCs/>
                                <w:spacing w:val="3"/>
                                <w:w w:val="105"/>
                                <w:sz w:val="15"/>
                                <w:szCs w:val="15"/>
                              </w:rPr>
                              <w:t>v</w:t>
                            </w:r>
                            <w:r w:rsidRPr="00BD7FAD">
                              <w:rPr>
                                <w:iCs/>
                                <w:w w:val="105"/>
                                <w:sz w:val="15"/>
                                <w:szCs w:val="15"/>
                              </w:rPr>
                              <w:t>i</w:t>
                            </w:r>
                            <w:r w:rsidRPr="00BD7FAD">
                              <w:rPr>
                                <w:iCs/>
                                <w:spacing w:val="-2"/>
                                <w:w w:val="105"/>
                                <w:sz w:val="15"/>
                                <w:szCs w:val="15"/>
                              </w:rPr>
                              <w:t>c</w:t>
                            </w:r>
                            <w:r w:rsidRPr="00BD7FAD">
                              <w:rPr>
                                <w:iCs/>
                                <w:w w:val="105"/>
                                <w:sz w:val="15"/>
                                <w:szCs w:val="15"/>
                              </w:rPr>
                              <w:t>e</w:t>
                            </w:r>
                            <w:r w:rsidRPr="00BD7FAD">
                              <w:rPr>
                                <w:iCs/>
                                <w:spacing w:val="-14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-14"/>
                                <w:w w:val="105"/>
                                <w:sz w:val="15"/>
                                <w:szCs w:val="15"/>
                              </w:rPr>
                              <w:t>s</w:t>
                            </w:r>
                            <w:r w:rsidRPr="00BD7FAD">
                              <w:rPr>
                                <w:w w:val="105"/>
                                <w:sz w:val="15"/>
                                <w:szCs w:val="15"/>
                              </w:rPr>
                              <w:t>u</w:t>
                            </w:r>
                            <w:r w:rsidRPr="00BD7FAD">
                              <w:rPr>
                                <w:spacing w:val="6"/>
                                <w:w w:val="105"/>
                                <w:sz w:val="15"/>
                                <w:szCs w:val="15"/>
                              </w:rPr>
                              <w:t>c</w:t>
                            </w:r>
                            <w:r w:rsidRPr="00BD7FAD">
                              <w:rPr>
                                <w:w w:val="105"/>
                                <w:sz w:val="15"/>
                                <w:szCs w:val="15"/>
                              </w:rPr>
                              <w:t>h</w:t>
                            </w:r>
                            <w:r w:rsidRPr="00BD7FAD">
                              <w:rPr>
                                <w:spacing w:val="-2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-6"/>
                                <w:w w:val="105"/>
                                <w:sz w:val="15"/>
                                <w:szCs w:val="15"/>
                              </w:rPr>
                              <w:t>a</w:t>
                            </w:r>
                            <w:r w:rsidRPr="00BD7FAD">
                              <w:rPr>
                                <w:w w:val="105"/>
                                <w:sz w:val="15"/>
                                <w:szCs w:val="15"/>
                              </w:rPr>
                              <w:t>s</w:t>
                            </w:r>
                            <w:r w:rsidRPr="00BD7FAD">
                              <w:rPr>
                                <w:spacing w:val="-23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05"/>
                                <w:sz w:val="15"/>
                                <w:szCs w:val="15"/>
                              </w:rPr>
                              <w:t>a</w:t>
                            </w:r>
                            <w:r w:rsidRPr="00BD7FAD">
                              <w:rPr>
                                <w:spacing w:val="12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05"/>
                                <w:sz w:val="15"/>
                                <w:szCs w:val="15"/>
                              </w:rPr>
                              <w:t>mouse</w:t>
                            </w:r>
                            <w:r w:rsidRPr="00BD7FAD">
                              <w:rPr>
                                <w:spacing w:val="-8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-13"/>
                                <w:w w:val="105"/>
                                <w:sz w:val="15"/>
                                <w:szCs w:val="15"/>
                              </w:rPr>
                              <w:t>t</w:t>
                            </w:r>
                            <w:r w:rsidRPr="00BD7FAD">
                              <w:rPr>
                                <w:w w:val="105"/>
                                <w:sz w:val="15"/>
                                <w:szCs w:val="15"/>
                              </w:rPr>
                              <w:t>o</w:t>
                            </w:r>
                            <w:r w:rsidRPr="00BD7FAD">
                              <w:rPr>
                                <w:spacing w:val="-19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05"/>
                                <w:sz w:val="15"/>
                                <w:szCs w:val="15"/>
                              </w:rPr>
                              <w:t>ma</w:t>
                            </w:r>
                            <w:r w:rsidRPr="00BD7FAD">
                              <w:rPr>
                                <w:spacing w:val="-4"/>
                                <w:w w:val="105"/>
                                <w:sz w:val="15"/>
                                <w:szCs w:val="15"/>
                              </w:rPr>
                              <w:t>n</w:t>
                            </w:r>
                            <w:r w:rsidRPr="00BD7FAD">
                              <w:rPr>
                                <w:w w:val="105"/>
                                <w:sz w:val="15"/>
                                <w:szCs w:val="15"/>
                              </w:rPr>
                              <w:t>ipu</w:t>
                            </w:r>
                            <w:r w:rsidRPr="00BD7FAD">
                              <w:rPr>
                                <w:spacing w:val="-5"/>
                                <w:w w:val="105"/>
                                <w:sz w:val="15"/>
                                <w:szCs w:val="15"/>
                              </w:rPr>
                              <w:t>l</w:t>
                            </w:r>
                            <w:r w:rsidRPr="00BD7FAD">
                              <w:rPr>
                                <w:w w:val="105"/>
                                <w:sz w:val="15"/>
                                <w:szCs w:val="15"/>
                              </w:rPr>
                              <w:t>ate</w:t>
                            </w:r>
                            <w:r w:rsidRPr="00BD7FAD">
                              <w:rPr>
                                <w:spacing w:val="9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-14"/>
                                <w:w w:val="105"/>
                                <w:sz w:val="15"/>
                                <w:szCs w:val="15"/>
                              </w:rPr>
                              <w:t>s</w:t>
                            </w:r>
                            <w:r w:rsidRPr="00BD7FAD">
                              <w:rPr>
                                <w:spacing w:val="-2"/>
                                <w:w w:val="105"/>
                                <w:sz w:val="15"/>
                                <w:szCs w:val="15"/>
                              </w:rPr>
                              <w:t>h</w:t>
                            </w:r>
                            <w:r w:rsidRPr="00BD7FAD">
                              <w:rPr>
                                <w:spacing w:val="8"/>
                                <w:w w:val="105"/>
                                <w:sz w:val="15"/>
                                <w:szCs w:val="15"/>
                              </w:rPr>
                              <w:t>a</w:t>
                            </w:r>
                            <w:r w:rsidRPr="00BD7FAD">
                              <w:rPr>
                                <w:w w:val="105"/>
                                <w:sz w:val="15"/>
                                <w:szCs w:val="15"/>
                              </w:rPr>
                              <w:t>pe</w:t>
                            </w:r>
                            <w:r w:rsidRPr="00BD7FAD">
                              <w:rPr>
                                <w:spacing w:val="-2"/>
                                <w:w w:val="105"/>
                                <w:sz w:val="15"/>
                                <w:szCs w:val="15"/>
                              </w:rPr>
                              <w:t>s</w:t>
                            </w:r>
                            <w:r w:rsidRPr="00BD7FAD">
                              <w:rPr>
                                <w:spacing w:val="-6"/>
                                <w:w w:val="105"/>
                                <w:sz w:val="15"/>
                                <w:szCs w:val="15"/>
                              </w:rPr>
                              <w:t>, i</w:t>
                            </w:r>
                            <w:r w:rsidRPr="00BD7FAD">
                              <w:rPr>
                                <w:w w:val="105"/>
                                <w:sz w:val="15"/>
                                <w:szCs w:val="15"/>
                              </w:rPr>
                              <w:t>c</w:t>
                            </w:r>
                            <w:r w:rsidRPr="00BD7FAD">
                              <w:rPr>
                                <w:spacing w:val="-10"/>
                                <w:w w:val="105"/>
                                <w:sz w:val="15"/>
                                <w:szCs w:val="15"/>
                              </w:rPr>
                              <w:t>o</w:t>
                            </w:r>
                            <w:r w:rsidRPr="00BD7FAD">
                              <w:rPr>
                                <w:w w:val="105"/>
                                <w:sz w:val="15"/>
                                <w:szCs w:val="15"/>
                              </w:rPr>
                              <w:t>n</w:t>
                            </w:r>
                            <w:r w:rsidRPr="00BD7FAD">
                              <w:rPr>
                                <w:spacing w:val="-27"/>
                                <w:w w:val="105"/>
                                <w:sz w:val="15"/>
                                <w:szCs w:val="15"/>
                              </w:rPr>
                              <w:t>s</w:t>
                            </w:r>
                            <w:r w:rsidRPr="00BD7FAD">
                              <w:rPr>
                                <w:spacing w:val="-6"/>
                                <w:w w:val="105"/>
                                <w:sz w:val="15"/>
                                <w:szCs w:val="15"/>
                              </w:rPr>
                              <w:t xml:space="preserve">, </w:t>
                            </w:r>
                            <w:r w:rsidRPr="00BD7FAD">
                              <w:rPr>
                                <w:w w:val="105"/>
                                <w:sz w:val="15"/>
                                <w:szCs w:val="15"/>
                              </w:rPr>
                              <w:t>ra</w:t>
                            </w:r>
                            <w:r w:rsidRPr="00BD7FAD">
                              <w:rPr>
                                <w:spacing w:val="-30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-5"/>
                                <w:w w:val="105"/>
                                <w:sz w:val="15"/>
                                <w:szCs w:val="15"/>
                              </w:rPr>
                              <w:t>d</w:t>
                            </w:r>
                            <w:r w:rsidRPr="00BD7FAD">
                              <w:rPr>
                                <w:spacing w:val="10"/>
                                <w:w w:val="105"/>
                                <w:sz w:val="15"/>
                                <w:szCs w:val="15"/>
                              </w:rPr>
                              <w:t>i</w:t>
                            </w:r>
                            <w:r w:rsidRPr="00BD7FAD">
                              <w:rPr>
                                <w:w w:val="105"/>
                                <w:sz w:val="15"/>
                                <w:szCs w:val="15"/>
                              </w:rPr>
                              <w:t>o</w:t>
                            </w:r>
                            <w:r w:rsidRPr="00BD7FAD">
                              <w:rPr>
                                <w:spacing w:val="-27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05"/>
                                <w:sz w:val="15"/>
                                <w:szCs w:val="15"/>
                              </w:rPr>
                              <w:t>but</w:t>
                            </w:r>
                            <w:r w:rsidRPr="00BD7FAD">
                              <w:rPr>
                                <w:spacing w:val="6"/>
                                <w:w w:val="105"/>
                                <w:sz w:val="15"/>
                                <w:szCs w:val="15"/>
                              </w:rPr>
                              <w:t>t</w:t>
                            </w:r>
                            <w:r w:rsidRPr="00BD7FAD">
                              <w:rPr>
                                <w:spacing w:val="3"/>
                                <w:w w:val="105"/>
                                <w:sz w:val="15"/>
                                <w:szCs w:val="15"/>
                              </w:rPr>
                              <w:t>o</w:t>
                            </w:r>
                            <w:r w:rsidRPr="00BD7FAD">
                              <w:rPr>
                                <w:spacing w:val="-2"/>
                                <w:w w:val="105"/>
                                <w:sz w:val="15"/>
                                <w:szCs w:val="15"/>
                              </w:rPr>
                              <w:t>n</w:t>
                            </w:r>
                            <w:r w:rsidRPr="00BD7FAD">
                              <w:rPr>
                                <w:w w:val="105"/>
                                <w:sz w:val="15"/>
                                <w:szCs w:val="15"/>
                              </w:rPr>
                              <w:t>s</w:t>
                            </w:r>
                            <w:r w:rsidRPr="00BD7FAD">
                              <w:rPr>
                                <w:spacing w:val="10"/>
                                <w:w w:val="105"/>
                                <w:sz w:val="15"/>
                                <w:szCs w:val="15"/>
                              </w:rPr>
                              <w:t xml:space="preserve">, </w:t>
                            </w:r>
                            <w:r w:rsidRPr="00BD7FAD">
                              <w:rPr>
                                <w:spacing w:val="-11"/>
                                <w:w w:val="105"/>
                                <w:sz w:val="15"/>
                                <w:szCs w:val="15"/>
                              </w:rPr>
                              <w:t>c</w:t>
                            </w:r>
                            <w:r w:rsidRPr="00BD7FAD">
                              <w:rPr>
                                <w:w w:val="105"/>
                                <w:sz w:val="15"/>
                                <w:szCs w:val="15"/>
                              </w:rPr>
                              <w:t>h</w:t>
                            </w:r>
                            <w:r w:rsidRPr="00BD7FAD">
                              <w:rPr>
                                <w:spacing w:val="-10"/>
                                <w:w w:val="105"/>
                                <w:sz w:val="15"/>
                                <w:szCs w:val="15"/>
                              </w:rPr>
                              <w:t>e</w:t>
                            </w:r>
                            <w:r w:rsidRPr="00BD7FAD">
                              <w:rPr>
                                <w:w w:val="105"/>
                                <w:sz w:val="15"/>
                                <w:szCs w:val="15"/>
                              </w:rPr>
                              <w:t>ck</w:t>
                            </w:r>
                            <w:r w:rsidRPr="00BD7FAD">
                              <w:rPr>
                                <w:spacing w:val="-20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05"/>
                                <w:sz w:val="15"/>
                                <w:szCs w:val="15"/>
                              </w:rPr>
                              <w:t>b</w:t>
                            </w:r>
                            <w:r w:rsidRPr="00BD7FAD">
                              <w:rPr>
                                <w:spacing w:val="-2"/>
                                <w:w w:val="105"/>
                                <w:sz w:val="15"/>
                                <w:szCs w:val="15"/>
                              </w:rPr>
                              <w:t>o</w:t>
                            </w:r>
                            <w:r w:rsidRPr="00BD7FAD">
                              <w:rPr>
                                <w:spacing w:val="-4"/>
                                <w:w w:val="105"/>
                                <w:sz w:val="15"/>
                                <w:szCs w:val="15"/>
                              </w:rPr>
                              <w:t>x</w:t>
                            </w:r>
                            <w:r w:rsidRPr="00BD7FAD">
                              <w:rPr>
                                <w:w w:val="105"/>
                                <w:sz w:val="15"/>
                                <w:szCs w:val="15"/>
                              </w:rPr>
                              <w:t xml:space="preserve">es, </w:t>
                            </w:r>
                            <w:r w:rsidRPr="00BD7FAD">
                              <w:rPr>
                                <w:spacing w:val="-18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1"/>
                                <w:w w:val="105"/>
                                <w:sz w:val="15"/>
                                <w:szCs w:val="15"/>
                              </w:rPr>
                              <w:t>u</w:t>
                            </w:r>
                            <w:r w:rsidRPr="00BD7FAD">
                              <w:rPr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s</w:t>
                            </w:r>
                            <w:r w:rsidRPr="00BD7FAD">
                              <w:rPr>
                                <w:w w:val="105"/>
                                <w:sz w:val="15"/>
                                <w:szCs w:val="15"/>
                              </w:rPr>
                              <w:t>e</w:t>
                            </w:r>
                            <w:r w:rsidRPr="00BD7FAD">
                              <w:rPr>
                                <w:spacing w:val="-28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05"/>
                                <w:sz w:val="15"/>
                                <w:szCs w:val="15"/>
                              </w:rPr>
                              <w:t>s</w:t>
                            </w:r>
                            <w:r w:rsidRPr="00BD7FAD">
                              <w:rPr>
                                <w:spacing w:val="-12"/>
                                <w:w w:val="105"/>
                                <w:sz w:val="15"/>
                                <w:szCs w:val="15"/>
                              </w:rPr>
                              <w:t>c</w:t>
                            </w:r>
                            <w:r w:rsidRPr="00BD7FAD">
                              <w:rPr>
                                <w:w w:val="105"/>
                                <w:sz w:val="15"/>
                                <w:szCs w:val="15"/>
                              </w:rPr>
                              <w:t>roll</w:t>
                            </w:r>
                            <w:r w:rsidRPr="00BD7FAD">
                              <w:rPr>
                                <w:spacing w:val="-17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05"/>
                                <w:sz w:val="15"/>
                                <w:szCs w:val="15"/>
                              </w:rPr>
                              <w:t>b</w:t>
                            </w:r>
                            <w:r w:rsidRPr="00BD7FAD">
                              <w:rPr>
                                <w:spacing w:val="2"/>
                                <w:w w:val="105"/>
                                <w:sz w:val="15"/>
                                <w:szCs w:val="15"/>
                              </w:rPr>
                              <w:t>a</w:t>
                            </w:r>
                            <w:r w:rsidRPr="00BD7FAD">
                              <w:rPr>
                                <w:w w:val="105"/>
                                <w:sz w:val="15"/>
                                <w:szCs w:val="15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12" w:space="0" w:color="646464"/>
                              <w:left w:val="single" w:sz="6" w:space="0" w:color="646464"/>
                              <w:bottom w:val="single" w:sz="12" w:space="0" w:color="646464"/>
                              <w:right w:val="single" w:sz="6" w:space="0" w:color="0F0F13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9" w:line="18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ind w:left="172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95"/>
                                <w:sz w:val="15"/>
                                <w:szCs w:val="15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12" w:space="0" w:color="646464"/>
                              <w:left w:val="single" w:sz="6" w:space="0" w:color="0F0F13"/>
                              <w:bottom w:val="single" w:sz="12" w:space="0" w:color="646464"/>
                              <w:right w:val="single" w:sz="6" w:space="0" w:color="0F0F0F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9" w:line="18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ind w:left="189" w:right="193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95"/>
                                <w:sz w:val="15"/>
                                <w:szCs w:val="15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12" w:space="0" w:color="646464"/>
                              <w:left w:val="single" w:sz="6" w:space="0" w:color="0F0F0F"/>
                              <w:bottom w:val="single" w:sz="12" w:space="0" w:color="646464"/>
                              <w:right w:val="single" w:sz="12" w:space="0" w:color="878C8C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17" w:line="20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ind w:left="180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90"/>
                                <w:sz w:val="15"/>
                                <w:szCs w:val="15"/>
                              </w:rPr>
                              <w:t>M</w:t>
                            </w:r>
                          </w:p>
                        </w:tc>
                      </w:tr>
                      <w:tr w:rsidR="007D1DAF" w:rsidRPr="00BD7FAD">
                        <w:trPr>
                          <w:trHeight w:hRule="exact" w:val="743"/>
                        </w:trPr>
                        <w:tc>
                          <w:tcPr>
                            <w:tcW w:w="1898" w:type="dxa"/>
                            <w:vMerge/>
                            <w:tcBorders>
                              <w:top w:val="single" w:sz="12" w:space="0" w:color="485B67"/>
                              <w:left w:val="single" w:sz="6" w:space="0" w:color="1F3844"/>
                              <w:bottom w:val="single" w:sz="6" w:space="0" w:color="233844"/>
                              <w:right w:val="single" w:sz="12" w:space="0" w:color="4B5B67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ind w:left="18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vMerge/>
                            <w:tcBorders>
                              <w:top w:val="single" w:sz="12" w:space="0" w:color="485B67"/>
                              <w:left w:val="single" w:sz="12" w:space="0" w:color="4B5B67"/>
                              <w:bottom w:val="single" w:sz="6" w:space="0" w:color="0F0F0F"/>
                              <w:right w:val="single" w:sz="12" w:space="0" w:color="606060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ind w:left="18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12" w:space="0" w:color="646464"/>
                              <w:left w:val="single" w:sz="12" w:space="0" w:color="606060"/>
                              <w:bottom w:val="single" w:sz="6" w:space="0" w:color="131313"/>
                              <w:right w:val="single" w:sz="12" w:space="0" w:color="5B6060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345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90"/>
                                <w:sz w:val="15"/>
                                <w:szCs w:val="15"/>
                              </w:rPr>
                              <w:t>PARCC</w:t>
                            </w: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ind w:left="390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8.1A</w:t>
                            </w: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12" w:space="0" w:color="646464"/>
                              <w:left w:val="single" w:sz="12" w:space="0" w:color="5B6060"/>
                              <w:bottom w:val="single" w:sz="6" w:space="0" w:color="131313"/>
                              <w:right w:val="nil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line="167" w:lineRule="exact"/>
                              <w:ind w:left="60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spacing w:val="-8"/>
                                <w:w w:val="110"/>
                                <w:sz w:val="15"/>
                                <w:szCs w:val="15"/>
                              </w:rPr>
                              <w:t>T</w:t>
                            </w:r>
                            <w:r w:rsidRPr="00BD7FAD">
                              <w:rPr>
                                <w:spacing w:val="-11"/>
                                <w:w w:val="110"/>
                                <w:sz w:val="15"/>
                                <w:szCs w:val="15"/>
                              </w:rPr>
                              <w:t>e</w:t>
                            </w:r>
                            <w:r w:rsidRPr="00BD7FAD">
                              <w:rPr>
                                <w:spacing w:val="-4"/>
                                <w:w w:val="110"/>
                                <w:sz w:val="15"/>
                                <w:szCs w:val="15"/>
                              </w:rPr>
                              <w:t>x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t</w:t>
                            </w:r>
                            <w:r w:rsidRPr="00BD7FAD">
                              <w:rPr>
                                <w:spacing w:val="-3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box</w:t>
                            </w:r>
                            <w:r w:rsidRPr="00BD7FAD">
                              <w:rPr>
                                <w:spacing w:val="1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-1"/>
                                <w:w w:val="110"/>
                                <w:sz w:val="15"/>
                                <w:szCs w:val="15"/>
                              </w:rPr>
                              <w:t>w</w:t>
                            </w:r>
                            <w:r w:rsidRPr="00BD7FAD">
                              <w:rPr>
                                <w:spacing w:val="-9"/>
                                <w:w w:val="110"/>
                                <w:sz w:val="15"/>
                                <w:szCs w:val="15"/>
                              </w:rPr>
                              <w:t>i</w:t>
                            </w:r>
                            <w:r w:rsidRPr="00BD7FAD">
                              <w:rPr>
                                <w:spacing w:val="-1"/>
                                <w:w w:val="110"/>
                                <w:sz w:val="15"/>
                                <w:szCs w:val="15"/>
                              </w:rPr>
                              <w:t>t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h</w:t>
                            </w:r>
                            <w:r w:rsidRPr="00BD7FAD">
                              <w:rPr>
                                <w:spacing w:val="-3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-14"/>
                                <w:w w:val="110"/>
                                <w:sz w:val="15"/>
                                <w:szCs w:val="15"/>
                              </w:rPr>
                              <w:t>s</w:t>
                            </w:r>
                            <w:r w:rsidRPr="00BD7FAD">
                              <w:rPr>
                                <w:spacing w:val="-11"/>
                                <w:w w:val="110"/>
                                <w:sz w:val="15"/>
                                <w:szCs w:val="15"/>
                              </w:rPr>
                              <w:t>c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r</w:t>
                            </w:r>
                            <w:r w:rsidRPr="00BD7FAD">
                              <w:rPr>
                                <w:spacing w:val="-4"/>
                                <w:w w:val="110"/>
                                <w:sz w:val="15"/>
                                <w:szCs w:val="15"/>
                              </w:rPr>
                              <w:t>o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ll</w:t>
                            </w:r>
                            <w:r w:rsidRPr="00BD7FAD">
                              <w:rPr>
                                <w:spacing w:val="10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bar</w:t>
                            </w:r>
                            <w:r w:rsidRPr="00BD7FAD">
                              <w:rPr>
                                <w:spacing w:val="-44"/>
                                <w:w w:val="110"/>
                                <w:sz w:val="15"/>
                                <w:szCs w:val="15"/>
                              </w:rPr>
                              <w:t>)</w:t>
                            </w:r>
                            <w:r w:rsidRPr="00BD7FAD">
                              <w:rPr>
                                <w:spacing w:val="-106"/>
                                <w:w w:val="110"/>
                                <w:sz w:val="15"/>
                                <w:szCs w:val="15"/>
                              </w:rPr>
                              <w:t>·</w:t>
                            </w:r>
                            <w:r w:rsidRPr="00BD7FAD">
                              <w:rPr>
                                <w:spacing w:val="2"/>
                                <w:w w:val="110"/>
                                <w:sz w:val="15"/>
                                <w:szCs w:val="15"/>
                              </w:rPr>
                              <w:t>;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a</w:t>
                            </w:r>
                            <w:r w:rsidRPr="00BD7FAD">
                              <w:rPr>
                                <w:spacing w:val="-10"/>
                                <w:w w:val="110"/>
                                <w:sz w:val="15"/>
                                <w:szCs w:val="15"/>
                              </w:rPr>
                              <w:t>b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ility</w:t>
                            </w:r>
                            <w:r w:rsidRPr="00BD7FAD">
                              <w:rPr>
                                <w:spacing w:val="-3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to</w:t>
                            </w:r>
                            <w:r w:rsidRPr="00BD7FAD">
                              <w:rPr>
                                <w:spacing w:val="12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1"/>
                                <w:w w:val="110"/>
                                <w:sz w:val="15"/>
                                <w:szCs w:val="15"/>
                              </w:rPr>
                              <w:t>u</w:t>
                            </w:r>
                            <w:r w:rsidRPr="00BD7FAD">
                              <w:rPr>
                                <w:spacing w:val="-14"/>
                                <w:w w:val="110"/>
                                <w:sz w:val="15"/>
                                <w:szCs w:val="15"/>
                              </w:rPr>
                              <w:t>s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 xml:space="preserve">e </w:t>
                            </w:r>
                            <w:r w:rsidRPr="00BD7FAD">
                              <w:rPr>
                                <w:spacing w:val="-5"/>
                                <w:w w:val="110"/>
                                <w:sz w:val="15"/>
                                <w:szCs w:val="15"/>
                              </w:rPr>
                              <w:t>b</w:t>
                            </w:r>
                            <w:r w:rsidRPr="00BD7FAD">
                              <w:rPr>
                                <w:spacing w:val="-6"/>
                                <w:w w:val="110"/>
                                <w:sz w:val="15"/>
                                <w:szCs w:val="15"/>
                              </w:rPr>
                              <w:t>a</w:t>
                            </w:r>
                            <w:r w:rsidRPr="00BD7FAD">
                              <w:rPr>
                                <w:spacing w:val="-14"/>
                                <w:w w:val="110"/>
                                <w:sz w:val="15"/>
                                <w:szCs w:val="15"/>
                              </w:rPr>
                              <w:t>s</w:t>
                            </w:r>
                            <w:r w:rsidRPr="00BD7FAD">
                              <w:rPr>
                                <w:spacing w:val="-9"/>
                                <w:w w:val="110"/>
                                <w:sz w:val="15"/>
                                <w:szCs w:val="15"/>
                              </w:rPr>
                              <w:t>i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c</w:t>
                            </w: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13"/>
                              <w:ind w:left="75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f</w:t>
                            </w:r>
                            <w:r w:rsidRPr="00BD7FAD">
                              <w:rPr>
                                <w:spacing w:val="-10"/>
                                <w:w w:val="110"/>
                                <w:sz w:val="15"/>
                                <w:szCs w:val="15"/>
                              </w:rPr>
                              <w:t>o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r</w:t>
                            </w:r>
                            <w:r w:rsidRPr="00BD7FAD">
                              <w:rPr>
                                <w:spacing w:val="1"/>
                                <w:w w:val="110"/>
                                <w:sz w:val="15"/>
                                <w:szCs w:val="15"/>
                              </w:rPr>
                              <w:t>m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at</w:t>
                            </w:r>
                            <w:r w:rsidRPr="00BD7FAD">
                              <w:rPr>
                                <w:spacing w:val="3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feat</w:t>
                            </w:r>
                            <w:r w:rsidRPr="00BD7FAD">
                              <w:rPr>
                                <w:spacing w:val="-3"/>
                                <w:w w:val="110"/>
                                <w:sz w:val="15"/>
                                <w:szCs w:val="15"/>
                              </w:rPr>
                              <w:t>u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res</w:t>
                            </w:r>
                            <w:r w:rsidRPr="00BD7FAD">
                              <w:rPr>
                                <w:spacing w:val="4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-11"/>
                                <w:w w:val="110"/>
                                <w:sz w:val="15"/>
                                <w:szCs w:val="15"/>
                              </w:rPr>
                              <w:t>(</w:t>
                            </w:r>
                            <w:r w:rsidRPr="00BD7FAD">
                              <w:rPr>
                                <w:spacing w:val="-13"/>
                                <w:w w:val="110"/>
                                <w:sz w:val="15"/>
                                <w:szCs w:val="15"/>
                              </w:rPr>
                              <w:t>c</w:t>
                            </w:r>
                            <w:r w:rsidRPr="00BD7FAD">
                              <w:rPr>
                                <w:spacing w:val="-25"/>
                                <w:w w:val="110"/>
                                <w:sz w:val="15"/>
                                <w:szCs w:val="15"/>
                              </w:rPr>
                              <w:t>.</w:t>
                            </w:r>
                            <w:r w:rsidRPr="00BD7FAD">
                              <w:rPr>
                                <w:spacing w:val="-11"/>
                                <w:w w:val="110"/>
                                <w:sz w:val="15"/>
                                <w:szCs w:val="15"/>
                              </w:rPr>
                              <w:t>c</w:t>
                            </w:r>
                            <w:r w:rsidRPr="00BD7FAD">
                              <w:rPr>
                                <w:spacing w:val="3"/>
                                <w:w w:val="110"/>
                                <w:sz w:val="15"/>
                                <w:szCs w:val="15"/>
                              </w:rPr>
                              <w:t>.</w:t>
                            </w:r>
                            <w:r w:rsidRPr="00BD7FAD">
                              <w:rPr>
                                <w:spacing w:val="-11"/>
                                <w:w w:val="110"/>
                                <w:sz w:val="15"/>
                                <w:szCs w:val="15"/>
                              </w:rPr>
                              <w:t>fo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nt.</w:t>
                            </w:r>
                            <w:r w:rsidRPr="00BD7FAD">
                              <w:rPr>
                                <w:spacing w:val="-20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-1"/>
                                <w:w w:val="110"/>
                                <w:sz w:val="15"/>
                                <w:szCs w:val="15"/>
                              </w:rPr>
                              <w:t>s</w:t>
                            </w:r>
                            <w:r w:rsidRPr="00BD7FAD">
                              <w:rPr>
                                <w:spacing w:val="-9"/>
                                <w:w w:val="110"/>
                                <w:sz w:val="15"/>
                                <w:szCs w:val="15"/>
                              </w:rPr>
                              <w:t>i</w:t>
                            </w:r>
                            <w:r w:rsidRPr="00BD7FAD">
                              <w:rPr>
                                <w:spacing w:val="-6"/>
                                <w:w w:val="110"/>
                                <w:sz w:val="15"/>
                                <w:szCs w:val="15"/>
                              </w:rPr>
                              <w:t>z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e.</w:t>
                            </w:r>
                            <w:r w:rsidRPr="00BD7FAD">
                              <w:rPr>
                                <w:spacing w:val="-6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bol</w:t>
                            </w:r>
                            <w:r w:rsidRPr="00BD7FAD">
                              <w:rPr>
                                <w:spacing w:val="5"/>
                                <w:w w:val="110"/>
                                <w:sz w:val="15"/>
                                <w:szCs w:val="15"/>
                              </w:rPr>
                              <w:t>d</w:t>
                            </w:r>
                            <w:r w:rsidRPr="00BD7FAD">
                              <w:rPr>
                                <w:spacing w:val="7"/>
                                <w:w w:val="110"/>
                                <w:sz w:val="15"/>
                                <w:szCs w:val="15"/>
                              </w:rPr>
                              <w:t xml:space="preserve">, </w:t>
                            </w:r>
                            <w:r w:rsidRPr="00BD7FAD">
                              <w:rPr>
                                <w:spacing w:val="-9"/>
                                <w:w w:val="110"/>
                                <w:sz w:val="15"/>
                                <w:szCs w:val="15"/>
                              </w:rPr>
                              <w:t>i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ta</w:t>
                            </w:r>
                            <w:r w:rsidRPr="00BD7FAD">
                              <w:rPr>
                                <w:spacing w:val="-9"/>
                                <w:w w:val="110"/>
                                <w:sz w:val="15"/>
                                <w:szCs w:val="15"/>
                              </w:rPr>
                              <w:t>l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i</w:t>
                            </w:r>
                            <w:r w:rsidRPr="00BD7FAD">
                              <w:rPr>
                                <w:spacing w:val="-9"/>
                                <w:w w:val="110"/>
                                <w:sz w:val="15"/>
                                <w:szCs w:val="15"/>
                              </w:rPr>
                              <w:t>c</w:t>
                            </w:r>
                            <w:r w:rsidRPr="00BD7FAD">
                              <w:rPr>
                                <w:spacing w:val="-14"/>
                                <w:w w:val="110"/>
                                <w:sz w:val="15"/>
                                <w:szCs w:val="15"/>
                              </w:rPr>
                              <w:t>s</w:t>
                            </w:r>
                            <w:r w:rsidRPr="00BD7FAD">
                              <w:rPr>
                                <w:spacing w:val="-2"/>
                                <w:w w:val="110"/>
                                <w:sz w:val="15"/>
                                <w:szCs w:val="15"/>
                              </w:rPr>
                              <w:t xml:space="preserve">, 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un</w:t>
                            </w:r>
                            <w:r w:rsidRPr="00BD7FAD">
                              <w:rPr>
                                <w:spacing w:val="3"/>
                                <w:w w:val="110"/>
                                <w:sz w:val="15"/>
                                <w:szCs w:val="15"/>
                              </w:rPr>
                              <w:t>d</w:t>
                            </w:r>
                            <w:r w:rsidRPr="00BD7FAD">
                              <w:rPr>
                                <w:spacing w:val="-11"/>
                                <w:w w:val="110"/>
                                <w:sz w:val="15"/>
                                <w:szCs w:val="15"/>
                              </w:rPr>
                              <w:t>e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r</w:t>
                            </w:r>
                            <w:r w:rsidRPr="00BD7FAD">
                              <w:rPr>
                                <w:spacing w:val="-3"/>
                                <w:w w:val="110"/>
                                <w:sz w:val="15"/>
                                <w:szCs w:val="15"/>
                              </w:rPr>
                              <w:t>l</w:t>
                            </w:r>
                            <w:r w:rsidRPr="00BD7FAD">
                              <w:rPr>
                                <w:spacing w:val="10"/>
                                <w:w w:val="110"/>
                                <w:sz w:val="15"/>
                                <w:szCs w:val="15"/>
                              </w:rPr>
                              <w:t>i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ne,</w:t>
                            </w:r>
                            <w:r w:rsidRPr="00BD7FAD">
                              <w:rPr>
                                <w:spacing w:val="-21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bu</w:t>
                            </w:r>
                            <w:r w:rsidRPr="00BD7FAD">
                              <w:rPr>
                                <w:spacing w:val="-20"/>
                                <w:w w:val="110"/>
                                <w:sz w:val="15"/>
                                <w:szCs w:val="15"/>
                              </w:rPr>
                              <w:t>lleting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:rsidR="007D1DAF" w:rsidRPr="00BD7FAD" w:rsidRDefault="007D1DAF" w:rsidP="00407265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ind w:left="75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nu</w:t>
                            </w:r>
                            <w:r w:rsidRPr="00BD7FAD">
                              <w:rPr>
                                <w:spacing w:val="-2"/>
                                <w:w w:val="110"/>
                                <w:sz w:val="15"/>
                                <w:szCs w:val="15"/>
                              </w:rPr>
                              <w:t>m</w:t>
                            </w:r>
                            <w:r w:rsidRPr="00BD7FAD">
                              <w:rPr>
                                <w:spacing w:val="-5"/>
                                <w:w w:val="110"/>
                                <w:sz w:val="15"/>
                                <w:szCs w:val="15"/>
                              </w:rPr>
                              <w:t>b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er</w:t>
                            </w:r>
                            <w:r w:rsidRPr="00BD7FAD">
                              <w:rPr>
                                <w:spacing w:val="-8"/>
                                <w:w w:val="110"/>
                                <w:sz w:val="15"/>
                                <w:szCs w:val="15"/>
                              </w:rPr>
                              <w:t>i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n</w:t>
                            </w:r>
                            <w:r w:rsidRPr="00BD7FAD">
                              <w:rPr>
                                <w:spacing w:val="-2"/>
                                <w:w w:val="110"/>
                                <w:sz w:val="15"/>
                                <w:szCs w:val="15"/>
                              </w:rPr>
                              <w:t>g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)</w:t>
                            </w:r>
                            <w:r w:rsidRPr="00BD7FAD">
                              <w:rPr>
                                <w:spacing w:val="2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a</w:t>
                            </w:r>
                            <w:r w:rsidRPr="00BD7FAD">
                              <w:rPr>
                                <w:spacing w:val="-6"/>
                                <w:w w:val="110"/>
                                <w:sz w:val="15"/>
                                <w:szCs w:val="15"/>
                              </w:rPr>
                              <w:t>n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d</w:t>
                            </w:r>
                            <w:r w:rsidRPr="00BD7FAD">
                              <w:rPr>
                                <w:spacing w:val="8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-11"/>
                                <w:w w:val="110"/>
                                <w:sz w:val="15"/>
                                <w:szCs w:val="15"/>
                              </w:rPr>
                              <w:t>c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u</w:t>
                            </w:r>
                            <w:r w:rsidRPr="00BD7FAD">
                              <w:rPr>
                                <w:spacing w:val="-1"/>
                                <w:w w:val="110"/>
                                <w:sz w:val="15"/>
                                <w:szCs w:val="15"/>
                              </w:rPr>
                              <w:t>t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, c</w:t>
                            </w:r>
                            <w:r w:rsidRPr="00BD7FAD">
                              <w:rPr>
                                <w:spacing w:val="9"/>
                                <w:w w:val="110"/>
                                <w:sz w:val="15"/>
                                <w:szCs w:val="15"/>
                              </w:rPr>
                              <w:t>o</w:t>
                            </w:r>
                            <w:r w:rsidRPr="00BD7FAD">
                              <w:rPr>
                                <w:spacing w:val="-4"/>
                                <w:w w:val="110"/>
                                <w:sz w:val="15"/>
                                <w:szCs w:val="15"/>
                              </w:rPr>
                              <w:t>p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y, pa</w:t>
                            </w:r>
                            <w:r w:rsidRPr="00BD7FAD">
                              <w:rPr>
                                <w:spacing w:val="-2"/>
                                <w:w w:val="110"/>
                                <w:sz w:val="15"/>
                                <w:szCs w:val="15"/>
                              </w:rPr>
                              <w:t>s</w:t>
                            </w:r>
                            <w:r w:rsidRPr="00BD7FAD">
                              <w:rPr>
                                <w:spacing w:val="-13"/>
                                <w:w w:val="110"/>
                                <w:sz w:val="15"/>
                                <w:szCs w:val="15"/>
                              </w:rPr>
                              <w:t>t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e</w:t>
                            </w:r>
                            <w:r w:rsidRPr="00BD7FAD">
                              <w:rPr>
                                <w:spacing w:val="-19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u</w:t>
                            </w:r>
                            <w:r w:rsidRPr="00BD7FAD">
                              <w:rPr>
                                <w:spacing w:val="-14"/>
                                <w:w w:val="110"/>
                                <w:sz w:val="15"/>
                                <w:szCs w:val="15"/>
                              </w:rPr>
                              <w:t>s</w:t>
                            </w:r>
                            <w:r w:rsidRPr="00BD7FAD">
                              <w:rPr>
                                <w:spacing w:val="-9"/>
                                <w:w w:val="110"/>
                                <w:sz w:val="15"/>
                                <w:szCs w:val="15"/>
                              </w:rPr>
                              <w:t>i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ng</w:t>
                            </w:r>
                            <w:r w:rsidRPr="00BD7FAD">
                              <w:rPr>
                                <w:spacing w:val="-7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key</w:t>
                            </w:r>
                            <w:r w:rsidRPr="00BD7FAD">
                              <w:rPr>
                                <w:spacing w:val="-2"/>
                                <w:w w:val="110"/>
                                <w:sz w:val="15"/>
                                <w:szCs w:val="15"/>
                              </w:rPr>
                              <w:t>b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o</w:t>
                            </w:r>
                            <w:r w:rsidRPr="00BD7FAD">
                              <w:rPr>
                                <w:spacing w:val="12"/>
                                <w:w w:val="110"/>
                                <w:sz w:val="15"/>
                                <w:szCs w:val="15"/>
                              </w:rPr>
                              <w:t>a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rd</w:t>
                            </w:r>
                            <w:r w:rsidRPr="00BD7FAD">
                              <w:rPr>
                                <w:spacing w:val="-10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-14"/>
                                <w:w w:val="110"/>
                                <w:sz w:val="15"/>
                                <w:szCs w:val="15"/>
                              </w:rPr>
                              <w:t>s</w:t>
                            </w:r>
                            <w:r w:rsidRPr="00BD7FAD">
                              <w:rPr>
                                <w:spacing w:val="-2"/>
                                <w:w w:val="110"/>
                                <w:sz w:val="15"/>
                                <w:szCs w:val="15"/>
                              </w:rPr>
                              <w:t>h</w:t>
                            </w:r>
                            <w:r w:rsidRPr="00BD7FAD">
                              <w:rPr>
                                <w:spacing w:val="-11"/>
                                <w:w w:val="110"/>
                                <w:sz w:val="15"/>
                                <w:szCs w:val="15"/>
                              </w:rPr>
                              <w:t>o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rtcuts</w:t>
                            </w:r>
                            <w:r w:rsidRPr="00BD7FAD">
                              <w:rPr>
                                <w:spacing w:val="-15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(</w:t>
                            </w:r>
                            <w:r w:rsidR="00407265">
                              <w:rPr>
                                <w:w w:val="110"/>
                                <w:sz w:val="15"/>
                                <w:szCs w:val="15"/>
                              </w:rPr>
                              <w:t>ctrl x, ctrl c, ctrl v)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12" w:space="0" w:color="646464"/>
                              <w:left w:val="nil"/>
                              <w:bottom w:val="single" w:sz="6" w:space="0" w:color="131313"/>
                              <w:right w:val="single" w:sz="6" w:space="0" w:color="0F0F13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6" w:line="16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ind w:left="175" w:right="236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130"/>
                                <w:sz w:val="15"/>
                                <w:szCs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12" w:space="0" w:color="646464"/>
                              <w:left w:val="single" w:sz="6" w:space="0" w:color="0F0F13"/>
                              <w:bottom w:val="single" w:sz="6" w:space="0" w:color="131313"/>
                              <w:right w:val="single" w:sz="6" w:space="0" w:color="0F0F0F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4" w:line="17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ind w:left="270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210"/>
                                <w:sz w:val="15"/>
                                <w:szCs w:val="15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12" w:space="0" w:color="646464"/>
                              <w:left w:val="single" w:sz="6" w:space="0" w:color="0F0F0F"/>
                              <w:bottom w:val="single" w:sz="6" w:space="0" w:color="131313"/>
                              <w:right w:val="single" w:sz="12" w:space="0" w:color="878C8C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4" w:line="18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ind w:left="176" w:right="162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R</w:t>
                            </w:r>
                          </w:p>
                        </w:tc>
                      </w:tr>
                      <w:tr w:rsidR="007D1DAF" w:rsidRPr="00BD7FAD">
                        <w:trPr>
                          <w:trHeight w:hRule="exact" w:val="405"/>
                        </w:trPr>
                        <w:tc>
                          <w:tcPr>
                            <w:tcW w:w="1898" w:type="dxa"/>
                            <w:vMerge/>
                            <w:tcBorders>
                              <w:top w:val="single" w:sz="12" w:space="0" w:color="485B67"/>
                              <w:left w:val="single" w:sz="6" w:space="0" w:color="1F3844"/>
                              <w:bottom w:val="single" w:sz="6" w:space="0" w:color="233844"/>
                              <w:right w:val="single" w:sz="12" w:space="0" w:color="4B5B67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ind w:left="176" w:right="162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vMerge/>
                            <w:tcBorders>
                              <w:top w:val="single" w:sz="12" w:space="0" w:color="485B67"/>
                              <w:left w:val="single" w:sz="12" w:space="0" w:color="4B5B67"/>
                              <w:bottom w:val="single" w:sz="6" w:space="0" w:color="0F0F0F"/>
                              <w:right w:val="single" w:sz="12" w:space="0" w:color="606060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ind w:left="176" w:right="162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6" w:space="0" w:color="131313"/>
                              <w:left w:val="single" w:sz="12" w:space="0" w:color="606060"/>
                              <w:bottom w:val="single" w:sz="6" w:space="0" w:color="0F0F0F"/>
                              <w:right w:val="single" w:sz="12" w:space="0" w:color="5B6060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212" w:right="23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95"/>
                                <w:sz w:val="15"/>
                                <w:szCs w:val="15"/>
                              </w:rPr>
                              <w:t>PARCC</w:t>
                            </w: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22"/>
                              <w:ind w:left="402" w:right="431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spacing w:val="-40"/>
                                <w:w w:val="130"/>
                                <w:sz w:val="15"/>
                                <w:szCs w:val="15"/>
                              </w:rPr>
                              <w:t>8</w:t>
                            </w:r>
                            <w:r w:rsidRPr="00BD7FAD">
                              <w:rPr>
                                <w:spacing w:val="-29"/>
                                <w:w w:val="130"/>
                                <w:sz w:val="15"/>
                                <w:szCs w:val="15"/>
                              </w:rPr>
                              <w:t>.</w:t>
                            </w:r>
                            <w:r w:rsidRPr="00BD7FAD">
                              <w:rPr>
                                <w:spacing w:val="-47"/>
                                <w:w w:val="130"/>
                                <w:sz w:val="15"/>
                                <w:szCs w:val="15"/>
                              </w:rPr>
                              <w:t>1</w:t>
                            </w:r>
                            <w:r w:rsidRPr="00BD7FAD">
                              <w:rPr>
                                <w:w w:val="130"/>
                                <w:sz w:val="15"/>
                                <w:szCs w:val="15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6" w:space="0" w:color="131313"/>
                              <w:left w:val="single" w:sz="12" w:space="0" w:color="5B6060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75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Util</w:t>
                            </w:r>
                            <w:r w:rsidRPr="00BD7FAD">
                              <w:rPr>
                                <w:spacing w:val="9"/>
                                <w:w w:val="110"/>
                                <w:sz w:val="15"/>
                                <w:szCs w:val="15"/>
                              </w:rPr>
                              <w:t>i</w:t>
                            </w:r>
                            <w:r w:rsidRPr="00BD7FAD">
                              <w:rPr>
                                <w:spacing w:val="-5"/>
                                <w:w w:val="110"/>
                                <w:sz w:val="15"/>
                                <w:szCs w:val="15"/>
                              </w:rPr>
                              <w:t>z</w:t>
                            </w:r>
                            <w:r w:rsidRPr="00BD7FAD">
                              <w:rPr>
                                <w:spacing w:val="-9"/>
                                <w:w w:val="110"/>
                                <w:sz w:val="15"/>
                                <w:szCs w:val="15"/>
                              </w:rPr>
                              <w:t>i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ng</w:t>
                            </w:r>
                            <w:r w:rsidRPr="00BD7FAD">
                              <w:rPr>
                                <w:spacing w:val="-17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-2"/>
                                <w:w w:val="110"/>
                                <w:sz w:val="15"/>
                                <w:szCs w:val="15"/>
                              </w:rPr>
                              <w:t>m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ouse</w:t>
                            </w:r>
                            <w:r w:rsidRPr="00BD7FAD">
                              <w:rPr>
                                <w:spacing w:val="-12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-6"/>
                                <w:w w:val="110"/>
                                <w:sz w:val="15"/>
                                <w:szCs w:val="15"/>
                              </w:rPr>
                              <w:t>f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e</w:t>
                            </w:r>
                            <w:r w:rsidRPr="00BD7FAD">
                              <w:rPr>
                                <w:spacing w:val="-5"/>
                                <w:w w:val="110"/>
                                <w:sz w:val="15"/>
                                <w:szCs w:val="15"/>
                              </w:rPr>
                              <w:t>a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ture</w:t>
                            </w:r>
                            <w:r w:rsidRPr="00BD7FAD">
                              <w:rPr>
                                <w:spacing w:val="-5"/>
                                <w:w w:val="110"/>
                                <w:sz w:val="15"/>
                                <w:szCs w:val="15"/>
                              </w:rPr>
                              <w:t>s</w:t>
                            </w:r>
                            <w:r w:rsidRPr="00BD7FAD">
                              <w:rPr>
                                <w:spacing w:val="3"/>
                                <w:w w:val="110"/>
                                <w:sz w:val="15"/>
                                <w:szCs w:val="15"/>
                              </w:rPr>
                              <w:t>.</w:t>
                            </w:r>
                            <w:r w:rsidR="00407265">
                              <w:rPr>
                                <w:spacing w:val="-11"/>
                                <w:w w:val="110"/>
                                <w:sz w:val="15"/>
                                <w:szCs w:val="15"/>
                              </w:rPr>
                              <w:t xml:space="preserve">( e.g. 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D</w:t>
                            </w:r>
                            <w:r w:rsidRPr="00BD7FAD">
                              <w:rPr>
                                <w:spacing w:val="-14"/>
                                <w:w w:val="110"/>
                                <w:sz w:val="15"/>
                                <w:szCs w:val="15"/>
                              </w:rPr>
                              <w:t>r</w:t>
                            </w:r>
                            <w:r w:rsidRPr="00BD7FAD">
                              <w:rPr>
                                <w:spacing w:val="-6"/>
                                <w:w w:val="110"/>
                                <w:sz w:val="15"/>
                                <w:szCs w:val="15"/>
                              </w:rPr>
                              <w:t>a</w:t>
                            </w:r>
                            <w:r w:rsidRPr="00BD7FAD">
                              <w:rPr>
                                <w:spacing w:val="5"/>
                                <w:w w:val="110"/>
                                <w:sz w:val="15"/>
                                <w:szCs w:val="15"/>
                              </w:rPr>
                              <w:t xml:space="preserve">g </w:t>
                            </w:r>
                            <w:r w:rsidRPr="00BD7FAD">
                              <w:rPr>
                                <w:spacing w:val="8"/>
                                <w:w w:val="110"/>
                                <w:sz w:val="15"/>
                                <w:szCs w:val="15"/>
                              </w:rPr>
                              <w:t>a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nd</w:t>
                            </w:r>
                            <w:r w:rsidRPr="00BD7FAD">
                              <w:rPr>
                                <w:spacing w:val="7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Dr</w:t>
                            </w:r>
                            <w:r w:rsidRPr="00BD7FAD">
                              <w:rPr>
                                <w:spacing w:val="-4"/>
                                <w:w w:val="110"/>
                                <w:sz w:val="15"/>
                                <w:szCs w:val="15"/>
                              </w:rPr>
                              <w:t>op</w:t>
                            </w:r>
                            <w:r w:rsidRPr="00BD7FAD">
                              <w:rPr>
                                <w:spacing w:val="-2"/>
                                <w:w w:val="110"/>
                                <w:sz w:val="15"/>
                                <w:szCs w:val="15"/>
                              </w:rPr>
                              <w:t xml:space="preserve">, 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S</w:t>
                            </w:r>
                            <w:r w:rsidRPr="00BD7FAD">
                              <w:rPr>
                                <w:spacing w:val="-13"/>
                                <w:w w:val="110"/>
                                <w:sz w:val="15"/>
                                <w:szCs w:val="15"/>
                              </w:rPr>
                              <w:t>c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r</w:t>
                            </w:r>
                            <w:r w:rsidRPr="00BD7FAD">
                              <w:rPr>
                                <w:spacing w:val="10"/>
                                <w:w w:val="110"/>
                                <w:sz w:val="15"/>
                                <w:szCs w:val="15"/>
                              </w:rPr>
                              <w:t>o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ll</w:t>
                            </w:r>
                            <w:r w:rsidRPr="00BD7FAD">
                              <w:rPr>
                                <w:spacing w:val="-13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u</w:t>
                            </w:r>
                            <w:r w:rsidRPr="00BD7FAD">
                              <w:rPr>
                                <w:spacing w:val="-14"/>
                                <w:w w:val="110"/>
                                <w:sz w:val="15"/>
                                <w:szCs w:val="15"/>
                              </w:rPr>
                              <w:t>s</w:t>
                            </w:r>
                            <w:r w:rsidRPr="00BD7FAD">
                              <w:rPr>
                                <w:spacing w:val="-9"/>
                                <w:w w:val="110"/>
                                <w:sz w:val="15"/>
                                <w:szCs w:val="15"/>
                              </w:rPr>
                              <w:t>i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ng</w:t>
                            </w:r>
                            <w:r w:rsidRPr="00BD7FAD">
                              <w:rPr>
                                <w:spacing w:val="-17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-14"/>
                                <w:w w:val="110"/>
                                <w:sz w:val="15"/>
                                <w:szCs w:val="15"/>
                              </w:rPr>
                              <w:t>s</w:t>
                            </w:r>
                            <w:r w:rsidRPr="00BD7FAD">
                              <w:rPr>
                                <w:spacing w:val="5"/>
                                <w:w w:val="110"/>
                                <w:sz w:val="15"/>
                                <w:szCs w:val="15"/>
                              </w:rPr>
                              <w:t>c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roll</w:t>
                            </w:r>
                            <w:r w:rsidRPr="00BD7FAD">
                              <w:rPr>
                                <w:spacing w:val="-6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-5"/>
                                <w:w w:val="110"/>
                                <w:sz w:val="15"/>
                                <w:szCs w:val="15"/>
                              </w:rPr>
                              <w:t>b</w:t>
                            </w:r>
                            <w:r w:rsidRPr="00BD7FAD">
                              <w:rPr>
                                <w:spacing w:val="-6"/>
                                <w:w w:val="110"/>
                                <w:sz w:val="15"/>
                                <w:szCs w:val="15"/>
                              </w:rPr>
                              <w:t>a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rs</w:t>
                            </w:r>
                          </w:p>
                          <w:p w:rsidR="007D1DAF" w:rsidRPr="00BD7FAD" w:rsidRDefault="00407265" w:rsidP="00407265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pacing w:val="-1"/>
                                <w:w w:val="115"/>
                                <w:sz w:val="15"/>
                                <w:szCs w:val="15"/>
                              </w:rPr>
                              <w:t>h</w:t>
                            </w:r>
                            <w:r w:rsidR="007D1DAF" w:rsidRPr="00BD7FAD">
                              <w:rPr>
                                <w:spacing w:val="4"/>
                                <w:w w:val="115"/>
                                <w:sz w:val="15"/>
                                <w:szCs w:val="15"/>
                              </w:rPr>
                              <w:t>o</w:t>
                            </w:r>
                            <w:r w:rsidR="007D1DAF"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r</w:t>
                            </w:r>
                            <w:r w:rsidR="007D1DAF" w:rsidRPr="00BD7FAD">
                              <w:rPr>
                                <w:spacing w:val="-4"/>
                                <w:w w:val="115"/>
                                <w:sz w:val="15"/>
                                <w:szCs w:val="15"/>
                              </w:rPr>
                              <w:t>i</w:t>
                            </w:r>
                            <w:r w:rsidR="007D1DAF" w:rsidRPr="00BD7FAD">
                              <w:rPr>
                                <w:spacing w:val="-21"/>
                                <w:w w:val="115"/>
                                <w:sz w:val="15"/>
                                <w:szCs w:val="15"/>
                              </w:rPr>
                              <w:t>z</w:t>
                            </w:r>
                            <w:r w:rsidR="007D1DAF" w:rsidRPr="00BD7FAD">
                              <w:rPr>
                                <w:spacing w:val="-11"/>
                                <w:w w:val="115"/>
                                <w:sz w:val="15"/>
                                <w:szCs w:val="15"/>
                              </w:rPr>
                              <w:t>o</w:t>
                            </w:r>
                            <w:r w:rsidR="007D1DAF"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n</w:t>
                            </w:r>
                            <w:r w:rsidR="007D1DAF" w:rsidRPr="00BD7FAD">
                              <w:rPr>
                                <w:spacing w:val="2"/>
                                <w:w w:val="115"/>
                                <w:sz w:val="15"/>
                                <w:szCs w:val="15"/>
                              </w:rPr>
                              <w:t>t</w:t>
                            </w:r>
                            <w:r w:rsidR="007D1DAF" w:rsidRPr="00BD7FAD">
                              <w:rPr>
                                <w:spacing w:val="-6"/>
                                <w:w w:val="115"/>
                                <w:sz w:val="15"/>
                                <w:szCs w:val="15"/>
                              </w:rPr>
                              <w:t>a</w:t>
                            </w:r>
                            <w:r w:rsidR="007D1DAF"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ll</w:t>
                            </w:r>
                            <w:r w:rsidR="007D1DAF" w:rsidRPr="00BD7FAD">
                              <w:rPr>
                                <w:spacing w:val="-3"/>
                                <w:w w:val="115"/>
                                <w:sz w:val="15"/>
                                <w:szCs w:val="15"/>
                              </w:rPr>
                              <w:t xml:space="preserve">y </w:t>
                            </w:r>
                            <w:r w:rsidR="007D1DAF"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 xml:space="preserve">and </w:t>
                            </w:r>
                            <w:r w:rsidR="007D1DAF" w:rsidRPr="00BD7FAD">
                              <w:rPr>
                                <w:spacing w:val="-3"/>
                                <w:w w:val="115"/>
                                <w:sz w:val="15"/>
                                <w:szCs w:val="15"/>
                              </w:rPr>
                              <w:t>v</w:t>
                            </w:r>
                            <w:r w:rsidR="007D1DAF"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e</w:t>
                            </w:r>
                            <w:r w:rsidR="007D1DAF" w:rsidRPr="00BD7FAD">
                              <w:rPr>
                                <w:spacing w:val="1"/>
                                <w:w w:val="115"/>
                                <w:sz w:val="15"/>
                                <w:szCs w:val="15"/>
                              </w:rPr>
                              <w:t>r</w:t>
                            </w:r>
                            <w:r w:rsidR="007D1DAF" w:rsidRPr="00BD7FAD">
                              <w:rPr>
                                <w:spacing w:val="-2"/>
                                <w:w w:val="115"/>
                                <w:sz w:val="15"/>
                                <w:szCs w:val="15"/>
                              </w:rPr>
                              <w:t>t</w:t>
                            </w:r>
                            <w:r w:rsidR="007D1DAF"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 xml:space="preserve">ically </w:t>
                            </w:r>
                            <w:r w:rsidR="007D1DAF" w:rsidRPr="00BD7FAD">
                              <w:rPr>
                                <w:spacing w:val="-2"/>
                                <w:w w:val="115"/>
                                <w:sz w:val="15"/>
                                <w:szCs w:val="15"/>
                              </w:rPr>
                              <w:t>wit</w:t>
                            </w:r>
                            <w:r w:rsidR="007D1DAF" w:rsidRPr="00BD7FAD">
                              <w:rPr>
                                <w:spacing w:val="-1"/>
                                <w:w w:val="115"/>
                                <w:sz w:val="15"/>
                                <w:szCs w:val="15"/>
                              </w:rPr>
                              <w:t>h</w:t>
                            </w:r>
                            <w:r w:rsidR="007D1DAF" w:rsidRPr="00BD7FAD">
                              <w:rPr>
                                <w:spacing w:val="10"/>
                                <w:w w:val="115"/>
                                <w:sz w:val="15"/>
                                <w:szCs w:val="15"/>
                              </w:rPr>
                              <w:t>i</w:t>
                            </w:r>
                            <w:r w:rsidR="007D1DAF"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n</w:t>
                            </w:r>
                            <w:r w:rsidR="007D1DAF" w:rsidRPr="00BD7FAD">
                              <w:rPr>
                                <w:spacing w:val="-23"/>
                                <w:w w:val="11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7D1DAF"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a</w:t>
                            </w:r>
                            <w:r w:rsidR="007D1DAF" w:rsidRPr="00BD7FAD">
                              <w:rPr>
                                <w:spacing w:val="-16"/>
                                <w:w w:val="11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7D1DAF" w:rsidRPr="00BD7FAD">
                              <w:rPr>
                                <w:spacing w:val="-4"/>
                                <w:w w:val="115"/>
                                <w:sz w:val="15"/>
                                <w:szCs w:val="15"/>
                              </w:rPr>
                              <w:t>p</w:t>
                            </w:r>
                            <w:r w:rsidR="007D1DAF" w:rsidRPr="00BD7FAD">
                              <w:rPr>
                                <w:spacing w:val="-6"/>
                                <w:w w:val="115"/>
                                <w:sz w:val="15"/>
                                <w:szCs w:val="15"/>
                              </w:rPr>
                              <w:t>a</w:t>
                            </w:r>
                            <w:r w:rsidR="007D1DAF"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g</w:t>
                            </w:r>
                            <w:r w:rsidR="007D1DAF" w:rsidRPr="00BD7FAD">
                              <w:rPr>
                                <w:spacing w:val="-8"/>
                                <w:w w:val="115"/>
                                <w:sz w:val="15"/>
                                <w:szCs w:val="15"/>
                              </w:rPr>
                              <w:t>e</w:t>
                            </w:r>
                            <w:r w:rsidR="007D1DAF"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6" w:space="0" w:color="131313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13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6" w:line="10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ind w:right="69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130"/>
                                <w:sz w:val="15"/>
                                <w:szCs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6" w:space="0" w:color="131313"/>
                              <w:left w:val="single" w:sz="6" w:space="0" w:color="0F0F13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4" w:line="11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ind w:left="205" w:right="163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210"/>
                                <w:sz w:val="15"/>
                                <w:szCs w:val="15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6" w:space="0" w:color="131313"/>
                              <w:left w:val="single" w:sz="6" w:space="0" w:color="0F0F0F"/>
                              <w:bottom w:val="single" w:sz="6" w:space="0" w:color="0F0F0F"/>
                              <w:right w:val="single" w:sz="12" w:space="0" w:color="878C8C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4" w:line="12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ind w:left="26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sz w:val="15"/>
                                <w:szCs w:val="15"/>
                              </w:rPr>
                              <w:t>R</w:t>
                            </w:r>
                          </w:p>
                        </w:tc>
                      </w:tr>
                      <w:tr w:rsidR="007D1DAF" w:rsidRPr="00BD7FAD">
                        <w:trPr>
                          <w:trHeight w:hRule="exact" w:val="563"/>
                        </w:trPr>
                        <w:tc>
                          <w:tcPr>
                            <w:tcW w:w="1898" w:type="dxa"/>
                            <w:vMerge/>
                            <w:tcBorders>
                              <w:top w:val="single" w:sz="12" w:space="0" w:color="485B67"/>
                              <w:left w:val="single" w:sz="6" w:space="0" w:color="1F3844"/>
                              <w:bottom w:val="single" w:sz="6" w:space="0" w:color="233844"/>
                              <w:right w:val="single" w:sz="12" w:space="0" w:color="4B5B67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ind w:left="26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vMerge/>
                            <w:tcBorders>
                              <w:top w:val="single" w:sz="12" w:space="0" w:color="485B67"/>
                              <w:left w:val="single" w:sz="12" w:space="0" w:color="4B5B67"/>
                              <w:bottom w:val="single" w:sz="6" w:space="0" w:color="0F0F0F"/>
                              <w:right w:val="single" w:sz="12" w:space="0" w:color="606060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ind w:left="26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6" w:space="0" w:color="0F0F0F"/>
                              <w:left w:val="single" w:sz="12" w:space="0" w:color="606060"/>
                              <w:bottom w:val="single" w:sz="12" w:space="0" w:color="606060"/>
                              <w:right w:val="single" w:sz="12" w:space="0" w:color="5B6060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212" w:right="23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95"/>
                                <w:sz w:val="15"/>
                                <w:szCs w:val="15"/>
                              </w:rPr>
                              <w:t>PARCC</w:t>
                            </w: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22"/>
                              <w:ind w:left="401" w:right="445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spacing w:val="-38"/>
                                <w:w w:val="135"/>
                                <w:sz w:val="15"/>
                                <w:szCs w:val="15"/>
                              </w:rPr>
                              <w:t>8</w:t>
                            </w:r>
                            <w:r w:rsidRPr="00BD7FAD">
                              <w:rPr>
                                <w:spacing w:val="-30"/>
                                <w:w w:val="135"/>
                                <w:sz w:val="15"/>
                                <w:szCs w:val="15"/>
                              </w:rPr>
                              <w:t>.</w:t>
                            </w:r>
                            <w:r w:rsidRPr="00BD7FAD">
                              <w:rPr>
                                <w:spacing w:val="-49"/>
                                <w:w w:val="135"/>
                                <w:sz w:val="15"/>
                                <w:szCs w:val="15"/>
                              </w:rPr>
                              <w:t>1</w:t>
                            </w:r>
                            <w:r w:rsidRPr="00BD7FAD">
                              <w:rPr>
                                <w:w w:val="135"/>
                                <w:sz w:val="15"/>
                                <w:szCs w:val="15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6" w:space="0" w:color="0F0F0F"/>
                              <w:left w:val="single" w:sz="12" w:space="0" w:color="5B6060"/>
                              <w:bottom w:val="single" w:sz="12" w:space="0" w:color="606060"/>
                              <w:right w:val="nil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60" w:right="113" w:firstLine="15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Fa</w:t>
                            </w:r>
                            <w:r w:rsidRPr="00BD7FAD">
                              <w:rPr>
                                <w:spacing w:val="-1"/>
                                <w:w w:val="110"/>
                                <w:sz w:val="15"/>
                                <w:szCs w:val="15"/>
                              </w:rPr>
                              <w:t>m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i</w:t>
                            </w:r>
                            <w:r w:rsidRPr="00BD7FAD">
                              <w:rPr>
                                <w:spacing w:val="10"/>
                                <w:w w:val="110"/>
                                <w:sz w:val="15"/>
                                <w:szCs w:val="15"/>
                              </w:rPr>
                              <w:t>l</w:t>
                            </w:r>
                            <w:r w:rsidRPr="00BD7FAD">
                              <w:rPr>
                                <w:spacing w:val="-9"/>
                                <w:w w:val="110"/>
                                <w:sz w:val="15"/>
                                <w:szCs w:val="15"/>
                              </w:rPr>
                              <w:t>i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arity</w:t>
                            </w:r>
                            <w:r w:rsidRPr="00BD7FAD">
                              <w:rPr>
                                <w:spacing w:val="-15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-2"/>
                                <w:w w:val="110"/>
                                <w:sz w:val="15"/>
                                <w:szCs w:val="15"/>
                              </w:rPr>
                              <w:t>w</w:t>
                            </w:r>
                            <w:r w:rsidRPr="00BD7FAD">
                              <w:rPr>
                                <w:spacing w:val="-9"/>
                                <w:w w:val="110"/>
                                <w:sz w:val="15"/>
                                <w:szCs w:val="15"/>
                              </w:rPr>
                              <w:t>i</w:t>
                            </w:r>
                            <w:r w:rsidRPr="00BD7FAD">
                              <w:rPr>
                                <w:spacing w:val="-1"/>
                                <w:w w:val="110"/>
                                <w:sz w:val="15"/>
                                <w:szCs w:val="15"/>
                              </w:rPr>
                              <w:t>t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 xml:space="preserve">h </w:t>
                            </w:r>
                            <w:r w:rsidRPr="00BD7FAD">
                              <w:rPr>
                                <w:sz w:val="15"/>
                                <w:szCs w:val="15"/>
                              </w:rPr>
                              <w:t>U</w:t>
                            </w:r>
                            <w:r w:rsidRPr="00BD7FAD">
                              <w:rPr>
                                <w:spacing w:val="-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n</w:t>
                            </w:r>
                            <w:r w:rsidRPr="00BD7FAD">
                              <w:rPr>
                                <w:spacing w:val="-28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-9"/>
                                <w:w w:val="110"/>
                                <w:sz w:val="15"/>
                                <w:szCs w:val="15"/>
                              </w:rPr>
                              <w:t>i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versa</w:t>
                            </w:r>
                            <w:r w:rsidRPr="00BD7FAD">
                              <w:rPr>
                                <w:spacing w:val="-24"/>
                                <w:w w:val="110"/>
                                <w:sz w:val="15"/>
                                <w:szCs w:val="15"/>
                              </w:rPr>
                              <w:t xml:space="preserve">l </w:t>
                            </w:r>
                            <w:r w:rsidRPr="00BD7FAD">
                              <w:rPr>
                                <w:spacing w:val="-19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Ac</w:t>
                            </w:r>
                            <w:r w:rsidRPr="00BD7FAD">
                              <w:rPr>
                                <w:spacing w:val="-3"/>
                                <w:w w:val="110"/>
                                <w:sz w:val="15"/>
                                <w:szCs w:val="15"/>
                              </w:rPr>
                              <w:t>c</w:t>
                            </w:r>
                            <w:r w:rsidRPr="00BD7FAD">
                              <w:rPr>
                                <w:spacing w:val="-11"/>
                                <w:w w:val="110"/>
                                <w:sz w:val="15"/>
                                <w:szCs w:val="15"/>
                              </w:rPr>
                              <w:t>e</w:t>
                            </w:r>
                            <w:r w:rsidRPr="00BD7FAD">
                              <w:rPr>
                                <w:spacing w:val="-14"/>
                                <w:w w:val="110"/>
                                <w:sz w:val="15"/>
                                <w:szCs w:val="15"/>
                              </w:rPr>
                              <w:t>s</w:t>
                            </w:r>
                            <w:r w:rsidRPr="00BD7FAD">
                              <w:rPr>
                                <w:spacing w:val="6"/>
                                <w:w w:val="110"/>
                                <w:sz w:val="15"/>
                                <w:szCs w:val="15"/>
                              </w:rPr>
                              <w:t xml:space="preserve">s 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f</w:t>
                            </w:r>
                            <w:r w:rsidRPr="00BD7FAD">
                              <w:rPr>
                                <w:spacing w:val="-10"/>
                                <w:w w:val="110"/>
                                <w:sz w:val="15"/>
                                <w:szCs w:val="15"/>
                              </w:rPr>
                              <w:t>e</w:t>
                            </w:r>
                            <w:r w:rsidRPr="00BD7FAD">
                              <w:rPr>
                                <w:spacing w:val="-6"/>
                                <w:w w:val="110"/>
                                <w:sz w:val="15"/>
                                <w:szCs w:val="15"/>
                              </w:rPr>
                              <w:t>a</w:t>
                            </w:r>
                            <w:r w:rsidRPr="00BD7FAD">
                              <w:rPr>
                                <w:spacing w:val="-1"/>
                                <w:w w:val="110"/>
                                <w:sz w:val="15"/>
                                <w:szCs w:val="15"/>
                              </w:rPr>
                              <w:t>t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ur</w:t>
                            </w:r>
                            <w:r w:rsidRPr="00BD7FAD">
                              <w:rPr>
                                <w:spacing w:val="-4"/>
                                <w:w w:val="110"/>
                                <w:sz w:val="15"/>
                                <w:szCs w:val="15"/>
                              </w:rPr>
                              <w:t>e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s</w:t>
                            </w:r>
                            <w:r w:rsidRPr="00BD7FAD">
                              <w:rPr>
                                <w:spacing w:val="-28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to</w:t>
                            </w:r>
                            <w:r w:rsidRPr="00BD7FAD">
                              <w:rPr>
                                <w:spacing w:val="-19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magnify</w:t>
                            </w:r>
                            <w:r w:rsidRPr="00BD7FAD">
                              <w:rPr>
                                <w:spacing w:val="-14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3"/>
                                <w:w w:val="110"/>
                                <w:sz w:val="15"/>
                                <w:szCs w:val="15"/>
                              </w:rPr>
                              <w:t>o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r</w:t>
                            </w:r>
                            <w:r w:rsidRPr="00BD7FAD">
                              <w:rPr>
                                <w:spacing w:val="-27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z</w:t>
                            </w:r>
                            <w:r w:rsidRPr="00BD7FAD">
                              <w:rPr>
                                <w:spacing w:val="-7"/>
                                <w:w w:val="110"/>
                                <w:sz w:val="15"/>
                                <w:szCs w:val="15"/>
                              </w:rPr>
                              <w:t>o</w:t>
                            </w:r>
                            <w:r w:rsidRPr="00BD7FAD">
                              <w:rPr>
                                <w:spacing w:val="-11"/>
                                <w:w w:val="110"/>
                                <w:sz w:val="15"/>
                                <w:szCs w:val="15"/>
                              </w:rPr>
                              <w:t>o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m,</w:t>
                            </w:r>
                            <w:r w:rsidRPr="00BD7FAD">
                              <w:rPr>
                                <w:spacing w:val="-19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-14"/>
                                <w:w w:val="110"/>
                                <w:sz w:val="15"/>
                                <w:szCs w:val="15"/>
                              </w:rPr>
                              <w:t>gl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o</w:t>
                            </w:r>
                            <w:r w:rsidRPr="00BD7FAD">
                              <w:rPr>
                                <w:spacing w:val="-10"/>
                                <w:w w:val="110"/>
                                <w:sz w:val="15"/>
                                <w:szCs w:val="15"/>
                              </w:rPr>
                              <w:t>s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s</w:t>
                            </w:r>
                            <w:r w:rsidRPr="00BD7FAD">
                              <w:rPr>
                                <w:spacing w:val="7"/>
                                <w:w w:val="110"/>
                                <w:sz w:val="15"/>
                                <w:szCs w:val="15"/>
                              </w:rPr>
                              <w:t>a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ry,</w:t>
                            </w:r>
                            <w:r w:rsidRPr="00BD7FAD">
                              <w:rPr>
                                <w:w w:val="13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8"/>
                                <w:w w:val="110"/>
                                <w:sz w:val="15"/>
                                <w:szCs w:val="15"/>
                              </w:rPr>
                              <w:t>a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nswer m</w:t>
                            </w:r>
                            <w:r w:rsidRPr="00BD7FAD">
                              <w:rPr>
                                <w:spacing w:val="2"/>
                                <w:w w:val="110"/>
                                <w:sz w:val="15"/>
                                <w:szCs w:val="15"/>
                              </w:rPr>
                              <w:t>a</w:t>
                            </w:r>
                            <w:r w:rsidRPr="00BD7FAD">
                              <w:rPr>
                                <w:spacing w:val="-14"/>
                                <w:w w:val="110"/>
                                <w:sz w:val="15"/>
                                <w:szCs w:val="15"/>
                              </w:rPr>
                              <w:t>s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king.</w:t>
                            </w:r>
                            <w:r w:rsidRPr="00BD7FAD">
                              <w:rPr>
                                <w:spacing w:val="-17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b</w:t>
                            </w:r>
                            <w:r w:rsidRPr="00BD7FAD">
                              <w:rPr>
                                <w:spacing w:val="2"/>
                                <w:w w:val="110"/>
                                <w:sz w:val="15"/>
                                <w:szCs w:val="15"/>
                              </w:rPr>
                              <w:t>a</w:t>
                            </w:r>
                            <w:r w:rsidRPr="00BD7FAD">
                              <w:rPr>
                                <w:spacing w:val="5"/>
                                <w:w w:val="110"/>
                                <w:sz w:val="15"/>
                                <w:szCs w:val="15"/>
                              </w:rPr>
                              <w:t>c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kgr</w:t>
                            </w:r>
                            <w:r w:rsidRPr="00BD7FAD">
                              <w:rPr>
                                <w:spacing w:val="-2"/>
                                <w:w w:val="110"/>
                                <w:sz w:val="15"/>
                                <w:szCs w:val="15"/>
                              </w:rPr>
                              <w:t>o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un</w:t>
                            </w:r>
                            <w:r w:rsidRPr="00BD7FAD">
                              <w:rPr>
                                <w:spacing w:val="-4"/>
                                <w:w w:val="110"/>
                                <w:sz w:val="15"/>
                                <w:szCs w:val="15"/>
                              </w:rPr>
                              <w:t>d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,</w:t>
                            </w:r>
                            <w:r w:rsidRPr="00BD7FAD">
                              <w:rPr>
                                <w:spacing w:val="-10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-1"/>
                                <w:w w:val="110"/>
                                <w:sz w:val="15"/>
                                <w:szCs w:val="15"/>
                              </w:rPr>
                              <w:t>t</w:t>
                            </w:r>
                            <w:r w:rsidRPr="00BD7FAD">
                              <w:rPr>
                                <w:spacing w:val="-11"/>
                                <w:w w:val="110"/>
                                <w:sz w:val="15"/>
                                <w:szCs w:val="15"/>
                              </w:rPr>
                              <w:t>e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 xml:space="preserve">xt </w:t>
                            </w:r>
                            <w:r w:rsidRPr="00BD7FAD">
                              <w:rPr>
                                <w:spacing w:val="12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-11"/>
                                <w:w w:val="110"/>
                                <w:sz w:val="15"/>
                                <w:szCs w:val="15"/>
                              </w:rPr>
                              <w:t>c</w:t>
                            </w:r>
                            <w:r w:rsidRPr="00BD7FAD">
                              <w:rPr>
                                <w:spacing w:val="3"/>
                                <w:w w:val="110"/>
                                <w:sz w:val="15"/>
                                <w:szCs w:val="15"/>
                              </w:rPr>
                              <w:t>o</w:t>
                            </w:r>
                            <w:r w:rsidRPr="00BD7FAD">
                              <w:rPr>
                                <w:spacing w:val="-8"/>
                                <w:w w:val="110"/>
                                <w:sz w:val="15"/>
                                <w:szCs w:val="15"/>
                              </w:rPr>
                              <w:t>l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o</w:t>
                            </w:r>
                            <w:r w:rsidRPr="00BD7FAD">
                              <w:rPr>
                                <w:spacing w:val="-17"/>
                                <w:w w:val="110"/>
                                <w:sz w:val="15"/>
                                <w:szCs w:val="15"/>
                              </w:rPr>
                              <w:t>r</w:t>
                            </w:r>
                            <w:r w:rsidRPr="00BD7FAD">
                              <w:rPr>
                                <w:spacing w:val="-2"/>
                                <w:w w:val="110"/>
                                <w:sz w:val="15"/>
                                <w:szCs w:val="15"/>
                              </w:rPr>
                              <w:t xml:space="preserve">, 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h</w:t>
                            </w:r>
                            <w:r w:rsidRPr="00BD7FAD">
                              <w:rPr>
                                <w:spacing w:val="-9"/>
                                <w:w w:val="110"/>
                                <w:sz w:val="15"/>
                                <w:szCs w:val="15"/>
                              </w:rPr>
                              <w:t>i</w:t>
                            </w:r>
                            <w:r w:rsidRPr="00BD7FAD">
                              <w:rPr>
                                <w:spacing w:val="-8"/>
                                <w:w w:val="110"/>
                                <w:sz w:val="15"/>
                                <w:szCs w:val="15"/>
                              </w:rPr>
                              <w:t>g</w:t>
                            </w:r>
                            <w:r w:rsidRPr="00BD7FAD">
                              <w:rPr>
                                <w:spacing w:val="-1"/>
                                <w:w w:val="110"/>
                                <w:sz w:val="15"/>
                                <w:szCs w:val="15"/>
                              </w:rPr>
                              <w:t>h</w:t>
                            </w:r>
                            <w:r w:rsidRPr="00BD7FAD">
                              <w:rPr>
                                <w:spacing w:val="-8"/>
                                <w:w w:val="110"/>
                                <w:sz w:val="15"/>
                                <w:szCs w:val="15"/>
                              </w:rPr>
                              <w:t>l</w:t>
                            </w:r>
                            <w:r w:rsidRPr="00BD7FAD">
                              <w:rPr>
                                <w:spacing w:val="-9"/>
                                <w:w w:val="110"/>
                                <w:sz w:val="15"/>
                                <w:szCs w:val="15"/>
                              </w:rPr>
                              <w:t>i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g</w:t>
                            </w:r>
                            <w:r w:rsidRPr="00BD7FAD">
                              <w:rPr>
                                <w:spacing w:val="12"/>
                                <w:w w:val="110"/>
                                <w:sz w:val="15"/>
                                <w:szCs w:val="15"/>
                              </w:rPr>
                              <w:t>h</w:t>
                            </w:r>
                            <w:r w:rsidRPr="00BD7FAD">
                              <w:rPr>
                                <w:spacing w:val="-1"/>
                                <w:w w:val="110"/>
                                <w:sz w:val="15"/>
                                <w:szCs w:val="15"/>
                              </w:rPr>
                              <w:t>t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e</w:t>
                            </w:r>
                            <w:r w:rsidRPr="00BD7FAD">
                              <w:rPr>
                                <w:spacing w:val="-4"/>
                                <w:w w:val="110"/>
                                <w:sz w:val="15"/>
                                <w:szCs w:val="15"/>
                              </w:rPr>
                              <w:t>r</w:t>
                            </w:r>
                            <w:r w:rsidRPr="00BD7FAD">
                              <w:rPr>
                                <w:spacing w:val="7"/>
                                <w:w w:val="110"/>
                                <w:sz w:val="15"/>
                                <w:szCs w:val="15"/>
                              </w:rPr>
                              <w:t xml:space="preserve">, 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ma</w:t>
                            </w:r>
                            <w:r w:rsidRPr="00BD7FAD">
                              <w:rPr>
                                <w:spacing w:val="-1"/>
                                <w:w w:val="110"/>
                                <w:sz w:val="15"/>
                                <w:szCs w:val="15"/>
                              </w:rPr>
                              <w:t>t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h</w:t>
                            </w:r>
                            <w:r w:rsidRPr="00BD7FAD">
                              <w:rPr>
                                <w:spacing w:val="6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-18"/>
                                <w:w w:val="110"/>
                                <w:sz w:val="15"/>
                                <w:szCs w:val="15"/>
                              </w:rPr>
                              <w:t>m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a</w:t>
                            </w:r>
                            <w:r w:rsidRPr="00BD7FAD">
                              <w:rPr>
                                <w:spacing w:val="-5"/>
                                <w:w w:val="110"/>
                                <w:sz w:val="15"/>
                                <w:szCs w:val="15"/>
                              </w:rPr>
                              <w:t>n</w:t>
                            </w:r>
                            <w:r w:rsidRPr="00BD7FAD">
                              <w:rPr>
                                <w:spacing w:val="-9"/>
                                <w:w w:val="110"/>
                                <w:sz w:val="15"/>
                                <w:szCs w:val="15"/>
                              </w:rPr>
                              <w:t>i</w:t>
                            </w:r>
                            <w:r w:rsidRPr="00BD7FAD">
                              <w:rPr>
                                <w:spacing w:val="12"/>
                                <w:w w:val="110"/>
                                <w:sz w:val="15"/>
                                <w:szCs w:val="15"/>
                              </w:rPr>
                              <w:t xml:space="preserve">pulative </w:t>
                            </w:r>
                            <w:r w:rsidRPr="00BD7FAD">
                              <w:rPr>
                                <w:spacing w:val="-1"/>
                                <w:w w:val="110"/>
                                <w:sz w:val="15"/>
                                <w:szCs w:val="15"/>
                              </w:rPr>
                              <w:t>t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o</w:t>
                            </w:r>
                            <w:r w:rsidRPr="00BD7FAD">
                              <w:rPr>
                                <w:spacing w:val="7"/>
                                <w:w w:val="110"/>
                                <w:sz w:val="15"/>
                                <w:szCs w:val="15"/>
                              </w:rPr>
                              <w:t>o</w:t>
                            </w:r>
                            <w:r w:rsidRPr="00BD7FAD">
                              <w:rPr>
                                <w:spacing w:val="-8"/>
                                <w:w w:val="110"/>
                                <w:sz w:val="15"/>
                                <w:szCs w:val="15"/>
                              </w:rPr>
                              <w:t>l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s</w:t>
                            </w:r>
                            <w:r w:rsidRPr="00BD7FAD">
                              <w:rPr>
                                <w:spacing w:val="5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-11"/>
                                <w:w w:val="110"/>
                                <w:sz w:val="15"/>
                                <w:szCs w:val="15"/>
                              </w:rPr>
                              <w:t>(</w:t>
                            </w:r>
                            <w:r w:rsidRPr="00BD7FAD">
                              <w:rPr>
                                <w:spacing w:val="-12"/>
                                <w:w w:val="110"/>
                                <w:sz w:val="15"/>
                                <w:szCs w:val="15"/>
                              </w:rPr>
                              <w:t>e</w:t>
                            </w:r>
                            <w:r w:rsidRPr="00BD7FAD">
                              <w:rPr>
                                <w:spacing w:val="-25"/>
                                <w:w w:val="110"/>
                                <w:sz w:val="15"/>
                                <w:szCs w:val="15"/>
                              </w:rPr>
                              <w:t>x</w:t>
                            </w:r>
                            <w:r w:rsidRPr="00BD7FAD">
                              <w:rPr>
                                <w:spacing w:val="8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-11"/>
                                <w:w w:val="110"/>
                                <w:sz w:val="15"/>
                                <w:szCs w:val="15"/>
                              </w:rPr>
                              <w:t>c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alcu</w:t>
                            </w:r>
                            <w:r w:rsidRPr="00BD7FAD">
                              <w:rPr>
                                <w:spacing w:val="-8"/>
                                <w:w w:val="110"/>
                                <w:sz w:val="15"/>
                                <w:szCs w:val="15"/>
                              </w:rPr>
                              <w:t>l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at</w:t>
                            </w:r>
                            <w:r w:rsidRPr="00BD7FAD">
                              <w:rPr>
                                <w:spacing w:val="-10"/>
                                <w:w w:val="110"/>
                                <w:sz w:val="15"/>
                                <w:szCs w:val="15"/>
                              </w:rPr>
                              <w:t>o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 xml:space="preserve">r, </w:t>
                            </w:r>
                            <w:r w:rsidRPr="00BD7FAD">
                              <w:rPr>
                                <w:spacing w:val="-14"/>
                                <w:w w:val="110"/>
                                <w:sz w:val="15"/>
                                <w:szCs w:val="15"/>
                              </w:rPr>
                              <w:t xml:space="preserve">protractor, </w:t>
                            </w:r>
                            <w:r w:rsidRPr="00BD7FAD">
                              <w:rPr>
                                <w:spacing w:val="-19"/>
                                <w:w w:val="110"/>
                                <w:sz w:val="15"/>
                                <w:szCs w:val="15"/>
                              </w:rPr>
                              <w:t>r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uler, and equation</w:t>
                            </w:r>
                            <w:r w:rsidRPr="00BD7FAD">
                              <w:rPr>
                                <w:spacing w:val="7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e</w:t>
                            </w:r>
                            <w:r w:rsidRPr="00BD7FAD">
                              <w:rPr>
                                <w:spacing w:val="12"/>
                                <w:w w:val="110"/>
                                <w:sz w:val="15"/>
                                <w:szCs w:val="15"/>
                              </w:rPr>
                              <w:t>d</w:t>
                            </w:r>
                            <w:r w:rsidRPr="00BD7FAD">
                              <w:rPr>
                                <w:spacing w:val="-9"/>
                                <w:w w:val="110"/>
                                <w:sz w:val="15"/>
                                <w:szCs w:val="15"/>
                              </w:rPr>
                              <w:t>i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t</w:t>
                            </w:r>
                            <w:r w:rsidRPr="00BD7FAD">
                              <w:rPr>
                                <w:spacing w:val="-7"/>
                                <w:w w:val="110"/>
                                <w:sz w:val="15"/>
                                <w:szCs w:val="15"/>
                              </w:rPr>
                              <w:t>o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r)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6" w:space="0" w:color="0F0F0F"/>
                              <w:left w:val="nil"/>
                              <w:bottom w:val="single" w:sz="12" w:space="0" w:color="606060"/>
                              <w:right w:val="single" w:sz="6" w:space="0" w:color="0F0F13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6" w:line="10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ind w:left="175" w:right="236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130"/>
                                <w:sz w:val="15"/>
                                <w:szCs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6" w:space="0" w:color="0F0F0F"/>
                              <w:left w:val="single" w:sz="6" w:space="0" w:color="0F0F13"/>
                              <w:bottom w:val="single" w:sz="12" w:space="0" w:color="606060"/>
                              <w:right w:val="single" w:sz="6" w:space="0" w:color="0F0F0F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4" w:line="11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ind w:left="205" w:right="163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210"/>
                                <w:sz w:val="15"/>
                                <w:szCs w:val="15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12" w:space="0" w:color="606060"/>
                              <w:right w:val="single" w:sz="12" w:space="0" w:color="878C8C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4" w:line="12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ind w:left="176" w:right="162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R</w:t>
                            </w:r>
                          </w:p>
                        </w:tc>
                      </w:tr>
                      <w:tr w:rsidR="007D1DAF" w:rsidRPr="00BD7FAD">
                        <w:trPr>
                          <w:trHeight w:hRule="exact" w:val="383"/>
                        </w:trPr>
                        <w:tc>
                          <w:tcPr>
                            <w:tcW w:w="1898" w:type="dxa"/>
                            <w:vMerge/>
                            <w:tcBorders>
                              <w:top w:val="single" w:sz="12" w:space="0" w:color="485B67"/>
                              <w:left w:val="single" w:sz="6" w:space="0" w:color="1F3844"/>
                              <w:bottom w:val="single" w:sz="6" w:space="0" w:color="233844"/>
                              <w:right w:val="single" w:sz="12" w:space="0" w:color="4B5B67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ind w:left="176" w:right="162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vMerge/>
                            <w:tcBorders>
                              <w:top w:val="single" w:sz="12" w:space="0" w:color="485B67"/>
                              <w:left w:val="single" w:sz="12" w:space="0" w:color="4B5B67"/>
                              <w:bottom w:val="single" w:sz="6" w:space="0" w:color="0F0F0F"/>
                              <w:right w:val="single" w:sz="12" w:space="0" w:color="606060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ind w:left="176" w:right="162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vMerge w:val="restart"/>
                            <w:tcBorders>
                              <w:top w:val="single" w:sz="12" w:space="0" w:color="606060"/>
                              <w:left w:val="single" w:sz="12" w:space="0" w:color="606060"/>
                              <w:bottom w:val="single" w:sz="12" w:space="0" w:color="646464"/>
                              <w:right w:val="single" w:sz="12" w:space="0" w:color="5B6060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line="167" w:lineRule="exact"/>
                              <w:ind w:left="390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8.1A</w:t>
                            </w: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12" w:space="0" w:color="606060"/>
                              <w:left w:val="single" w:sz="12" w:space="0" w:color="5B6060"/>
                              <w:bottom w:val="single" w:sz="6" w:space="0" w:color="0F0F0F"/>
                              <w:right w:val="nil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line="152" w:lineRule="exact"/>
                              <w:ind w:left="75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Use</w:t>
                            </w:r>
                            <w:r w:rsidRPr="00BD7FAD">
                              <w:rPr>
                                <w:spacing w:val="-24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d</w:t>
                            </w:r>
                            <w:r w:rsidRPr="00BD7FAD">
                              <w:rPr>
                                <w:spacing w:val="-9"/>
                                <w:w w:val="110"/>
                                <w:sz w:val="15"/>
                                <w:szCs w:val="15"/>
                              </w:rPr>
                              <w:t>e</w:t>
                            </w:r>
                            <w:r w:rsidRPr="00BD7FAD">
                              <w:rPr>
                                <w:spacing w:val="-14"/>
                                <w:w w:val="110"/>
                                <w:sz w:val="15"/>
                                <w:szCs w:val="15"/>
                              </w:rPr>
                              <w:t>s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kt</w:t>
                            </w:r>
                            <w:r w:rsidRPr="00BD7FAD">
                              <w:rPr>
                                <w:spacing w:val="-7"/>
                                <w:w w:val="110"/>
                                <w:sz w:val="15"/>
                                <w:szCs w:val="15"/>
                              </w:rPr>
                              <w:t>o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p</w:t>
                            </w:r>
                            <w:r w:rsidRPr="00BD7FAD">
                              <w:rPr>
                                <w:spacing w:val="-3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icons.</w:t>
                            </w:r>
                            <w:r w:rsidRPr="00BD7FAD">
                              <w:rPr>
                                <w:spacing w:val="-21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-1"/>
                                <w:w w:val="110"/>
                                <w:sz w:val="15"/>
                                <w:szCs w:val="15"/>
                              </w:rPr>
                              <w:t>w</w:t>
                            </w:r>
                            <w:r w:rsidRPr="00BD7FAD">
                              <w:rPr>
                                <w:spacing w:val="-9"/>
                                <w:w w:val="110"/>
                                <w:sz w:val="15"/>
                                <w:szCs w:val="15"/>
                              </w:rPr>
                              <w:t>i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ndows</w:t>
                            </w:r>
                            <w:r w:rsidRPr="00BD7FAD">
                              <w:rPr>
                                <w:spacing w:val="-13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a</w:t>
                            </w:r>
                            <w:r w:rsidRPr="00BD7FAD">
                              <w:rPr>
                                <w:spacing w:val="-5"/>
                                <w:w w:val="110"/>
                                <w:sz w:val="15"/>
                                <w:szCs w:val="15"/>
                              </w:rPr>
                              <w:t>n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d</w:t>
                            </w:r>
                            <w:r w:rsidRPr="00BD7FAD">
                              <w:rPr>
                                <w:spacing w:val="-3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men</w:t>
                            </w:r>
                            <w:r w:rsidRPr="00BD7FAD">
                              <w:rPr>
                                <w:spacing w:val="-25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1"/>
                                <w:w w:val="110"/>
                                <w:sz w:val="15"/>
                                <w:szCs w:val="15"/>
                              </w:rPr>
                              <w:t>u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s</w:t>
                            </w:r>
                            <w:r w:rsidRPr="00BD7FAD">
                              <w:rPr>
                                <w:spacing w:val="-14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to</w:t>
                            </w:r>
                            <w:r w:rsidRPr="00BD7FAD">
                              <w:rPr>
                                <w:spacing w:val="-19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-11"/>
                                <w:w w:val="110"/>
                                <w:sz w:val="15"/>
                                <w:szCs w:val="15"/>
                              </w:rPr>
                              <w:t>o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p</w:t>
                            </w:r>
                            <w:r w:rsidRPr="00BD7FAD">
                              <w:rPr>
                                <w:spacing w:val="-3"/>
                                <w:w w:val="110"/>
                                <w:sz w:val="15"/>
                                <w:szCs w:val="15"/>
                              </w:rPr>
                              <w:t>e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n</w:t>
                            </w:r>
                          </w:p>
                          <w:p w:rsidR="007D1DAF" w:rsidRPr="00BD7FAD" w:rsidRDefault="001D7B49">
                            <w:pPr>
                              <w:pStyle w:val="TableParagraph"/>
                              <w:kinsoku w:val="0"/>
                              <w:overflowPunct w:val="0"/>
                              <w:spacing w:before="22"/>
                              <w:ind w:left="60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ap</w:t>
                            </w:r>
                            <w:r w:rsidRPr="00BD7FAD">
                              <w:rPr>
                                <w:spacing w:val="-10"/>
                                <w:w w:val="110"/>
                                <w:sz w:val="15"/>
                                <w:szCs w:val="15"/>
                              </w:rPr>
                              <w:t>p</w:t>
                            </w:r>
                            <w:r w:rsidRPr="00BD7FAD">
                              <w:rPr>
                                <w:spacing w:val="-48"/>
                                <w:w w:val="110"/>
                                <w:sz w:val="15"/>
                                <w:szCs w:val="15"/>
                              </w:rPr>
                              <w:t>l</w:t>
                            </w:r>
                            <w:r w:rsidRPr="00BD7FAD">
                              <w:rPr>
                                <w:spacing w:val="-9"/>
                                <w:w w:val="110"/>
                                <w:sz w:val="15"/>
                                <w:szCs w:val="15"/>
                              </w:rPr>
                              <w:t>i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cati</w:t>
                            </w:r>
                            <w:r w:rsidRPr="00BD7FAD">
                              <w:rPr>
                                <w:spacing w:val="10"/>
                                <w:w w:val="110"/>
                                <w:sz w:val="15"/>
                                <w:szCs w:val="15"/>
                              </w:rPr>
                              <w:t>o</w:t>
                            </w:r>
                            <w:r w:rsidRPr="00BD7FAD">
                              <w:rPr>
                                <w:spacing w:val="-11"/>
                                <w:w w:val="110"/>
                                <w:sz w:val="15"/>
                                <w:szCs w:val="15"/>
                              </w:rPr>
                              <w:t>n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s</w:t>
                            </w:r>
                            <w:r w:rsidR="007D1DAF" w:rsidRPr="00BD7FAD">
                              <w:rPr>
                                <w:spacing w:val="-15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7D1DAF" w:rsidRPr="00BD7FAD">
                              <w:rPr>
                                <w:spacing w:val="-6"/>
                                <w:w w:val="110"/>
                                <w:sz w:val="15"/>
                                <w:szCs w:val="15"/>
                              </w:rPr>
                              <w:t>a</w:t>
                            </w:r>
                            <w:r w:rsidR="007D1DAF"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nd</w:t>
                            </w:r>
                            <w:r w:rsidR="007D1DAF" w:rsidRPr="00BD7FAD">
                              <w:rPr>
                                <w:spacing w:val="-8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7D1DAF" w:rsidRPr="00BD7FAD">
                              <w:rPr>
                                <w:spacing w:val="12"/>
                                <w:w w:val="110"/>
                                <w:sz w:val="15"/>
                                <w:szCs w:val="15"/>
                              </w:rPr>
                              <w:t>d</w:t>
                            </w:r>
                            <w:r w:rsidR="007D1DAF" w:rsidRPr="00BD7FAD">
                              <w:rPr>
                                <w:spacing w:val="-11"/>
                                <w:w w:val="110"/>
                                <w:sz w:val="15"/>
                                <w:szCs w:val="15"/>
                              </w:rPr>
                              <w:t>oc</w:t>
                            </w:r>
                            <w:r w:rsidR="007D1DAF" w:rsidRPr="00BD7FAD">
                              <w:rPr>
                                <w:spacing w:val="1"/>
                                <w:w w:val="110"/>
                                <w:sz w:val="15"/>
                                <w:szCs w:val="15"/>
                              </w:rPr>
                              <w:t>u</w:t>
                            </w:r>
                            <w:r w:rsidR="007D1DAF"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men</w:t>
                            </w:r>
                            <w:r w:rsidR="007D1DAF" w:rsidRPr="00BD7FAD">
                              <w:rPr>
                                <w:spacing w:val="-1"/>
                                <w:w w:val="110"/>
                                <w:sz w:val="15"/>
                                <w:szCs w:val="15"/>
                              </w:rPr>
                              <w:t>t</w:t>
                            </w:r>
                            <w:r w:rsidR="007D1DAF"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12" w:space="0" w:color="606060"/>
                              <w:left w:val="nil"/>
                              <w:bottom w:val="single" w:sz="6" w:space="0" w:color="0F0F0F"/>
                              <w:right w:val="single" w:sz="6" w:space="0" w:color="0F0F13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4" w:line="17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ind w:left="180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95"/>
                                <w:sz w:val="15"/>
                                <w:szCs w:val="15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12" w:space="0" w:color="606060"/>
                              <w:left w:val="single" w:sz="6" w:space="0" w:color="0F0F13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4" w:line="17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ind w:left="189" w:right="193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95"/>
                                <w:sz w:val="15"/>
                                <w:szCs w:val="15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12" w:space="0" w:color="606060"/>
                              <w:left w:val="single" w:sz="6" w:space="0" w:color="0F0F0F"/>
                              <w:bottom w:val="single" w:sz="6" w:space="0" w:color="0F0F0F"/>
                              <w:right w:val="single" w:sz="12" w:space="0" w:color="878C8C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4" w:line="17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ind w:left="160" w:right="151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M</w:t>
                            </w:r>
                          </w:p>
                        </w:tc>
                      </w:tr>
                      <w:tr w:rsidR="007D1DAF" w:rsidRPr="00BD7FAD">
                        <w:trPr>
                          <w:trHeight w:hRule="exact" w:val="278"/>
                        </w:trPr>
                        <w:tc>
                          <w:tcPr>
                            <w:tcW w:w="1898" w:type="dxa"/>
                            <w:vMerge/>
                            <w:tcBorders>
                              <w:top w:val="single" w:sz="12" w:space="0" w:color="485B67"/>
                              <w:left w:val="single" w:sz="6" w:space="0" w:color="1F3844"/>
                              <w:bottom w:val="single" w:sz="6" w:space="0" w:color="233844"/>
                              <w:right w:val="single" w:sz="12" w:space="0" w:color="4B5B67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ind w:left="160" w:right="151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vMerge/>
                            <w:tcBorders>
                              <w:top w:val="single" w:sz="12" w:space="0" w:color="485B67"/>
                              <w:left w:val="single" w:sz="12" w:space="0" w:color="4B5B67"/>
                              <w:bottom w:val="single" w:sz="6" w:space="0" w:color="0F0F0F"/>
                              <w:right w:val="single" w:sz="12" w:space="0" w:color="606060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ind w:left="160" w:right="151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vMerge/>
                            <w:tcBorders>
                              <w:top w:val="single" w:sz="12" w:space="0" w:color="606060"/>
                              <w:left w:val="single" w:sz="12" w:space="0" w:color="606060"/>
                              <w:bottom w:val="single" w:sz="12" w:space="0" w:color="646464"/>
                              <w:right w:val="single" w:sz="12" w:space="0" w:color="5B6060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ind w:left="160" w:right="151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6" w:space="0" w:color="0F0F0F"/>
                              <w:left w:val="single" w:sz="12" w:space="0" w:color="5B6060"/>
                              <w:bottom w:val="single" w:sz="12" w:space="0" w:color="646464"/>
                              <w:right w:val="single" w:sz="6" w:space="0" w:color="484848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30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spacing w:val="-8"/>
                                <w:w w:val="105"/>
                                <w:sz w:val="15"/>
                                <w:szCs w:val="15"/>
                              </w:rPr>
                              <w:t>F</w:t>
                            </w:r>
                            <w:r w:rsidRPr="00BD7FAD">
                              <w:rPr>
                                <w:w w:val="105"/>
                                <w:sz w:val="15"/>
                                <w:szCs w:val="15"/>
                              </w:rPr>
                              <w:t>i</w:t>
                            </w:r>
                            <w:r w:rsidRPr="00BD7FAD">
                              <w:rPr>
                                <w:spacing w:val="-7"/>
                                <w:w w:val="105"/>
                                <w:sz w:val="15"/>
                                <w:szCs w:val="15"/>
                              </w:rPr>
                              <w:t>l</w:t>
                            </w:r>
                            <w:r w:rsidRPr="00BD7FAD">
                              <w:rPr>
                                <w:w w:val="105"/>
                                <w:sz w:val="15"/>
                                <w:szCs w:val="15"/>
                              </w:rPr>
                              <w:t>e</w:t>
                            </w:r>
                            <w:r w:rsidRPr="00BD7FAD">
                              <w:rPr>
                                <w:spacing w:val="15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-2"/>
                                <w:w w:val="105"/>
                                <w:sz w:val="15"/>
                                <w:szCs w:val="15"/>
                              </w:rPr>
                              <w:t>m</w:t>
                            </w:r>
                            <w:r w:rsidRPr="00BD7FAD">
                              <w:rPr>
                                <w:spacing w:val="12"/>
                                <w:w w:val="105"/>
                                <w:sz w:val="15"/>
                                <w:szCs w:val="15"/>
                              </w:rPr>
                              <w:t>a</w:t>
                            </w:r>
                            <w:r w:rsidRPr="00BD7FAD">
                              <w:rPr>
                                <w:w w:val="105"/>
                                <w:sz w:val="15"/>
                                <w:szCs w:val="15"/>
                              </w:rPr>
                              <w:t>na</w:t>
                            </w:r>
                            <w:r w:rsidRPr="00BD7FAD">
                              <w:rPr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g</w:t>
                            </w:r>
                            <w:r w:rsidRPr="00BD7FAD">
                              <w:rPr>
                                <w:w w:val="105"/>
                                <w:sz w:val="15"/>
                                <w:szCs w:val="15"/>
                              </w:rPr>
                              <w:t>ement</w:t>
                            </w:r>
                            <w:r w:rsidRPr="00BD7FAD">
                              <w:rPr>
                                <w:spacing w:val="13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3"/>
                                <w:w w:val="105"/>
                                <w:sz w:val="15"/>
                                <w:szCs w:val="15"/>
                              </w:rPr>
                              <w:t>-</w:t>
                            </w:r>
                            <w:r w:rsidRPr="00BD7FAD">
                              <w:rPr>
                                <w:spacing w:val="-10"/>
                                <w:w w:val="105"/>
                                <w:sz w:val="15"/>
                                <w:szCs w:val="15"/>
                              </w:rPr>
                              <w:t>O</w:t>
                            </w:r>
                            <w:r w:rsidRPr="00BD7FAD">
                              <w:rPr>
                                <w:w w:val="105"/>
                                <w:sz w:val="15"/>
                                <w:szCs w:val="15"/>
                              </w:rPr>
                              <w:t>r</w:t>
                            </w:r>
                            <w:r w:rsidRPr="00BD7FAD">
                              <w:rPr>
                                <w:spacing w:val="-7"/>
                                <w:w w:val="105"/>
                                <w:sz w:val="15"/>
                                <w:szCs w:val="15"/>
                              </w:rPr>
                              <w:t>g</w:t>
                            </w:r>
                            <w:r w:rsidRPr="00BD7FAD">
                              <w:rPr>
                                <w:w w:val="105"/>
                                <w:sz w:val="15"/>
                                <w:szCs w:val="15"/>
                              </w:rPr>
                              <w:t>a</w:t>
                            </w:r>
                            <w:r w:rsidRPr="00BD7FAD">
                              <w:rPr>
                                <w:spacing w:val="9"/>
                                <w:w w:val="105"/>
                                <w:sz w:val="15"/>
                                <w:szCs w:val="15"/>
                              </w:rPr>
                              <w:t>n</w:t>
                            </w:r>
                            <w:r w:rsidRPr="00BD7FAD">
                              <w:rPr>
                                <w:spacing w:val="-9"/>
                                <w:w w:val="105"/>
                                <w:sz w:val="15"/>
                                <w:szCs w:val="15"/>
                              </w:rPr>
                              <w:t>i</w:t>
                            </w:r>
                            <w:r w:rsidRPr="00BD7FAD">
                              <w:rPr>
                                <w:w w:val="105"/>
                                <w:sz w:val="15"/>
                                <w:szCs w:val="15"/>
                              </w:rPr>
                              <w:t>z</w:t>
                            </w:r>
                            <w:r w:rsidRPr="00BD7FAD">
                              <w:rPr>
                                <w:spacing w:val="10"/>
                                <w:w w:val="105"/>
                                <w:sz w:val="15"/>
                                <w:szCs w:val="15"/>
                              </w:rPr>
                              <w:t>i</w:t>
                            </w:r>
                            <w:r w:rsidRPr="00BD7FAD">
                              <w:rPr>
                                <w:w w:val="105"/>
                                <w:sz w:val="15"/>
                                <w:szCs w:val="15"/>
                              </w:rPr>
                              <w:t>ng</w:t>
                            </w:r>
                            <w:r w:rsidRPr="00BD7FAD">
                              <w:rPr>
                                <w:spacing w:val="-2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05"/>
                                <w:sz w:val="15"/>
                                <w:szCs w:val="15"/>
                              </w:rPr>
                              <w:t>fil</w:t>
                            </w:r>
                            <w:r w:rsidRPr="00BD7FAD">
                              <w:rPr>
                                <w:spacing w:val="-8"/>
                                <w:w w:val="105"/>
                                <w:sz w:val="15"/>
                                <w:szCs w:val="15"/>
                              </w:rPr>
                              <w:t>e</w:t>
                            </w:r>
                            <w:r w:rsidRPr="00BD7FAD">
                              <w:rPr>
                                <w:w w:val="105"/>
                                <w:sz w:val="15"/>
                                <w:szCs w:val="15"/>
                              </w:rPr>
                              <w:t>s</w:t>
                            </w:r>
                            <w:r w:rsidRPr="00BD7FAD">
                              <w:rPr>
                                <w:spacing w:val="-16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-6"/>
                                <w:w w:val="105"/>
                                <w:sz w:val="15"/>
                                <w:szCs w:val="15"/>
                              </w:rPr>
                              <w:t>a</w:t>
                            </w:r>
                            <w:r w:rsidRPr="00BD7FAD">
                              <w:rPr>
                                <w:w w:val="105"/>
                                <w:sz w:val="15"/>
                                <w:szCs w:val="15"/>
                              </w:rPr>
                              <w:t>n</w:t>
                            </w:r>
                            <w:r w:rsidRPr="00BD7FAD">
                              <w:rPr>
                                <w:spacing w:val="-15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05"/>
                                <w:sz w:val="15"/>
                                <w:szCs w:val="15"/>
                              </w:rPr>
                              <w:t>d</w:t>
                            </w:r>
                            <w:r w:rsidRPr="00BD7FAD">
                              <w:rPr>
                                <w:spacing w:val="4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05"/>
                                <w:sz w:val="15"/>
                                <w:szCs w:val="15"/>
                              </w:rPr>
                              <w:t>do</w:t>
                            </w:r>
                            <w:r w:rsidRPr="00BD7FAD">
                              <w:rPr>
                                <w:spacing w:val="-7"/>
                                <w:w w:val="105"/>
                                <w:sz w:val="15"/>
                                <w:szCs w:val="15"/>
                              </w:rPr>
                              <w:t>c</w:t>
                            </w:r>
                            <w:r w:rsidRPr="00BD7FAD">
                              <w:rPr>
                                <w:spacing w:val="1"/>
                                <w:w w:val="105"/>
                                <w:sz w:val="15"/>
                                <w:szCs w:val="15"/>
                              </w:rPr>
                              <w:t>u</w:t>
                            </w:r>
                            <w:r w:rsidRPr="00BD7FAD">
                              <w:rPr>
                                <w:w w:val="105"/>
                                <w:sz w:val="15"/>
                                <w:szCs w:val="15"/>
                              </w:rPr>
                              <w:t>me</w:t>
                            </w:r>
                            <w:r w:rsidRPr="00BD7FAD">
                              <w:rPr>
                                <w:spacing w:val="-5"/>
                                <w:w w:val="105"/>
                                <w:sz w:val="15"/>
                                <w:szCs w:val="15"/>
                              </w:rPr>
                              <w:t>n</w:t>
                            </w:r>
                            <w:r w:rsidRPr="00BD7FAD">
                              <w:rPr>
                                <w:w w:val="105"/>
                                <w:sz w:val="15"/>
                                <w:szCs w:val="15"/>
                              </w:rPr>
                              <w:t>ts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6" w:space="0" w:color="0F0F0F"/>
                              <w:left w:val="single" w:sz="6" w:space="0" w:color="484848"/>
                              <w:bottom w:val="single" w:sz="12" w:space="0" w:color="646464"/>
                              <w:right w:val="single" w:sz="6" w:space="0" w:color="0F0F13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ind w:left="142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175"/>
                                <w:sz w:val="15"/>
                                <w:szCs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6" w:space="0" w:color="0F0F0F"/>
                              <w:left w:val="single" w:sz="6" w:space="0" w:color="0F0F13"/>
                              <w:bottom w:val="single" w:sz="12" w:space="0" w:color="646464"/>
                              <w:right w:val="single" w:sz="6" w:space="0" w:color="0F0F0F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ind w:left="165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150"/>
                                <w:sz w:val="15"/>
                                <w:szCs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12" w:space="0" w:color="646464"/>
                              <w:right w:val="single" w:sz="12" w:space="0" w:color="878C8C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225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310"/>
                                <w:sz w:val="15"/>
                                <w:szCs w:val="15"/>
                              </w:rPr>
                              <w:t>I</w:t>
                            </w:r>
                          </w:p>
                        </w:tc>
                      </w:tr>
                      <w:tr w:rsidR="007D1DAF" w:rsidRPr="00BD7FAD">
                        <w:trPr>
                          <w:trHeight w:hRule="exact" w:val="285"/>
                        </w:trPr>
                        <w:tc>
                          <w:tcPr>
                            <w:tcW w:w="1898" w:type="dxa"/>
                            <w:vMerge/>
                            <w:tcBorders>
                              <w:top w:val="single" w:sz="12" w:space="0" w:color="485B67"/>
                              <w:left w:val="single" w:sz="6" w:space="0" w:color="1F3844"/>
                              <w:bottom w:val="single" w:sz="6" w:space="0" w:color="233844"/>
                              <w:right w:val="single" w:sz="12" w:space="0" w:color="4B5B67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225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vMerge/>
                            <w:tcBorders>
                              <w:top w:val="single" w:sz="12" w:space="0" w:color="485B67"/>
                              <w:left w:val="single" w:sz="12" w:space="0" w:color="4B5B67"/>
                              <w:bottom w:val="single" w:sz="6" w:space="0" w:color="0F0F0F"/>
                              <w:right w:val="single" w:sz="12" w:space="0" w:color="606060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225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vMerge/>
                            <w:tcBorders>
                              <w:top w:val="single" w:sz="12" w:space="0" w:color="606060"/>
                              <w:left w:val="single" w:sz="12" w:space="0" w:color="606060"/>
                              <w:bottom w:val="single" w:sz="12" w:space="0" w:color="646464"/>
                              <w:right w:val="single" w:sz="12" w:space="0" w:color="5B6060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225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12" w:space="0" w:color="646464"/>
                              <w:left w:val="single" w:sz="12" w:space="0" w:color="5B6060"/>
                              <w:bottom w:val="single" w:sz="12" w:space="0" w:color="646464"/>
                              <w:right w:val="single" w:sz="6" w:space="0" w:color="484848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line="152" w:lineRule="exact"/>
                              <w:ind w:left="30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105"/>
                                <w:sz w:val="15"/>
                                <w:szCs w:val="15"/>
                              </w:rPr>
                              <w:t>Locate,</w:t>
                            </w:r>
                            <w:r w:rsidRPr="00BD7FAD">
                              <w:rPr>
                                <w:spacing w:val="-17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05"/>
                                <w:sz w:val="15"/>
                                <w:szCs w:val="15"/>
                              </w:rPr>
                              <w:t>Nav</w:t>
                            </w:r>
                            <w:r w:rsidRPr="00BD7FAD">
                              <w:rPr>
                                <w:spacing w:val="5"/>
                                <w:w w:val="105"/>
                                <w:sz w:val="15"/>
                                <w:szCs w:val="15"/>
                              </w:rPr>
                              <w:t>i</w:t>
                            </w:r>
                            <w:r w:rsidRPr="00BD7FAD">
                              <w:rPr>
                                <w:w w:val="105"/>
                                <w:sz w:val="15"/>
                                <w:szCs w:val="15"/>
                              </w:rPr>
                              <w:t>gat</w:t>
                            </w:r>
                            <w:r w:rsidRPr="00BD7FAD">
                              <w:rPr>
                                <w:spacing w:val="9"/>
                                <w:w w:val="105"/>
                                <w:sz w:val="15"/>
                                <w:szCs w:val="15"/>
                              </w:rPr>
                              <w:t xml:space="preserve">e </w:t>
                            </w:r>
                            <w:r w:rsidRPr="00BD7FAD">
                              <w:rPr>
                                <w:spacing w:val="7"/>
                                <w:w w:val="105"/>
                                <w:sz w:val="15"/>
                                <w:szCs w:val="15"/>
                              </w:rPr>
                              <w:t>a</w:t>
                            </w:r>
                            <w:r w:rsidRPr="00BD7FAD">
                              <w:rPr>
                                <w:w w:val="105"/>
                                <w:sz w:val="15"/>
                                <w:szCs w:val="15"/>
                              </w:rPr>
                              <w:t>nd</w:t>
                            </w:r>
                            <w:r w:rsidRPr="00BD7FAD">
                              <w:rPr>
                                <w:spacing w:val="-13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05"/>
                                <w:sz w:val="15"/>
                                <w:szCs w:val="15"/>
                              </w:rPr>
                              <w:t>Un</w:t>
                            </w:r>
                            <w:r w:rsidRPr="00BD7FAD">
                              <w:rPr>
                                <w:spacing w:val="12"/>
                                <w:w w:val="105"/>
                                <w:sz w:val="15"/>
                                <w:szCs w:val="15"/>
                              </w:rPr>
                              <w:t>d</w:t>
                            </w:r>
                            <w:r w:rsidRPr="00BD7FAD">
                              <w:rPr>
                                <w:spacing w:val="5"/>
                                <w:w w:val="105"/>
                                <w:sz w:val="15"/>
                                <w:szCs w:val="15"/>
                              </w:rPr>
                              <w:t>e</w:t>
                            </w:r>
                            <w:r w:rsidRPr="00BD7FAD">
                              <w:rPr>
                                <w:w w:val="105"/>
                                <w:sz w:val="15"/>
                                <w:szCs w:val="15"/>
                              </w:rPr>
                              <w:t>rst</w:t>
                            </w:r>
                            <w:r w:rsidRPr="00BD7FAD">
                              <w:rPr>
                                <w:spacing w:val="-6"/>
                                <w:w w:val="105"/>
                                <w:sz w:val="15"/>
                                <w:szCs w:val="15"/>
                              </w:rPr>
                              <w:t>a</w:t>
                            </w:r>
                            <w:r w:rsidRPr="00BD7FAD">
                              <w:rPr>
                                <w:w w:val="105"/>
                                <w:sz w:val="15"/>
                                <w:szCs w:val="15"/>
                              </w:rPr>
                              <w:t>nd</w:t>
                            </w:r>
                            <w:r w:rsidRPr="00BD7FAD">
                              <w:rPr>
                                <w:spacing w:val="3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-8"/>
                                <w:w w:val="105"/>
                                <w:sz w:val="15"/>
                                <w:szCs w:val="15"/>
                              </w:rPr>
                              <w:t>F</w:t>
                            </w:r>
                            <w:r w:rsidRPr="00BD7FAD">
                              <w:rPr>
                                <w:w w:val="105"/>
                                <w:sz w:val="15"/>
                                <w:szCs w:val="15"/>
                              </w:rPr>
                              <w:t>i</w:t>
                            </w:r>
                            <w:r w:rsidRPr="00BD7FAD">
                              <w:rPr>
                                <w:spacing w:val="-7"/>
                                <w:w w:val="105"/>
                                <w:sz w:val="15"/>
                                <w:szCs w:val="15"/>
                              </w:rPr>
                              <w:t>l</w:t>
                            </w:r>
                            <w:r w:rsidRPr="00BD7FAD">
                              <w:rPr>
                                <w:w w:val="105"/>
                                <w:sz w:val="15"/>
                                <w:szCs w:val="15"/>
                              </w:rPr>
                              <w:t>e</w:t>
                            </w:r>
                            <w:r w:rsidRPr="00BD7FAD">
                              <w:rPr>
                                <w:spacing w:val="-5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-7"/>
                                <w:w w:val="105"/>
                                <w:sz w:val="15"/>
                                <w:szCs w:val="15"/>
                              </w:rPr>
                              <w:t>P</w:t>
                            </w:r>
                            <w:r w:rsidRPr="00BD7FAD">
                              <w:rPr>
                                <w:w w:val="105"/>
                                <w:sz w:val="15"/>
                                <w:szCs w:val="15"/>
                              </w:rPr>
                              <w:t>at</w:t>
                            </w:r>
                            <w:r w:rsidRPr="00BD7FAD">
                              <w:rPr>
                                <w:spacing w:val="-5"/>
                                <w:w w:val="105"/>
                                <w:sz w:val="15"/>
                                <w:szCs w:val="15"/>
                              </w:rPr>
                              <w:t>h</w:t>
                            </w:r>
                            <w:r w:rsidRPr="00BD7FAD">
                              <w:rPr>
                                <w:w w:val="105"/>
                                <w:sz w:val="15"/>
                                <w:szCs w:val="15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12" w:space="0" w:color="646464"/>
                              <w:left w:val="single" w:sz="6" w:space="0" w:color="484848"/>
                              <w:bottom w:val="single" w:sz="12" w:space="0" w:color="646464"/>
                              <w:right w:val="single" w:sz="6" w:space="0" w:color="0F0F13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line="170" w:lineRule="exact"/>
                              <w:ind w:left="142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175"/>
                                <w:sz w:val="15"/>
                                <w:szCs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12" w:space="0" w:color="646464"/>
                              <w:left w:val="single" w:sz="6" w:space="0" w:color="0F0F13"/>
                              <w:bottom w:val="single" w:sz="12" w:space="0" w:color="646464"/>
                              <w:right w:val="single" w:sz="6" w:space="0" w:color="0F0F0F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line="167" w:lineRule="exact"/>
                              <w:ind w:left="205" w:right="163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210"/>
                                <w:sz w:val="15"/>
                                <w:szCs w:val="15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12" w:space="0" w:color="646464"/>
                              <w:left w:val="single" w:sz="6" w:space="0" w:color="0F0F0F"/>
                              <w:bottom w:val="single" w:sz="12" w:space="0" w:color="646464"/>
                              <w:right w:val="single" w:sz="12" w:space="0" w:color="878C8C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ind w:left="176" w:right="162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R</w:t>
                            </w:r>
                          </w:p>
                        </w:tc>
                      </w:tr>
                      <w:tr w:rsidR="007D1DAF" w:rsidRPr="00BD7FAD">
                        <w:trPr>
                          <w:trHeight w:hRule="exact" w:val="278"/>
                        </w:trPr>
                        <w:tc>
                          <w:tcPr>
                            <w:tcW w:w="1898" w:type="dxa"/>
                            <w:vMerge/>
                            <w:tcBorders>
                              <w:top w:val="single" w:sz="12" w:space="0" w:color="485B67"/>
                              <w:left w:val="single" w:sz="6" w:space="0" w:color="1F3844"/>
                              <w:bottom w:val="single" w:sz="6" w:space="0" w:color="233844"/>
                              <w:right w:val="single" w:sz="12" w:space="0" w:color="4B5B67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ind w:left="176" w:right="162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vMerge/>
                            <w:tcBorders>
                              <w:top w:val="single" w:sz="12" w:space="0" w:color="485B67"/>
                              <w:left w:val="single" w:sz="12" w:space="0" w:color="4B5B67"/>
                              <w:bottom w:val="single" w:sz="6" w:space="0" w:color="0F0F0F"/>
                              <w:right w:val="single" w:sz="12" w:space="0" w:color="606060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ind w:left="176" w:right="162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vMerge/>
                            <w:tcBorders>
                              <w:top w:val="single" w:sz="12" w:space="0" w:color="606060"/>
                              <w:left w:val="single" w:sz="12" w:space="0" w:color="606060"/>
                              <w:bottom w:val="single" w:sz="12" w:space="0" w:color="646464"/>
                              <w:right w:val="single" w:sz="12" w:space="0" w:color="5B6060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ind w:left="176" w:right="162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12" w:space="0" w:color="646464"/>
                              <w:left w:val="single" w:sz="12" w:space="0" w:color="5B6060"/>
                              <w:bottom w:val="single" w:sz="6" w:space="0" w:color="0F0F0F"/>
                              <w:right w:val="single" w:sz="6" w:space="0" w:color="484848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line="152" w:lineRule="exact"/>
                              <w:ind w:left="15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105"/>
                                <w:sz w:val="15"/>
                                <w:szCs w:val="15"/>
                              </w:rPr>
                              <w:t>Save</w:t>
                            </w:r>
                            <w:r w:rsidRPr="00BD7FAD">
                              <w:rPr>
                                <w:spacing w:val="-16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05"/>
                                <w:sz w:val="15"/>
                                <w:szCs w:val="15"/>
                              </w:rPr>
                              <w:t>Documents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12" w:space="0" w:color="646464"/>
                              <w:left w:val="single" w:sz="6" w:space="0" w:color="484848"/>
                              <w:bottom w:val="single" w:sz="6" w:space="0" w:color="0F0F0F"/>
                              <w:right w:val="single" w:sz="6" w:space="0" w:color="0F0F13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line="170" w:lineRule="exact"/>
                              <w:ind w:left="142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175"/>
                                <w:sz w:val="15"/>
                                <w:szCs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12" w:space="0" w:color="646464"/>
                              <w:left w:val="single" w:sz="6" w:space="0" w:color="0F0F13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line="152" w:lineRule="exact"/>
                              <w:ind w:left="205" w:right="163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210"/>
                                <w:sz w:val="15"/>
                                <w:szCs w:val="15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12" w:space="0" w:color="646464"/>
                              <w:left w:val="single" w:sz="6" w:space="0" w:color="0F0F0F"/>
                              <w:bottom w:val="single" w:sz="6" w:space="0" w:color="0F0F0F"/>
                              <w:right w:val="single" w:sz="12" w:space="0" w:color="878C8C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ind w:left="176" w:right="162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R</w:t>
                            </w:r>
                          </w:p>
                        </w:tc>
                      </w:tr>
                      <w:tr w:rsidR="007D1DAF" w:rsidRPr="00BD7FAD">
                        <w:trPr>
                          <w:trHeight w:hRule="exact" w:val="383"/>
                        </w:trPr>
                        <w:tc>
                          <w:tcPr>
                            <w:tcW w:w="1898" w:type="dxa"/>
                            <w:vMerge/>
                            <w:tcBorders>
                              <w:top w:val="single" w:sz="12" w:space="0" w:color="485B67"/>
                              <w:left w:val="single" w:sz="6" w:space="0" w:color="1F3844"/>
                              <w:bottom w:val="single" w:sz="6" w:space="0" w:color="233844"/>
                              <w:right w:val="single" w:sz="12" w:space="0" w:color="4B5B67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ind w:left="176" w:right="162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vMerge/>
                            <w:tcBorders>
                              <w:top w:val="single" w:sz="12" w:space="0" w:color="485B67"/>
                              <w:left w:val="single" w:sz="12" w:space="0" w:color="4B5B67"/>
                              <w:bottom w:val="single" w:sz="6" w:space="0" w:color="0F0F0F"/>
                              <w:right w:val="single" w:sz="12" w:space="0" w:color="606060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ind w:left="176" w:right="162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vMerge/>
                            <w:tcBorders>
                              <w:top w:val="single" w:sz="12" w:space="0" w:color="606060"/>
                              <w:left w:val="single" w:sz="12" w:space="0" w:color="606060"/>
                              <w:bottom w:val="single" w:sz="12" w:space="0" w:color="646464"/>
                              <w:right w:val="single" w:sz="12" w:space="0" w:color="5B6060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ind w:left="176" w:right="162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6" w:space="0" w:color="0F0F0F"/>
                              <w:left w:val="single" w:sz="12" w:space="0" w:color="5B6060"/>
                              <w:bottom w:val="single" w:sz="12" w:space="0" w:color="646464"/>
                              <w:right w:val="nil"/>
                            </w:tcBorders>
                          </w:tcPr>
                          <w:p w:rsidR="007D1DAF" w:rsidRPr="00BD7FAD" w:rsidRDefault="007D1DAF" w:rsidP="00555615">
                            <w:pPr>
                              <w:pStyle w:val="TableParagraph"/>
                              <w:kinsoku w:val="0"/>
                              <w:overflowPunct w:val="0"/>
                              <w:spacing w:before="32" w:line="166" w:lineRule="exact"/>
                              <w:ind w:left="60" w:right="118" w:firstLine="15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Exp</w:t>
                            </w:r>
                            <w:r w:rsidRPr="00BD7FAD">
                              <w:rPr>
                                <w:spacing w:val="1"/>
                                <w:w w:val="110"/>
                                <w:sz w:val="15"/>
                                <w:szCs w:val="15"/>
                              </w:rPr>
                              <w:t>l</w:t>
                            </w:r>
                            <w:r w:rsidRPr="00BD7FAD">
                              <w:rPr>
                                <w:spacing w:val="-6"/>
                                <w:w w:val="110"/>
                                <w:sz w:val="15"/>
                                <w:szCs w:val="15"/>
                              </w:rPr>
                              <w:t>a</w:t>
                            </w:r>
                            <w:r w:rsidRPr="00BD7FAD">
                              <w:rPr>
                                <w:spacing w:val="-9"/>
                                <w:w w:val="110"/>
                                <w:sz w:val="15"/>
                                <w:szCs w:val="15"/>
                              </w:rPr>
                              <w:t>i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n</w:t>
                            </w:r>
                            <w:r w:rsidRPr="00BD7FAD">
                              <w:rPr>
                                <w:spacing w:val="-5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8"/>
                                <w:w w:val="110"/>
                                <w:sz w:val="15"/>
                                <w:szCs w:val="15"/>
                              </w:rPr>
                              <w:t>a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nd</w:t>
                            </w:r>
                            <w:r w:rsidRPr="00BD7FAD">
                              <w:rPr>
                                <w:spacing w:val="-9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1"/>
                                <w:w w:val="110"/>
                                <w:sz w:val="15"/>
                                <w:szCs w:val="15"/>
                              </w:rPr>
                              <w:t>u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se</w:t>
                            </w:r>
                            <w:r w:rsidRPr="00BD7FAD">
                              <w:rPr>
                                <w:spacing w:val="-19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a</w:t>
                            </w:r>
                            <w:r w:rsidRPr="00BD7FAD">
                              <w:rPr>
                                <w:spacing w:val="-7"/>
                                <w:w w:val="110"/>
                                <w:sz w:val="15"/>
                                <w:szCs w:val="15"/>
                              </w:rPr>
                              <w:t>g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e-</w:t>
                            </w:r>
                            <w:r w:rsidRPr="00BD7FAD">
                              <w:rPr>
                                <w:spacing w:val="-4"/>
                                <w:w w:val="110"/>
                                <w:sz w:val="15"/>
                                <w:szCs w:val="15"/>
                              </w:rPr>
                              <w:t>ap</w:t>
                            </w:r>
                            <w:r w:rsidRPr="00BD7FAD">
                              <w:rPr>
                                <w:spacing w:val="-5"/>
                                <w:w w:val="110"/>
                                <w:sz w:val="15"/>
                                <w:szCs w:val="15"/>
                              </w:rPr>
                              <w:t>p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r</w:t>
                            </w:r>
                            <w:r w:rsidRPr="00BD7FAD">
                              <w:rPr>
                                <w:spacing w:val="-4"/>
                                <w:w w:val="110"/>
                                <w:sz w:val="15"/>
                                <w:szCs w:val="15"/>
                              </w:rPr>
                              <w:t>o</w:t>
                            </w:r>
                            <w:r w:rsidRPr="00BD7FAD">
                              <w:rPr>
                                <w:spacing w:val="-5"/>
                                <w:w w:val="110"/>
                                <w:sz w:val="15"/>
                                <w:szCs w:val="15"/>
                              </w:rPr>
                              <w:t>p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riate</w:t>
                            </w:r>
                            <w:r w:rsidRPr="00BD7FAD">
                              <w:rPr>
                                <w:spacing w:val="-5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3"/>
                                <w:w w:val="110"/>
                                <w:sz w:val="15"/>
                                <w:szCs w:val="15"/>
                              </w:rPr>
                              <w:t>o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nl</w:t>
                            </w:r>
                            <w:r w:rsidRPr="00BD7FAD">
                              <w:rPr>
                                <w:spacing w:val="9"/>
                                <w:w w:val="110"/>
                                <w:sz w:val="15"/>
                                <w:szCs w:val="15"/>
                              </w:rPr>
                              <w:t>i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ne</w:t>
                            </w:r>
                            <w:r w:rsidRPr="00BD7FAD">
                              <w:rPr>
                                <w:spacing w:val="-18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t</w:t>
                            </w:r>
                            <w:r w:rsidRPr="00BD7FAD">
                              <w:rPr>
                                <w:spacing w:val="-7"/>
                                <w:w w:val="110"/>
                                <w:sz w:val="15"/>
                                <w:szCs w:val="15"/>
                              </w:rPr>
                              <w:t>o</w:t>
                            </w:r>
                            <w:r w:rsidRPr="00BD7FAD">
                              <w:rPr>
                                <w:spacing w:val="-11"/>
                                <w:w w:val="110"/>
                                <w:sz w:val="15"/>
                                <w:szCs w:val="15"/>
                              </w:rPr>
                              <w:t>o</w:t>
                            </w:r>
                            <w:r w:rsidRPr="00BD7FAD">
                              <w:rPr>
                                <w:spacing w:val="-8"/>
                                <w:w w:val="110"/>
                                <w:sz w:val="15"/>
                                <w:szCs w:val="15"/>
                              </w:rPr>
                              <w:t>l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s</w:t>
                            </w:r>
                            <w:r w:rsidRPr="00BD7FAD">
                              <w:rPr>
                                <w:spacing w:val="-23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8"/>
                                <w:w w:val="110"/>
                                <w:sz w:val="15"/>
                                <w:szCs w:val="15"/>
                              </w:rPr>
                              <w:t>a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nd</w:t>
                            </w:r>
                            <w:r w:rsidRPr="00BD7FAD">
                              <w:rPr>
                                <w:spacing w:val="11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re</w:t>
                            </w:r>
                            <w:r w:rsidRPr="00BD7FAD">
                              <w:rPr>
                                <w:spacing w:val="-10"/>
                                <w:w w:val="110"/>
                                <w:sz w:val="15"/>
                                <w:szCs w:val="15"/>
                              </w:rPr>
                              <w:t>s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ources</w:t>
                            </w:r>
                            <w:r w:rsidRPr="00BD7FAD">
                              <w:rPr>
                                <w:spacing w:val="12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-11"/>
                                <w:w w:val="110"/>
                                <w:sz w:val="15"/>
                                <w:szCs w:val="15"/>
                              </w:rPr>
                              <w:t>(</w:t>
                            </w:r>
                            <w:r w:rsidRPr="00BD7FAD">
                              <w:rPr>
                                <w:spacing w:val="-12"/>
                                <w:w w:val="110"/>
                                <w:sz w:val="15"/>
                                <w:szCs w:val="15"/>
                              </w:rPr>
                              <w:t>e</w:t>
                            </w:r>
                            <w:r w:rsidRPr="00BD7FAD">
                              <w:rPr>
                                <w:spacing w:val="-25"/>
                                <w:w w:val="110"/>
                                <w:sz w:val="15"/>
                                <w:szCs w:val="15"/>
                              </w:rPr>
                              <w:t>.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g.</w:t>
                            </w:r>
                            <w:r w:rsidRPr="00BD7FAD">
                              <w:rPr>
                                <w:spacing w:val="-2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-1"/>
                                <w:w w:val="110"/>
                                <w:sz w:val="15"/>
                                <w:szCs w:val="15"/>
                              </w:rPr>
                              <w:t>tutorials, assessments, and w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 xml:space="preserve">eb </w:t>
                            </w:r>
                            <w:r w:rsidRPr="00BD7FAD">
                              <w:rPr>
                                <w:spacing w:val="-5"/>
                                <w:w w:val="110"/>
                                <w:sz w:val="15"/>
                                <w:szCs w:val="15"/>
                              </w:rPr>
                              <w:t>b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r</w:t>
                            </w:r>
                            <w:r w:rsidRPr="00BD7FAD">
                              <w:rPr>
                                <w:spacing w:val="-11"/>
                                <w:w w:val="110"/>
                                <w:sz w:val="15"/>
                                <w:szCs w:val="15"/>
                              </w:rPr>
                              <w:t>o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wser].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6" w:space="0" w:color="0F0F0F"/>
                              <w:left w:val="nil"/>
                              <w:bottom w:val="single" w:sz="12" w:space="0" w:color="646464"/>
                              <w:right w:val="single" w:sz="6" w:space="0" w:color="0F0F13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1" w:line="18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line="179" w:lineRule="exact"/>
                              <w:ind w:left="180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150"/>
                                <w:sz w:val="15"/>
                                <w:szCs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6" w:space="0" w:color="0F0F0F"/>
                              <w:left w:val="single" w:sz="6" w:space="0" w:color="0F0F13"/>
                              <w:bottom w:val="single" w:sz="12" w:space="0" w:color="646464"/>
                              <w:right w:val="single" w:sz="6" w:space="0" w:color="0F0F0F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9" w:line="18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line="171" w:lineRule="exact"/>
                              <w:ind w:left="205" w:right="163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210"/>
                                <w:sz w:val="15"/>
                                <w:szCs w:val="15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12" w:space="0" w:color="646464"/>
                              <w:right w:val="single" w:sz="12" w:space="0" w:color="878C8C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9" w:line="19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ind w:left="176" w:right="162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R</w:t>
                            </w:r>
                          </w:p>
                        </w:tc>
                      </w:tr>
                      <w:tr w:rsidR="007D1DAF" w:rsidRPr="00BD7FAD" w:rsidTr="00116F19">
                        <w:trPr>
                          <w:trHeight w:hRule="exact" w:val="1464"/>
                        </w:trPr>
                        <w:tc>
                          <w:tcPr>
                            <w:tcW w:w="1898" w:type="dxa"/>
                            <w:vMerge/>
                            <w:tcBorders>
                              <w:top w:val="single" w:sz="12" w:space="0" w:color="485B67"/>
                              <w:left w:val="single" w:sz="6" w:space="0" w:color="1F3844"/>
                              <w:bottom w:val="single" w:sz="6" w:space="0" w:color="233844"/>
                              <w:right w:val="single" w:sz="12" w:space="0" w:color="4B5B67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ind w:left="176" w:right="162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vMerge/>
                            <w:tcBorders>
                              <w:top w:val="single" w:sz="12" w:space="0" w:color="485B67"/>
                              <w:left w:val="single" w:sz="12" w:space="0" w:color="4B5B67"/>
                              <w:bottom w:val="single" w:sz="6" w:space="0" w:color="0F0F0F"/>
                              <w:right w:val="single" w:sz="12" w:space="0" w:color="606060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ind w:left="176" w:right="162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12" w:space="0" w:color="646464"/>
                              <w:left w:val="single" w:sz="12" w:space="0" w:color="606060"/>
                              <w:bottom w:val="single" w:sz="6" w:space="0" w:color="0F0F0F"/>
                              <w:right w:val="single" w:sz="12" w:space="0" w:color="5B6060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2" w:line="18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line="166" w:lineRule="exact"/>
                              <w:ind w:left="225" w:right="250" w:firstLine="120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105"/>
                                <w:sz w:val="15"/>
                                <w:szCs w:val="15"/>
                              </w:rPr>
                              <w:t>PARCC</w:t>
                            </w:r>
                            <w:r w:rsidRPr="00BD7FAD">
                              <w:rPr>
                                <w:w w:val="93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 xml:space="preserve">W6 </w:t>
                            </w:r>
                            <w:r w:rsidRPr="00BD7FAD">
                              <w:rPr>
                                <w:spacing w:val="5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-2"/>
                                <w:w w:val="110"/>
                                <w:sz w:val="15"/>
                                <w:szCs w:val="15"/>
                              </w:rPr>
                              <w:t>,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8.1A</w:t>
                            </w: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12" w:space="0" w:color="646464"/>
                              <w:left w:val="single" w:sz="12" w:space="0" w:color="5B6060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:rsidR="007D1DAF" w:rsidRPr="00116F19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line="159" w:lineRule="exact"/>
                              <w:ind w:left="60"/>
                              <w:rPr>
                                <w:sz w:val="14"/>
                                <w:szCs w:val="14"/>
                              </w:rPr>
                            </w:pPr>
                            <w:r w:rsidRPr="00116F19">
                              <w:rPr>
                                <w:w w:val="105"/>
                                <w:sz w:val="14"/>
                                <w:szCs w:val="14"/>
                              </w:rPr>
                              <w:t>Keybo</w:t>
                            </w:r>
                            <w:r w:rsidRPr="00116F19">
                              <w:rPr>
                                <w:spacing w:val="8"/>
                                <w:w w:val="105"/>
                                <w:sz w:val="14"/>
                                <w:szCs w:val="14"/>
                              </w:rPr>
                              <w:t>a</w:t>
                            </w:r>
                            <w:r w:rsidRPr="00116F19">
                              <w:rPr>
                                <w:w w:val="105"/>
                                <w:sz w:val="14"/>
                                <w:szCs w:val="14"/>
                              </w:rPr>
                              <w:t>rd</w:t>
                            </w:r>
                            <w:r w:rsidRPr="00116F19">
                              <w:rPr>
                                <w:spacing w:val="-8"/>
                                <w:w w:val="105"/>
                                <w:sz w:val="14"/>
                                <w:szCs w:val="14"/>
                              </w:rPr>
                              <w:t>i</w:t>
                            </w:r>
                            <w:r w:rsidRPr="00116F19">
                              <w:rPr>
                                <w:w w:val="105"/>
                                <w:sz w:val="14"/>
                                <w:szCs w:val="14"/>
                              </w:rPr>
                              <w:t>ng</w:t>
                            </w:r>
                          </w:p>
                          <w:p w:rsidR="007D1DAF" w:rsidRPr="00116F19" w:rsidRDefault="007D1DA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525"/>
                              </w:tabs>
                              <w:kinsoku w:val="0"/>
                              <w:overflowPunct w:val="0"/>
                              <w:spacing w:line="233" w:lineRule="exact"/>
                              <w:ind w:left="525"/>
                              <w:rPr>
                                <w:sz w:val="14"/>
                                <w:szCs w:val="14"/>
                              </w:rPr>
                            </w:pPr>
                            <w:r w:rsidRPr="00116F19">
                              <w:rPr>
                                <w:w w:val="110"/>
                                <w:sz w:val="14"/>
                                <w:szCs w:val="14"/>
                              </w:rPr>
                              <w:t>U</w:t>
                            </w:r>
                            <w:r w:rsidRPr="00116F19">
                              <w:rPr>
                                <w:spacing w:val="-16"/>
                                <w:w w:val="110"/>
                                <w:sz w:val="14"/>
                                <w:szCs w:val="14"/>
                              </w:rPr>
                              <w:t>se</w:t>
                            </w:r>
                            <w:r w:rsidRPr="00116F19">
                              <w:rPr>
                                <w:spacing w:val="-10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16F19">
                              <w:rPr>
                                <w:w w:val="110"/>
                                <w:sz w:val="14"/>
                                <w:szCs w:val="14"/>
                              </w:rPr>
                              <w:t>p</w:t>
                            </w:r>
                            <w:r w:rsidRPr="00116F19">
                              <w:rPr>
                                <w:spacing w:val="2"/>
                                <w:w w:val="110"/>
                                <w:sz w:val="14"/>
                                <w:szCs w:val="14"/>
                              </w:rPr>
                              <w:t>r</w:t>
                            </w:r>
                            <w:r w:rsidRPr="00116F19">
                              <w:rPr>
                                <w:spacing w:val="-11"/>
                                <w:w w:val="110"/>
                                <w:sz w:val="14"/>
                                <w:szCs w:val="14"/>
                              </w:rPr>
                              <w:t>o</w:t>
                            </w:r>
                            <w:r w:rsidRPr="00116F19">
                              <w:rPr>
                                <w:spacing w:val="12"/>
                                <w:w w:val="110"/>
                                <w:sz w:val="14"/>
                                <w:szCs w:val="14"/>
                              </w:rPr>
                              <w:t>p</w:t>
                            </w:r>
                            <w:r w:rsidRPr="00116F19">
                              <w:rPr>
                                <w:w w:val="110"/>
                                <w:sz w:val="14"/>
                                <w:szCs w:val="14"/>
                              </w:rPr>
                              <w:t>er</w:t>
                            </w:r>
                            <w:r w:rsidRPr="00116F19">
                              <w:rPr>
                                <w:spacing w:val="6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16F19">
                              <w:rPr>
                                <w:spacing w:val="-4"/>
                                <w:w w:val="110"/>
                                <w:sz w:val="14"/>
                                <w:szCs w:val="14"/>
                              </w:rPr>
                              <w:t>p</w:t>
                            </w:r>
                            <w:r w:rsidRPr="00116F19">
                              <w:rPr>
                                <w:spacing w:val="-11"/>
                                <w:w w:val="110"/>
                                <w:sz w:val="14"/>
                                <w:szCs w:val="14"/>
                              </w:rPr>
                              <w:t>o</w:t>
                            </w:r>
                            <w:r w:rsidRPr="00116F19">
                              <w:rPr>
                                <w:w w:val="110"/>
                                <w:sz w:val="14"/>
                                <w:szCs w:val="14"/>
                              </w:rPr>
                              <w:t>s</w:t>
                            </w:r>
                            <w:r w:rsidRPr="00116F19">
                              <w:rPr>
                                <w:spacing w:val="-20"/>
                                <w:w w:val="110"/>
                                <w:sz w:val="14"/>
                                <w:szCs w:val="14"/>
                              </w:rPr>
                              <w:t>t</w:t>
                            </w:r>
                            <w:r w:rsidRPr="00116F19">
                              <w:rPr>
                                <w:w w:val="110"/>
                                <w:sz w:val="14"/>
                                <w:szCs w:val="14"/>
                              </w:rPr>
                              <w:t>ure</w:t>
                            </w:r>
                            <w:r w:rsidRPr="00116F19">
                              <w:rPr>
                                <w:spacing w:val="6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16F19">
                              <w:rPr>
                                <w:spacing w:val="-6"/>
                                <w:w w:val="110"/>
                                <w:sz w:val="14"/>
                                <w:szCs w:val="14"/>
                              </w:rPr>
                              <w:t>a</w:t>
                            </w:r>
                            <w:r w:rsidRPr="00116F19">
                              <w:rPr>
                                <w:w w:val="110"/>
                                <w:sz w:val="14"/>
                                <w:szCs w:val="14"/>
                              </w:rPr>
                              <w:t>nd</w:t>
                            </w:r>
                            <w:r w:rsidRPr="00116F19">
                              <w:rPr>
                                <w:spacing w:val="5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16F19">
                              <w:rPr>
                                <w:spacing w:val="-11"/>
                                <w:w w:val="110"/>
                                <w:sz w:val="14"/>
                                <w:szCs w:val="14"/>
                              </w:rPr>
                              <w:t>e</w:t>
                            </w:r>
                            <w:r w:rsidRPr="00116F19">
                              <w:rPr>
                                <w:w w:val="110"/>
                                <w:sz w:val="14"/>
                                <w:szCs w:val="14"/>
                              </w:rPr>
                              <w:t>r</w:t>
                            </w:r>
                            <w:r w:rsidRPr="00116F19">
                              <w:rPr>
                                <w:spacing w:val="-17"/>
                                <w:w w:val="110"/>
                                <w:sz w:val="14"/>
                                <w:szCs w:val="14"/>
                              </w:rPr>
                              <w:t>g</w:t>
                            </w:r>
                            <w:r w:rsidRPr="00116F19">
                              <w:rPr>
                                <w:spacing w:val="3"/>
                                <w:w w:val="110"/>
                                <w:sz w:val="14"/>
                                <w:szCs w:val="14"/>
                              </w:rPr>
                              <w:t>o</w:t>
                            </w:r>
                            <w:r w:rsidRPr="00116F19">
                              <w:rPr>
                                <w:w w:val="110"/>
                                <w:sz w:val="14"/>
                                <w:szCs w:val="14"/>
                              </w:rPr>
                              <w:t>n</w:t>
                            </w:r>
                            <w:r w:rsidRPr="00116F19">
                              <w:rPr>
                                <w:spacing w:val="3"/>
                                <w:w w:val="110"/>
                                <w:sz w:val="14"/>
                                <w:szCs w:val="14"/>
                              </w:rPr>
                              <w:t>o</w:t>
                            </w:r>
                            <w:r w:rsidRPr="00116F19">
                              <w:rPr>
                                <w:spacing w:val="-2"/>
                                <w:w w:val="110"/>
                                <w:sz w:val="14"/>
                                <w:szCs w:val="14"/>
                              </w:rPr>
                              <w:t>m</w:t>
                            </w:r>
                            <w:r w:rsidRPr="00116F19">
                              <w:rPr>
                                <w:w w:val="110"/>
                                <w:sz w:val="14"/>
                                <w:szCs w:val="14"/>
                              </w:rPr>
                              <w:t>ic</w:t>
                            </w:r>
                            <w:r w:rsidRPr="00116F19">
                              <w:rPr>
                                <w:spacing w:val="-8"/>
                                <w:w w:val="110"/>
                                <w:sz w:val="14"/>
                                <w:szCs w:val="14"/>
                              </w:rPr>
                              <w:t>s</w:t>
                            </w:r>
                            <w:r w:rsidRPr="00116F19">
                              <w:rPr>
                                <w:w w:val="110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7D1DAF" w:rsidRPr="006E576A" w:rsidRDefault="007D1DAF" w:rsidP="006E576A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540"/>
                              </w:tabs>
                              <w:kinsoku w:val="0"/>
                              <w:overflowPunct w:val="0"/>
                              <w:spacing w:line="204" w:lineRule="exact"/>
                              <w:ind w:left="540"/>
                              <w:rPr>
                                <w:sz w:val="14"/>
                                <w:szCs w:val="14"/>
                              </w:rPr>
                            </w:pPr>
                            <w:r w:rsidRPr="00116F19">
                              <w:rPr>
                                <w:w w:val="110"/>
                                <w:sz w:val="14"/>
                                <w:szCs w:val="14"/>
                              </w:rPr>
                              <w:t>L</w:t>
                            </w:r>
                            <w:r w:rsidRPr="00116F19">
                              <w:rPr>
                                <w:spacing w:val="-6"/>
                                <w:w w:val="110"/>
                                <w:sz w:val="14"/>
                                <w:szCs w:val="14"/>
                              </w:rPr>
                              <w:t>o</w:t>
                            </w:r>
                            <w:r w:rsidRPr="00116F19">
                              <w:rPr>
                                <w:spacing w:val="-11"/>
                                <w:w w:val="110"/>
                                <w:sz w:val="14"/>
                                <w:szCs w:val="14"/>
                              </w:rPr>
                              <w:t>c</w:t>
                            </w:r>
                            <w:r w:rsidRPr="00116F19">
                              <w:rPr>
                                <w:w w:val="110"/>
                                <w:sz w:val="14"/>
                                <w:szCs w:val="14"/>
                              </w:rPr>
                              <w:t>ate</w:t>
                            </w:r>
                            <w:r w:rsidRPr="00116F19">
                              <w:rPr>
                                <w:spacing w:val="-20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16F19">
                              <w:rPr>
                                <w:spacing w:val="-6"/>
                                <w:w w:val="110"/>
                                <w:sz w:val="14"/>
                                <w:szCs w:val="14"/>
                              </w:rPr>
                              <w:t>a</w:t>
                            </w:r>
                            <w:r w:rsidRPr="00116F19">
                              <w:rPr>
                                <w:spacing w:val="-1"/>
                                <w:w w:val="110"/>
                                <w:sz w:val="14"/>
                                <w:szCs w:val="14"/>
                              </w:rPr>
                              <w:t>n</w:t>
                            </w:r>
                            <w:r w:rsidRPr="00116F19">
                              <w:rPr>
                                <w:w w:val="110"/>
                                <w:sz w:val="14"/>
                                <w:szCs w:val="14"/>
                              </w:rPr>
                              <w:t>d</w:t>
                            </w:r>
                            <w:r w:rsidRPr="00116F19">
                              <w:rPr>
                                <w:spacing w:val="-2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16F19">
                              <w:rPr>
                                <w:spacing w:val="1"/>
                                <w:w w:val="110"/>
                                <w:sz w:val="14"/>
                                <w:szCs w:val="14"/>
                              </w:rPr>
                              <w:t>u</w:t>
                            </w:r>
                            <w:r w:rsidRPr="00116F19">
                              <w:rPr>
                                <w:w w:val="110"/>
                                <w:sz w:val="14"/>
                                <w:szCs w:val="14"/>
                              </w:rPr>
                              <w:t>se</w:t>
                            </w:r>
                            <w:r w:rsidRPr="00116F19">
                              <w:rPr>
                                <w:spacing w:val="-24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16F19">
                              <w:rPr>
                                <w:spacing w:val="11"/>
                                <w:w w:val="110"/>
                                <w:sz w:val="14"/>
                                <w:szCs w:val="14"/>
                              </w:rPr>
                              <w:t>l</w:t>
                            </w:r>
                            <w:r w:rsidRPr="00116F19">
                              <w:rPr>
                                <w:w w:val="110"/>
                                <w:sz w:val="14"/>
                                <w:szCs w:val="14"/>
                              </w:rPr>
                              <w:t>e</w:t>
                            </w:r>
                            <w:r w:rsidRPr="00116F19">
                              <w:rPr>
                                <w:spacing w:val="-5"/>
                                <w:w w:val="110"/>
                                <w:sz w:val="14"/>
                                <w:szCs w:val="14"/>
                              </w:rPr>
                              <w:t>t</w:t>
                            </w:r>
                            <w:r w:rsidRPr="00116F19">
                              <w:rPr>
                                <w:w w:val="110"/>
                                <w:sz w:val="14"/>
                                <w:szCs w:val="14"/>
                              </w:rPr>
                              <w:t>ter</w:t>
                            </w:r>
                            <w:r w:rsidRPr="00116F19">
                              <w:rPr>
                                <w:spacing w:val="-10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16F19">
                              <w:rPr>
                                <w:spacing w:val="8"/>
                                <w:w w:val="110"/>
                                <w:sz w:val="14"/>
                                <w:szCs w:val="14"/>
                              </w:rPr>
                              <w:t>a</w:t>
                            </w:r>
                            <w:r w:rsidRPr="00116F19">
                              <w:rPr>
                                <w:w w:val="110"/>
                                <w:sz w:val="14"/>
                                <w:szCs w:val="14"/>
                              </w:rPr>
                              <w:t>nd</w:t>
                            </w:r>
                            <w:r w:rsidRPr="00116F19">
                              <w:rPr>
                                <w:spacing w:val="-2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16F19">
                              <w:rPr>
                                <w:w w:val="110"/>
                                <w:sz w:val="14"/>
                                <w:szCs w:val="14"/>
                              </w:rPr>
                              <w:t>num</w:t>
                            </w:r>
                            <w:r w:rsidRPr="00116F19">
                              <w:rPr>
                                <w:spacing w:val="-2"/>
                                <w:w w:val="110"/>
                                <w:sz w:val="14"/>
                                <w:szCs w:val="14"/>
                              </w:rPr>
                              <w:t>b</w:t>
                            </w:r>
                            <w:r w:rsidRPr="00116F19">
                              <w:rPr>
                                <w:w w:val="110"/>
                                <w:sz w:val="14"/>
                                <w:szCs w:val="14"/>
                              </w:rPr>
                              <w:t>ers</w:t>
                            </w:r>
                            <w:r w:rsidRPr="00116F19">
                              <w:rPr>
                                <w:spacing w:val="-23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16F19">
                              <w:rPr>
                                <w:w w:val="110"/>
                                <w:sz w:val="14"/>
                                <w:szCs w:val="14"/>
                              </w:rPr>
                              <w:t>keys</w:t>
                            </w:r>
                            <w:r w:rsidRPr="00116F19">
                              <w:rPr>
                                <w:spacing w:val="-14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16F19">
                              <w:rPr>
                                <w:spacing w:val="-1"/>
                                <w:w w:val="110"/>
                                <w:sz w:val="14"/>
                                <w:szCs w:val="14"/>
                              </w:rPr>
                              <w:t>w</w:t>
                            </w:r>
                            <w:r w:rsidRPr="00116F19">
                              <w:rPr>
                                <w:spacing w:val="-9"/>
                                <w:w w:val="110"/>
                                <w:sz w:val="14"/>
                                <w:szCs w:val="14"/>
                              </w:rPr>
                              <w:t>i</w:t>
                            </w:r>
                            <w:r w:rsidRPr="00116F19">
                              <w:rPr>
                                <w:w w:val="110"/>
                                <w:sz w:val="14"/>
                                <w:szCs w:val="14"/>
                              </w:rPr>
                              <w:t>th</w:t>
                            </w:r>
                            <w:r w:rsidRPr="00116F19">
                              <w:rPr>
                                <w:spacing w:val="-13"/>
                                <w:w w:val="110"/>
                                <w:sz w:val="14"/>
                                <w:szCs w:val="14"/>
                              </w:rPr>
                              <w:t xml:space="preserve"> left</w:t>
                            </w:r>
                            <w:r w:rsidRPr="00116F19">
                              <w:rPr>
                                <w:spacing w:val="-15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16F19">
                              <w:rPr>
                                <w:w w:val="110"/>
                                <w:sz w:val="14"/>
                                <w:szCs w:val="14"/>
                              </w:rPr>
                              <w:t>and</w:t>
                            </w:r>
                            <w:r w:rsidRPr="00116F19">
                              <w:rPr>
                                <w:spacing w:val="2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16F19">
                              <w:rPr>
                                <w:w w:val="110"/>
                                <w:sz w:val="14"/>
                                <w:szCs w:val="14"/>
                              </w:rPr>
                              <w:t>r</w:t>
                            </w:r>
                            <w:r w:rsidRPr="00116F19">
                              <w:rPr>
                                <w:spacing w:val="-4"/>
                                <w:w w:val="110"/>
                                <w:sz w:val="14"/>
                                <w:szCs w:val="14"/>
                              </w:rPr>
                              <w:t>i</w:t>
                            </w:r>
                            <w:r w:rsidRPr="00116F19">
                              <w:rPr>
                                <w:w w:val="110"/>
                                <w:sz w:val="14"/>
                                <w:szCs w:val="14"/>
                              </w:rPr>
                              <w:t>g</w:t>
                            </w:r>
                            <w:r w:rsidRPr="00116F19">
                              <w:rPr>
                                <w:spacing w:val="-3"/>
                                <w:w w:val="110"/>
                                <w:sz w:val="14"/>
                                <w:szCs w:val="14"/>
                              </w:rPr>
                              <w:t>h</w:t>
                            </w:r>
                            <w:r w:rsidRPr="00116F19">
                              <w:rPr>
                                <w:w w:val="110"/>
                                <w:sz w:val="14"/>
                                <w:szCs w:val="14"/>
                              </w:rPr>
                              <w:t>t</w:t>
                            </w:r>
                            <w:r w:rsidRPr="00116F19">
                              <w:rPr>
                                <w:spacing w:val="1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16F19">
                              <w:rPr>
                                <w:w w:val="110"/>
                                <w:sz w:val="14"/>
                                <w:szCs w:val="14"/>
                              </w:rPr>
                              <w:t>h</w:t>
                            </w:r>
                            <w:r w:rsidRPr="00116F19">
                              <w:rPr>
                                <w:spacing w:val="1"/>
                                <w:w w:val="110"/>
                                <w:sz w:val="14"/>
                                <w:szCs w:val="14"/>
                              </w:rPr>
                              <w:t>a</w:t>
                            </w:r>
                            <w:r w:rsidRPr="00116F19">
                              <w:rPr>
                                <w:w w:val="110"/>
                                <w:sz w:val="14"/>
                                <w:szCs w:val="14"/>
                              </w:rPr>
                              <w:t>nd</w:t>
                            </w:r>
                            <w:r w:rsidR="006E576A">
                              <w:rPr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E576A">
                              <w:rPr>
                                <w:spacing w:val="-5"/>
                                <w:w w:val="110"/>
                                <w:sz w:val="14"/>
                                <w:szCs w:val="14"/>
                              </w:rPr>
                              <w:t>p</w:t>
                            </w:r>
                            <w:r w:rsidRPr="006E576A">
                              <w:rPr>
                                <w:w w:val="110"/>
                                <w:sz w:val="14"/>
                                <w:szCs w:val="14"/>
                              </w:rPr>
                              <w:t>la</w:t>
                            </w:r>
                            <w:r w:rsidRPr="006E576A">
                              <w:rPr>
                                <w:spacing w:val="-8"/>
                                <w:w w:val="110"/>
                                <w:sz w:val="14"/>
                                <w:szCs w:val="14"/>
                              </w:rPr>
                              <w:t>c</w:t>
                            </w:r>
                            <w:r w:rsidRPr="006E576A">
                              <w:rPr>
                                <w:spacing w:val="-11"/>
                                <w:w w:val="110"/>
                                <w:sz w:val="14"/>
                                <w:szCs w:val="14"/>
                              </w:rPr>
                              <w:t>e</w:t>
                            </w:r>
                            <w:r w:rsidRPr="006E576A">
                              <w:rPr>
                                <w:w w:val="110"/>
                                <w:sz w:val="14"/>
                                <w:szCs w:val="14"/>
                              </w:rPr>
                              <w:t>ment.</w:t>
                            </w:r>
                          </w:p>
                          <w:p w:rsidR="007D1DAF" w:rsidRPr="00116F19" w:rsidRDefault="007D1DAF" w:rsidP="00555615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540"/>
                              </w:tabs>
                              <w:kinsoku w:val="0"/>
                              <w:overflowPunct w:val="0"/>
                              <w:spacing w:line="221" w:lineRule="exact"/>
                              <w:ind w:left="540"/>
                              <w:rPr>
                                <w:sz w:val="14"/>
                                <w:szCs w:val="14"/>
                              </w:rPr>
                            </w:pPr>
                            <w:r w:rsidRPr="00116F19">
                              <w:rPr>
                                <w:w w:val="110"/>
                                <w:sz w:val="14"/>
                                <w:szCs w:val="14"/>
                              </w:rPr>
                              <w:t>L</w:t>
                            </w:r>
                            <w:r w:rsidRPr="00116F19">
                              <w:rPr>
                                <w:spacing w:val="-6"/>
                                <w:w w:val="110"/>
                                <w:sz w:val="14"/>
                                <w:szCs w:val="14"/>
                              </w:rPr>
                              <w:t>o</w:t>
                            </w:r>
                            <w:r w:rsidRPr="00116F19">
                              <w:rPr>
                                <w:spacing w:val="-11"/>
                                <w:w w:val="110"/>
                                <w:sz w:val="14"/>
                                <w:szCs w:val="14"/>
                              </w:rPr>
                              <w:t>c</w:t>
                            </w:r>
                            <w:r w:rsidRPr="00116F19">
                              <w:rPr>
                                <w:w w:val="110"/>
                                <w:sz w:val="14"/>
                                <w:szCs w:val="14"/>
                              </w:rPr>
                              <w:t>ate</w:t>
                            </w:r>
                            <w:r w:rsidRPr="00116F19">
                              <w:rPr>
                                <w:spacing w:val="-9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16F19">
                              <w:rPr>
                                <w:spacing w:val="-6"/>
                                <w:w w:val="110"/>
                                <w:sz w:val="14"/>
                                <w:szCs w:val="14"/>
                              </w:rPr>
                              <w:t>a</w:t>
                            </w:r>
                            <w:r w:rsidRPr="00116F19">
                              <w:rPr>
                                <w:spacing w:val="-1"/>
                                <w:w w:val="110"/>
                                <w:sz w:val="14"/>
                                <w:szCs w:val="14"/>
                              </w:rPr>
                              <w:t>n</w:t>
                            </w:r>
                            <w:r w:rsidRPr="00116F19">
                              <w:rPr>
                                <w:w w:val="110"/>
                                <w:sz w:val="14"/>
                                <w:szCs w:val="14"/>
                              </w:rPr>
                              <w:t>d</w:t>
                            </w:r>
                            <w:r w:rsidRPr="00116F19">
                              <w:rPr>
                                <w:spacing w:val="19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16F19">
                              <w:rPr>
                                <w:spacing w:val="1"/>
                                <w:w w:val="110"/>
                                <w:sz w:val="14"/>
                                <w:szCs w:val="14"/>
                              </w:rPr>
                              <w:t>u</w:t>
                            </w:r>
                            <w:r w:rsidRPr="00116F19">
                              <w:rPr>
                                <w:w w:val="110"/>
                                <w:sz w:val="14"/>
                                <w:szCs w:val="14"/>
                              </w:rPr>
                              <w:t>se</w:t>
                            </w:r>
                            <w:r w:rsidRPr="00116F19">
                              <w:rPr>
                                <w:spacing w:val="-16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16F19">
                              <w:rPr>
                                <w:spacing w:val="-11"/>
                                <w:w w:val="110"/>
                                <w:sz w:val="14"/>
                                <w:szCs w:val="14"/>
                              </w:rPr>
                              <w:t>c</w:t>
                            </w:r>
                            <w:r w:rsidRPr="00116F19">
                              <w:rPr>
                                <w:spacing w:val="3"/>
                                <w:w w:val="110"/>
                                <w:sz w:val="14"/>
                                <w:szCs w:val="14"/>
                              </w:rPr>
                              <w:t>o</w:t>
                            </w:r>
                            <w:r w:rsidRPr="00116F19">
                              <w:rPr>
                                <w:w w:val="110"/>
                                <w:sz w:val="14"/>
                                <w:szCs w:val="14"/>
                              </w:rPr>
                              <w:t>rre</w:t>
                            </w:r>
                            <w:r w:rsidRPr="00116F19">
                              <w:rPr>
                                <w:spacing w:val="-2"/>
                                <w:w w:val="110"/>
                                <w:sz w:val="14"/>
                                <w:szCs w:val="14"/>
                              </w:rPr>
                              <w:t>c</w:t>
                            </w:r>
                            <w:r w:rsidRPr="00116F19">
                              <w:rPr>
                                <w:w w:val="110"/>
                                <w:sz w:val="14"/>
                                <w:szCs w:val="14"/>
                              </w:rPr>
                              <w:t>t</w:t>
                            </w:r>
                            <w:r w:rsidRPr="00116F19">
                              <w:rPr>
                                <w:spacing w:val="23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16F19">
                              <w:rPr>
                                <w:w w:val="110"/>
                                <w:sz w:val="14"/>
                                <w:szCs w:val="14"/>
                              </w:rPr>
                              <w:t>f</w:t>
                            </w:r>
                            <w:r w:rsidRPr="00116F19">
                              <w:rPr>
                                <w:spacing w:val="-9"/>
                                <w:w w:val="110"/>
                                <w:sz w:val="14"/>
                                <w:szCs w:val="14"/>
                              </w:rPr>
                              <w:t>i</w:t>
                            </w:r>
                            <w:r w:rsidRPr="00116F19">
                              <w:rPr>
                                <w:w w:val="110"/>
                                <w:sz w:val="14"/>
                                <w:szCs w:val="14"/>
                              </w:rPr>
                              <w:t>n</w:t>
                            </w:r>
                            <w:r w:rsidRPr="00116F19">
                              <w:rPr>
                                <w:spacing w:val="-3"/>
                                <w:w w:val="110"/>
                                <w:sz w:val="14"/>
                                <w:szCs w:val="14"/>
                              </w:rPr>
                              <w:t>g</w:t>
                            </w:r>
                            <w:r w:rsidRPr="00116F19">
                              <w:rPr>
                                <w:w w:val="110"/>
                                <w:sz w:val="14"/>
                                <w:szCs w:val="14"/>
                              </w:rPr>
                              <w:t>er/home</w:t>
                            </w:r>
                            <w:r w:rsidR="00116F19">
                              <w:rPr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16F19">
                              <w:rPr>
                                <w:w w:val="110"/>
                                <w:sz w:val="14"/>
                                <w:szCs w:val="14"/>
                              </w:rPr>
                              <w:t>row</w:t>
                            </w:r>
                            <w:r w:rsidRPr="00116F19">
                              <w:rPr>
                                <w:spacing w:val="19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16F19">
                              <w:rPr>
                                <w:w w:val="110"/>
                                <w:sz w:val="14"/>
                                <w:szCs w:val="14"/>
                              </w:rPr>
                              <w:t>f</w:t>
                            </w:r>
                            <w:r w:rsidRPr="00116F19">
                              <w:rPr>
                                <w:spacing w:val="-10"/>
                                <w:w w:val="110"/>
                                <w:sz w:val="14"/>
                                <w:szCs w:val="14"/>
                              </w:rPr>
                              <w:t>o</w:t>
                            </w:r>
                            <w:r w:rsidRPr="00116F19">
                              <w:rPr>
                                <w:w w:val="110"/>
                                <w:sz w:val="14"/>
                                <w:szCs w:val="14"/>
                              </w:rPr>
                              <w:t>r:</w:t>
                            </w:r>
                            <w:r w:rsidRPr="00116F19">
                              <w:rPr>
                                <w:spacing w:val="-19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16F19">
                              <w:rPr>
                                <w:spacing w:val="-14"/>
                                <w:w w:val="110"/>
                                <w:sz w:val="14"/>
                                <w:szCs w:val="14"/>
                              </w:rPr>
                              <w:t>s</w:t>
                            </w:r>
                            <w:r w:rsidRPr="00116F19">
                              <w:rPr>
                                <w:w w:val="110"/>
                                <w:sz w:val="14"/>
                                <w:szCs w:val="14"/>
                              </w:rPr>
                              <w:t>pace</w:t>
                            </w:r>
                            <w:r w:rsidRPr="00116F19">
                              <w:rPr>
                                <w:spacing w:val="-14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16F19">
                              <w:rPr>
                                <w:spacing w:val="-5"/>
                                <w:w w:val="110"/>
                                <w:sz w:val="14"/>
                                <w:szCs w:val="14"/>
                              </w:rPr>
                              <w:t>b</w:t>
                            </w:r>
                            <w:r w:rsidRPr="00116F19">
                              <w:rPr>
                                <w:w w:val="110"/>
                                <w:sz w:val="14"/>
                                <w:szCs w:val="14"/>
                              </w:rPr>
                              <w:t>a</w:t>
                            </w:r>
                            <w:r w:rsidRPr="00116F19">
                              <w:rPr>
                                <w:spacing w:val="-16"/>
                                <w:w w:val="110"/>
                                <w:sz w:val="14"/>
                                <w:szCs w:val="14"/>
                              </w:rPr>
                              <w:t>r</w:t>
                            </w:r>
                            <w:r w:rsidRPr="00116F19">
                              <w:rPr>
                                <w:w w:val="110"/>
                                <w:sz w:val="14"/>
                                <w:szCs w:val="14"/>
                              </w:rPr>
                              <w:t>,</w:t>
                            </w:r>
                            <w:r w:rsidRPr="00116F19">
                              <w:rPr>
                                <w:spacing w:val="-7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16F19">
                              <w:rPr>
                                <w:w w:val="110"/>
                                <w:sz w:val="14"/>
                                <w:szCs w:val="14"/>
                              </w:rPr>
                              <w:t>r</w:t>
                            </w:r>
                            <w:r w:rsidRPr="00116F19">
                              <w:rPr>
                                <w:spacing w:val="-4"/>
                                <w:w w:val="110"/>
                                <w:sz w:val="14"/>
                                <w:szCs w:val="14"/>
                              </w:rPr>
                              <w:t>e</w:t>
                            </w:r>
                            <w:r w:rsidRPr="00116F19">
                              <w:rPr>
                                <w:w w:val="110"/>
                                <w:sz w:val="14"/>
                                <w:szCs w:val="14"/>
                              </w:rPr>
                              <w:t>turn/enter and</w:t>
                            </w:r>
                            <w:r w:rsidRPr="00116F19">
                              <w:rPr>
                                <w:spacing w:val="-5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16F19">
                              <w:rPr>
                                <w:spacing w:val="-14"/>
                                <w:w w:val="110"/>
                                <w:sz w:val="14"/>
                                <w:szCs w:val="14"/>
                              </w:rPr>
                              <w:t>s</w:t>
                            </w:r>
                            <w:r w:rsidRPr="00116F19">
                              <w:rPr>
                                <w:spacing w:val="-2"/>
                                <w:w w:val="110"/>
                                <w:sz w:val="14"/>
                                <w:szCs w:val="14"/>
                              </w:rPr>
                              <w:t>h</w:t>
                            </w:r>
                            <w:r w:rsidRPr="00116F19">
                              <w:rPr>
                                <w:w w:val="110"/>
                                <w:sz w:val="14"/>
                                <w:szCs w:val="14"/>
                              </w:rPr>
                              <w:t>ift</w:t>
                            </w:r>
                            <w:r w:rsidRPr="00116F19">
                              <w:rPr>
                                <w:spacing w:val="12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16F19">
                              <w:rPr>
                                <w:w w:val="110"/>
                                <w:sz w:val="14"/>
                                <w:szCs w:val="14"/>
                              </w:rPr>
                              <w:t>ke</w:t>
                            </w:r>
                            <w:r w:rsidRPr="00116F19">
                              <w:rPr>
                                <w:spacing w:val="2"/>
                                <w:w w:val="110"/>
                                <w:sz w:val="14"/>
                                <w:szCs w:val="14"/>
                              </w:rPr>
                              <w:t>y</w:t>
                            </w:r>
                            <w:r w:rsidRPr="00116F19">
                              <w:rPr>
                                <w:w w:val="110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7D1DAF" w:rsidRPr="00BD7FAD" w:rsidRDefault="007D1DAF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525"/>
                              </w:tabs>
                              <w:kinsoku w:val="0"/>
                              <w:overflowPunct w:val="0"/>
                              <w:spacing w:line="182" w:lineRule="exact"/>
                              <w:ind w:left="525" w:hanging="255"/>
                              <w:rPr>
                                <w:sz w:val="15"/>
                                <w:szCs w:val="15"/>
                              </w:rPr>
                            </w:pPr>
                            <w:r w:rsidRPr="00116F19">
                              <w:rPr>
                                <w:w w:val="105"/>
                                <w:sz w:val="14"/>
                                <w:szCs w:val="14"/>
                              </w:rPr>
                              <w:t>G</w:t>
                            </w:r>
                            <w:r w:rsidRPr="00116F19">
                              <w:rPr>
                                <w:spacing w:val="-2"/>
                                <w:w w:val="105"/>
                                <w:sz w:val="14"/>
                                <w:szCs w:val="14"/>
                              </w:rPr>
                              <w:t>a</w:t>
                            </w:r>
                            <w:r w:rsidRPr="00116F19">
                              <w:rPr>
                                <w:spacing w:val="-8"/>
                                <w:w w:val="105"/>
                                <w:sz w:val="14"/>
                                <w:szCs w:val="14"/>
                              </w:rPr>
                              <w:t>i</w:t>
                            </w:r>
                            <w:r w:rsidRPr="00116F19">
                              <w:rPr>
                                <w:w w:val="105"/>
                                <w:sz w:val="14"/>
                                <w:szCs w:val="14"/>
                              </w:rPr>
                              <w:t>n</w:t>
                            </w:r>
                            <w:r w:rsidRPr="00116F19">
                              <w:rPr>
                                <w:spacing w:val="5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16F19">
                              <w:rPr>
                                <w:spacing w:val="12"/>
                                <w:w w:val="105"/>
                                <w:sz w:val="14"/>
                                <w:szCs w:val="14"/>
                              </w:rPr>
                              <w:t>p</w:t>
                            </w:r>
                            <w:r w:rsidRPr="00116F19">
                              <w:rPr>
                                <w:w w:val="105"/>
                                <w:sz w:val="14"/>
                                <w:szCs w:val="14"/>
                              </w:rPr>
                              <w:t>r</w:t>
                            </w:r>
                            <w:r w:rsidRPr="00116F19">
                              <w:rPr>
                                <w:spacing w:val="-4"/>
                                <w:w w:val="105"/>
                                <w:sz w:val="14"/>
                                <w:szCs w:val="14"/>
                              </w:rPr>
                              <w:t>o</w:t>
                            </w:r>
                            <w:r w:rsidRPr="00116F19">
                              <w:rPr>
                                <w:w w:val="105"/>
                                <w:sz w:val="14"/>
                                <w:szCs w:val="14"/>
                              </w:rPr>
                              <w:t>f</w:t>
                            </w:r>
                            <w:r w:rsidRPr="00116F19">
                              <w:rPr>
                                <w:spacing w:val="9"/>
                                <w:w w:val="105"/>
                                <w:sz w:val="14"/>
                                <w:szCs w:val="14"/>
                              </w:rPr>
                              <w:t>i</w:t>
                            </w:r>
                            <w:r w:rsidRPr="00116F19">
                              <w:rPr>
                                <w:w w:val="105"/>
                                <w:sz w:val="14"/>
                                <w:szCs w:val="14"/>
                              </w:rPr>
                              <w:t>ci</w:t>
                            </w:r>
                            <w:r w:rsidRPr="00116F19">
                              <w:rPr>
                                <w:spacing w:val="-7"/>
                                <w:w w:val="105"/>
                                <w:sz w:val="14"/>
                                <w:szCs w:val="14"/>
                              </w:rPr>
                              <w:t>e</w:t>
                            </w:r>
                            <w:r w:rsidRPr="00116F19">
                              <w:rPr>
                                <w:w w:val="105"/>
                                <w:sz w:val="14"/>
                                <w:szCs w:val="14"/>
                              </w:rPr>
                              <w:t>ncy</w:t>
                            </w:r>
                            <w:r w:rsidRPr="00116F19">
                              <w:rPr>
                                <w:spacing w:val="-8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16F19">
                              <w:rPr>
                                <w:w w:val="105"/>
                                <w:sz w:val="14"/>
                                <w:szCs w:val="14"/>
                              </w:rPr>
                              <w:t>and</w:t>
                            </w:r>
                            <w:r w:rsidRPr="00116F19">
                              <w:rPr>
                                <w:spacing w:val="-10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16F19">
                              <w:rPr>
                                <w:w w:val="105"/>
                                <w:sz w:val="14"/>
                                <w:szCs w:val="14"/>
                              </w:rPr>
                              <w:t>s</w:t>
                            </w:r>
                            <w:r w:rsidRPr="00116F19">
                              <w:rPr>
                                <w:spacing w:val="-12"/>
                                <w:w w:val="105"/>
                                <w:sz w:val="14"/>
                                <w:szCs w:val="14"/>
                              </w:rPr>
                              <w:t>p</w:t>
                            </w:r>
                            <w:r w:rsidRPr="00116F19">
                              <w:rPr>
                                <w:w w:val="105"/>
                                <w:sz w:val="14"/>
                                <w:szCs w:val="14"/>
                              </w:rPr>
                              <w:t>eed</w:t>
                            </w:r>
                            <w:r w:rsidRPr="00116F19">
                              <w:rPr>
                                <w:spacing w:val="3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16F19">
                              <w:rPr>
                                <w:spacing w:val="-9"/>
                                <w:w w:val="105"/>
                                <w:sz w:val="14"/>
                                <w:szCs w:val="14"/>
                              </w:rPr>
                              <w:t>i</w:t>
                            </w:r>
                            <w:r w:rsidRPr="00116F19">
                              <w:rPr>
                                <w:w w:val="105"/>
                                <w:sz w:val="14"/>
                                <w:szCs w:val="14"/>
                              </w:rPr>
                              <w:t>n</w:t>
                            </w:r>
                            <w:r w:rsidRPr="00116F19">
                              <w:rPr>
                                <w:spacing w:val="-11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16F19">
                              <w:rPr>
                                <w:spacing w:val="-1"/>
                                <w:w w:val="105"/>
                                <w:sz w:val="14"/>
                                <w:szCs w:val="14"/>
                              </w:rPr>
                              <w:t>t</w:t>
                            </w:r>
                            <w:r w:rsidRPr="00116F19">
                              <w:rPr>
                                <w:w w:val="105"/>
                                <w:sz w:val="14"/>
                                <w:szCs w:val="14"/>
                              </w:rPr>
                              <w:t>o</w:t>
                            </w:r>
                            <w:r w:rsidRPr="00116F19">
                              <w:rPr>
                                <w:spacing w:val="-3"/>
                                <w:w w:val="105"/>
                                <w:sz w:val="14"/>
                                <w:szCs w:val="14"/>
                              </w:rPr>
                              <w:t>u</w:t>
                            </w:r>
                            <w:r w:rsidRPr="00116F19">
                              <w:rPr>
                                <w:w w:val="105"/>
                                <w:sz w:val="14"/>
                                <w:szCs w:val="14"/>
                              </w:rPr>
                              <w:t>ch</w:t>
                            </w:r>
                            <w:r w:rsidRPr="00116F19">
                              <w:rPr>
                                <w:spacing w:val="-14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16F19">
                              <w:rPr>
                                <w:w w:val="105"/>
                                <w:sz w:val="14"/>
                                <w:szCs w:val="14"/>
                              </w:rPr>
                              <w:t>typing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12" w:space="0" w:color="646464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13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4" w:line="11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ind w:right="42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310"/>
                                <w:sz w:val="15"/>
                                <w:szCs w:val="15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12" w:space="0" w:color="646464"/>
                              <w:left w:val="single" w:sz="6" w:space="0" w:color="0F0F13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4" w:line="11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ind w:left="189" w:right="193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95"/>
                                <w:sz w:val="15"/>
                                <w:szCs w:val="15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12" w:space="0" w:color="646464"/>
                              <w:left w:val="single" w:sz="6" w:space="0" w:color="0F0F0F"/>
                              <w:bottom w:val="single" w:sz="6" w:space="0" w:color="0F0F0F"/>
                              <w:right w:val="single" w:sz="12" w:space="0" w:color="878C8C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4" w:line="11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ind w:left="160" w:right="151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M</w:t>
                            </w:r>
                          </w:p>
                        </w:tc>
                      </w:tr>
                      <w:tr w:rsidR="007D1DAF" w:rsidRPr="00BD7FAD">
                        <w:trPr>
                          <w:trHeight w:hRule="exact" w:val="458"/>
                        </w:trPr>
                        <w:tc>
                          <w:tcPr>
                            <w:tcW w:w="1898" w:type="dxa"/>
                            <w:vMerge/>
                            <w:tcBorders>
                              <w:top w:val="single" w:sz="12" w:space="0" w:color="485B67"/>
                              <w:left w:val="single" w:sz="6" w:space="0" w:color="1F3844"/>
                              <w:bottom w:val="single" w:sz="6" w:space="0" w:color="233844"/>
                              <w:right w:val="single" w:sz="12" w:space="0" w:color="4B5B67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ind w:left="160" w:right="151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vMerge w:val="restart"/>
                            <w:tcBorders>
                              <w:top w:val="single" w:sz="6" w:space="0" w:color="0F0F0F"/>
                              <w:left w:val="single" w:sz="12" w:space="0" w:color="4B5B67"/>
                              <w:bottom w:val="single" w:sz="6" w:space="0" w:color="000000"/>
                              <w:right w:val="single" w:sz="12" w:space="0" w:color="606060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5" w:line="11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line="250" w:lineRule="auto"/>
                              <w:ind w:left="180" w:right="175" w:firstLine="180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Word</w:t>
                            </w:r>
                            <w:r w:rsidRPr="00BD7FAD">
                              <w:rPr>
                                <w:w w:val="1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6"/>
                                <w:w w:val="115"/>
                                <w:sz w:val="15"/>
                                <w:szCs w:val="15"/>
                              </w:rPr>
                              <w:t>P</w:t>
                            </w: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roce</w:t>
                            </w:r>
                            <w:r w:rsidRPr="00BD7FAD">
                              <w:rPr>
                                <w:spacing w:val="-8"/>
                                <w:w w:val="115"/>
                                <w:sz w:val="15"/>
                                <w:szCs w:val="15"/>
                              </w:rPr>
                              <w:t>s</w:t>
                            </w:r>
                            <w:r w:rsidRPr="00BD7FAD">
                              <w:rPr>
                                <w:spacing w:val="-15"/>
                                <w:w w:val="115"/>
                                <w:sz w:val="15"/>
                                <w:szCs w:val="15"/>
                              </w:rPr>
                              <w:t>s</w:t>
                            </w: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ing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6" w:space="0" w:color="0F0F0F"/>
                              <w:left w:val="single" w:sz="12" w:space="0" w:color="606060"/>
                              <w:bottom w:val="single" w:sz="12" w:space="0" w:color="646464"/>
                              <w:right w:val="single" w:sz="12" w:space="0" w:color="5B6060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1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ind w:left="240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W</w:t>
                            </w:r>
                            <w:r w:rsidRPr="00BD7FAD">
                              <w:rPr>
                                <w:spacing w:val="-5"/>
                                <w:w w:val="115"/>
                                <w:sz w:val="15"/>
                                <w:szCs w:val="15"/>
                              </w:rPr>
                              <w:t>6</w:t>
                            </w: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,</w:t>
                            </w:r>
                            <w:r w:rsidRPr="00BD7FAD">
                              <w:rPr>
                                <w:spacing w:val="-6"/>
                                <w:w w:val="11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-11"/>
                                <w:w w:val="115"/>
                                <w:sz w:val="15"/>
                                <w:szCs w:val="15"/>
                              </w:rPr>
                              <w:t>B</w:t>
                            </w:r>
                            <w:r w:rsidRPr="00BD7FAD">
                              <w:rPr>
                                <w:spacing w:val="-16"/>
                                <w:w w:val="115"/>
                                <w:sz w:val="15"/>
                                <w:szCs w:val="15"/>
                              </w:rPr>
                              <w:t>.</w:t>
                            </w:r>
                            <w:r w:rsidRPr="00BD7FAD">
                              <w:rPr>
                                <w:spacing w:val="-9"/>
                                <w:w w:val="115"/>
                                <w:sz w:val="15"/>
                                <w:szCs w:val="15"/>
                              </w:rPr>
                              <w:t xml:space="preserve">l </w:t>
                            </w: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A B</w:t>
                            </w: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6" w:space="0" w:color="0F0F0F"/>
                              <w:left w:val="single" w:sz="12" w:space="0" w:color="5B6060"/>
                              <w:bottom w:val="single" w:sz="12" w:space="0" w:color="646464"/>
                              <w:right w:val="nil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left="75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Use</w:t>
                            </w:r>
                            <w:r w:rsidRPr="00BD7FAD">
                              <w:rPr>
                                <w:spacing w:val="-33"/>
                                <w:w w:val="11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a</w:t>
                            </w:r>
                            <w:r w:rsidRPr="00BD7FAD">
                              <w:rPr>
                                <w:spacing w:val="-29"/>
                                <w:w w:val="11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w</w:t>
                            </w:r>
                            <w:r w:rsidRPr="00BD7FAD">
                              <w:rPr>
                                <w:spacing w:val="12"/>
                                <w:w w:val="115"/>
                                <w:sz w:val="15"/>
                                <w:szCs w:val="15"/>
                              </w:rPr>
                              <w:t>o</w:t>
                            </w: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rd</w:t>
                            </w:r>
                            <w:r w:rsidRPr="00BD7FAD">
                              <w:rPr>
                                <w:spacing w:val="-25"/>
                                <w:w w:val="11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-5"/>
                                <w:w w:val="115"/>
                                <w:sz w:val="15"/>
                                <w:szCs w:val="15"/>
                              </w:rPr>
                              <w:t>p</w:t>
                            </w: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ro</w:t>
                            </w:r>
                            <w:r w:rsidRPr="00BD7FAD">
                              <w:rPr>
                                <w:spacing w:val="-4"/>
                                <w:w w:val="115"/>
                                <w:sz w:val="15"/>
                                <w:szCs w:val="15"/>
                              </w:rPr>
                              <w:t>c</w:t>
                            </w:r>
                            <w:r w:rsidRPr="00BD7FAD">
                              <w:rPr>
                                <w:spacing w:val="-11"/>
                                <w:w w:val="115"/>
                                <w:sz w:val="15"/>
                                <w:szCs w:val="15"/>
                              </w:rPr>
                              <w:t>e</w:t>
                            </w: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s</w:t>
                            </w:r>
                            <w:r w:rsidRPr="00BD7FAD">
                              <w:rPr>
                                <w:spacing w:val="-13"/>
                                <w:w w:val="115"/>
                                <w:sz w:val="15"/>
                                <w:szCs w:val="15"/>
                              </w:rPr>
                              <w:t>s</w:t>
                            </w:r>
                            <w:r w:rsidRPr="00BD7FAD">
                              <w:rPr>
                                <w:spacing w:val="-9"/>
                                <w:w w:val="115"/>
                                <w:sz w:val="15"/>
                                <w:szCs w:val="15"/>
                              </w:rPr>
                              <w:t>i</w:t>
                            </w: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ng</w:t>
                            </w:r>
                            <w:r w:rsidRPr="00BD7FAD">
                              <w:rPr>
                                <w:spacing w:val="-26"/>
                                <w:w w:val="11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a</w:t>
                            </w:r>
                            <w:r w:rsidRPr="00BD7FAD">
                              <w:rPr>
                                <w:spacing w:val="-10"/>
                                <w:w w:val="115"/>
                                <w:sz w:val="15"/>
                                <w:szCs w:val="15"/>
                              </w:rPr>
                              <w:t>p</w:t>
                            </w:r>
                            <w:r w:rsidRPr="00BD7FAD">
                              <w:rPr>
                                <w:spacing w:val="-5"/>
                                <w:w w:val="115"/>
                                <w:sz w:val="15"/>
                                <w:szCs w:val="15"/>
                              </w:rPr>
                              <w:t>p</w:t>
                            </w:r>
                            <w:r w:rsidRPr="00BD7FAD">
                              <w:rPr>
                                <w:spacing w:val="12"/>
                                <w:w w:val="115"/>
                                <w:sz w:val="15"/>
                                <w:szCs w:val="15"/>
                              </w:rPr>
                              <w:t>l</w:t>
                            </w: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i</w:t>
                            </w:r>
                            <w:r w:rsidRPr="00BD7FAD">
                              <w:rPr>
                                <w:spacing w:val="-26"/>
                                <w:w w:val="115"/>
                                <w:sz w:val="15"/>
                                <w:szCs w:val="15"/>
                              </w:rPr>
                              <w:t>c</w:t>
                            </w:r>
                            <w:r w:rsidRPr="00BD7FAD">
                              <w:rPr>
                                <w:spacing w:val="8"/>
                                <w:w w:val="115"/>
                                <w:sz w:val="15"/>
                                <w:szCs w:val="15"/>
                              </w:rPr>
                              <w:t>a</w:t>
                            </w:r>
                            <w:r w:rsidRPr="00BD7FAD">
                              <w:rPr>
                                <w:spacing w:val="-2"/>
                                <w:w w:val="115"/>
                                <w:sz w:val="15"/>
                                <w:szCs w:val="15"/>
                              </w:rPr>
                              <w:t>t</w:t>
                            </w: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ion</w:t>
                            </w:r>
                            <w:r w:rsidRPr="00BD7FAD">
                              <w:rPr>
                                <w:spacing w:val="-19"/>
                                <w:w w:val="11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-2"/>
                                <w:w w:val="115"/>
                                <w:sz w:val="15"/>
                                <w:szCs w:val="15"/>
                              </w:rPr>
                              <w:t>t</w:t>
                            </w: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o</w:t>
                            </w:r>
                            <w:r w:rsidRPr="00BD7FAD">
                              <w:rPr>
                                <w:spacing w:val="-23"/>
                                <w:w w:val="11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-17"/>
                                <w:w w:val="115"/>
                                <w:sz w:val="15"/>
                                <w:szCs w:val="15"/>
                              </w:rPr>
                              <w:t>w</w:t>
                            </w: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rit</w:t>
                            </w:r>
                            <w:r w:rsidRPr="00BD7FAD">
                              <w:rPr>
                                <w:spacing w:val="-19"/>
                                <w:w w:val="115"/>
                                <w:sz w:val="15"/>
                                <w:szCs w:val="15"/>
                              </w:rPr>
                              <w:t>e</w:t>
                            </w:r>
                            <w:r w:rsidRPr="00BD7FAD">
                              <w:rPr>
                                <w:spacing w:val="3"/>
                                <w:w w:val="115"/>
                                <w:sz w:val="15"/>
                                <w:szCs w:val="15"/>
                              </w:rPr>
                              <w:t xml:space="preserve">, </w:t>
                            </w: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e</w:t>
                            </w:r>
                            <w:r w:rsidRPr="00BD7FAD">
                              <w:rPr>
                                <w:spacing w:val="-4"/>
                                <w:w w:val="115"/>
                                <w:sz w:val="15"/>
                                <w:szCs w:val="15"/>
                              </w:rPr>
                              <w:t>d</w:t>
                            </w:r>
                            <w:r w:rsidRPr="00BD7FAD">
                              <w:rPr>
                                <w:spacing w:val="-9"/>
                                <w:w w:val="115"/>
                                <w:sz w:val="15"/>
                                <w:szCs w:val="15"/>
                              </w:rPr>
                              <w:t>i</w:t>
                            </w: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 xml:space="preserve">t, </w:t>
                            </w:r>
                            <w:r w:rsidRPr="00BD7FAD">
                              <w:rPr>
                                <w:spacing w:val="-30"/>
                                <w:w w:val="11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-4"/>
                                <w:w w:val="115"/>
                                <w:sz w:val="15"/>
                                <w:szCs w:val="15"/>
                              </w:rPr>
                              <w:t>p</w:t>
                            </w: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r</w:t>
                            </w:r>
                            <w:r w:rsidRPr="00BD7FAD">
                              <w:rPr>
                                <w:spacing w:val="-4"/>
                                <w:w w:val="115"/>
                                <w:sz w:val="15"/>
                                <w:szCs w:val="15"/>
                              </w:rPr>
                              <w:t>i</w:t>
                            </w: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nt</w:t>
                            </w:r>
                            <w:r w:rsidRPr="00BD7FAD">
                              <w:rPr>
                                <w:spacing w:val="-25"/>
                                <w:w w:val="11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and</w:t>
                            </w:r>
                            <w:r w:rsidRPr="00BD7FAD">
                              <w:rPr>
                                <w:spacing w:val="-26"/>
                                <w:w w:val="11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-15"/>
                                <w:w w:val="115"/>
                                <w:sz w:val="15"/>
                                <w:szCs w:val="15"/>
                              </w:rPr>
                              <w:t>s</w:t>
                            </w: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a</w:t>
                            </w:r>
                            <w:r w:rsidRPr="00BD7FAD">
                              <w:rPr>
                                <w:spacing w:val="-6"/>
                                <w:w w:val="115"/>
                                <w:sz w:val="15"/>
                                <w:szCs w:val="15"/>
                              </w:rPr>
                              <w:t>v</w:t>
                            </w: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e</w:t>
                            </w:r>
                            <w:r w:rsidRPr="00BD7FAD">
                              <w:rPr>
                                <w:spacing w:val="-32"/>
                                <w:w w:val="11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-15"/>
                                <w:w w:val="115"/>
                                <w:sz w:val="15"/>
                                <w:szCs w:val="15"/>
                              </w:rPr>
                              <w:t>s</w:t>
                            </w: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i</w:t>
                            </w:r>
                            <w:r w:rsidRPr="00BD7FAD">
                              <w:rPr>
                                <w:spacing w:val="-4"/>
                                <w:w w:val="115"/>
                                <w:sz w:val="15"/>
                                <w:szCs w:val="15"/>
                              </w:rPr>
                              <w:t>m</w:t>
                            </w:r>
                            <w:r w:rsidRPr="00BD7FAD">
                              <w:rPr>
                                <w:spacing w:val="-5"/>
                                <w:w w:val="115"/>
                                <w:sz w:val="15"/>
                                <w:szCs w:val="15"/>
                              </w:rPr>
                              <w:t>p</w:t>
                            </w:r>
                            <w:r w:rsidRPr="00BD7FAD">
                              <w:rPr>
                                <w:spacing w:val="12"/>
                                <w:w w:val="115"/>
                                <w:sz w:val="15"/>
                                <w:szCs w:val="15"/>
                              </w:rPr>
                              <w:t>l</w:t>
                            </w: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e</w:t>
                            </w:r>
                          </w:p>
                          <w:p w:rsidR="007D1DAF" w:rsidRPr="00BD7FAD" w:rsidRDefault="007D1DAF" w:rsidP="00555615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ind w:left="60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spacing w:val="8"/>
                                <w:w w:val="110"/>
                                <w:sz w:val="15"/>
                                <w:szCs w:val="15"/>
                              </w:rPr>
                              <w:t>assignments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6" w:space="0" w:color="0F0F0F"/>
                              <w:left w:val="nil"/>
                              <w:bottom w:val="single" w:sz="12" w:space="0" w:color="646464"/>
                              <w:right w:val="single" w:sz="6" w:space="0" w:color="0F0F13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9" w:line="18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ind w:left="180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210"/>
                                <w:sz w:val="15"/>
                                <w:szCs w:val="15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6" w:space="0" w:color="0F0F0F"/>
                              <w:left w:val="single" w:sz="6" w:space="0" w:color="0F0F13"/>
                              <w:bottom w:val="single" w:sz="12" w:space="0" w:color="646464"/>
                              <w:right w:val="single" w:sz="6" w:space="0" w:color="0F0F0F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9" w:line="18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ind w:left="189" w:right="193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95"/>
                                <w:sz w:val="15"/>
                                <w:szCs w:val="15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12" w:space="0" w:color="646464"/>
                              <w:right w:val="single" w:sz="12" w:space="0" w:color="878C8C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9" w:line="19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ind w:left="180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90"/>
                                <w:sz w:val="15"/>
                                <w:szCs w:val="15"/>
                              </w:rPr>
                              <w:t>M</w:t>
                            </w:r>
                          </w:p>
                        </w:tc>
                      </w:tr>
                      <w:tr w:rsidR="007D1DAF" w:rsidRPr="00BD7FAD">
                        <w:trPr>
                          <w:trHeight w:hRule="exact" w:val="465"/>
                        </w:trPr>
                        <w:tc>
                          <w:tcPr>
                            <w:tcW w:w="1898" w:type="dxa"/>
                            <w:vMerge/>
                            <w:tcBorders>
                              <w:top w:val="single" w:sz="12" w:space="0" w:color="485B67"/>
                              <w:left w:val="single" w:sz="6" w:space="0" w:color="1F3844"/>
                              <w:bottom w:val="single" w:sz="6" w:space="0" w:color="233844"/>
                              <w:right w:val="single" w:sz="12" w:space="0" w:color="4B5B67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ind w:left="18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vMerge/>
                            <w:tcBorders>
                              <w:top w:val="single" w:sz="6" w:space="0" w:color="0F0F0F"/>
                              <w:left w:val="single" w:sz="12" w:space="0" w:color="4B5B67"/>
                              <w:bottom w:val="single" w:sz="6" w:space="0" w:color="000000"/>
                              <w:right w:val="single" w:sz="12" w:space="0" w:color="606060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ind w:left="18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12" w:space="0" w:color="646464"/>
                              <w:left w:val="single" w:sz="12" w:space="0" w:color="606060"/>
                              <w:bottom w:val="single" w:sz="12" w:space="0" w:color="646464"/>
                              <w:right w:val="single" w:sz="12" w:space="0" w:color="5B6060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1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ind w:left="225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125"/>
                                <w:sz w:val="15"/>
                                <w:szCs w:val="15"/>
                              </w:rPr>
                              <w:t>W6,</w:t>
                            </w:r>
                            <w:r w:rsidRPr="00BD7FAD">
                              <w:rPr>
                                <w:spacing w:val="-10"/>
                                <w:w w:val="125"/>
                                <w:sz w:val="15"/>
                                <w:szCs w:val="15"/>
                              </w:rPr>
                              <w:t>8</w:t>
                            </w:r>
                            <w:r w:rsidRPr="00BD7FAD">
                              <w:rPr>
                                <w:spacing w:val="-17"/>
                                <w:w w:val="125"/>
                                <w:sz w:val="15"/>
                                <w:szCs w:val="15"/>
                              </w:rPr>
                              <w:t>.</w:t>
                            </w:r>
                            <w:r w:rsidRPr="00BD7FAD">
                              <w:rPr>
                                <w:spacing w:val="-45"/>
                                <w:w w:val="125"/>
                                <w:sz w:val="15"/>
                                <w:szCs w:val="15"/>
                              </w:rPr>
                              <w:t>1</w:t>
                            </w:r>
                            <w:r w:rsidRPr="00BD7FAD">
                              <w:rPr>
                                <w:w w:val="125"/>
                                <w:sz w:val="15"/>
                                <w:szCs w:val="15"/>
                              </w:rPr>
                              <w:t>AB</w:t>
                            </w: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12" w:space="0" w:color="646464"/>
                              <w:left w:val="single" w:sz="12" w:space="0" w:color="5B6060"/>
                              <w:bottom w:val="single" w:sz="12" w:space="0" w:color="646464"/>
                              <w:right w:val="nil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40"/>
                              <w:ind w:left="75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Use</w:t>
                            </w:r>
                            <w:r w:rsidRPr="00BD7FAD">
                              <w:rPr>
                                <w:spacing w:val="-29"/>
                                <w:w w:val="11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 xml:space="preserve">menu </w:t>
                            </w:r>
                            <w:r w:rsidRPr="00BD7FAD">
                              <w:rPr>
                                <w:spacing w:val="-1"/>
                                <w:w w:val="115"/>
                                <w:sz w:val="15"/>
                                <w:szCs w:val="15"/>
                              </w:rPr>
                              <w:t>t</w:t>
                            </w: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o</w:t>
                            </w:r>
                            <w:r w:rsidRPr="00BD7FAD">
                              <w:rPr>
                                <w:spacing w:val="-9"/>
                                <w:w w:val="115"/>
                                <w:sz w:val="15"/>
                                <w:szCs w:val="15"/>
                              </w:rPr>
                              <w:t>o</w:t>
                            </w: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l</w:t>
                            </w:r>
                            <w:r w:rsidRPr="00BD7FAD">
                              <w:rPr>
                                <w:spacing w:val="-26"/>
                                <w:w w:val="11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b</w:t>
                            </w:r>
                            <w:r w:rsidRPr="00BD7FAD">
                              <w:rPr>
                                <w:spacing w:val="3"/>
                                <w:w w:val="115"/>
                                <w:sz w:val="15"/>
                                <w:szCs w:val="15"/>
                              </w:rPr>
                              <w:t>a</w:t>
                            </w: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r</w:t>
                            </w:r>
                            <w:r w:rsidRPr="00BD7FAD">
                              <w:rPr>
                                <w:spacing w:val="-19"/>
                                <w:w w:val="11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f</w:t>
                            </w:r>
                            <w:r w:rsidRPr="00BD7FAD">
                              <w:rPr>
                                <w:spacing w:val="-5"/>
                                <w:w w:val="115"/>
                                <w:sz w:val="15"/>
                                <w:szCs w:val="15"/>
                              </w:rPr>
                              <w:t>u</w:t>
                            </w: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ncti</w:t>
                            </w:r>
                            <w:r w:rsidRPr="00BD7FAD">
                              <w:rPr>
                                <w:spacing w:val="-12"/>
                                <w:w w:val="115"/>
                                <w:sz w:val="15"/>
                                <w:szCs w:val="15"/>
                              </w:rPr>
                              <w:t>o</w:t>
                            </w:r>
                            <w:r w:rsidRPr="00BD7FAD">
                              <w:rPr>
                                <w:spacing w:val="-1"/>
                                <w:w w:val="115"/>
                                <w:sz w:val="15"/>
                                <w:szCs w:val="15"/>
                              </w:rPr>
                              <w:t>n</w:t>
                            </w: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s</w:t>
                            </w:r>
                            <w:r w:rsidRPr="00BD7FAD">
                              <w:rPr>
                                <w:spacing w:val="-31"/>
                                <w:w w:val="11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-11"/>
                                <w:w w:val="115"/>
                                <w:sz w:val="15"/>
                                <w:szCs w:val="15"/>
                              </w:rPr>
                              <w:t>(</w:t>
                            </w:r>
                            <w:r w:rsidRPr="00BD7FAD">
                              <w:rPr>
                                <w:spacing w:val="-13"/>
                                <w:w w:val="115"/>
                                <w:sz w:val="15"/>
                                <w:szCs w:val="15"/>
                              </w:rPr>
                              <w:t>e</w:t>
                            </w:r>
                            <w:r w:rsidRPr="00BD7FAD">
                              <w:rPr>
                                <w:spacing w:val="-26"/>
                                <w:w w:val="115"/>
                                <w:sz w:val="15"/>
                                <w:szCs w:val="15"/>
                              </w:rPr>
                              <w:t>.</w:t>
                            </w:r>
                            <w:r w:rsidRPr="00BD7FAD">
                              <w:rPr>
                                <w:spacing w:val="-8"/>
                                <w:w w:val="115"/>
                                <w:sz w:val="15"/>
                                <w:szCs w:val="15"/>
                              </w:rPr>
                              <w:t>g</w:t>
                            </w:r>
                            <w:r w:rsidRPr="00BD7FAD">
                              <w:rPr>
                                <w:spacing w:val="-6"/>
                                <w:w w:val="115"/>
                                <w:sz w:val="15"/>
                                <w:szCs w:val="15"/>
                              </w:rPr>
                              <w:t>. font, size, style</w:t>
                            </w:r>
                            <w:r w:rsidRPr="00BD7FAD">
                              <w:rPr>
                                <w:spacing w:val="-8"/>
                                <w:w w:val="115"/>
                                <w:sz w:val="15"/>
                                <w:szCs w:val="15"/>
                              </w:rPr>
                              <w:t>/</w:t>
                            </w: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, line</w:t>
                            </w:r>
                            <w:r w:rsidRPr="00BD7FAD">
                              <w:rPr>
                                <w:spacing w:val="-29"/>
                                <w:w w:val="11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s</w:t>
                            </w:r>
                            <w:r w:rsidRPr="00BD7FAD">
                              <w:rPr>
                                <w:spacing w:val="-13"/>
                                <w:w w:val="115"/>
                                <w:sz w:val="15"/>
                                <w:szCs w:val="15"/>
                              </w:rPr>
                              <w:t>p</w:t>
                            </w: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ac</w:t>
                            </w:r>
                            <w:r w:rsidRPr="00BD7FAD">
                              <w:rPr>
                                <w:spacing w:val="-8"/>
                                <w:w w:val="115"/>
                                <w:sz w:val="15"/>
                                <w:szCs w:val="15"/>
                              </w:rPr>
                              <w:t>i</w:t>
                            </w: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ng,</w:t>
                            </w:r>
                          </w:p>
                          <w:p w:rsidR="007D1DAF" w:rsidRPr="00BD7FAD" w:rsidRDefault="007D1DAF" w:rsidP="00555615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ind w:left="75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spacing w:val="-17"/>
                                <w:w w:val="105"/>
                                <w:sz w:val="15"/>
                                <w:szCs w:val="15"/>
                              </w:rPr>
                              <w:t>m</w:t>
                            </w:r>
                            <w:r w:rsidRPr="00BD7FAD">
                              <w:rPr>
                                <w:w w:val="105"/>
                                <w:sz w:val="15"/>
                                <w:szCs w:val="15"/>
                              </w:rPr>
                              <w:t>arg</w:t>
                            </w:r>
                            <w:r w:rsidRPr="00BD7FAD">
                              <w:rPr>
                                <w:spacing w:val="8"/>
                                <w:w w:val="105"/>
                                <w:sz w:val="15"/>
                                <w:szCs w:val="15"/>
                              </w:rPr>
                              <w:t>i</w:t>
                            </w:r>
                            <w:r w:rsidRPr="00BD7FAD">
                              <w:rPr>
                                <w:w w:val="105"/>
                                <w:sz w:val="15"/>
                                <w:szCs w:val="15"/>
                              </w:rPr>
                              <w:t>n</w:t>
                            </w:r>
                            <w:r w:rsidRPr="00BD7FAD">
                              <w:rPr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s</w:t>
                            </w:r>
                            <w:r w:rsidRPr="00BD7FAD">
                              <w:rPr>
                                <w:w w:val="105"/>
                                <w:sz w:val="15"/>
                                <w:szCs w:val="15"/>
                              </w:rPr>
                              <w:t>)</w:t>
                            </w:r>
                            <w:r w:rsidRPr="00BD7FAD">
                              <w:rPr>
                                <w:spacing w:val="8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05"/>
                                <w:sz w:val="15"/>
                                <w:szCs w:val="15"/>
                              </w:rPr>
                              <w:t>to</w:t>
                            </w:r>
                            <w:r w:rsidRPr="00BD7FAD">
                              <w:rPr>
                                <w:spacing w:val="-6"/>
                                <w:w w:val="105"/>
                                <w:sz w:val="15"/>
                                <w:szCs w:val="15"/>
                              </w:rPr>
                              <w:t xml:space="preserve"> f</w:t>
                            </w:r>
                            <w:r w:rsidRPr="00BD7FAD">
                              <w:rPr>
                                <w:w w:val="105"/>
                                <w:sz w:val="15"/>
                                <w:szCs w:val="15"/>
                              </w:rPr>
                              <w:t>or</w:t>
                            </w:r>
                            <w:r w:rsidRPr="00BD7FAD">
                              <w:rPr>
                                <w:spacing w:val="-3"/>
                                <w:w w:val="105"/>
                                <w:sz w:val="15"/>
                                <w:szCs w:val="15"/>
                              </w:rPr>
                              <w:t>m</w:t>
                            </w:r>
                            <w:r w:rsidRPr="00BD7FAD">
                              <w:rPr>
                                <w:w w:val="105"/>
                                <w:sz w:val="15"/>
                                <w:szCs w:val="15"/>
                              </w:rPr>
                              <w:t>at,</w:t>
                            </w:r>
                            <w:r w:rsidRPr="00BD7FAD">
                              <w:rPr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05"/>
                                <w:sz w:val="15"/>
                                <w:szCs w:val="15"/>
                              </w:rPr>
                              <w:t>e</w:t>
                            </w:r>
                            <w:r w:rsidRPr="00BD7FAD">
                              <w:rPr>
                                <w:spacing w:val="-3"/>
                                <w:w w:val="105"/>
                                <w:sz w:val="15"/>
                                <w:szCs w:val="15"/>
                              </w:rPr>
                              <w:t>d</w:t>
                            </w:r>
                            <w:r w:rsidRPr="00BD7FAD">
                              <w:rPr>
                                <w:w w:val="105"/>
                                <w:sz w:val="15"/>
                                <w:szCs w:val="15"/>
                              </w:rPr>
                              <w:t>it,</w:t>
                            </w:r>
                            <w:r w:rsidRPr="00BD7FAD">
                              <w:rPr>
                                <w:spacing w:val="-4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05"/>
                                <w:sz w:val="15"/>
                                <w:szCs w:val="15"/>
                              </w:rPr>
                              <w:t>and</w:t>
                            </w:r>
                            <w:r w:rsidRPr="00BD7FAD">
                              <w:rPr>
                                <w:spacing w:val="21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-3"/>
                                <w:w w:val="105"/>
                                <w:sz w:val="15"/>
                                <w:szCs w:val="15"/>
                              </w:rPr>
                              <w:t>p</w:t>
                            </w:r>
                            <w:r w:rsidRPr="00BD7FAD">
                              <w:rPr>
                                <w:w w:val="105"/>
                                <w:sz w:val="15"/>
                                <w:szCs w:val="15"/>
                              </w:rPr>
                              <w:t>r</w:t>
                            </w:r>
                            <w:r w:rsidRPr="00BD7FAD">
                              <w:rPr>
                                <w:spacing w:val="-4"/>
                                <w:w w:val="105"/>
                                <w:sz w:val="15"/>
                                <w:szCs w:val="15"/>
                              </w:rPr>
                              <w:t>i</w:t>
                            </w:r>
                            <w:r w:rsidRPr="00BD7FAD">
                              <w:rPr>
                                <w:w w:val="105"/>
                                <w:sz w:val="15"/>
                                <w:szCs w:val="15"/>
                              </w:rPr>
                              <w:t>nt</w:t>
                            </w:r>
                            <w:r w:rsidRPr="00BD7FAD">
                              <w:rPr>
                                <w:spacing w:val="3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05"/>
                                <w:sz w:val="15"/>
                                <w:szCs w:val="15"/>
                              </w:rPr>
                              <w:t>a</w:t>
                            </w:r>
                            <w:r w:rsidRPr="00BD7FAD">
                              <w:rPr>
                                <w:spacing w:val="-6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05"/>
                                <w:sz w:val="15"/>
                                <w:szCs w:val="15"/>
                              </w:rPr>
                              <w:t>document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12" w:space="0" w:color="646464"/>
                              <w:left w:val="nil"/>
                              <w:bottom w:val="single" w:sz="12" w:space="0" w:color="646464"/>
                              <w:right w:val="single" w:sz="6" w:space="0" w:color="0F0F13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4" w:line="17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ind w:right="4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310"/>
                                <w:sz w:val="15"/>
                                <w:szCs w:val="15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12" w:space="0" w:color="646464"/>
                              <w:left w:val="single" w:sz="6" w:space="0" w:color="0F0F13"/>
                              <w:bottom w:val="single" w:sz="12" w:space="0" w:color="646464"/>
                              <w:right w:val="single" w:sz="6" w:space="0" w:color="0F0F0F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4" w:line="17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ind w:left="270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210"/>
                                <w:sz w:val="15"/>
                                <w:szCs w:val="15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12" w:space="0" w:color="646464"/>
                              <w:left w:val="single" w:sz="6" w:space="0" w:color="0F0F0F"/>
                              <w:bottom w:val="single" w:sz="12" w:space="0" w:color="646464"/>
                              <w:right w:val="single" w:sz="12" w:space="0" w:color="878C8C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4" w:line="18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ind w:left="176" w:right="162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R</w:t>
                            </w:r>
                          </w:p>
                        </w:tc>
                      </w:tr>
                      <w:tr w:rsidR="007D1DAF" w:rsidRPr="00BD7FAD">
                        <w:trPr>
                          <w:trHeight w:hRule="exact" w:val="270"/>
                        </w:trPr>
                        <w:tc>
                          <w:tcPr>
                            <w:tcW w:w="1898" w:type="dxa"/>
                            <w:vMerge/>
                            <w:tcBorders>
                              <w:top w:val="single" w:sz="12" w:space="0" w:color="485B67"/>
                              <w:left w:val="single" w:sz="6" w:space="0" w:color="1F3844"/>
                              <w:bottom w:val="single" w:sz="6" w:space="0" w:color="233844"/>
                              <w:right w:val="single" w:sz="12" w:space="0" w:color="4B5B67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ind w:left="176" w:right="162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vMerge/>
                            <w:tcBorders>
                              <w:top w:val="single" w:sz="6" w:space="0" w:color="0F0F0F"/>
                              <w:left w:val="single" w:sz="12" w:space="0" w:color="4B5B67"/>
                              <w:bottom w:val="single" w:sz="6" w:space="0" w:color="000000"/>
                              <w:right w:val="single" w:sz="12" w:space="0" w:color="606060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ind w:left="176" w:right="162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12" w:space="0" w:color="646464"/>
                              <w:left w:val="single" w:sz="12" w:space="0" w:color="606060"/>
                              <w:bottom w:val="single" w:sz="12" w:space="0" w:color="646464"/>
                              <w:right w:val="single" w:sz="12" w:space="0" w:color="5B6060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25"/>
                              <w:ind w:left="270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125"/>
                                <w:sz w:val="15"/>
                                <w:szCs w:val="15"/>
                              </w:rPr>
                              <w:t>W6,</w:t>
                            </w:r>
                            <w:r w:rsidRPr="00BD7FAD">
                              <w:rPr>
                                <w:spacing w:val="-10"/>
                                <w:w w:val="125"/>
                                <w:sz w:val="15"/>
                                <w:szCs w:val="15"/>
                              </w:rPr>
                              <w:t>8</w:t>
                            </w:r>
                            <w:r w:rsidRPr="00BD7FAD">
                              <w:rPr>
                                <w:spacing w:val="-17"/>
                                <w:w w:val="125"/>
                                <w:sz w:val="15"/>
                                <w:szCs w:val="15"/>
                              </w:rPr>
                              <w:t>.</w:t>
                            </w:r>
                            <w:r w:rsidRPr="00BD7FAD">
                              <w:rPr>
                                <w:spacing w:val="-45"/>
                                <w:w w:val="125"/>
                                <w:sz w:val="15"/>
                                <w:szCs w:val="15"/>
                              </w:rPr>
                              <w:t>1</w:t>
                            </w:r>
                            <w:r w:rsidRPr="00BD7FAD">
                              <w:rPr>
                                <w:w w:val="125"/>
                                <w:sz w:val="15"/>
                                <w:szCs w:val="15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12" w:space="0" w:color="646464"/>
                              <w:left w:val="single" w:sz="12" w:space="0" w:color="5B6060"/>
                              <w:bottom w:val="single" w:sz="12" w:space="0" w:color="646464"/>
                              <w:right w:val="single" w:sz="6" w:space="0" w:color="676767"/>
                            </w:tcBorders>
                          </w:tcPr>
                          <w:p w:rsidR="007D1DAF" w:rsidRPr="00BD7FAD" w:rsidRDefault="007D1DAF" w:rsidP="00555615">
                            <w:pPr>
                              <w:pStyle w:val="TableParagraph"/>
                              <w:kinsoku w:val="0"/>
                              <w:overflowPunct w:val="0"/>
                              <w:spacing w:before="25"/>
                              <w:ind w:left="75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spacing w:val="-6"/>
                                <w:w w:val="110"/>
                                <w:sz w:val="15"/>
                                <w:szCs w:val="15"/>
                              </w:rPr>
                              <w:t>H</w:t>
                            </w:r>
                            <w:r w:rsidRPr="00BD7FAD">
                              <w:rPr>
                                <w:spacing w:val="-9"/>
                                <w:w w:val="110"/>
                                <w:sz w:val="15"/>
                                <w:szCs w:val="15"/>
                              </w:rPr>
                              <w:t>i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g</w:t>
                            </w:r>
                            <w:r w:rsidRPr="00BD7FAD">
                              <w:rPr>
                                <w:spacing w:val="12"/>
                                <w:w w:val="110"/>
                                <w:sz w:val="15"/>
                                <w:szCs w:val="15"/>
                              </w:rPr>
                              <w:t>h</w:t>
                            </w:r>
                            <w:r w:rsidRPr="00BD7FAD">
                              <w:rPr>
                                <w:spacing w:val="-8"/>
                                <w:w w:val="110"/>
                                <w:sz w:val="15"/>
                                <w:szCs w:val="15"/>
                              </w:rPr>
                              <w:t xml:space="preserve">light 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t</w:t>
                            </w:r>
                            <w:r w:rsidRPr="00BD7FAD">
                              <w:rPr>
                                <w:spacing w:val="-5"/>
                                <w:w w:val="110"/>
                                <w:sz w:val="15"/>
                                <w:szCs w:val="15"/>
                              </w:rPr>
                              <w:t>e</w:t>
                            </w:r>
                            <w:r w:rsidRPr="00BD7FAD">
                              <w:rPr>
                                <w:spacing w:val="-4"/>
                                <w:w w:val="110"/>
                                <w:sz w:val="15"/>
                                <w:szCs w:val="15"/>
                              </w:rPr>
                              <w:t>x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 xml:space="preserve">t, </w:t>
                            </w:r>
                            <w:r w:rsidRPr="00BD7FAD">
                              <w:rPr>
                                <w:spacing w:val="-26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-11"/>
                                <w:w w:val="110"/>
                                <w:sz w:val="15"/>
                                <w:szCs w:val="15"/>
                              </w:rPr>
                              <w:t>c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opy</w:t>
                            </w:r>
                            <w:r w:rsidRPr="00BD7FAD">
                              <w:rPr>
                                <w:spacing w:val="-22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-6"/>
                                <w:w w:val="110"/>
                                <w:sz w:val="15"/>
                                <w:szCs w:val="15"/>
                              </w:rPr>
                              <w:t>a</w:t>
                            </w:r>
                            <w:r w:rsidRPr="00BD7FAD">
                              <w:rPr>
                                <w:spacing w:val="-1"/>
                                <w:w w:val="110"/>
                                <w:sz w:val="15"/>
                                <w:szCs w:val="15"/>
                              </w:rPr>
                              <w:t>n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d</w:t>
                            </w:r>
                            <w:r w:rsidRPr="00BD7FAD">
                              <w:rPr>
                                <w:spacing w:val="-12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-4"/>
                                <w:w w:val="110"/>
                                <w:sz w:val="15"/>
                                <w:szCs w:val="15"/>
                              </w:rPr>
                              <w:t>p</w:t>
                            </w:r>
                            <w:r w:rsidRPr="00BD7FAD">
                              <w:rPr>
                                <w:spacing w:val="-6"/>
                                <w:w w:val="110"/>
                                <w:sz w:val="15"/>
                                <w:szCs w:val="15"/>
                              </w:rPr>
                              <w:t>a</w:t>
                            </w:r>
                            <w:r w:rsidRPr="00BD7FAD">
                              <w:rPr>
                                <w:spacing w:val="-14"/>
                                <w:w w:val="110"/>
                                <w:sz w:val="15"/>
                                <w:szCs w:val="15"/>
                              </w:rPr>
                              <w:t>s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te</w:t>
                            </w:r>
                            <w:r w:rsidRPr="00BD7FAD">
                              <w:rPr>
                                <w:spacing w:val="-23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12" w:space="0" w:color="646464"/>
                              <w:left w:val="single" w:sz="6" w:space="0" w:color="676767"/>
                              <w:bottom w:val="single" w:sz="12" w:space="0" w:color="646464"/>
                              <w:right w:val="single" w:sz="6" w:space="0" w:color="0F0F13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30"/>
                              <w:ind w:left="172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150"/>
                                <w:sz w:val="15"/>
                                <w:szCs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12" w:space="0" w:color="646464"/>
                              <w:left w:val="single" w:sz="6" w:space="0" w:color="0F0F13"/>
                              <w:bottom w:val="single" w:sz="12" w:space="0" w:color="646464"/>
                              <w:right w:val="single" w:sz="6" w:space="0" w:color="0F0F0F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39"/>
                              <w:ind w:left="270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210"/>
                                <w:sz w:val="15"/>
                                <w:szCs w:val="15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12" w:space="0" w:color="646464"/>
                              <w:left w:val="single" w:sz="6" w:space="0" w:color="0F0F0F"/>
                              <w:bottom w:val="single" w:sz="12" w:space="0" w:color="646464"/>
                              <w:right w:val="single" w:sz="12" w:space="0" w:color="878C8C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6" w:right="162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R</w:t>
                            </w:r>
                          </w:p>
                        </w:tc>
                      </w:tr>
                      <w:tr w:rsidR="007D1DAF" w:rsidRPr="00BD7FAD">
                        <w:trPr>
                          <w:trHeight w:hRule="exact" w:val="563"/>
                        </w:trPr>
                        <w:tc>
                          <w:tcPr>
                            <w:tcW w:w="1898" w:type="dxa"/>
                            <w:vMerge/>
                            <w:tcBorders>
                              <w:top w:val="single" w:sz="12" w:space="0" w:color="485B67"/>
                              <w:left w:val="single" w:sz="6" w:space="0" w:color="1F3844"/>
                              <w:bottom w:val="single" w:sz="6" w:space="0" w:color="233844"/>
                              <w:right w:val="single" w:sz="12" w:space="0" w:color="4B5B67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6" w:right="162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vMerge/>
                            <w:tcBorders>
                              <w:top w:val="single" w:sz="6" w:space="0" w:color="0F0F0F"/>
                              <w:left w:val="single" w:sz="12" w:space="0" w:color="4B5B67"/>
                              <w:bottom w:val="single" w:sz="6" w:space="0" w:color="000000"/>
                              <w:right w:val="single" w:sz="12" w:space="0" w:color="606060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6" w:right="162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12" w:space="0" w:color="646464"/>
                              <w:left w:val="single" w:sz="12" w:space="0" w:color="606060"/>
                              <w:bottom w:val="single" w:sz="6" w:space="0" w:color="131313"/>
                              <w:right w:val="single" w:sz="12" w:space="0" w:color="5B6060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5" w:line="20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ind w:left="240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W6,8</w:t>
                            </w:r>
                            <w:r w:rsidRPr="00BD7FAD">
                              <w:rPr>
                                <w:spacing w:val="5"/>
                                <w:w w:val="115"/>
                                <w:sz w:val="15"/>
                                <w:szCs w:val="15"/>
                              </w:rPr>
                              <w:t>.</w:t>
                            </w:r>
                            <w:r w:rsidRPr="00BD7FAD">
                              <w:rPr>
                                <w:spacing w:val="-30"/>
                                <w:w w:val="115"/>
                                <w:sz w:val="15"/>
                                <w:szCs w:val="15"/>
                              </w:rPr>
                              <w:t>1</w:t>
                            </w: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AB</w:t>
                            </w: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12" w:space="0" w:color="646464"/>
                              <w:left w:val="single" w:sz="12" w:space="0" w:color="5B6060"/>
                              <w:bottom w:val="single" w:sz="6" w:space="0" w:color="131313"/>
                              <w:right w:val="nil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line="167" w:lineRule="exact"/>
                              <w:ind w:left="60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Copy</w:t>
                            </w:r>
                            <w:r w:rsidRPr="00BD7FAD">
                              <w:rPr>
                                <w:spacing w:val="-13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8"/>
                                <w:w w:val="110"/>
                                <w:sz w:val="15"/>
                                <w:szCs w:val="15"/>
                              </w:rPr>
                              <w:t>a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nd</w:t>
                            </w:r>
                            <w:r w:rsidRPr="00BD7FAD">
                              <w:rPr>
                                <w:spacing w:val="6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-4"/>
                                <w:w w:val="110"/>
                                <w:sz w:val="15"/>
                                <w:szCs w:val="15"/>
                              </w:rPr>
                              <w:t>p</w:t>
                            </w:r>
                            <w:r w:rsidRPr="00BD7FAD">
                              <w:rPr>
                                <w:spacing w:val="-6"/>
                                <w:w w:val="110"/>
                                <w:sz w:val="15"/>
                                <w:szCs w:val="15"/>
                              </w:rPr>
                              <w:t>a</w:t>
                            </w:r>
                            <w:r w:rsidRPr="00BD7FAD">
                              <w:rPr>
                                <w:spacing w:val="-14"/>
                                <w:w w:val="110"/>
                                <w:sz w:val="15"/>
                                <w:szCs w:val="15"/>
                              </w:rPr>
                              <w:t>s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te</w:t>
                            </w:r>
                            <w:r w:rsidRPr="00BD7FAD">
                              <w:rPr>
                                <w:spacing w:val="-17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ima</w:t>
                            </w:r>
                            <w:r w:rsidRPr="00BD7FAD">
                              <w:rPr>
                                <w:spacing w:val="-4"/>
                                <w:w w:val="110"/>
                                <w:sz w:val="15"/>
                                <w:szCs w:val="15"/>
                              </w:rPr>
                              <w:t>g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es</w:t>
                            </w:r>
                            <w:r w:rsidRPr="00BD7FAD">
                              <w:rPr>
                                <w:spacing w:val="-22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with</w:t>
                            </w:r>
                            <w:r w:rsidRPr="00BD7FAD">
                              <w:rPr>
                                <w:spacing w:val="-24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-9"/>
                                <w:w w:val="110"/>
                                <w:sz w:val="15"/>
                                <w:szCs w:val="15"/>
                              </w:rPr>
                              <w:t>i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n</w:t>
                            </w:r>
                            <w:r w:rsidRPr="00BD7FAD">
                              <w:rPr>
                                <w:spacing w:val="-13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t</w:t>
                            </w:r>
                            <w:r w:rsidRPr="00BD7FAD">
                              <w:rPr>
                                <w:spacing w:val="-1"/>
                                <w:w w:val="110"/>
                                <w:sz w:val="15"/>
                                <w:szCs w:val="15"/>
                              </w:rPr>
                              <w:t>h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e</w:t>
                            </w:r>
                            <w:r w:rsidRPr="00BD7FAD">
                              <w:rPr>
                                <w:spacing w:val="-23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12"/>
                                <w:w w:val="110"/>
                                <w:sz w:val="15"/>
                                <w:szCs w:val="15"/>
                              </w:rPr>
                              <w:t>d</w:t>
                            </w:r>
                            <w:r w:rsidRPr="00BD7FAD">
                              <w:rPr>
                                <w:spacing w:val="-11"/>
                                <w:w w:val="110"/>
                                <w:sz w:val="15"/>
                                <w:szCs w:val="15"/>
                              </w:rPr>
                              <w:t>oc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ument</w:t>
                            </w:r>
                            <w:r w:rsidRPr="00BD7FAD">
                              <w:rPr>
                                <w:spacing w:val="-12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-6"/>
                                <w:w w:val="110"/>
                                <w:sz w:val="15"/>
                                <w:szCs w:val="15"/>
                              </w:rPr>
                              <w:t>a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nd fr</w:t>
                            </w:r>
                            <w:r w:rsidRPr="00BD7FAD">
                              <w:rPr>
                                <w:spacing w:val="-10"/>
                                <w:w w:val="110"/>
                                <w:sz w:val="15"/>
                                <w:szCs w:val="15"/>
                              </w:rPr>
                              <w:t>o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m</w:t>
                            </w:r>
                            <w:r w:rsidRPr="00BD7FAD">
                              <w:rPr>
                                <w:spacing w:val="-12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3"/>
                                <w:w w:val="110"/>
                                <w:sz w:val="15"/>
                                <w:szCs w:val="15"/>
                              </w:rPr>
                              <w:t>o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ut</w:t>
                            </w:r>
                            <w:r w:rsidRPr="00BD7FAD">
                              <w:rPr>
                                <w:spacing w:val="-3"/>
                                <w:w w:val="110"/>
                                <w:sz w:val="15"/>
                                <w:szCs w:val="15"/>
                              </w:rPr>
                              <w:t>s</w:t>
                            </w:r>
                            <w:r w:rsidRPr="00BD7FAD">
                              <w:rPr>
                                <w:spacing w:val="-9"/>
                                <w:w w:val="110"/>
                                <w:sz w:val="15"/>
                                <w:szCs w:val="15"/>
                              </w:rPr>
                              <w:t>i</w:t>
                            </w:r>
                            <w:r w:rsidRPr="00BD7FAD">
                              <w:rPr>
                                <w:spacing w:val="-4"/>
                                <w:w w:val="110"/>
                                <w:sz w:val="15"/>
                                <w:szCs w:val="15"/>
                              </w:rPr>
                              <w:t>d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e</w:t>
                            </w:r>
                            <w:r w:rsidRPr="00BD7FAD">
                              <w:rPr>
                                <w:spacing w:val="-23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-14"/>
                                <w:w w:val="110"/>
                                <w:sz w:val="15"/>
                                <w:szCs w:val="15"/>
                              </w:rPr>
                              <w:t>s</w:t>
                            </w:r>
                            <w:r w:rsidRPr="00BD7FAD">
                              <w:rPr>
                                <w:spacing w:val="-11"/>
                                <w:w w:val="110"/>
                                <w:sz w:val="15"/>
                                <w:szCs w:val="15"/>
                              </w:rPr>
                              <w:t>o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ur</w:t>
                            </w:r>
                            <w:r w:rsidRPr="00BD7FAD">
                              <w:rPr>
                                <w:spacing w:val="-5"/>
                                <w:w w:val="110"/>
                                <w:sz w:val="15"/>
                                <w:szCs w:val="15"/>
                              </w:rPr>
                              <w:t>c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e</w:t>
                            </w:r>
                            <w:r w:rsidRPr="00BD7FAD">
                              <w:rPr>
                                <w:spacing w:val="-10"/>
                                <w:w w:val="110"/>
                                <w:sz w:val="15"/>
                                <w:szCs w:val="15"/>
                              </w:rPr>
                              <w:t>s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22"/>
                              <w:ind w:left="60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I</w:t>
                            </w:r>
                            <w:r w:rsidRPr="00BD7FAD">
                              <w:rPr>
                                <w:spacing w:val="-4"/>
                                <w:w w:val="115"/>
                                <w:sz w:val="15"/>
                                <w:szCs w:val="15"/>
                              </w:rPr>
                              <w:t>n</w:t>
                            </w: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s</w:t>
                            </w:r>
                            <w:r w:rsidRPr="00BD7FAD">
                              <w:rPr>
                                <w:spacing w:val="-12"/>
                                <w:w w:val="115"/>
                                <w:sz w:val="15"/>
                                <w:szCs w:val="15"/>
                              </w:rPr>
                              <w:t>e</w:t>
                            </w: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rt</w:t>
                            </w:r>
                            <w:r w:rsidRPr="00BD7FAD">
                              <w:rPr>
                                <w:spacing w:val="-21"/>
                                <w:w w:val="11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and</w:t>
                            </w:r>
                            <w:r w:rsidRPr="00BD7FAD">
                              <w:rPr>
                                <w:spacing w:val="-21"/>
                                <w:w w:val="11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-15"/>
                                <w:w w:val="115"/>
                                <w:sz w:val="15"/>
                                <w:szCs w:val="15"/>
                              </w:rPr>
                              <w:t>s</w:t>
                            </w: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ize</w:t>
                            </w:r>
                            <w:r w:rsidRPr="00BD7FAD">
                              <w:rPr>
                                <w:spacing w:val="-26"/>
                                <w:w w:val="11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a</w:t>
                            </w:r>
                            <w:r w:rsidRPr="00BD7FAD">
                              <w:rPr>
                                <w:spacing w:val="-24"/>
                                <w:w w:val="11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-12"/>
                                <w:w w:val="115"/>
                                <w:sz w:val="15"/>
                                <w:szCs w:val="15"/>
                              </w:rPr>
                              <w:t>g</w:t>
                            </w: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ra</w:t>
                            </w:r>
                            <w:r w:rsidRPr="00BD7FAD">
                              <w:rPr>
                                <w:spacing w:val="-3"/>
                                <w:w w:val="115"/>
                                <w:sz w:val="15"/>
                                <w:szCs w:val="15"/>
                              </w:rPr>
                              <w:t>p</w:t>
                            </w:r>
                            <w:r w:rsidRPr="00BD7FAD">
                              <w:rPr>
                                <w:spacing w:val="-2"/>
                                <w:w w:val="115"/>
                                <w:sz w:val="15"/>
                                <w:szCs w:val="15"/>
                              </w:rPr>
                              <w:t>h</w:t>
                            </w: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ic</w:t>
                            </w:r>
                            <w:r w:rsidRPr="00BD7FAD">
                              <w:rPr>
                                <w:spacing w:val="-28"/>
                                <w:w w:val="11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10"/>
                                <w:w w:val="115"/>
                                <w:sz w:val="15"/>
                                <w:szCs w:val="15"/>
                              </w:rPr>
                              <w:t>i</w:t>
                            </w: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n</w:t>
                            </w:r>
                            <w:r w:rsidRPr="00BD7FAD">
                              <w:rPr>
                                <w:spacing w:val="-21"/>
                                <w:w w:val="11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a</w:t>
                            </w:r>
                            <w:r w:rsidRPr="00BD7FAD">
                              <w:rPr>
                                <w:spacing w:val="-25"/>
                                <w:w w:val="11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-5"/>
                                <w:w w:val="115"/>
                                <w:sz w:val="15"/>
                                <w:szCs w:val="15"/>
                              </w:rPr>
                              <w:t>d</w:t>
                            </w: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ocume</w:t>
                            </w:r>
                            <w:r w:rsidRPr="00BD7FAD">
                              <w:rPr>
                                <w:spacing w:val="-6"/>
                                <w:w w:val="115"/>
                                <w:sz w:val="15"/>
                                <w:szCs w:val="15"/>
                              </w:rPr>
                              <w:t>n</w:t>
                            </w: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12" w:space="0" w:color="646464"/>
                              <w:left w:val="nil"/>
                              <w:bottom w:val="single" w:sz="6" w:space="0" w:color="131313"/>
                              <w:right w:val="single" w:sz="6" w:space="0" w:color="0F0F13"/>
                            </w:tcBorders>
                          </w:tcPr>
                          <w:p w:rsidR="00824170" w:rsidRPr="00BD7FAD" w:rsidRDefault="008241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color w:val="auto"/>
                                <w:w w:val="150"/>
                                <w:sz w:val="15"/>
                                <w:szCs w:val="15"/>
                              </w:rPr>
                            </w:pPr>
                          </w:p>
                          <w:p w:rsidR="007D1DAF" w:rsidRPr="00BD7FAD" w:rsidRDefault="00824170" w:rsidP="008241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auto"/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color w:val="auto"/>
                                <w:w w:val="150"/>
                                <w:sz w:val="15"/>
                                <w:szCs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12" w:space="0" w:color="646464"/>
                              <w:left w:val="single" w:sz="6" w:space="0" w:color="0F0F13"/>
                              <w:bottom w:val="single" w:sz="6" w:space="0" w:color="131313"/>
                              <w:right w:val="single" w:sz="6" w:space="0" w:color="0F0F0F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9" w:line="18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ind w:left="285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210"/>
                                <w:sz w:val="15"/>
                                <w:szCs w:val="15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12" w:space="0" w:color="646464"/>
                              <w:left w:val="single" w:sz="6" w:space="0" w:color="0F0F0F"/>
                              <w:bottom w:val="single" w:sz="6" w:space="0" w:color="131313"/>
                              <w:right w:val="single" w:sz="12" w:space="0" w:color="878C8C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9" w:line="19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ind w:left="176" w:right="162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115"/>
                                <w:sz w:val="15"/>
                                <w:szCs w:val="15"/>
                              </w:rPr>
                              <w:t>R</w:t>
                            </w:r>
                          </w:p>
                        </w:tc>
                      </w:tr>
                      <w:tr w:rsidR="007D1DAF" w:rsidRPr="00BD7FAD">
                        <w:trPr>
                          <w:trHeight w:hRule="exact" w:val="518"/>
                        </w:trPr>
                        <w:tc>
                          <w:tcPr>
                            <w:tcW w:w="1898" w:type="dxa"/>
                            <w:vMerge/>
                            <w:tcBorders>
                              <w:top w:val="single" w:sz="12" w:space="0" w:color="485B67"/>
                              <w:left w:val="single" w:sz="6" w:space="0" w:color="1F3844"/>
                              <w:bottom w:val="single" w:sz="6" w:space="0" w:color="233844"/>
                              <w:right w:val="single" w:sz="12" w:space="0" w:color="4B5B67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ind w:left="176" w:right="162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vMerge/>
                            <w:tcBorders>
                              <w:top w:val="single" w:sz="6" w:space="0" w:color="0F0F0F"/>
                              <w:left w:val="single" w:sz="12" w:space="0" w:color="4B5B67"/>
                              <w:bottom w:val="single" w:sz="6" w:space="0" w:color="000000"/>
                              <w:right w:val="single" w:sz="12" w:space="0" w:color="606060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ind w:left="176" w:right="162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6" w:space="0" w:color="131313"/>
                              <w:left w:val="single" w:sz="12" w:space="0" w:color="606060"/>
                              <w:bottom w:val="single" w:sz="6" w:space="0" w:color="000000"/>
                              <w:right w:val="single" w:sz="12" w:space="0" w:color="5B6060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10" w:line="12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ind w:left="315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L</w:t>
                            </w:r>
                            <w:r w:rsidRPr="00BD7FAD">
                              <w:rPr>
                                <w:spacing w:val="34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-8"/>
                                <w:w w:val="110"/>
                                <w:sz w:val="15"/>
                                <w:szCs w:val="15"/>
                              </w:rPr>
                              <w:t>4</w:t>
                            </w:r>
                            <w:r w:rsidRPr="00BD7FAD">
                              <w:rPr>
                                <w:spacing w:val="-2"/>
                                <w:w w:val="110"/>
                                <w:sz w:val="15"/>
                                <w:szCs w:val="15"/>
                              </w:rPr>
                              <w:t>,</w:t>
                            </w:r>
                            <w:r w:rsidRPr="00BD7FAD">
                              <w:rPr>
                                <w:spacing w:val="-20"/>
                                <w:w w:val="110"/>
                                <w:sz w:val="15"/>
                                <w:szCs w:val="15"/>
                              </w:rPr>
                              <w:t>8</w:t>
                            </w:r>
                            <w:r w:rsidRPr="00BD7FAD">
                              <w:rPr>
                                <w:spacing w:val="-15"/>
                                <w:w w:val="110"/>
                                <w:sz w:val="15"/>
                                <w:szCs w:val="15"/>
                              </w:rPr>
                              <w:t>.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1AB</w:t>
                            </w: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6" w:space="0" w:color="131313"/>
                              <w:left w:val="single" w:sz="12" w:space="0" w:color="5B6060"/>
                              <w:bottom w:val="single" w:sz="6" w:space="0" w:color="000000"/>
                              <w:right w:val="nil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47" w:line="166" w:lineRule="exact"/>
                              <w:ind w:left="60" w:right="220" w:firstLine="15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Pr</w:t>
                            </w:r>
                            <w:r w:rsidRPr="00BD7FAD">
                              <w:rPr>
                                <w:spacing w:val="-4"/>
                                <w:w w:val="110"/>
                                <w:sz w:val="15"/>
                                <w:szCs w:val="15"/>
                              </w:rPr>
                              <w:t>o</w:t>
                            </w:r>
                            <w:r w:rsidRPr="00BD7FAD">
                              <w:rPr>
                                <w:spacing w:val="-11"/>
                                <w:w w:val="110"/>
                                <w:sz w:val="15"/>
                                <w:szCs w:val="15"/>
                              </w:rPr>
                              <w:t>o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f</w:t>
                            </w:r>
                            <w:r w:rsidRPr="00BD7FAD">
                              <w:rPr>
                                <w:spacing w:val="-4"/>
                                <w:w w:val="110"/>
                                <w:sz w:val="15"/>
                                <w:szCs w:val="15"/>
                              </w:rPr>
                              <w:t>r</w:t>
                            </w:r>
                            <w:r w:rsidRPr="00BD7FAD">
                              <w:rPr>
                                <w:spacing w:val="-11"/>
                                <w:w w:val="110"/>
                                <w:sz w:val="15"/>
                                <w:szCs w:val="15"/>
                              </w:rPr>
                              <w:t>e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ad</w:t>
                            </w:r>
                            <w:r w:rsidRPr="00BD7FAD">
                              <w:rPr>
                                <w:spacing w:val="-16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8"/>
                                <w:w w:val="110"/>
                                <w:sz w:val="15"/>
                                <w:szCs w:val="15"/>
                              </w:rPr>
                              <w:t>a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nd e</w:t>
                            </w:r>
                            <w:r w:rsidRPr="00BD7FAD">
                              <w:rPr>
                                <w:spacing w:val="-4"/>
                                <w:w w:val="110"/>
                                <w:sz w:val="15"/>
                                <w:szCs w:val="15"/>
                              </w:rPr>
                              <w:t>d</w:t>
                            </w:r>
                            <w:r w:rsidRPr="00BD7FAD">
                              <w:rPr>
                                <w:spacing w:val="-9"/>
                                <w:w w:val="110"/>
                                <w:sz w:val="15"/>
                                <w:szCs w:val="15"/>
                              </w:rPr>
                              <w:t>i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t</w:t>
                            </w:r>
                            <w:r w:rsidRPr="00BD7FAD">
                              <w:rPr>
                                <w:spacing w:val="-13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-1"/>
                                <w:w w:val="110"/>
                                <w:sz w:val="15"/>
                                <w:szCs w:val="15"/>
                              </w:rPr>
                              <w:t>w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riting</w:t>
                            </w:r>
                            <w:r w:rsidRPr="00BD7FAD">
                              <w:rPr>
                                <w:spacing w:val="-9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using</w:t>
                            </w:r>
                            <w:r w:rsidRPr="00BD7FAD">
                              <w:rPr>
                                <w:spacing w:val="-12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-6"/>
                                <w:w w:val="110"/>
                                <w:sz w:val="15"/>
                                <w:szCs w:val="15"/>
                              </w:rPr>
                              <w:t>a</w:t>
                            </w:r>
                            <w:r w:rsidRPr="00BD7FAD">
                              <w:rPr>
                                <w:spacing w:val="-5"/>
                                <w:w w:val="110"/>
                                <w:sz w:val="15"/>
                                <w:szCs w:val="15"/>
                              </w:rPr>
                              <w:t>p</w:t>
                            </w:r>
                            <w:r w:rsidRPr="00BD7FAD">
                              <w:rPr>
                                <w:spacing w:val="12"/>
                                <w:w w:val="110"/>
                                <w:sz w:val="15"/>
                                <w:szCs w:val="15"/>
                              </w:rPr>
                              <w:t>p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r</w:t>
                            </w:r>
                            <w:r w:rsidRPr="00BD7FAD">
                              <w:rPr>
                                <w:spacing w:val="-4"/>
                                <w:w w:val="110"/>
                                <w:sz w:val="15"/>
                                <w:szCs w:val="15"/>
                              </w:rPr>
                              <w:t>o</w:t>
                            </w:r>
                            <w:r w:rsidRPr="00BD7FAD">
                              <w:rPr>
                                <w:spacing w:val="12"/>
                                <w:w w:val="110"/>
                                <w:sz w:val="15"/>
                                <w:szCs w:val="15"/>
                              </w:rPr>
                              <w:t>p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riate</w:t>
                            </w:r>
                            <w:r w:rsidRPr="00BD7FAD">
                              <w:rPr>
                                <w:spacing w:val="2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r</w:t>
                            </w:r>
                            <w:r w:rsidRPr="00BD7FAD">
                              <w:rPr>
                                <w:spacing w:val="-11"/>
                                <w:w w:val="110"/>
                                <w:sz w:val="15"/>
                                <w:szCs w:val="15"/>
                              </w:rPr>
                              <w:t>e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sources</w:t>
                            </w:r>
                            <w:r w:rsidRPr="00BD7FAD">
                              <w:rPr>
                                <w:spacing w:val="-2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-11"/>
                                <w:w w:val="110"/>
                                <w:sz w:val="15"/>
                                <w:szCs w:val="15"/>
                              </w:rPr>
                              <w:t>(</w:t>
                            </w:r>
                            <w:r w:rsidRPr="00BD7FAD">
                              <w:rPr>
                                <w:spacing w:val="-12"/>
                                <w:w w:val="110"/>
                                <w:sz w:val="15"/>
                                <w:szCs w:val="15"/>
                              </w:rPr>
                              <w:t>e</w:t>
                            </w:r>
                            <w:r w:rsidRPr="00BD7FAD">
                              <w:rPr>
                                <w:spacing w:val="-25"/>
                                <w:w w:val="110"/>
                                <w:sz w:val="15"/>
                                <w:szCs w:val="15"/>
                              </w:rPr>
                              <w:t>.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g.</w:t>
                            </w:r>
                            <w:r w:rsidRPr="00BD7FAD">
                              <w:rPr>
                                <w:spacing w:val="-12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-4"/>
                                <w:w w:val="110"/>
                                <w:sz w:val="15"/>
                                <w:szCs w:val="15"/>
                              </w:rPr>
                              <w:t>d</w:t>
                            </w:r>
                            <w:r w:rsidRPr="00BD7FAD">
                              <w:rPr>
                                <w:spacing w:val="-9"/>
                                <w:w w:val="110"/>
                                <w:sz w:val="15"/>
                                <w:szCs w:val="15"/>
                              </w:rPr>
                              <w:t>i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ct</w:t>
                            </w:r>
                            <w:r w:rsidRPr="00BD7FAD">
                              <w:rPr>
                                <w:spacing w:val="9"/>
                                <w:w w:val="110"/>
                                <w:sz w:val="15"/>
                                <w:szCs w:val="15"/>
                              </w:rPr>
                              <w:t>i</w:t>
                            </w:r>
                            <w:r w:rsidRPr="00BD7FAD">
                              <w:rPr>
                                <w:spacing w:val="-11"/>
                                <w:w w:val="110"/>
                                <w:sz w:val="15"/>
                                <w:szCs w:val="15"/>
                              </w:rPr>
                              <w:t>o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nary,</w:t>
                            </w:r>
                            <w:r w:rsidRPr="00BD7FAD">
                              <w:rPr>
                                <w:w w:val="9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-14"/>
                                <w:w w:val="110"/>
                                <w:sz w:val="15"/>
                                <w:szCs w:val="15"/>
                              </w:rPr>
                              <w:t>s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p</w:t>
                            </w:r>
                            <w:r w:rsidRPr="00BD7FAD">
                              <w:rPr>
                                <w:spacing w:val="-3"/>
                                <w:w w:val="110"/>
                                <w:sz w:val="15"/>
                                <w:szCs w:val="15"/>
                              </w:rPr>
                              <w:t>e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ll</w:t>
                            </w:r>
                            <w:r w:rsidRPr="00BD7FAD">
                              <w:rPr>
                                <w:spacing w:val="18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-11"/>
                                <w:w w:val="110"/>
                                <w:sz w:val="15"/>
                                <w:szCs w:val="15"/>
                              </w:rPr>
                              <w:t>c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he</w:t>
                            </w:r>
                            <w:r w:rsidRPr="00BD7FAD">
                              <w:rPr>
                                <w:spacing w:val="-3"/>
                                <w:w w:val="110"/>
                                <w:sz w:val="15"/>
                                <w:szCs w:val="15"/>
                              </w:rPr>
                              <w:t>c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k</w:t>
                            </w:r>
                            <w:r w:rsidRPr="00BD7FAD">
                              <w:rPr>
                                <w:spacing w:val="-4"/>
                                <w:w w:val="110"/>
                                <w:sz w:val="15"/>
                                <w:szCs w:val="15"/>
                              </w:rPr>
                              <w:t>e</w:t>
                            </w:r>
                            <w:r w:rsidRPr="00BD7FAD">
                              <w:rPr>
                                <w:spacing w:val="-12"/>
                                <w:w w:val="110"/>
                                <w:sz w:val="15"/>
                                <w:szCs w:val="15"/>
                              </w:rPr>
                              <w:t xml:space="preserve">r </w:t>
                            </w:r>
                            <w:r w:rsidRPr="00BD7FAD">
                              <w:rPr>
                                <w:spacing w:val="7"/>
                                <w:w w:val="110"/>
                                <w:sz w:val="15"/>
                                <w:szCs w:val="15"/>
                              </w:rPr>
                              <w:t xml:space="preserve">, 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g</w:t>
                            </w:r>
                            <w:r w:rsidRPr="00BD7FAD">
                              <w:rPr>
                                <w:spacing w:val="-17"/>
                                <w:w w:val="110"/>
                                <w:sz w:val="15"/>
                                <w:szCs w:val="15"/>
                              </w:rPr>
                              <w:t>r</w:t>
                            </w:r>
                            <w:r w:rsidRPr="00BD7FAD">
                              <w:rPr>
                                <w:spacing w:val="-6"/>
                                <w:w w:val="110"/>
                                <w:sz w:val="15"/>
                                <w:szCs w:val="15"/>
                              </w:rPr>
                              <w:t>a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mm</w:t>
                            </w:r>
                            <w:r w:rsidRPr="00BD7FAD">
                              <w:rPr>
                                <w:spacing w:val="3"/>
                                <w:w w:val="110"/>
                                <w:sz w:val="15"/>
                                <w:szCs w:val="15"/>
                              </w:rPr>
                              <w:t>a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r,</w:t>
                            </w:r>
                            <w:r w:rsidRPr="00BD7FAD">
                              <w:rPr>
                                <w:spacing w:val="-14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and</w:t>
                            </w:r>
                            <w:r w:rsidRPr="00BD7FAD">
                              <w:rPr>
                                <w:spacing w:val="28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-1"/>
                                <w:w w:val="110"/>
                                <w:sz w:val="15"/>
                                <w:szCs w:val="15"/>
                              </w:rPr>
                              <w:t>t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he</w:t>
                            </w:r>
                            <w:r w:rsidRPr="00BD7FAD">
                              <w:rPr>
                                <w:spacing w:val="-10"/>
                                <w:w w:val="110"/>
                                <w:sz w:val="15"/>
                                <w:szCs w:val="15"/>
                              </w:rPr>
                              <w:t>s</w:t>
                            </w:r>
                            <w:r w:rsidRPr="00BD7FAD">
                              <w:rPr>
                                <w:spacing w:val="12"/>
                                <w:w w:val="110"/>
                                <w:sz w:val="15"/>
                                <w:szCs w:val="15"/>
                              </w:rPr>
                              <w:t>a</w:t>
                            </w:r>
                            <w:r w:rsidRPr="00BD7FAD">
                              <w:rPr>
                                <w:spacing w:val="1"/>
                                <w:w w:val="110"/>
                                <w:sz w:val="15"/>
                                <w:szCs w:val="15"/>
                              </w:rPr>
                              <w:t>u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ru</w:t>
                            </w:r>
                            <w:r w:rsidRPr="00BD7FAD">
                              <w:rPr>
                                <w:spacing w:val="-4"/>
                                <w:w w:val="110"/>
                                <w:sz w:val="15"/>
                                <w:szCs w:val="15"/>
                              </w:rPr>
                              <w:t>s</w:t>
                            </w:r>
                            <w:r w:rsidRPr="00BD7FAD">
                              <w:rPr>
                                <w:spacing w:val="5"/>
                                <w:w w:val="110"/>
                                <w:sz w:val="15"/>
                                <w:szCs w:val="15"/>
                              </w:rPr>
                              <w:t>)</w:t>
                            </w:r>
                            <w:r w:rsidRPr="00BD7FAD">
                              <w:rPr>
                                <w:w w:val="110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6" w:space="0" w:color="131313"/>
                              <w:left w:val="nil"/>
                              <w:bottom w:val="single" w:sz="6" w:space="0" w:color="000000"/>
                              <w:right w:val="single" w:sz="6" w:space="0" w:color="0F0F13"/>
                            </w:tcBorders>
                          </w:tcPr>
                          <w:p w:rsidR="00824170" w:rsidRPr="00BD7FAD" w:rsidRDefault="00824170" w:rsidP="008241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auto"/>
                                <w:w w:val="150"/>
                                <w:sz w:val="15"/>
                                <w:szCs w:val="15"/>
                              </w:rPr>
                            </w:pPr>
                          </w:p>
                          <w:p w:rsidR="007D1DAF" w:rsidRPr="00BD7FAD" w:rsidRDefault="00824170" w:rsidP="008241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auto"/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color w:val="auto"/>
                                <w:w w:val="150"/>
                                <w:sz w:val="15"/>
                                <w:szCs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6" w:space="0" w:color="131313"/>
                              <w:left w:val="single" w:sz="6" w:space="0" w:color="0F0F13"/>
                              <w:bottom w:val="single" w:sz="6" w:space="0" w:color="000000"/>
                              <w:right w:val="single" w:sz="6" w:space="0" w:color="0F0F0F"/>
                            </w:tcBorders>
                          </w:tcPr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spacing w:before="1" w:line="18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ind w:left="158" w:right="173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150"/>
                                <w:sz w:val="15"/>
                                <w:szCs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6" w:space="0" w:color="131313"/>
                              <w:left w:val="single" w:sz="6" w:space="0" w:color="0F0F0F"/>
                              <w:bottom w:val="single" w:sz="6" w:space="0" w:color="93A8AC"/>
                              <w:right w:val="single" w:sz="12" w:space="0" w:color="878C8C"/>
                            </w:tcBorders>
                          </w:tcPr>
                          <w:p w:rsidR="00824170" w:rsidRPr="00BD7FAD" w:rsidRDefault="00824170" w:rsidP="00824170">
                            <w:pPr>
                              <w:pStyle w:val="TableParagraph"/>
                              <w:kinsoku w:val="0"/>
                              <w:overflowPunct w:val="0"/>
                              <w:spacing w:before="9" w:line="180" w:lineRule="exact"/>
                              <w:jc w:val="center"/>
                              <w:rPr>
                                <w:w w:val="150"/>
                                <w:sz w:val="15"/>
                                <w:szCs w:val="15"/>
                              </w:rPr>
                            </w:pPr>
                          </w:p>
                          <w:p w:rsidR="007D1DAF" w:rsidRPr="00BD7FAD" w:rsidRDefault="00824170" w:rsidP="00824170">
                            <w:pPr>
                              <w:pStyle w:val="TableParagraph"/>
                              <w:kinsoku w:val="0"/>
                              <w:overflowPunct w:val="0"/>
                              <w:spacing w:before="9"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w w:val="150"/>
                                <w:sz w:val="15"/>
                                <w:szCs w:val="15"/>
                              </w:rPr>
                              <w:t>0</w:t>
                            </w:r>
                          </w:p>
                          <w:p w:rsidR="007D1DAF" w:rsidRPr="00BD7FAD" w:rsidRDefault="007D1DAF">
                            <w:pPr>
                              <w:pStyle w:val="TableParagraph"/>
                              <w:kinsoku w:val="0"/>
                              <w:overflowPunct w:val="0"/>
                              <w:ind w:left="225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7D1DAF" w:rsidRPr="00BD7FAD">
                        <w:trPr>
                          <w:trHeight w:hRule="exact" w:val="383"/>
                        </w:trPr>
                        <w:tc>
                          <w:tcPr>
                            <w:tcW w:w="10718" w:type="dxa"/>
                            <w:gridSpan w:val="7"/>
                            <w:tcBorders>
                              <w:top w:val="single" w:sz="6" w:space="0" w:color="000000"/>
                              <w:left w:val="single" w:sz="6" w:space="0" w:color="1F3844"/>
                              <w:bottom w:val="single" w:sz="6" w:space="0" w:color="234457"/>
                              <w:right w:val="single" w:sz="12" w:space="0" w:color="878C8C"/>
                            </w:tcBorders>
                          </w:tcPr>
                          <w:p w:rsidR="007D1DAF" w:rsidRPr="00BD7FAD" w:rsidRDefault="007D1DAF" w:rsidP="00DB4855">
                            <w:pPr>
                              <w:pStyle w:val="TableParagraph"/>
                              <w:tabs>
                                <w:tab w:val="left" w:pos="4364"/>
                                <w:tab w:val="left" w:pos="7604"/>
                              </w:tabs>
                              <w:kinsoku w:val="0"/>
                              <w:overflowPunct w:val="0"/>
                              <w:spacing w:before="54"/>
                              <w:ind w:left="1635"/>
                              <w:rPr>
                                <w:sz w:val="15"/>
                                <w:szCs w:val="15"/>
                              </w:rPr>
                            </w:pPr>
                            <w:r w:rsidRPr="00BD7FAD">
                              <w:rPr>
                                <w:sz w:val="15"/>
                                <w:szCs w:val="15"/>
                              </w:rPr>
                              <w:t>I</w:t>
                            </w:r>
                            <w:r w:rsidRPr="00BD7FAD">
                              <w:rPr>
                                <w:spacing w:val="-9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65"/>
                                <w:sz w:val="15"/>
                                <w:szCs w:val="15"/>
                              </w:rPr>
                              <w:t>-</w:t>
                            </w:r>
                            <w:r w:rsidRPr="00BD7FAD">
                              <w:rPr>
                                <w:spacing w:val="-58"/>
                                <w:w w:val="16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z w:val="15"/>
                                <w:szCs w:val="15"/>
                              </w:rPr>
                              <w:t xml:space="preserve">Introduce   </w:t>
                            </w:r>
                            <w:r w:rsidRPr="00BD7FAD">
                              <w:rPr>
                                <w:spacing w:val="13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z w:val="15"/>
                                <w:szCs w:val="15"/>
                              </w:rPr>
                              <w:t>R-Reinforce</w:t>
                            </w:r>
                            <w:r w:rsidRPr="00BD7FAD"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Pr="00BD7FAD">
                              <w:rPr>
                                <w:position w:val="1"/>
                                <w:sz w:val="15"/>
                                <w:szCs w:val="15"/>
                              </w:rPr>
                              <w:t>M</w:t>
                            </w:r>
                            <w:r w:rsidRPr="00BD7FAD">
                              <w:rPr>
                                <w:spacing w:val="6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spacing w:val="4"/>
                                <w:position w:val="1"/>
                                <w:sz w:val="15"/>
                                <w:szCs w:val="15"/>
                              </w:rPr>
                              <w:t>-</w:t>
                            </w:r>
                            <w:r w:rsidRPr="00BD7FAD">
                              <w:rPr>
                                <w:position w:val="1"/>
                                <w:sz w:val="15"/>
                                <w:szCs w:val="15"/>
                              </w:rPr>
                              <w:t>Mastery</w:t>
                            </w:r>
                            <w:r w:rsidRPr="00BD7FAD">
                              <w:rPr>
                                <w:spacing w:val="-2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position w:val="1"/>
                                <w:sz w:val="15"/>
                                <w:szCs w:val="15"/>
                              </w:rPr>
                              <w:t>(ability</w:t>
                            </w:r>
                            <w:r w:rsidRPr="00BD7FAD">
                              <w:rPr>
                                <w:spacing w:val="-1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position w:val="1"/>
                                <w:sz w:val="15"/>
                                <w:szCs w:val="15"/>
                              </w:rPr>
                              <w:t>to</w:t>
                            </w:r>
                            <w:r w:rsidRPr="00BD7FAD">
                              <w:rPr>
                                <w:spacing w:val="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position w:val="1"/>
                                <w:sz w:val="15"/>
                                <w:szCs w:val="15"/>
                              </w:rPr>
                              <w:t>tea</w:t>
                            </w:r>
                            <w:r w:rsidRPr="00BD7FAD">
                              <w:rPr>
                                <w:spacing w:val="-12"/>
                                <w:position w:val="1"/>
                                <w:sz w:val="15"/>
                                <w:szCs w:val="15"/>
                              </w:rPr>
                              <w:t>c</w:t>
                            </w:r>
                            <w:r w:rsidRPr="00BD7FAD">
                              <w:rPr>
                                <w:position w:val="1"/>
                                <w:sz w:val="15"/>
                                <w:szCs w:val="15"/>
                              </w:rPr>
                              <w:t>h</w:t>
                            </w:r>
                            <w:r w:rsidRPr="00BD7FAD">
                              <w:rPr>
                                <w:spacing w:val="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position w:val="1"/>
                                <w:sz w:val="15"/>
                                <w:szCs w:val="15"/>
                              </w:rPr>
                              <w:t>others)</w:t>
                            </w:r>
                            <w:r w:rsidRPr="00BD7FAD">
                              <w:rPr>
                                <w:position w:val="1"/>
                                <w:sz w:val="15"/>
                                <w:szCs w:val="15"/>
                              </w:rPr>
                              <w:tab/>
                            </w:r>
                            <w:r w:rsidRPr="00BD7FAD">
                              <w:rPr>
                                <w:w w:val="110"/>
                                <w:position w:val="1"/>
                                <w:sz w:val="15"/>
                                <w:szCs w:val="15"/>
                              </w:rPr>
                              <w:t>O</w:t>
                            </w:r>
                            <w:r w:rsidRPr="00BD7FAD">
                              <w:rPr>
                                <w:spacing w:val="11"/>
                                <w:w w:val="110"/>
                                <w:position w:val="1"/>
                                <w:sz w:val="15"/>
                                <w:szCs w:val="15"/>
                              </w:rPr>
                              <w:t>-</w:t>
                            </w:r>
                            <w:r w:rsidRPr="00BD7FAD">
                              <w:rPr>
                                <w:position w:val="1"/>
                                <w:sz w:val="15"/>
                                <w:szCs w:val="15"/>
                              </w:rPr>
                              <w:t>Option</w:t>
                            </w:r>
                            <w:r w:rsidRPr="00BD7FAD">
                              <w:rPr>
                                <w:spacing w:val="2"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 w:rsidRPr="00BD7FAD">
                              <w:rPr>
                                <w:position w:val="1"/>
                                <w:sz w:val="15"/>
                                <w:szCs w:val="15"/>
                              </w:rPr>
                              <w:t>l</w:t>
                            </w:r>
                            <w:r w:rsidRPr="00BD7FAD">
                              <w:rPr>
                                <w:spacing w:val="-1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position w:val="1"/>
                                <w:sz w:val="15"/>
                                <w:szCs w:val="15"/>
                              </w:rPr>
                              <w:t>for</w:t>
                            </w:r>
                            <w:r w:rsidRPr="00BD7FAD">
                              <w:rPr>
                                <w:spacing w:val="1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w w:val="110"/>
                                <w:position w:val="1"/>
                                <w:sz w:val="15"/>
                                <w:szCs w:val="15"/>
                              </w:rPr>
                              <w:t>gra</w:t>
                            </w:r>
                            <w:r w:rsidRPr="00BD7FAD">
                              <w:rPr>
                                <w:spacing w:val="1"/>
                                <w:w w:val="110"/>
                                <w:position w:val="1"/>
                                <w:sz w:val="15"/>
                                <w:szCs w:val="15"/>
                              </w:rPr>
                              <w:t>d</w:t>
                            </w:r>
                            <w:r w:rsidRPr="00BD7FAD">
                              <w:rPr>
                                <w:w w:val="110"/>
                                <w:position w:val="1"/>
                                <w:sz w:val="15"/>
                                <w:szCs w:val="15"/>
                              </w:rPr>
                              <w:t>e</w:t>
                            </w:r>
                            <w:r w:rsidRPr="00BD7FAD">
                              <w:rPr>
                                <w:spacing w:val="-16"/>
                                <w:w w:val="11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FAD">
                              <w:rPr>
                                <w:position w:val="1"/>
                                <w:sz w:val="15"/>
                                <w:szCs w:val="15"/>
                              </w:rPr>
                              <w:t>level</w:t>
                            </w:r>
                          </w:p>
                        </w:tc>
                      </w:tr>
                    </w:tbl>
                    <w:p w:rsidR="007D1DAF" w:rsidRDefault="007D1DAF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color w:val="auto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3F47EC" w:rsidRPr="003A2FD8" w:rsidRDefault="00F339C7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5844540</wp:posOffset>
                </wp:positionH>
                <wp:positionV relativeFrom="paragraph">
                  <wp:posOffset>92075</wp:posOffset>
                </wp:positionV>
                <wp:extent cx="0" cy="276225"/>
                <wp:effectExtent l="15240" t="15875" r="22860" b="25400"/>
                <wp:wrapNone/>
                <wp:docPr id="168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8" o:spid="_x0000_s1026" type="#_x0000_t32" style="position:absolute;margin-left:460.2pt;margin-top:7.25pt;width:0;height:21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"/>
            </w:pict>
          </mc:Fallback>
        </mc:AlternateContent>
      </w: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9" w:line="140" w:lineRule="exact"/>
        <w:rPr>
          <w:color w:val="auto"/>
          <w:sz w:val="14"/>
          <w:szCs w:val="14"/>
        </w:rPr>
      </w:pPr>
    </w:p>
    <w:p w:rsidR="003F47EC" w:rsidRPr="003A2FD8" w:rsidRDefault="00F339C7">
      <w:pPr>
        <w:widowControl w:val="0"/>
        <w:kinsoku w:val="0"/>
        <w:overflowPunct w:val="0"/>
        <w:autoSpaceDE w:val="0"/>
        <w:autoSpaceDN w:val="0"/>
        <w:adjustRightInd w:val="0"/>
        <w:ind w:right="1534"/>
        <w:jc w:val="right"/>
        <w:rPr>
          <w:color w:val="auto"/>
          <w:sz w:val="15"/>
          <w:szCs w:val="15"/>
        </w:rPr>
      </w:pPr>
      <w:r>
        <w:rPr>
          <w:noProof/>
          <w:color w:val="auto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5844540</wp:posOffset>
                </wp:positionH>
                <wp:positionV relativeFrom="paragraph">
                  <wp:posOffset>2415540</wp:posOffset>
                </wp:positionV>
                <wp:extent cx="0" cy="284480"/>
                <wp:effectExtent l="15240" t="15240" r="22860" b="30480"/>
                <wp:wrapNone/>
                <wp:docPr id="167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4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1" o:spid="_x0000_s1026" type="#_x0000_t32" style="position:absolute;margin-left:460.2pt;margin-top:190.2pt;width:0;height:22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"/>
            </w:pict>
          </mc:Fallback>
        </mc:AlternateContent>
      </w:r>
      <w:r>
        <w:rPr>
          <w:noProof/>
          <w:color w:val="auto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5844540</wp:posOffset>
                </wp:positionH>
                <wp:positionV relativeFrom="paragraph">
                  <wp:posOffset>1285240</wp:posOffset>
                </wp:positionV>
                <wp:extent cx="0" cy="595630"/>
                <wp:effectExtent l="15240" t="15240" r="22860" b="24130"/>
                <wp:wrapNone/>
                <wp:docPr id="166" name="Auto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5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0" o:spid="_x0000_s1026" type="#_x0000_t32" style="position:absolute;margin-left:460.2pt;margin-top:101.2pt;width:0;height:46.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"/>
            </w:pict>
          </mc:Fallback>
        </mc:AlternateContent>
      </w:r>
      <w:r>
        <w:rPr>
          <w:noProof/>
          <w:color w:val="auto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5844540</wp:posOffset>
                </wp:positionH>
                <wp:positionV relativeFrom="paragraph">
                  <wp:posOffset>535305</wp:posOffset>
                </wp:positionV>
                <wp:extent cx="0" cy="534670"/>
                <wp:effectExtent l="15240" t="14605" r="22860" b="22225"/>
                <wp:wrapNone/>
                <wp:docPr id="165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9" o:spid="_x0000_s1026" type="#_x0000_t32" style="position:absolute;margin-left:460.2pt;margin-top:42.15pt;width:0;height:42.1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"/>
            </w:pict>
          </mc:Fallback>
        </mc:AlternateContent>
      </w:r>
      <w:r>
        <w:rPr>
          <w:noProof/>
          <w:color w:val="auto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5844540</wp:posOffset>
                </wp:positionH>
                <wp:positionV relativeFrom="paragraph">
                  <wp:posOffset>4244340</wp:posOffset>
                </wp:positionV>
                <wp:extent cx="0" cy="707390"/>
                <wp:effectExtent l="15240" t="15240" r="22860" b="26670"/>
                <wp:wrapNone/>
                <wp:docPr id="164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7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5" o:spid="_x0000_s1026" type="#_x0000_t32" style="position:absolute;margin-left:460.2pt;margin-top:334.2pt;width:0;height:55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"/>
            </w:pict>
          </mc:Fallback>
        </mc:AlternateContent>
      </w:r>
      <w:r>
        <w:rPr>
          <w:noProof/>
          <w:color w:val="auto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5844540</wp:posOffset>
                </wp:positionH>
                <wp:positionV relativeFrom="paragraph">
                  <wp:posOffset>3493770</wp:posOffset>
                </wp:positionV>
                <wp:extent cx="0" cy="612775"/>
                <wp:effectExtent l="15240" t="13970" r="22860" b="20955"/>
                <wp:wrapNone/>
                <wp:docPr id="163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4" o:spid="_x0000_s1026" type="#_x0000_t32" style="position:absolute;margin-left:460.2pt;margin-top:275.1pt;width:0;height:48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"/>
            </w:pict>
          </mc:Fallback>
        </mc:AlternateContent>
      </w:r>
      <w:r w:rsidR="003F47EC" w:rsidRPr="003A2FD8">
        <w:rPr>
          <w:color w:val="auto"/>
          <w:w w:val="90"/>
          <w:sz w:val="15"/>
          <w:szCs w:val="15"/>
        </w:rPr>
        <w:t>R</w:t>
      </w: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ind w:right="1534"/>
        <w:jc w:val="right"/>
        <w:rPr>
          <w:color w:val="auto"/>
          <w:sz w:val="15"/>
          <w:szCs w:val="15"/>
        </w:rPr>
        <w:sectPr w:rsidR="003F47EC" w:rsidRPr="003A2FD8">
          <w:type w:val="continuous"/>
          <w:pgSz w:w="12240" w:h="15840"/>
          <w:pgMar w:top="380" w:right="240" w:bottom="1220" w:left="360" w:header="720" w:footer="720" w:gutter="0"/>
          <w:cols w:space="720" w:equalWidth="0">
            <w:col w:w="11640"/>
          </w:cols>
          <w:noEndnote/>
        </w:sect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5" w:line="80" w:lineRule="exact"/>
        <w:rPr>
          <w:color w:val="auto"/>
          <w:sz w:val="8"/>
          <w:szCs w:val="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5"/>
        <w:gridCol w:w="1148"/>
        <w:gridCol w:w="1140"/>
        <w:gridCol w:w="4777"/>
        <w:gridCol w:w="698"/>
        <w:gridCol w:w="555"/>
        <w:gridCol w:w="480"/>
      </w:tblGrid>
      <w:tr w:rsidR="003F47EC" w:rsidRPr="003A2FD8">
        <w:trPr>
          <w:trHeight w:hRule="exact" w:val="465"/>
        </w:trPr>
        <w:tc>
          <w:tcPr>
            <w:tcW w:w="3113" w:type="dxa"/>
            <w:gridSpan w:val="2"/>
            <w:tcBorders>
              <w:top w:val="single" w:sz="6" w:space="0" w:color="546B77"/>
              <w:left w:val="single" w:sz="12" w:space="0" w:color="677C87"/>
              <w:bottom w:val="single" w:sz="6" w:space="0" w:color="0C0F1C"/>
              <w:right w:val="single" w:sz="6" w:space="0" w:color="0F0F13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2" w:line="130" w:lineRule="exact"/>
              <w:rPr>
                <w:sz w:val="13"/>
                <w:szCs w:val="13"/>
              </w:rPr>
            </w:pPr>
          </w:p>
          <w:p w:rsidR="003F47EC" w:rsidRPr="003A2FD8" w:rsidRDefault="00614ED1" w:rsidP="00614ED1">
            <w:pPr>
              <w:pStyle w:val="TableParagraph"/>
              <w:kinsoku w:val="0"/>
              <w:overflowPunct w:val="0"/>
            </w:pPr>
            <w:r w:rsidRPr="003A2FD8">
              <w:rPr>
                <w:w w:val="105"/>
                <w:sz w:val="18"/>
                <w:szCs w:val="18"/>
              </w:rPr>
              <w:t xml:space="preserve"> Digital</w:t>
            </w:r>
            <w:r w:rsidR="003F47EC" w:rsidRPr="003A2FD8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="003F47EC" w:rsidRPr="003A2FD8">
              <w:rPr>
                <w:w w:val="105"/>
                <w:sz w:val="18"/>
                <w:szCs w:val="18"/>
              </w:rPr>
              <w:t>L</w:t>
            </w:r>
            <w:r w:rsidR="003F47EC" w:rsidRPr="003A2FD8">
              <w:rPr>
                <w:spacing w:val="-5"/>
                <w:w w:val="105"/>
                <w:sz w:val="18"/>
                <w:szCs w:val="18"/>
              </w:rPr>
              <w:t>i</w:t>
            </w:r>
            <w:r w:rsidR="003F47EC" w:rsidRPr="003A2FD8">
              <w:rPr>
                <w:spacing w:val="-1"/>
                <w:w w:val="105"/>
                <w:sz w:val="18"/>
                <w:szCs w:val="18"/>
              </w:rPr>
              <w:t>t</w:t>
            </w:r>
            <w:r w:rsidR="003F47EC" w:rsidRPr="003A2FD8">
              <w:rPr>
                <w:w w:val="105"/>
                <w:sz w:val="18"/>
                <w:szCs w:val="18"/>
              </w:rPr>
              <w:t>eracy</w:t>
            </w:r>
            <w:r w:rsidR="003F47EC" w:rsidRPr="003A2FD8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="003F47EC" w:rsidRPr="003A2FD8">
              <w:rPr>
                <w:w w:val="105"/>
                <w:sz w:val="18"/>
                <w:szCs w:val="18"/>
              </w:rPr>
              <w:t>c</w:t>
            </w:r>
            <w:r w:rsidR="003F47EC" w:rsidRPr="003A2FD8">
              <w:rPr>
                <w:spacing w:val="10"/>
                <w:w w:val="105"/>
                <w:sz w:val="18"/>
                <w:szCs w:val="18"/>
              </w:rPr>
              <w:t>a</w:t>
            </w:r>
            <w:r w:rsidR="003F47EC" w:rsidRPr="003A2FD8">
              <w:rPr>
                <w:spacing w:val="-1"/>
                <w:w w:val="105"/>
                <w:sz w:val="18"/>
                <w:szCs w:val="18"/>
              </w:rPr>
              <w:t>t</w:t>
            </w:r>
            <w:r w:rsidR="003F47EC" w:rsidRPr="003A2FD8">
              <w:rPr>
                <w:w w:val="105"/>
                <w:sz w:val="18"/>
                <w:szCs w:val="18"/>
              </w:rPr>
              <w:t>e</w:t>
            </w:r>
            <w:r w:rsidR="003F47EC" w:rsidRPr="003A2FD8">
              <w:rPr>
                <w:spacing w:val="-8"/>
                <w:w w:val="105"/>
                <w:sz w:val="18"/>
                <w:szCs w:val="18"/>
              </w:rPr>
              <w:t>g</w:t>
            </w:r>
            <w:r w:rsidR="003F47EC" w:rsidRPr="003A2FD8">
              <w:rPr>
                <w:w w:val="105"/>
                <w:sz w:val="18"/>
                <w:szCs w:val="18"/>
              </w:rPr>
              <w:t>ories</w:t>
            </w:r>
          </w:p>
        </w:tc>
        <w:tc>
          <w:tcPr>
            <w:tcW w:w="1140" w:type="dxa"/>
            <w:tcBorders>
              <w:top w:val="single" w:sz="6" w:space="0" w:color="546B77"/>
              <w:left w:val="single" w:sz="6" w:space="0" w:color="0F0F13"/>
              <w:bottom w:val="single" w:sz="6" w:space="0" w:color="0C0F1C"/>
              <w:right w:val="nil"/>
            </w:tcBorders>
          </w:tcPr>
          <w:p w:rsidR="003F47EC" w:rsidRPr="003A2FD8" w:rsidRDefault="00614ED1">
            <w:pPr>
              <w:pStyle w:val="TableParagraph"/>
              <w:kinsoku w:val="0"/>
              <w:overflowPunct w:val="0"/>
              <w:spacing w:before="30"/>
              <w:ind w:left="75"/>
              <w:rPr>
                <w:sz w:val="16"/>
                <w:szCs w:val="16"/>
              </w:rPr>
            </w:pPr>
            <w:r w:rsidRPr="003A2FD8">
              <w:rPr>
                <w:w w:val="105"/>
                <w:sz w:val="16"/>
                <w:szCs w:val="16"/>
              </w:rPr>
              <w:t>Alig</w:t>
            </w:r>
            <w:r w:rsidR="003F47EC" w:rsidRPr="003A2FD8">
              <w:rPr>
                <w:w w:val="105"/>
                <w:sz w:val="16"/>
                <w:szCs w:val="16"/>
              </w:rPr>
              <w:t>nment</w:t>
            </w:r>
            <w:r w:rsidR="003F47EC" w:rsidRPr="003A2FD8">
              <w:rPr>
                <w:spacing w:val="-24"/>
                <w:w w:val="105"/>
                <w:sz w:val="16"/>
                <w:szCs w:val="16"/>
              </w:rPr>
              <w:t xml:space="preserve"> </w:t>
            </w:r>
            <w:r w:rsidR="003F47EC" w:rsidRPr="003A2FD8">
              <w:rPr>
                <w:w w:val="105"/>
                <w:sz w:val="16"/>
                <w:szCs w:val="16"/>
              </w:rPr>
              <w:t>to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8"/>
              <w:ind w:left="135"/>
            </w:pPr>
            <w:r w:rsidRPr="003A2FD8">
              <w:rPr>
                <w:w w:val="85"/>
                <w:sz w:val="18"/>
                <w:szCs w:val="18"/>
              </w:rPr>
              <w:t>CCSS/</w:t>
            </w:r>
            <w:r w:rsidRPr="003A2FD8">
              <w:rPr>
                <w:spacing w:val="2"/>
                <w:w w:val="85"/>
                <w:sz w:val="18"/>
                <w:szCs w:val="18"/>
              </w:rPr>
              <w:t xml:space="preserve"> </w:t>
            </w:r>
            <w:r w:rsidRPr="003A2FD8">
              <w:rPr>
                <w:w w:val="85"/>
                <w:sz w:val="18"/>
                <w:szCs w:val="18"/>
              </w:rPr>
              <w:t>PARCC</w:t>
            </w:r>
          </w:p>
        </w:tc>
        <w:tc>
          <w:tcPr>
            <w:tcW w:w="4777" w:type="dxa"/>
            <w:tcBorders>
              <w:top w:val="single" w:sz="6" w:space="0" w:color="546B77"/>
              <w:left w:val="nil"/>
              <w:bottom w:val="single" w:sz="6" w:space="0" w:color="0C0F1C"/>
              <w:right w:val="single" w:sz="12" w:space="0" w:color="575B6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7" w:line="140" w:lineRule="exact"/>
              <w:rPr>
                <w:sz w:val="14"/>
                <w:szCs w:val="14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46"/>
              <w:jc w:val="center"/>
            </w:pPr>
            <w:r w:rsidRPr="003A2FD8">
              <w:rPr>
                <w:sz w:val="18"/>
                <w:szCs w:val="18"/>
              </w:rPr>
              <w:t>Skills</w:t>
            </w:r>
          </w:p>
        </w:tc>
        <w:tc>
          <w:tcPr>
            <w:tcW w:w="698" w:type="dxa"/>
            <w:tcBorders>
              <w:top w:val="single" w:sz="6" w:space="0" w:color="546B77"/>
              <w:left w:val="single" w:sz="12" w:space="0" w:color="575B60"/>
              <w:bottom w:val="single" w:sz="6" w:space="0" w:color="0C0F1C"/>
              <w:right w:val="single" w:sz="6" w:space="0" w:color="0F0F13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6" w:line="150" w:lineRule="exact"/>
              <w:rPr>
                <w:sz w:val="15"/>
                <w:szCs w:val="15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right="49"/>
              <w:jc w:val="center"/>
            </w:pPr>
            <w:r w:rsidRPr="003A2FD8">
              <w:rPr>
                <w:sz w:val="17"/>
                <w:szCs w:val="17"/>
              </w:rPr>
              <w:t>K</w:t>
            </w:r>
          </w:p>
        </w:tc>
        <w:tc>
          <w:tcPr>
            <w:tcW w:w="555" w:type="dxa"/>
            <w:tcBorders>
              <w:top w:val="single" w:sz="6" w:space="0" w:color="546B77"/>
              <w:left w:val="single" w:sz="6" w:space="0" w:color="0F0F13"/>
              <w:bottom w:val="single" w:sz="6" w:space="0" w:color="0C0F1C"/>
              <w:right w:val="single" w:sz="6" w:space="0" w:color="0F1313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" w:line="170" w:lineRule="exact"/>
              <w:rPr>
                <w:sz w:val="17"/>
                <w:szCs w:val="17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80"/>
            </w:pPr>
            <w:r w:rsidRPr="003A2FD8">
              <w:rPr>
                <w:w w:val="225"/>
                <w:sz w:val="15"/>
                <w:szCs w:val="15"/>
              </w:rPr>
              <w:t>1</w:t>
            </w:r>
          </w:p>
        </w:tc>
        <w:tc>
          <w:tcPr>
            <w:tcW w:w="480" w:type="dxa"/>
            <w:tcBorders>
              <w:top w:val="single" w:sz="6" w:space="0" w:color="546B77"/>
              <w:left w:val="single" w:sz="6" w:space="0" w:color="0F1313"/>
              <w:bottom w:val="single" w:sz="6" w:space="0" w:color="0C0F1C"/>
              <w:right w:val="single" w:sz="6" w:space="0" w:color="383B3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7" w:line="140" w:lineRule="exact"/>
              <w:rPr>
                <w:sz w:val="14"/>
                <w:szCs w:val="14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210"/>
            </w:pPr>
            <w:r w:rsidRPr="003A2FD8">
              <w:rPr>
                <w:w w:val="110"/>
                <w:sz w:val="18"/>
                <w:szCs w:val="18"/>
              </w:rPr>
              <w:t>2</w:t>
            </w:r>
          </w:p>
        </w:tc>
      </w:tr>
      <w:tr w:rsidR="002C15C7" w:rsidRPr="003A2FD8">
        <w:trPr>
          <w:trHeight w:hRule="exact" w:val="420"/>
        </w:trPr>
        <w:tc>
          <w:tcPr>
            <w:tcW w:w="1965" w:type="dxa"/>
            <w:vMerge w:val="restart"/>
            <w:tcBorders>
              <w:top w:val="single" w:sz="6" w:space="0" w:color="0C0F1C"/>
              <w:left w:val="single" w:sz="12" w:space="0" w:color="677C87"/>
              <w:bottom w:val="single" w:sz="12" w:space="0" w:color="445767"/>
              <w:right w:val="single" w:sz="12" w:space="0" w:color="4B5B67"/>
            </w:tcBorders>
          </w:tcPr>
          <w:p w:rsidR="002C15C7" w:rsidRPr="003A2FD8" w:rsidRDefault="002C15C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C15C7" w:rsidRPr="003A2FD8" w:rsidRDefault="002C15C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C15C7" w:rsidRPr="003A2FD8" w:rsidRDefault="002C15C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C15C7" w:rsidRPr="003A2FD8" w:rsidRDefault="002C15C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C15C7" w:rsidRPr="003A2FD8" w:rsidRDefault="002C15C7">
            <w:pPr>
              <w:pStyle w:val="TableParagraph"/>
              <w:kinsoku w:val="0"/>
              <w:overflowPunct w:val="0"/>
              <w:spacing w:before="6" w:line="220" w:lineRule="exact"/>
              <w:rPr>
                <w:sz w:val="22"/>
                <w:szCs w:val="22"/>
              </w:rPr>
            </w:pPr>
          </w:p>
          <w:p w:rsidR="002C15C7" w:rsidRPr="003A2FD8" w:rsidRDefault="002C15C7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  <w:r w:rsidRPr="003A2FD8">
              <w:rPr>
                <w:sz w:val="17"/>
                <w:szCs w:val="17"/>
              </w:rPr>
              <w:t>Demonstrate</w:t>
            </w:r>
            <w:r w:rsidRPr="003A2FD8">
              <w:rPr>
                <w:spacing w:val="-20"/>
                <w:sz w:val="17"/>
                <w:szCs w:val="17"/>
              </w:rPr>
              <w:t xml:space="preserve"> </w:t>
            </w:r>
            <w:r w:rsidRPr="003A2FD8">
              <w:rPr>
                <w:sz w:val="17"/>
                <w:szCs w:val="17"/>
              </w:rPr>
              <w:t>proficiency</w:t>
            </w:r>
          </w:p>
          <w:p w:rsidR="002C15C7" w:rsidRPr="003A2FD8" w:rsidRDefault="002C15C7">
            <w:pPr>
              <w:pStyle w:val="TableParagraph"/>
              <w:kinsoku w:val="0"/>
              <w:overflowPunct w:val="0"/>
              <w:spacing w:before="2"/>
              <w:ind w:left="45"/>
              <w:rPr>
                <w:sz w:val="15"/>
                <w:szCs w:val="15"/>
              </w:rPr>
            </w:pPr>
            <w:r w:rsidRPr="003A2FD8">
              <w:rPr>
                <w:w w:val="110"/>
                <w:sz w:val="15"/>
                <w:szCs w:val="15"/>
              </w:rPr>
              <w:t>in</w:t>
            </w:r>
            <w:r w:rsidRPr="003A2FD8">
              <w:rPr>
                <w:spacing w:val="-30"/>
                <w:w w:val="110"/>
                <w:sz w:val="15"/>
                <w:szCs w:val="15"/>
              </w:rPr>
              <w:t xml:space="preserve"> </w:t>
            </w:r>
            <w:r w:rsidRPr="003A2FD8">
              <w:rPr>
                <w:i/>
                <w:iCs/>
                <w:w w:val="110"/>
                <w:sz w:val="15"/>
                <w:szCs w:val="15"/>
              </w:rPr>
              <w:t>the</w:t>
            </w:r>
            <w:r w:rsidRPr="003A2FD8">
              <w:rPr>
                <w:i/>
                <w:iCs/>
                <w:spacing w:val="-19"/>
                <w:w w:val="110"/>
                <w:sz w:val="15"/>
                <w:szCs w:val="15"/>
              </w:rPr>
              <w:t xml:space="preserve"> </w:t>
            </w:r>
            <w:r w:rsidRPr="003A2FD8">
              <w:rPr>
                <w:spacing w:val="-22"/>
                <w:w w:val="110"/>
                <w:sz w:val="15"/>
                <w:szCs w:val="15"/>
              </w:rPr>
              <w:t>u</w:t>
            </w:r>
            <w:r w:rsidRPr="003A2FD8">
              <w:rPr>
                <w:spacing w:val="-11"/>
                <w:w w:val="110"/>
                <w:sz w:val="15"/>
                <w:szCs w:val="15"/>
              </w:rPr>
              <w:t>s</w:t>
            </w:r>
            <w:r w:rsidRPr="003A2FD8">
              <w:rPr>
                <w:w w:val="110"/>
                <w:sz w:val="15"/>
                <w:szCs w:val="15"/>
              </w:rPr>
              <w:t>e</w:t>
            </w:r>
            <w:r w:rsidRPr="003A2FD8">
              <w:rPr>
                <w:spacing w:val="-32"/>
                <w:w w:val="110"/>
                <w:sz w:val="15"/>
                <w:szCs w:val="15"/>
              </w:rPr>
              <w:t xml:space="preserve"> </w:t>
            </w:r>
            <w:r w:rsidRPr="003A2FD8">
              <w:rPr>
                <w:w w:val="110"/>
                <w:sz w:val="15"/>
                <w:szCs w:val="15"/>
              </w:rPr>
              <w:t>of</w:t>
            </w:r>
            <w:r w:rsidRPr="003A2FD8">
              <w:rPr>
                <w:spacing w:val="-33"/>
                <w:w w:val="110"/>
                <w:sz w:val="15"/>
                <w:szCs w:val="15"/>
              </w:rPr>
              <w:t xml:space="preserve"> </w:t>
            </w:r>
            <w:r w:rsidRPr="003A2FD8">
              <w:rPr>
                <w:w w:val="110"/>
                <w:sz w:val="15"/>
                <w:szCs w:val="15"/>
              </w:rPr>
              <w:t xml:space="preserve">computers </w:t>
            </w:r>
          </w:p>
          <w:p w:rsidR="002C15C7" w:rsidRPr="003A2FD8" w:rsidRDefault="002C15C7">
            <w:pPr>
              <w:pStyle w:val="TableParagraph"/>
              <w:kinsoku w:val="0"/>
              <w:overflowPunct w:val="0"/>
              <w:spacing w:before="4" w:line="180" w:lineRule="exact"/>
              <w:ind w:right="267" w:hanging="30"/>
            </w:pPr>
            <w:r w:rsidRPr="003A2FD8">
              <w:rPr>
                <w:spacing w:val="16"/>
                <w:w w:val="110"/>
                <w:sz w:val="16"/>
                <w:szCs w:val="16"/>
              </w:rPr>
              <w:t>a</w:t>
            </w:r>
            <w:r w:rsidRPr="003A2FD8">
              <w:rPr>
                <w:w w:val="110"/>
                <w:sz w:val="16"/>
                <w:szCs w:val="16"/>
              </w:rPr>
              <w:t xml:space="preserve">nd </w:t>
            </w:r>
            <w:r w:rsidRPr="003A2FD8">
              <w:rPr>
                <w:spacing w:val="-32"/>
                <w:w w:val="110"/>
                <w:sz w:val="16"/>
                <w:szCs w:val="16"/>
              </w:rPr>
              <w:t xml:space="preserve"> </w:t>
            </w:r>
            <w:r w:rsidRPr="003A2FD8">
              <w:rPr>
                <w:w w:val="110"/>
                <w:sz w:val="16"/>
                <w:szCs w:val="16"/>
              </w:rPr>
              <w:t>applications</w:t>
            </w:r>
            <w:r w:rsidRPr="003A2FD8">
              <w:rPr>
                <w:spacing w:val="-31"/>
                <w:w w:val="110"/>
                <w:sz w:val="16"/>
                <w:szCs w:val="16"/>
              </w:rPr>
              <w:t xml:space="preserve">  </w:t>
            </w:r>
            <w:r w:rsidRPr="003A2FD8">
              <w:rPr>
                <w:w w:val="110"/>
                <w:sz w:val="16"/>
                <w:szCs w:val="16"/>
              </w:rPr>
              <w:t>as</w:t>
            </w:r>
            <w:r w:rsidRPr="003A2FD8">
              <w:rPr>
                <w:spacing w:val="-37"/>
                <w:w w:val="110"/>
                <w:sz w:val="16"/>
                <w:szCs w:val="16"/>
              </w:rPr>
              <w:t xml:space="preserve">  </w:t>
            </w:r>
            <w:r w:rsidRPr="003A2FD8">
              <w:rPr>
                <w:w w:val="110"/>
                <w:sz w:val="16"/>
                <w:szCs w:val="16"/>
              </w:rPr>
              <w:t>well</w:t>
            </w:r>
            <w:r w:rsidRPr="003A2FD8">
              <w:rPr>
                <w:w w:val="108"/>
                <w:sz w:val="16"/>
                <w:szCs w:val="16"/>
              </w:rPr>
              <w:t xml:space="preserve"> </w:t>
            </w:r>
            <w:r w:rsidRPr="003A2FD8">
              <w:rPr>
                <w:w w:val="110"/>
                <w:sz w:val="15"/>
                <w:szCs w:val="15"/>
              </w:rPr>
              <w:t>as</w:t>
            </w:r>
            <w:r w:rsidRPr="003A2FD8">
              <w:rPr>
                <w:spacing w:val="-16"/>
                <w:w w:val="110"/>
                <w:sz w:val="15"/>
                <w:szCs w:val="15"/>
              </w:rPr>
              <w:t xml:space="preserve"> </w:t>
            </w:r>
            <w:r w:rsidRPr="003A2FD8">
              <w:rPr>
                <w:w w:val="110"/>
                <w:sz w:val="15"/>
                <w:szCs w:val="15"/>
              </w:rPr>
              <w:t>understanding</w:t>
            </w:r>
            <w:r w:rsidRPr="003A2FD8">
              <w:rPr>
                <w:spacing w:val="-25"/>
                <w:w w:val="110"/>
                <w:sz w:val="15"/>
                <w:szCs w:val="15"/>
              </w:rPr>
              <w:t xml:space="preserve"> </w:t>
            </w:r>
            <w:r w:rsidRPr="003A2FD8">
              <w:rPr>
                <w:w w:val="110"/>
                <w:sz w:val="15"/>
                <w:szCs w:val="15"/>
              </w:rPr>
              <w:t>of</w:t>
            </w:r>
            <w:r w:rsidRPr="003A2FD8">
              <w:rPr>
                <w:w w:val="117"/>
                <w:sz w:val="15"/>
                <w:szCs w:val="15"/>
              </w:rPr>
              <w:t xml:space="preserve"> </w:t>
            </w:r>
            <w:r w:rsidRPr="003A2FD8">
              <w:rPr>
                <w:w w:val="110"/>
                <w:sz w:val="15"/>
                <w:szCs w:val="15"/>
              </w:rPr>
              <w:t>the co</w:t>
            </w:r>
            <w:r w:rsidRPr="003A2FD8">
              <w:rPr>
                <w:spacing w:val="3"/>
                <w:w w:val="110"/>
                <w:sz w:val="15"/>
                <w:szCs w:val="15"/>
              </w:rPr>
              <w:t>n</w:t>
            </w:r>
            <w:r w:rsidRPr="003A2FD8">
              <w:rPr>
                <w:spacing w:val="-8"/>
                <w:w w:val="110"/>
                <w:sz w:val="15"/>
                <w:szCs w:val="15"/>
              </w:rPr>
              <w:t>c</w:t>
            </w:r>
            <w:r w:rsidRPr="003A2FD8">
              <w:rPr>
                <w:w w:val="110"/>
                <w:sz w:val="15"/>
                <w:szCs w:val="15"/>
              </w:rPr>
              <w:t xml:space="preserve">epts underlying </w:t>
            </w:r>
            <w:r w:rsidRPr="003A2FD8">
              <w:rPr>
                <w:w w:val="129"/>
                <w:sz w:val="15"/>
                <w:szCs w:val="15"/>
              </w:rPr>
              <w:t xml:space="preserve"> h</w:t>
            </w:r>
            <w:r w:rsidRPr="003A2FD8">
              <w:rPr>
                <w:w w:val="105"/>
                <w:sz w:val="17"/>
                <w:szCs w:val="17"/>
              </w:rPr>
              <w:t>ard</w:t>
            </w:r>
            <w:r w:rsidRPr="003A2FD8">
              <w:rPr>
                <w:spacing w:val="-1"/>
                <w:w w:val="105"/>
                <w:sz w:val="17"/>
                <w:szCs w:val="17"/>
              </w:rPr>
              <w:t>w</w:t>
            </w:r>
            <w:r w:rsidRPr="003A2FD8">
              <w:rPr>
                <w:spacing w:val="-5"/>
                <w:w w:val="105"/>
                <w:sz w:val="17"/>
                <w:szCs w:val="17"/>
              </w:rPr>
              <w:t>a</w:t>
            </w:r>
            <w:r w:rsidRPr="003A2FD8">
              <w:rPr>
                <w:w w:val="105"/>
                <w:sz w:val="17"/>
                <w:szCs w:val="17"/>
              </w:rPr>
              <w:t>r</w:t>
            </w:r>
            <w:r w:rsidRPr="003A2FD8">
              <w:rPr>
                <w:spacing w:val="-12"/>
                <w:w w:val="105"/>
                <w:sz w:val="17"/>
                <w:szCs w:val="17"/>
              </w:rPr>
              <w:t>e</w:t>
            </w:r>
            <w:r w:rsidRPr="003A2FD8">
              <w:rPr>
                <w:spacing w:val="3"/>
                <w:w w:val="105"/>
                <w:sz w:val="17"/>
                <w:szCs w:val="17"/>
              </w:rPr>
              <w:t xml:space="preserve">, </w:t>
            </w:r>
            <w:r w:rsidRPr="003A2FD8">
              <w:rPr>
                <w:w w:val="105"/>
                <w:sz w:val="17"/>
                <w:szCs w:val="17"/>
              </w:rPr>
              <w:t>software</w:t>
            </w:r>
            <w:r w:rsidRPr="003A2FD8">
              <w:rPr>
                <w:spacing w:val="8"/>
                <w:w w:val="105"/>
                <w:sz w:val="17"/>
                <w:szCs w:val="17"/>
              </w:rPr>
              <w:t xml:space="preserve"> </w:t>
            </w:r>
            <w:r w:rsidRPr="003A2FD8">
              <w:rPr>
                <w:w w:val="105"/>
                <w:sz w:val="17"/>
                <w:szCs w:val="17"/>
              </w:rPr>
              <w:t>and</w:t>
            </w:r>
            <w:r w:rsidRPr="003A2FD8">
              <w:rPr>
                <w:w w:val="103"/>
                <w:sz w:val="17"/>
                <w:szCs w:val="17"/>
              </w:rPr>
              <w:t xml:space="preserve"> </w:t>
            </w:r>
            <w:r w:rsidRPr="003A2FD8">
              <w:rPr>
                <w:w w:val="110"/>
                <w:sz w:val="15"/>
                <w:szCs w:val="15"/>
              </w:rPr>
              <w:t>connectivit</w:t>
            </w:r>
            <w:r w:rsidRPr="003A2FD8">
              <w:rPr>
                <w:spacing w:val="9"/>
                <w:w w:val="110"/>
                <w:sz w:val="15"/>
                <w:szCs w:val="15"/>
              </w:rPr>
              <w:t>y</w:t>
            </w:r>
            <w:r w:rsidRPr="003A2FD8">
              <w:rPr>
                <w:w w:val="110"/>
                <w:sz w:val="15"/>
                <w:szCs w:val="15"/>
              </w:rPr>
              <w:t>.</w:t>
            </w:r>
          </w:p>
        </w:tc>
        <w:tc>
          <w:tcPr>
            <w:tcW w:w="1148" w:type="dxa"/>
            <w:vMerge w:val="restart"/>
            <w:tcBorders>
              <w:top w:val="single" w:sz="6" w:space="0" w:color="0C0F1C"/>
              <w:left w:val="single" w:sz="12" w:space="0" w:color="4B5B67"/>
              <w:bottom w:val="single" w:sz="6" w:space="0" w:color="0F0F0F"/>
              <w:right w:val="single" w:sz="6" w:space="0" w:color="0F0F13"/>
            </w:tcBorders>
          </w:tcPr>
          <w:p w:rsidR="002C15C7" w:rsidRPr="003A2FD8" w:rsidRDefault="002C15C7">
            <w:pPr>
              <w:pStyle w:val="TableParagraph"/>
              <w:kinsoku w:val="0"/>
              <w:overflowPunct w:val="0"/>
              <w:spacing w:before="6" w:line="140" w:lineRule="exact"/>
              <w:rPr>
                <w:sz w:val="14"/>
                <w:szCs w:val="14"/>
              </w:rPr>
            </w:pPr>
          </w:p>
          <w:p w:rsidR="002C15C7" w:rsidRPr="003A2FD8" w:rsidRDefault="002C15C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C15C7" w:rsidRPr="003A2FD8" w:rsidRDefault="002C15C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C15C7" w:rsidRPr="003A2FD8" w:rsidRDefault="002C15C7">
            <w:pPr>
              <w:pStyle w:val="TableParagraph"/>
              <w:kinsoku w:val="0"/>
              <w:overflowPunct w:val="0"/>
              <w:spacing w:line="180" w:lineRule="exact"/>
              <w:ind w:left="105" w:right="147"/>
              <w:jc w:val="center"/>
            </w:pPr>
            <w:r w:rsidRPr="003A2FD8">
              <w:rPr>
                <w:spacing w:val="-21"/>
                <w:w w:val="110"/>
                <w:sz w:val="16"/>
                <w:szCs w:val="16"/>
              </w:rPr>
              <w:t>S</w:t>
            </w:r>
            <w:r w:rsidRPr="003A2FD8">
              <w:rPr>
                <w:spacing w:val="-5"/>
                <w:w w:val="110"/>
                <w:sz w:val="16"/>
                <w:szCs w:val="16"/>
              </w:rPr>
              <w:t>p</w:t>
            </w:r>
            <w:r w:rsidRPr="003A2FD8">
              <w:rPr>
                <w:w w:val="110"/>
                <w:sz w:val="16"/>
                <w:szCs w:val="16"/>
              </w:rPr>
              <w:t>re</w:t>
            </w:r>
            <w:r w:rsidRPr="003A2FD8">
              <w:rPr>
                <w:spacing w:val="1"/>
                <w:w w:val="110"/>
                <w:sz w:val="16"/>
                <w:szCs w:val="16"/>
              </w:rPr>
              <w:t>a</w:t>
            </w:r>
            <w:r w:rsidRPr="003A2FD8">
              <w:rPr>
                <w:spacing w:val="-5"/>
                <w:w w:val="110"/>
                <w:sz w:val="16"/>
                <w:szCs w:val="16"/>
              </w:rPr>
              <w:t>d</w:t>
            </w:r>
            <w:r w:rsidRPr="003A2FD8">
              <w:rPr>
                <w:spacing w:val="-1"/>
                <w:w w:val="110"/>
                <w:sz w:val="16"/>
                <w:szCs w:val="16"/>
              </w:rPr>
              <w:t>s</w:t>
            </w:r>
            <w:r w:rsidRPr="003A2FD8">
              <w:rPr>
                <w:w w:val="110"/>
                <w:sz w:val="16"/>
                <w:szCs w:val="16"/>
              </w:rPr>
              <w:t>heet</w:t>
            </w:r>
            <w:r w:rsidRPr="003A2FD8">
              <w:rPr>
                <w:w w:val="113"/>
                <w:sz w:val="16"/>
                <w:szCs w:val="16"/>
              </w:rPr>
              <w:t xml:space="preserve"> </w:t>
            </w:r>
            <w:r w:rsidRPr="003A2FD8">
              <w:rPr>
                <w:sz w:val="17"/>
                <w:szCs w:val="17"/>
              </w:rPr>
              <w:t>(T</w:t>
            </w:r>
            <w:r w:rsidRPr="003A2FD8">
              <w:rPr>
                <w:spacing w:val="-3"/>
                <w:sz w:val="17"/>
                <w:szCs w:val="17"/>
              </w:rPr>
              <w:t>a</w:t>
            </w:r>
            <w:r w:rsidRPr="003A2FD8">
              <w:rPr>
                <w:sz w:val="17"/>
                <w:szCs w:val="17"/>
              </w:rPr>
              <w:t>bles/</w:t>
            </w:r>
            <w:r w:rsidRPr="003A2FD8">
              <w:rPr>
                <w:w w:val="112"/>
                <w:sz w:val="17"/>
                <w:szCs w:val="17"/>
              </w:rPr>
              <w:t xml:space="preserve"> </w:t>
            </w:r>
            <w:r w:rsidRPr="003A2FD8">
              <w:rPr>
                <w:w w:val="110"/>
                <w:sz w:val="16"/>
                <w:szCs w:val="16"/>
              </w:rPr>
              <w:t>Charts</w:t>
            </w:r>
            <w:r w:rsidRPr="003A2FD8">
              <w:rPr>
                <w:spacing w:val="-24"/>
                <w:w w:val="110"/>
                <w:sz w:val="16"/>
                <w:szCs w:val="16"/>
              </w:rPr>
              <w:t xml:space="preserve"> </w:t>
            </w:r>
            <w:r w:rsidRPr="003A2FD8">
              <w:rPr>
                <w:spacing w:val="8"/>
                <w:w w:val="110"/>
                <w:sz w:val="16"/>
                <w:szCs w:val="16"/>
              </w:rPr>
              <w:t>a</w:t>
            </w:r>
            <w:r w:rsidRPr="003A2FD8">
              <w:rPr>
                <w:w w:val="110"/>
                <w:sz w:val="16"/>
                <w:szCs w:val="16"/>
              </w:rPr>
              <w:t>nd</w:t>
            </w:r>
            <w:r w:rsidRPr="003A2FD8">
              <w:rPr>
                <w:w w:val="111"/>
                <w:sz w:val="16"/>
                <w:szCs w:val="16"/>
              </w:rPr>
              <w:t xml:space="preserve"> </w:t>
            </w:r>
            <w:r w:rsidRPr="003A2FD8">
              <w:rPr>
                <w:w w:val="110"/>
                <w:sz w:val="15"/>
                <w:szCs w:val="15"/>
              </w:rPr>
              <w:t>Gr</w:t>
            </w:r>
            <w:r w:rsidRPr="003A2FD8">
              <w:rPr>
                <w:spacing w:val="5"/>
                <w:w w:val="110"/>
                <w:sz w:val="15"/>
                <w:szCs w:val="15"/>
              </w:rPr>
              <w:t>a</w:t>
            </w:r>
            <w:r w:rsidRPr="003A2FD8">
              <w:rPr>
                <w:spacing w:val="-17"/>
                <w:w w:val="110"/>
                <w:sz w:val="15"/>
                <w:szCs w:val="15"/>
              </w:rPr>
              <w:t>p</w:t>
            </w:r>
            <w:r w:rsidRPr="003A2FD8">
              <w:rPr>
                <w:w w:val="110"/>
                <w:sz w:val="15"/>
                <w:szCs w:val="15"/>
              </w:rPr>
              <w:t>hs)</w:t>
            </w:r>
          </w:p>
        </w:tc>
        <w:tc>
          <w:tcPr>
            <w:tcW w:w="1140" w:type="dxa"/>
            <w:tcBorders>
              <w:top w:val="single" w:sz="6" w:space="0" w:color="0C0F1C"/>
              <w:left w:val="single" w:sz="6" w:space="0" w:color="0F0F13"/>
              <w:bottom w:val="single" w:sz="6" w:space="0" w:color="0F0F0F"/>
              <w:right w:val="single" w:sz="6" w:space="0" w:color="0F1313"/>
            </w:tcBorders>
          </w:tcPr>
          <w:p w:rsidR="002C15C7" w:rsidRPr="003A2FD8" w:rsidRDefault="002C15C7">
            <w:pPr>
              <w:pStyle w:val="TableParagraph"/>
              <w:kinsoku w:val="0"/>
              <w:overflowPunct w:val="0"/>
              <w:spacing w:before="25"/>
              <w:ind w:left="330"/>
              <w:rPr>
                <w:sz w:val="15"/>
                <w:szCs w:val="15"/>
              </w:rPr>
            </w:pPr>
            <w:r w:rsidRPr="003A2FD8">
              <w:rPr>
                <w:w w:val="90"/>
                <w:sz w:val="15"/>
                <w:szCs w:val="15"/>
              </w:rPr>
              <w:t>PARCC</w:t>
            </w:r>
          </w:p>
          <w:p w:rsidR="002C15C7" w:rsidRPr="003A2FD8" w:rsidRDefault="002C15C7">
            <w:pPr>
              <w:pStyle w:val="TableParagraph"/>
              <w:kinsoku w:val="0"/>
              <w:overflowPunct w:val="0"/>
              <w:spacing w:before="22"/>
              <w:ind w:left="315"/>
            </w:pPr>
            <w:r w:rsidRPr="003A2FD8">
              <w:rPr>
                <w:spacing w:val="-15"/>
                <w:w w:val="120"/>
                <w:sz w:val="15"/>
                <w:szCs w:val="15"/>
              </w:rPr>
              <w:t>8</w:t>
            </w:r>
            <w:r w:rsidRPr="003A2FD8">
              <w:rPr>
                <w:spacing w:val="-24"/>
                <w:w w:val="120"/>
                <w:sz w:val="15"/>
                <w:szCs w:val="15"/>
              </w:rPr>
              <w:t>.</w:t>
            </w:r>
            <w:r w:rsidRPr="003A2FD8">
              <w:rPr>
                <w:spacing w:val="-17"/>
                <w:w w:val="120"/>
                <w:sz w:val="15"/>
                <w:szCs w:val="15"/>
              </w:rPr>
              <w:t>1</w:t>
            </w:r>
            <w:r w:rsidRPr="003A2FD8">
              <w:rPr>
                <w:w w:val="120"/>
                <w:sz w:val="15"/>
                <w:szCs w:val="15"/>
              </w:rPr>
              <w:t>AB</w:t>
            </w:r>
          </w:p>
        </w:tc>
        <w:tc>
          <w:tcPr>
            <w:tcW w:w="4777" w:type="dxa"/>
            <w:tcBorders>
              <w:top w:val="single" w:sz="6" w:space="0" w:color="0C0F1C"/>
              <w:left w:val="single" w:sz="6" w:space="0" w:color="0F1313"/>
              <w:bottom w:val="single" w:sz="6" w:space="0" w:color="0F0F0F"/>
              <w:right w:val="single" w:sz="12" w:space="0" w:color="575B60"/>
            </w:tcBorders>
          </w:tcPr>
          <w:p w:rsidR="002C15C7" w:rsidRPr="003A2FD8" w:rsidRDefault="002C15C7">
            <w:pPr>
              <w:pStyle w:val="TableParagraph"/>
              <w:kinsoku w:val="0"/>
              <w:overflowPunct w:val="0"/>
              <w:spacing w:before="6"/>
              <w:ind w:left="75"/>
              <w:rPr>
                <w:sz w:val="17"/>
                <w:szCs w:val="17"/>
              </w:rPr>
            </w:pPr>
            <w:r w:rsidRPr="003A2FD8">
              <w:rPr>
                <w:w w:val="95"/>
                <w:sz w:val="17"/>
                <w:szCs w:val="17"/>
              </w:rPr>
              <w:t>Dem</w:t>
            </w:r>
            <w:r w:rsidRPr="003A2FD8">
              <w:rPr>
                <w:spacing w:val="1"/>
                <w:w w:val="95"/>
                <w:sz w:val="17"/>
                <w:szCs w:val="17"/>
              </w:rPr>
              <w:t>o</w:t>
            </w:r>
            <w:r w:rsidRPr="003A2FD8">
              <w:rPr>
                <w:w w:val="95"/>
                <w:sz w:val="17"/>
                <w:szCs w:val="17"/>
              </w:rPr>
              <w:t>n</w:t>
            </w:r>
            <w:r w:rsidRPr="003A2FD8">
              <w:rPr>
                <w:spacing w:val="-14"/>
                <w:w w:val="95"/>
                <w:sz w:val="17"/>
                <w:szCs w:val="17"/>
              </w:rPr>
              <w:t>s</w:t>
            </w:r>
            <w:r w:rsidRPr="003A2FD8">
              <w:rPr>
                <w:spacing w:val="-1"/>
                <w:w w:val="95"/>
                <w:sz w:val="17"/>
                <w:szCs w:val="17"/>
              </w:rPr>
              <w:t>t</w:t>
            </w:r>
            <w:r w:rsidRPr="003A2FD8">
              <w:rPr>
                <w:w w:val="95"/>
                <w:sz w:val="17"/>
                <w:szCs w:val="17"/>
              </w:rPr>
              <w:t>rate</w:t>
            </w:r>
            <w:r w:rsidRPr="003A2FD8">
              <w:rPr>
                <w:spacing w:val="-7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an</w:t>
            </w:r>
            <w:r w:rsidRPr="003A2FD8">
              <w:rPr>
                <w:spacing w:val="-9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unde</w:t>
            </w:r>
            <w:r w:rsidRPr="003A2FD8">
              <w:rPr>
                <w:spacing w:val="6"/>
                <w:w w:val="95"/>
                <w:sz w:val="17"/>
                <w:szCs w:val="17"/>
              </w:rPr>
              <w:t>r</w:t>
            </w:r>
            <w:r w:rsidRPr="003A2FD8">
              <w:rPr>
                <w:w w:val="95"/>
                <w:sz w:val="17"/>
                <w:szCs w:val="17"/>
              </w:rPr>
              <w:t>stand</w:t>
            </w:r>
            <w:r w:rsidRPr="003A2FD8">
              <w:rPr>
                <w:spacing w:val="10"/>
                <w:w w:val="95"/>
                <w:sz w:val="17"/>
                <w:szCs w:val="17"/>
              </w:rPr>
              <w:t>i</w:t>
            </w:r>
            <w:r w:rsidRPr="003A2FD8">
              <w:rPr>
                <w:w w:val="95"/>
                <w:sz w:val="17"/>
                <w:szCs w:val="17"/>
              </w:rPr>
              <w:t>ng</w:t>
            </w:r>
            <w:r w:rsidRPr="003A2FD8">
              <w:rPr>
                <w:spacing w:val="-5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4"/>
                <w:w w:val="95"/>
                <w:sz w:val="17"/>
                <w:szCs w:val="17"/>
              </w:rPr>
              <w:t>o</w:t>
            </w:r>
            <w:r w:rsidRPr="003A2FD8">
              <w:rPr>
                <w:w w:val="95"/>
                <w:sz w:val="17"/>
                <w:szCs w:val="17"/>
              </w:rPr>
              <w:t>f</w:t>
            </w:r>
            <w:r w:rsidRPr="003A2FD8">
              <w:rPr>
                <w:spacing w:val="5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the</w:t>
            </w:r>
            <w:r w:rsidRPr="003A2FD8">
              <w:rPr>
                <w:spacing w:val="-15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spre</w:t>
            </w:r>
            <w:r w:rsidRPr="003A2FD8">
              <w:rPr>
                <w:spacing w:val="-2"/>
                <w:w w:val="95"/>
                <w:sz w:val="17"/>
                <w:szCs w:val="17"/>
              </w:rPr>
              <w:t>a</w:t>
            </w:r>
            <w:r w:rsidRPr="003A2FD8">
              <w:rPr>
                <w:w w:val="95"/>
                <w:sz w:val="17"/>
                <w:szCs w:val="17"/>
              </w:rPr>
              <w:t>d</w:t>
            </w:r>
            <w:r w:rsidRPr="003A2FD8">
              <w:rPr>
                <w:spacing w:val="-9"/>
                <w:w w:val="95"/>
                <w:sz w:val="17"/>
                <w:szCs w:val="17"/>
              </w:rPr>
              <w:t>s</w:t>
            </w:r>
            <w:r w:rsidRPr="003A2FD8">
              <w:rPr>
                <w:w w:val="95"/>
                <w:sz w:val="17"/>
                <w:szCs w:val="17"/>
              </w:rPr>
              <w:t>heet</w:t>
            </w:r>
            <w:r w:rsidRPr="003A2FD8">
              <w:rPr>
                <w:spacing w:val="1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-5"/>
                <w:w w:val="95"/>
                <w:sz w:val="17"/>
                <w:szCs w:val="17"/>
              </w:rPr>
              <w:t>a</w:t>
            </w:r>
            <w:r w:rsidRPr="003A2FD8">
              <w:rPr>
                <w:spacing w:val="11"/>
                <w:w w:val="95"/>
                <w:sz w:val="17"/>
                <w:szCs w:val="17"/>
              </w:rPr>
              <w:t xml:space="preserve">s </w:t>
            </w:r>
            <w:r w:rsidRPr="003A2FD8">
              <w:rPr>
                <w:w w:val="95"/>
                <w:sz w:val="17"/>
                <w:szCs w:val="17"/>
              </w:rPr>
              <w:t>a</w:t>
            </w:r>
          </w:p>
          <w:p w:rsidR="002C15C7" w:rsidRPr="003A2FD8" w:rsidRDefault="002C15C7">
            <w:pPr>
              <w:pStyle w:val="TableParagraph"/>
              <w:kinsoku w:val="0"/>
              <w:overflowPunct w:val="0"/>
              <w:spacing w:line="195" w:lineRule="exact"/>
              <w:ind w:left="75"/>
            </w:pPr>
            <w:r w:rsidRPr="003A2FD8">
              <w:rPr>
                <w:w w:val="95"/>
                <w:sz w:val="17"/>
                <w:szCs w:val="17"/>
              </w:rPr>
              <w:t>t</w:t>
            </w:r>
            <w:r w:rsidRPr="003A2FD8">
              <w:rPr>
                <w:spacing w:val="-6"/>
                <w:w w:val="95"/>
                <w:sz w:val="17"/>
                <w:szCs w:val="17"/>
              </w:rPr>
              <w:t>o</w:t>
            </w:r>
            <w:r w:rsidRPr="003A2FD8">
              <w:rPr>
                <w:spacing w:val="-11"/>
                <w:w w:val="95"/>
                <w:sz w:val="17"/>
                <w:szCs w:val="17"/>
              </w:rPr>
              <w:t>o</w:t>
            </w:r>
            <w:r w:rsidRPr="003A2FD8">
              <w:rPr>
                <w:w w:val="95"/>
                <w:sz w:val="17"/>
                <w:szCs w:val="17"/>
              </w:rPr>
              <w:t>l</w:t>
            </w:r>
            <w:r w:rsidRPr="003A2FD8">
              <w:rPr>
                <w:spacing w:val="7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to</w:t>
            </w:r>
            <w:r w:rsidRPr="003A2FD8">
              <w:rPr>
                <w:spacing w:val="10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re</w:t>
            </w:r>
            <w:r w:rsidRPr="003A2FD8">
              <w:rPr>
                <w:spacing w:val="-2"/>
                <w:w w:val="95"/>
                <w:sz w:val="17"/>
                <w:szCs w:val="17"/>
              </w:rPr>
              <w:t>c</w:t>
            </w:r>
            <w:r w:rsidRPr="003A2FD8">
              <w:rPr>
                <w:spacing w:val="-10"/>
                <w:w w:val="95"/>
                <w:sz w:val="17"/>
                <w:szCs w:val="17"/>
              </w:rPr>
              <w:t>o</w:t>
            </w:r>
            <w:r w:rsidRPr="003A2FD8">
              <w:rPr>
                <w:w w:val="95"/>
                <w:sz w:val="17"/>
                <w:szCs w:val="17"/>
              </w:rPr>
              <w:t>rd,</w:t>
            </w:r>
            <w:r w:rsidRPr="003A2FD8">
              <w:rPr>
                <w:spacing w:val="-16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4"/>
                <w:w w:val="95"/>
                <w:sz w:val="17"/>
                <w:szCs w:val="17"/>
              </w:rPr>
              <w:t>o</w:t>
            </w:r>
            <w:r w:rsidRPr="003A2FD8">
              <w:rPr>
                <w:w w:val="95"/>
                <w:sz w:val="17"/>
                <w:szCs w:val="17"/>
              </w:rPr>
              <w:t>rgan</w:t>
            </w:r>
            <w:r w:rsidRPr="003A2FD8">
              <w:rPr>
                <w:spacing w:val="1"/>
                <w:w w:val="95"/>
                <w:sz w:val="17"/>
                <w:szCs w:val="17"/>
              </w:rPr>
              <w:t>i</w:t>
            </w:r>
            <w:r w:rsidRPr="003A2FD8">
              <w:rPr>
                <w:w w:val="95"/>
                <w:sz w:val="17"/>
                <w:szCs w:val="17"/>
              </w:rPr>
              <w:t>ze</w:t>
            </w:r>
            <w:r w:rsidRPr="003A2FD8">
              <w:rPr>
                <w:spacing w:val="-10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and</w:t>
            </w:r>
            <w:r w:rsidRPr="003A2FD8">
              <w:rPr>
                <w:spacing w:val="-3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 xml:space="preserve">graph </w:t>
            </w:r>
            <w:r w:rsidRPr="003A2FD8">
              <w:rPr>
                <w:spacing w:val="10"/>
                <w:w w:val="95"/>
                <w:sz w:val="17"/>
                <w:szCs w:val="17"/>
              </w:rPr>
              <w:t>information</w:t>
            </w:r>
            <w:r w:rsidRPr="003A2FD8">
              <w:rPr>
                <w:spacing w:val="15"/>
                <w:w w:val="95"/>
                <w:sz w:val="17"/>
                <w:szCs w:val="17"/>
              </w:rPr>
              <w:t>.</w:t>
            </w:r>
          </w:p>
        </w:tc>
        <w:tc>
          <w:tcPr>
            <w:tcW w:w="698" w:type="dxa"/>
            <w:tcBorders>
              <w:top w:val="single" w:sz="6" w:space="0" w:color="0C0F1C"/>
              <w:left w:val="single" w:sz="12" w:space="0" w:color="575B60"/>
              <w:bottom w:val="single" w:sz="6" w:space="0" w:color="0F0F0F"/>
              <w:right w:val="single" w:sz="6" w:space="0" w:color="0F0F13"/>
            </w:tcBorders>
          </w:tcPr>
          <w:p w:rsidR="002C15C7" w:rsidRPr="003A2FD8" w:rsidRDefault="002C15C7" w:rsidP="003C0250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2C15C7" w:rsidRPr="003A2FD8" w:rsidRDefault="002C15C7" w:rsidP="003C0250">
            <w:pPr>
              <w:pStyle w:val="TableParagraph"/>
              <w:kinsoku w:val="0"/>
              <w:overflowPunct w:val="0"/>
              <w:ind w:left="150"/>
            </w:pPr>
            <w:r w:rsidRPr="003A2FD8">
              <w:rPr>
                <w:w w:val="150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single" w:sz="6" w:space="0" w:color="0C0F1C"/>
              <w:left w:val="single" w:sz="6" w:space="0" w:color="0F0F13"/>
              <w:bottom w:val="single" w:sz="6" w:space="0" w:color="0F0F0F"/>
              <w:right w:val="single" w:sz="6" w:space="0" w:color="0F1313"/>
            </w:tcBorders>
          </w:tcPr>
          <w:p w:rsidR="002C15C7" w:rsidRPr="003A2FD8" w:rsidRDefault="002C15C7" w:rsidP="003C0250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2C15C7" w:rsidRPr="003A2FD8" w:rsidRDefault="002C15C7" w:rsidP="003C0250">
            <w:pPr>
              <w:pStyle w:val="TableParagraph"/>
              <w:kinsoku w:val="0"/>
              <w:overflowPunct w:val="0"/>
              <w:ind w:left="150"/>
            </w:pPr>
            <w:r w:rsidRPr="003A2FD8">
              <w:rPr>
                <w:w w:val="150"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6" w:space="0" w:color="0C0F1C"/>
              <w:left w:val="single" w:sz="6" w:space="0" w:color="0F1313"/>
              <w:bottom w:val="single" w:sz="6" w:space="0" w:color="0F0F0F"/>
              <w:right w:val="single" w:sz="6" w:space="0" w:color="383B3F"/>
            </w:tcBorders>
          </w:tcPr>
          <w:p w:rsidR="002C15C7" w:rsidRPr="003A2FD8" w:rsidRDefault="002C15C7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2C15C7" w:rsidRPr="003A2FD8" w:rsidRDefault="002C15C7">
            <w:pPr>
              <w:pStyle w:val="TableParagraph"/>
              <w:kinsoku w:val="0"/>
              <w:overflowPunct w:val="0"/>
              <w:ind w:left="150"/>
            </w:pPr>
            <w:r w:rsidRPr="003A2FD8">
              <w:rPr>
                <w:w w:val="150"/>
                <w:sz w:val="16"/>
                <w:szCs w:val="16"/>
              </w:rPr>
              <w:t>0</w:t>
            </w:r>
          </w:p>
        </w:tc>
      </w:tr>
      <w:tr w:rsidR="002C15C7" w:rsidRPr="003A2FD8">
        <w:trPr>
          <w:trHeight w:hRule="exact" w:val="413"/>
        </w:trPr>
        <w:tc>
          <w:tcPr>
            <w:tcW w:w="1965" w:type="dxa"/>
            <w:vMerge/>
            <w:tcBorders>
              <w:top w:val="single" w:sz="6" w:space="0" w:color="0C0F1C"/>
              <w:left w:val="single" w:sz="12" w:space="0" w:color="677C87"/>
              <w:bottom w:val="single" w:sz="12" w:space="0" w:color="445767"/>
              <w:right w:val="single" w:sz="12" w:space="0" w:color="4B5B67"/>
            </w:tcBorders>
          </w:tcPr>
          <w:p w:rsidR="002C15C7" w:rsidRPr="003A2FD8" w:rsidRDefault="002C15C7">
            <w:pPr>
              <w:pStyle w:val="TableParagraph"/>
              <w:kinsoku w:val="0"/>
              <w:overflowPunct w:val="0"/>
              <w:ind w:left="150"/>
            </w:pPr>
          </w:p>
        </w:tc>
        <w:tc>
          <w:tcPr>
            <w:tcW w:w="1148" w:type="dxa"/>
            <w:vMerge/>
            <w:tcBorders>
              <w:top w:val="single" w:sz="6" w:space="0" w:color="0C0F1C"/>
              <w:left w:val="single" w:sz="12" w:space="0" w:color="4B5B67"/>
              <w:bottom w:val="single" w:sz="6" w:space="0" w:color="0F0F0F"/>
              <w:right w:val="single" w:sz="6" w:space="0" w:color="0F0F13"/>
            </w:tcBorders>
          </w:tcPr>
          <w:p w:rsidR="002C15C7" w:rsidRPr="003A2FD8" w:rsidRDefault="002C15C7">
            <w:pPr>
              <w:pStyle w:val="TableParagraph"/>
              <w:kinsoku w:val="0"/>
              <w:overflowPunct w:val="0"/>
              <w:ind w:left="150"/>
            </w:pPr>
          </w:p>
        </w:tc>
        <w:tc>
          <w:tcPr>
            <w:tcW w:w="1140" w:type="dxa"/>
            <w:tcBorders>
              <w:top w:val="single" w:sz="6" w:space="0" w:color="0F0F0F"/>
              <w:left w:val="single" w:sz="6" w:space="0" w:color="0F0F13"/>
              <w:bottom w:val="single" w:sz="12" w:space="0" w:color="646464"/>
              <w:right w:val="single" w:sz="6" w:space="0" w:color="0F1313"/>
            </w:tcBorders>
          </w:tcPr>
          <w:p w:rsidR="002C15C7" w:rsidRPr="003A2FD8" w:rsidRDefault="002C15C7">
            <w:pPr>
              <w:pStyle w:val="TableParagraph"/>
              <w:kinsoku w:val="0"/>
              <w:overflowPunct w:val="0"/>
              <w:spacing w:before="10"/>
              <w:ind w:left="315"/>
              <w:rPr>
                <w:sz w:val="15"/>
                <w:szCs w:val="15"/>
              </w:rPr>
            </w:pPr>
            <w:r w:rsidRPr="003A2FD8">
              <w:rPr>
                <w:w w:val="90"/>
                <w:sz w:val="15"/>
                <w:szCs w:val="15"/>
              </w:rPr>
              <w:t>PAR</w:t>
            </w:r>
            <w:r w:rsidRPr="003A2FD8">
              <w:rPr>
                <w:spacing w:val="-1"/>
                <w:w w:val="90"/>
                <w:sz w:val="15"/>
                <w:szCs w:val="15"/>
              </w:rPr>
              <w:t>C</w:t>
            </w:r>
            <w:r w:rsidRPr="003A2FD8">
              <w:rPr>
                <w:w w:val="90"/>
                <w:sz w:val="15"/>
                <w:szCs w:val="15"/>
              </w:rPr>
              <w:t>C</w:t>
            </w:r>
          </w:p>
          <w:p w:rsidR="002C15C7" w:rsidRPr="003A2FD8" w:rsidRDefault="002C15C7">
            <w:pPr>
              <w:pStyle w:val="TableParagraph"/>
              <w:kinsoku w:val="0"/>
              <w:overflowPunct w:val="0"/>
              <w:spacing w:before="7"/>
              <w:ind w:left="315"/>
            </w:pPr>
            <w:r w:rsidRPr="003A2FD8">
              <w:rPr>
                <w:spacing w:val="-15"/>
                <w:w w:val="120"/>
                <w:sz w:val="15"/>
                <w:szCs w:val="15"/>
              </w:rPr>
              <w:t>8</w:t>
            </w:r>
            <w:r w:rsidRPr="003A2FD8">
              <w:rPr>
                <w:spacing w:val="-24"/>
                <w:w w:val="120"/>
                <w:sz w:val="15"/>
                <w:szCs w:val="15"/>
              </w:rPr>
              <w:t>.</w:t>
            </w:r>
            <w:r w:rsidRPr="003A2FD8">
              <w:rPr>
                <w:spacing w:val="-17"/>
                <w:w w:val="120"/>
                <w:sz w:val="15"/>
                <w:szCs w:val="15"/>
              </w:rPr>
              <w:t>1</w:t>
            </w:r>
            <w:r w:rsidRPr="003A2FD8">
              <w:rPr>
                <w:w w:val="120"/>
                <w:sz w:val="15"/>
                <w:szCs w:val="15"/>
              </w:rPr>
              <w:t>AB</w:t>
            </w:r>
          </w:p>
        </w:tc>
        <w:tc>
          <w:tcPr>
            <w:tcW w:w="4777" w:type="dxa"/>
            <w:tcBorders>
              <w:top w:val="single" w:sz="6" w:space="0" w:color="0F0F0F"/>
              <w:left w:val="single" w:sz="6" w:space="0" w:color="0F1313"/>
              <w:bottom w:val="single" w:sz="12" w:space="0" w:color="646464"/>
              <w:right w:val="single" w:sz="12" w:space="0" w:color="575B60"/>
            </w:tcBorders>
          </w:tcPr>
          <w:p w:rsidR="002C15C7" w:rsidRPr="003A2FD8" w:rsidRDefault="002C15C7">
            <w:pPr>
              <w:pStyle w:val="TableParagraph"/>
              <w:kinsoku w:val="0"/>
              <w:overflowPunct w:val="0"/>
              <w:spacing w:line="187" w:lineRule="exact"/>
              <w:ind w:left="75"/>
              <w:rPr>
                <w:sz w:val="17"/>
                <w:szCs w:val="17"/>
              </w:rPr>
            </w:pPr>
            <w:r w:rsidRPr="003A2FD8">
              <w:rPr>
                <w:w w:val="95"/>
                <w:sz w:val="17"/>
                <w:szCs w:val="17"/>
              </w:rPr>
              <w:t>Identify</w:t>
            </w:r>
            <w:r w:rsidRPr="003A2FD8">
              <w:rPr>
                <w:spacing w:val="3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and</w:t>
            </w:r>
            <w:r w:rsidRPr="003A2FD8">
              <w:rPr>
                <w:spacing w:val="16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ex</w:t>
            </w:r>
            <w:r w:rsidRPr="003A2FD8">
              <w:rPr>
                <w:spacing w:val="-7"/>
                <w:w w:val="95"/>
                <w:sz w:val="17"/>
                <w:szCs w:val="17"/>
              </w:rPr>
              <w:t>p</w:t>
            </w:r>
            <w:r w:rsidRPr="003A2FD8">
              <w:rPr>
                <w:spacing w:val="-8"/>
                <w:w w:val="95"/>
                <w:sz w:val="17"/>
                <w:szCs w:val="17"/>
              </w:rPr>
              <w:t>l</w:t>
            </w:r>
            <w:r w:rsidRPr="003A2FD8">
              <w:rPr>
                <w:spacing w:val="9"/>
                <w:w w:val="95"/>
                <w:sz w:val="17"/>
                <w:szCs w:val="17"/>
              </w:rPr>
              <w:t>a</w:t>
            </w:r>
            <w:r w:rsidRPr="003A2FD8">
              <w:rPr>
                <w:spacing w:val="-9"/>
                <w:w w:val="95"/>
                <w:sz w:val="17"/>
                <w:szCs w:val="17"/>
              </w:rPr>
              <w:t>i</w:t>
            </w:r>
            <w:r w:rsidRPr="003A2FD8">
              <w:rPr>
                <w:w w:val="95"/>
                <w:sz w:val="17"/>
                <w:szCs w:val="17"/>
              </w:rPr>
              <w:t>n</w:t>
            </w:r>
            <w:r w:rsidRPr="003A2FD8">
              <w:rPr>
                <w:spacing w:val="-4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terms</w:t>
            </w:r>
            <w:r w:rsidRPr="003A2FD8">
              <w:rPr>
                <w:spacing w:val="-1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and</w:t>
            </w:r>
            <w:r w:rsidRPr="003A2FD8">
              <w:rPr>
                <w:spacing w:val="-3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-10"/>
                <w:w w:val="95"/>
                <w:sz w:val="17"/>
                <w:szCs w:val="17"/>
              </w:rPr>
              <w:t>c</w:t>
            </w:r>
            <w:r w:rsidRPr="003A2FD8">
              <w:rPr>
                <w:w w:val="95"/>
                <w:sz w:val="17"/>
                <w:szCs w:val="17"/>
              </w:rPr>
              <w:t>oncepts</w:t>
            </w:r>
            <w:r w:rsidRPr="003A2FD8">
              <w:rPr>
                <w:spacing w:val="11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r</w:t>
            </w:r>
            <w:r w:rsidRPr="003A2FD8">
              <w:rPr>
                <w:spacing w:val="12"/>
                <w:w w:val="95"/>
                <w:sz w:val="17"/>
                <w:szCs w:val="17"/>
              </w:rPr>
              <w:t>e</w:t>
            </w:r>
            <w:r w:rsidRPr="003A2FD8">
              <w:rPr>
                <w:spacing w:val="-8"/>
                <w:w w:val="95"/>
                <w:sz w:val="17"/>
                <w:szCs w:val="17"/>
              </w:rPr>
              <w:t>l</w:t>
            </w:r>
            <w:r w:rsidRPr="003A2FD8">
              <w:rPr>
                <w:spacing w:val="-5"/>
                <w:w w:val="95"/>
                <w:sz w:val="17"/>
                <w:szCs w:val="17"/>
              </w:rPr>
              <w:t>a</w:t>
            </w:r>
            <w:r w:rsidRPr="003A2FD8">
              <w:rPr>
                <w:spacing w:val="-1"/>
                <w:w w:val="95"/>
                <w:sz w:val="17"/>
                <w:szCs w:val="17"/>
              </w:rPr>
              <w:t>t</w:t>
            </w:r>
            <w:r w:rsidRPr="003A2FD8">
              <w:rPr>
                <w:spacing w:val="-10"/>
                <w:w w:val="95"/>
                <w:sz w:val="17"/>
                <w:szCs w:val="17"/>
              </w:rPr>
              <w:t>e</w:t>
            </w:r>
            <w:r w:rsidRPr="003A2FD8">
              <w:rPr>
                <w:w w:val="95"/>
                <w:sz w:val="17"/>
                <w:szCs w:val="17"/>
              </w:rPr>
              <w:t>d</w:t>
            </w:r>
            <w:r w:rsidRPr="003A2FD8">
              <w:rPr>
                <w:spacing w:val="11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to</w:t>
            </w:r>
            <w:r w:rsidRPr="003A2FD8">
              <w:rPr>
                <w:spacing w:val="-9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-14"/>
                <w:w w:val="95"/>
                <w:sz w:val="17"/>
                <w:szCs w:val="17"/>
              </w:rPr>
              <w:t>s</w:t>
            </w:r>
            <w:r w:rsidRPr="003A2FD8">
              <w:rPr>
                <w:spacing w:val="-5"/>
                <w:w w:val="95"/>
                <w:sz w:val="17"/>
                <w:szCs w:val="17"/>
              </w:rPr>
              <w:t>p</w:t>
            </w:r>
            <w:r w:rsidRPr="003A2FD8">
              <w:rPr>
                <w:w w:val="95"/>
                <w:sz w:val="17"/>
                <w:szCs w:val="17"/>
              </w:rPr>
              <w:t>rea</w:t>
            </w:r>
            <w:r w:rsidRPr="003A2FD8">
              <w:rPr>
                <w:spacing w:val="-5"/>
                <w:w w:val="95"/>
                <w:sz w:val="17"/>
                <w:szCs w:val="17"/>
              </w:rPr>
              <w:t>d</w:t>
            </w:r>
            <w:r w:rsidRPr="003A2FD8">
              <w:rPr>
                <w:spacing w:val="-14"/>
                <w:w w:val="95"/>
                <w:sz w:val="17"/>
                <w:szCs w:val="17"/>
              </w:rPr>
              <w:t>s</w:t>
            </w:r>
            <w:r w:rsidRPr="003A2FD8">
              <w:rPr>
                <w:spacing w:val="-1"/>
                <w:w w:val="95"/>
                <w:sz w:val="17"/>
                <w:szCs w:val="17"/>
              </w:rPr>
              <w:t>h</w:t>
            </w:r>
            <w:r w:rsidRPr="003A2FD8">
              <w:rPr>
                <w:w w:val="95"/>
                <w:sz w:val="17"/>
                <w:szCs w:val="17"/>
              </w:rPr>
              <w:t>eets</w:t>
            </w:r>
            <w:r w:rsidRPr="003A2FD8">
              <w:rPr>
                <w:spacing w:val="8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4"/>
                <w:w w:val="95"/>
                <w:sz w:val="17"/>
                <w:szCs w:val="17"/>
              </w:rPr>
              <w:t>(</w:t>
            </w:r>
            <w:r w:rsidRPr="003A2FD8">
              <w:rPr>
                <w:w w:val="95"/>
                <w:sz w:val="17"/>
                <w:szCs w:val="17"/>
              </w:rPr>
              <w:t>i.</w:t>
            </w:r>
            <w:r w:rsidRPr="003A2FD8">
              <w:rPr>
                <w:spacing w:val="-7"/>
                <w:w w:val="95"/>
                <w:sz w:val="17"/>
                <w:szCs w:val="17"/>
              </w:rPr>
              <w:t>e</w:t>
            </w:r>
            <w:r w:rsidRPr="003A2FD8">
              <w:rPr>
                <w:w w:val="95"/>
                <w:sz w:val="17"/>
                <w:szCs w:val="17"/>
              </w:rPr>
              <w:t>.</w:t>
            </w:r>
          </w:p>
          <w:p w:rsidR="002C15C7" w:rsidRPr="003A2FD8" w:rsidRDefault="002C15C7">
            <w:pPr>
              <w:pStyle w:val="TableParagraph"/>
              <w:kinsoku w:val="0"/>
              <w:overflowPunct w:val="0"/>
              <w:spacing w:line="180" w:lineRule="exact"/>
              <w:ind w:left="75"/>
            </w:pPr>
            <w:r w:rsidRPr="003A2FD8">
              <w:rPr>
                <w:w w:val="110"/>
                <w:sz w:val="15"/>
                <w:szCs w:val="15"/>
              </w:rPr>
              <w:t>Ce</w:t>
            </w:r>
            <w:r w:rsidRPr="003A2FD8">
              <w:rPr>
                <w:spacing w:val="-6"/>
                <w:w w:val="110"/>
                <w:sz w:val="15"/>
                <w:szCs w:val="15"/>
              </w:rPr>
              <w:t>l</w:t>
            </w:r>
            <w:r w:rsidRPr="003A2FD8">
              <w:rPr>
                <w:w w:val="110"/>
                <w:sz w:val="15"/>
                <w:szCs w:val="15"/>
              </w:rPr>
              <w:t>l,</w:t>
            </w:r>
            <w:r w:rsidRPr="003A2FD8">
              <w:rPr>
                <w:spacing w:val="-25"/>
                <w:w w:val="110"/>
                <w:sz w:val="15"/>
                <w:szCs w:val="15"/>
              </w:rPr>
              <w:t xml:space="preserve"> </w:t>
            </w:r>
            <w:r w:rsidRPr="003A2FD8">
              <w:rPr>
                <w:w w:val="110"/>
                <w:sz w:val="17"/>
                <w:szCs w:val="17"/>
              </w:rPr>
              <w:t>colum</w:t>
            </w:r>
            <w:r w:rsidRPr="003A2FD8">
              <w:rPr>
                <w:spacing w:val="1"/>
                <w:w w:val="110"/>
                <w:sz w:val="17"/>
                <w:szCs w:val="17"/>
              </w:rPr>
              <w:t>n</w:t>
            </w:r>
            <w:r w:rsidRPr="003A2FD8">
              <w:rPr>
                <w:spacing w:val="4"/>
                <w:w w:val="110"/>
                <w:sz w:val="17"/>
                <w:szCs w:val="17"/>
              </w:rPr>
              <w:t xml:space="preserve">, </w:t>
            </w:r>
            <w:r w:rsidRPr="003A2FD8">
              <w:rPr>
                <w:w w:val="110"/>
                <w:sz w:val="15"/>
                <w:szCs w:val="15"/>
              </w:rPr>
              <w:t>row.</w:t>
            </w:r>
            <w:r w:rsidRPr="003A2FD8">
              <w:rPr>
                <w:spacing w:val="-28"/>
                <w:w w:val="110"/>
                <w:sz w:val="15"/>
                <w:szCs w:val="15"/>
              </w:rPr>
              <w:t xml:space="preserve"> </w:t>
            </w:r>
            <w:r w:rsidRPr="003A2FD8">
              <w:rPr>
                <w:w w:val="110"/>
                <w:sz w:val="15"/>
                <w:szCs w:val="15"/>
              </w:rPr>
              <w:t>v</w:t>
            </w:r>
            <w:r w:rsidRPr="003A2FD8">
              <w:rPr>
                <w:spacing w:val="1"/>
                <w:w w:val="110"/>
                <w:sz w:val="15"/>
                <w:szCs w:val="15"/>
              </w:rPr>
              <w:t>a</w:t>
            </w:r>
            <w:r w:rsidRPr="003A2FD8">
              <w:rPr>
                <w:spacing w:val="-9"/>
                <w:w w:val="110"/>
                <w:sz w:val="15"/>
                <w:szCs w:val="15"/>
              </w:rPr>
              <w:t>lues</w:t>
            </w:r>
            <w:r w:rsidRPr="003A2FD8">
              <w:rPr>
                <w:w w:val="110"/>
                <w:sz w:val="15"/>
                <w:szCs w:val="15"/>
              </w:rPr>
              <w:t>,</w:t>
            </w:r>
            <w:r w:rsidRPr="003A2FD8">
              <w:rPr>
                <w:spacing w:val="-27"/>
                <w:w w:val="110"/>
                <w:sz w:val="15"/>
                <w:szCs w:val="15"/>
              </w:rPr>
              <w:t xml:space="preserve"> </w:t>
            </w:r>
            <w:r w:rsidRPr="003A2FD8">
              <w:rPr>
                <w:spacing w:val="-8"/>
                <w:w w:val="110"/>
                <w:sz w:val="15"/>
                <w:szCs w:val="15"/>
              </w:rPr>
              <w:t>l</w:t>
            </w:r>
            <w:r w:rsidRPr="003A2FD8">
              <w:rPr>
                <w:w w:val="110"/>
                <w:sz w:val="15"/>
                <w:szCs w:val="15"/>
              </w:rPr>
              <w:t>abels,</w:t>
            </w:r>
            <w:r w:rsidRPr="003A2FD8">
              <w:rPr>
                <w:spacing w:val="-29"/>
                <w:w w:val="110"/>
                <w:sz w:val="15"/>
                <w:szCs w:val="15"/>
              </w:rPr>
              <w:t xml:space="preserve"> </w:t>
            </w:r>
            <w:r w:rsidRPr="003A2FD8">
              <w:rPr>
                <w:spacing w:val="-11"/>
                <w:w w:val="110"/>
                <w:sz w:val="15"/>
                <w:szCs w:val="15"/>
              </w:rPr>
              <w:t>c</w:t>
            </w:r>
            <w:r w:rsidRPr="003A2FD8">
              <w:rPr>
                <w:w w:val="110"/>
                <w:sz w:val="15"/>
                <w:szCs w:val="15"/>
              </w:rPr>
              <w:t>harts &amp;</w:t>
            </w:r>
            <w:r w:rsidRPr="003A2FD8">
              <w:rPr>
                <w:spacing w:val="-32"/>
                <w:w w:val="110"/>
                <w:sz w:val="15"/>
                <w:szCs w:val="15"/>
              </w:rPr>
              <w:t xml:space="preserve"> </w:t>
            </w:r>
            <w:r w:rsidRPr="003A2FD8">
              <w:rPr>
                <w:w w:val="110"/>
                <w:sz w:val="15"/>
                <w:szCs w:val="15"/>
              </w:rPr>
              <w:t>graphs</w:t>
            </w:r>
            <w:r w:rsidRPr="003A2FD8">
              <w:rPr>
                <w:spacing w:val="-31"/>
                <w:w w:val="110"/>
                <w:sz w:val="15"/>
                <w:szCs w:val="15"/>
              </w:rPr>
              <w:t xml:space="preserve"> </w:t>
            </w:r>
            <w:r w:rsidRPr="003A2FD8">
              <w:rPr>
                <w:w w:val="110"/>
                <w:sz w:val="15"/>
                <w:szCs w:val="15"/>
              </w:rPr>
              <w:t>)</w:t>
            </w:r>
          </w:p>
        </w:tc>
        <w:tc>
          <w:tcPr>
            <w:tcW w:w="698" w:type="dxa"/>
            <w:tcBorders>
              <w:top w:val="single" w:sz="6" w:space="0" w:color="0F0F0F"/>
              <w:left w:val="single" w:sz="12" w:space="0" w:color="575B60"/>
              <w:bottom w:val="single" w:sz="12" w:space="0" w:color="646464"/>
              <w:right w:val="single" w:sz="6" w:space="0" w:color="0F0F13"/>
            </w:tcBorders>
          </w:tcPr>
          <w:p w:rsidR="002C15C7" w:rsidRPr="003A2FD8" w:rsidRDefault="002C15C7" w:rsidP="003C0250">
            <w:pPr>
              <w:pStyle w:val="TableParagraph"/>
              <w:kinsoku w:val="0"/>
              <w:overflowPunct w:val="0"/>
              <w:spacing w:before="11" w:line="200" w:lineRule="exact"/>
              <w:rPr>
                <w:sz w:val="20"/>
                <w:szCs w:val="20"/>
              </w:rPr>
            </w:pPr>
          </w:p>
          <w:p w:rsidR="002C15C7" w:rsidRPr="003A2FD8" w:rsidRDefault="002C15C7" w:rsidP="003C0250">
            <w:pPr>
              <w:pStyle w:val="TableParagraph"/>
              <w:kinsoku w:val="0"/>
              <w:overflowPunct w:val="0"/>
              <w:spacing w:line="179" w:lineRule="exact"/>
              <w:ind w:left="145" w:right="159"/>
              <w:jc w:val="center"/>
            </w:pPr>
            <w:r w:rsidRPr="003A2FD8">
              <w:rPr>
                <w:w w:val="150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single" w:sz="6" w:space="0" w:color="0F0F0F"/>
              <w:left w:val="single" w:sz="6" w:space="0" w:color="0F0F13"/>
              <w:bottom w:val="single" w:sz="12" w:space="0" w:color="646464"/>
              <w:right w:val="single" w:sz="6" w:space="0" w:color="0F1313"/>
            </w:tcBorders>
          </w:tcPr>
          <w:p w:rsidR="002C15C7" w:rsidRPr="003A2FD8" w:rsidRDefault="002C15C7" w:rsidP="003C0250">
            <w:pPr>
              <w:pStyle w:val="TableParagraph"/>
              <w:kinsoku w:val="0"/>
              <w:overflowPunct w:val="0"/>
              <w:spacing w:before="11" w:line="200" w:lineRule="exact"/>
              <w:rPr>
                <w:sz w:val="20"/>
                <w:szCs w:val="20"/>
              </w:rPr>
            </w:pPr>
          </w:p>
          <w:p w:rsidR="002C15C7" w:rsidRPr="003A2FD8" w:rsidRDefault="002C15C7" w:rsidP="003C0250">
            <w:pPr>
              <w:pStyle w:val="TableParagraph"/>
              <w:kinsoku w:val="0"/>
              <w:overflowPunct w:val="0"/>
              <w:spacing w:line="179" w:lineRule="exact"/>
              <w:ind w:left="145" w:right="159"/>
              <w:jc w:val="center"/>
            </w:pPr>
            <w:r w:rsidRPr="003A2FD8">
              <w:rPr>
                <w:w w:val="150"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6" w:space="0" w:color="0F0F0F"/>
              <w:left w:val="single" w:sz="6" w:space="0" w:color="0F1313"/>
              <w:bottom w:val="single" w:sz="12" w:space="0" w:color="646464"/>
              <w:right w:val="single" w:sz="6" w:space="0" w:color="383B3F"/>
            </w:tcBorders>
          </w:tcPr>
          <w:p w:rsidR="002C15C7" w:rsidRPr="003A2FD8" w:rsidRDefault="002C15C7">
            <w:pPr>
              <w:pStyle w:val="TableParagraph"/>
              <w:kinsoku w:val="0"/>
              <w:overflowPunct w:val="0"/>
              <w:spacing w:before="11" w:line="200" w:lineRule="exact"/>
              <w:rPr>
                <w:sz w:val="20"/>
                <w:szCs w:val="20"/>
              </w:rPr>
            </w:pPr>
          </w:p>
          <w:p w:rsidR="002C15C7" w:rsidRPr="003A2FD8" w:rsidRDefault="002C15C7">
            <w:pPr>
              <w:pStyle w:val="TableParagraph"/>
              <w:kinsoku w:val="0"/>
              <w:overflowPunct w:val="0"/>
              <w:spacing w:line="179" w:lineRule="exact"/>
              <w:ind w:left="145" w:right="159"/>
              <w:jc w:val="center"/>
            </w:pPr>
            <w:r w:rsidRPr="003A2FD8">
              <w:rPr>
                <w:w w:val="150"/>
                <w:sz w:val="16"/>
                <w:szCs w:val="16"/>
              </w:rPr>
              <w:t>0</w:t>
            </w:r>
          </w:p>
        </w:tc>
      </w:tr>
      <w:tr w:rsidR="002C15C7" w:rsidRPr="003A2FD8">
        <w:trPr>
          <w:trHeight w:hRule="exact" w:val="405"/>
        </w:trPr>
        <w:tc>
          <w:tcPr>
            <w:tcW w:w="1965" w:type="dxa"/>
            <w:vMerge/>
            <w:tcBorders>
              <w:top w:val="single" w:sz="6" w:space="0" w:color="0C0F1C"/>
              <w:left w:val="single" w:sz="12" w:space="0" w:color="677C87"/>
              <w:bottom w:val="single" w:sz="12" w:space="0" w:color="445767"/>
              <w:right w:val="single" w:sz="12" w:space="0" w:color="4B5B67"/>
            </w:tcBorders>
          </w:tcPr>
          <w:p w:rsidR="002C15C7" w:rsidRPr="003A2FD8" w:rsidRDefault="002C15C7">
            <w:pPr>
              <w:pStyle w:val="TableParagraph"/>
              <w:kinsoku w:val="0"/>
              <w:overflowPunct w:val="0"/>
              <w:spacing w:line="179" w:lineRule="exact"/>
              <w:ind w:left="145" w:right="159"/>
              <w:jc w:val="center"/>
            </w:pPr>
          </w:p>
        </w:tc>
        <w:tc>
          <w:tcPr>
            <w:tcW w:w="1148" w:type="dxa"/>
            <w:vMerge/>
            <w:tcBorders>
              <w:top w:val="single" w:sz="6" w:space="0" w:color="0C0F1C"/>
              <w:left w:val="single" w:sz="12" w:space="0" w:color="4B5B67"/>
              <w:bottom w:val="single" w:sz="6" w:space="0" w:color="0F0F0F"/>
              <w:right w:val="single" w:sz="6" w:space="0" w:color="0F0F13"/>
            </w:tcBorders>
          </w:tcPr>
          <w:p w:rsidR="002C15C7" w:rsidRPr="003A2FD8" w:rsidRDefault="002C15C7">
            <w:pPr>
              <w:pStyle w:val="TableParagraph"/>
              <w:kinsoku w:val="0"/>
              <w:overflowPunct w:val="0"/>
              <w:spacing w:line="179" w:lineRule="exact"/>
              <w:ind w:left="145" w:right="159"/>
              <w:jc w:val="center"/>
            </w:pPr>
          </w:p>
        </w:tc>
        <w:tc>
          <w:tcPr>
            <w:tcW w:w="1140" w:type="dxa"/>
            <w:tcBorders>
              <w:top w:val="single" w:sz="12" w:space="0" w:color="646464"/>
              <w:left w:val="single" w:sz="6" w:space="0" w:color="0F0F13"/>
              <w:bottom w:val="single" w:sz="12" w:space="0" w:color="646464"/>
              <w:right w:val="single" w:sz="6" w:space="0" w:color="0F1313"/>
            </w:tcBorders>
          </w:tcPr>
          <w:p w:rsidR="002C15C7" w:rsidRPr="003A2FD8" w:rsidRDefault="002C15C7">
            <w:pPr>
              <w:pStyle w:val="TableParagraph"/>
              <w:kinsoku w:val="0"/>
              <w:overflowPunct w:val="0"/>
              <w:spacing w:before="25"/>
              <w:ind w:left="315"/>
              <w:rPr>
                <w:sz w:val="15"/>
                <w:szCs w:val="15"/>
              </w:rPr>
            </w:pPr>
            <w:r w:rsidRPr="003A2FD8">
              <w:rPr>
                <w:w w:val="90"/>
                <w:sz w:val="15"/>
                <w:szCs w:val="15"/>
              </w:rPr>
              <w:t>PAR</w:t>
            </w:r>
            <w:r w:rsidRPr="003A2FD8">
              <w:rPr>
                <w:spacing w:val="-1"/>
                <w:w w:val="90"/>
                <w:sz w:val="15"/>
                <w:szCs w:val="15"/>
              </w:rPr>
              <w:t>C</w:t>
            </w:r>
            <w:r w:rsidRPr="003A2FD8">
              <w:rPr>
                <w:w w:val="90"/>
                <w:sz w:val="15"/>
                <w:szCs w:val="15"/>
              </w:rPr>
              <w:t>C</w:t>
            </w:r>
          </w:p>
          <w:p w:rsidR="002C15C7" w:rsidRPr="003A2FD8" w:rsidRDefault="002C15C7">
            <w:pPr>
              <w:pStyle w:val="TableParagraph"/>
              <w:kinsoku w:val="0"/>
              <w:overflowPunct w:val="0"/>
              <w:spacing w:before="22" w:line="156" w:lineRule="exact"/>
              <w:ind w:left="315"/>
            </w:pPr>
            <w:r w:rsidRPr="003A2FD8">
              <w:rPr>
                <w:spacing w:val="-15"/>
                <w:w w:val="120"/>
                <w:sz w:val="15"/>
                <w:szCs w:val="15"/>
              </w:rPr>
              <w:t>8</w:t>
            </w:r>
            <w:r w:rsidRPr="003A2FD8">
              <w:rPr>
                <w:spacing w:val="-24"/>
                <w:w w:val="120"/>
                <w:sz w:val="15"/>
                <w:szCs w:val="15"/>
              </w:rPr>
              <w:t>.</w:t>
            </w:r>
            <w:r w:rsidRPr="003A2FD8">
              <w:rPr>
                <w:spacing w:val="-17"/>
                <w:w w:val="120"/>
                <w:sz w:val="15"/>
                <w:szCs w:val="15"/>
              </w:rPr>
              <w:t>1</w:t>
            </w:r>
            <w:r w:rsidRPr="003A2FD8">
              <w:rPr>
                <w:w w:val="120"/>
                <w:sz w:val="15"/>
                <w:szCs w:val="15"/>
              </w:rPr>
              <w:t>AB</w:t>
            </w:r>
          </w:p>
        </w:tc>
        <w:tc>
          <w:tcPr>
            <w:tcW w:w="4777" w:type="dxa"/>
            <w:tcBorders>
              <w:top w:val="single" w:sz="12" w:space="0" w:color="646464"/>
              <w:left w:val="single" w:sz="6" w:space="0" w:color="0F1313"/>
              <w:bottom w:val="single" w:sz="12" w:space="0" w:color="646464"/>
              <w:right w:val="single" w:sz="12" w:space="0" w:color="575B60"/>
            </w:tcBorders>
          </w:tcPr>
          <w:p w:rsidR="002C15C7" w:rsidRPr="003A2FD8" w:rsidRDefault="002C15C7">
            <w:pPr>
              <w:pStyle w:val="TableParagraph"/>
              <w:kinsoku w:val="0"/>
              <w:overflowPunct w:val="0"/>
              <w:spacing w:before="15"/>
              <w:ind w:left="75"/>
              <w:rPr>
                <w:sz w:val="16"/>
                <w:szCs w:val="16"/>
              </w:rPr>
            </w:pPr>
            <w:r w:rsidRPr="003A2FD8">
              <w:rPr>
                <w:sz w:val="16"/>
                <w:szCs w:val="16"/>
              </w:rPr>
              <w:t>Enter &amp; edit</w:t>
            </w:r>
            <w:r w:rsidRPr="003A2FD8">
              <w:rPr>
                <w:spacing w:val="12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d</w:t>
            </w:r>
            <w:r w:rsidRPr="003A2FD8">
              <w:rPr>
                <w:spacing w:val="12"/>
                <w:sz w:val="16"/>
                <w:szCs w:val="16"/>
              </w:rPr>
              <w:t>a</w:t>
            </w:r>
            <w:r w:rsidRPr="003A2FD8">
              <w:rPr>
                <w:sz w:val="16"/>
                <w:szCs w:val="16"/>
              </w:rPr>
              <w:t>ta</w:t>
            </w:r>
            <w:r w:rsidRPr="003A2FD8">
              <w:rPr>
                <w:spacing w:val="2"/>
                <w:sz w:val="16"/>
                <w:szCs w:val="16"/>
              </w:rPr>
              <w:t xml:space="preserve"> </w:t>
            </w:r>
            <w:r w:rsidRPr="003A2FD8">
              <w:rPr>
                <w:spacing w:val="9"/>
                <w:sz w:val="16"/>
                <w:szCs w:val="16"/>
              </w:rPr>
              <w:t>i</w:t>
            </w:r>
            <w:r w:rsidRPr="003A2FD8">
              <w:rPr>
                <w:sz w:val="16"/>
                <w:szCs w:val="16"/>
              </w:rPr>
              <w:t>n</w:t>
            </w:r>
            <w:r w:rsidRPr="003A2FD8">
              <w:rPr>
                <w:spacing w:val="1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spre</w:t>
            </w:r>
            <w:r w:rsidRPr="003A2FD8">
              <w:rPr>
                <w:spacing w:val="-1"/>
                <w:sz w:val="16"/>
                <w:szCs w:val="16"/>
              </w:rPr>
              <w:t>a</w:t>
            </w:r>
            <w:r w:rsidRPr="003A2FD8">
              <w:rPr>
                <w:sz w:val="16"/>
                <w:szCs w:val="16"/>
              </w:rPr>
              <w:t>d</w:t>
            </w:r>
            <w:r w:rsidRPr="003A2FD8">
              <w:rPr>
                <w:spacing w:val="-9"/>
                <w:sz w:val="16"/>
                <w:szCs w:val="16"/>
              </w:rPr>
              <w:t>s</w:t>
            </w:r>
            <w:r w:rsidRPr="003A2FD8">
              <w:rPr>
                <w:sz w:val="16"/>
                <w:szCs w:val="16"/>
              </w:rPr>
              <w:t>he</w:t>
            </w:r>
            <w:r w:rsidRPr="003A2FD8">
              <w:rPr>
                <w:spacing w:val="12"/>
                <w:sz w:val="16"/>
                <w:szCs w:val="16"/>
              </w:rPr>
              <w:t>e</w:t>
            </w:r>
            <w:r w:rsidRPr="003A2FD8">
              <w:rPr>
                <w:sz w:val="16"/>
                <w:szCs w:val="16"/>
              </w:rPr>
              <w:t>ts</w:t>
            </w:r>
            <w:r w:rsidRPr="003A2FD8">
              <w:rPr>
                <w:spacing w:val="-7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and</w:t>
            </w:r>
            <w:r w:rsidRPr="003A2FD8">
              <w:rPr>
                <w:spacing w:val="22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pe</w:t>
            </w:r>
            <w:r w:rsidRPr="003A2FD8">
              <w:rPr>
                <w:spacing w:val="5"/>
                <w:sz w:val="16"/>
                <w:szCs w:val="16"/>
              </w:rPr>
              <w:t>r</w:t>
            </w:r>
            <w:r w:rsidRPr="003A2FD8">
              <w:rPr>
                <w:spacing w:val="-5"/>
                <w:sz w:val="16"/>
                <w:szCs w:val="16"/>
              </w:rPr>
              <w:t>f</w:t>
            </w:r>
            <w:r w:rsidRPr="003A2FD8">
              <w:rPr>
                <w:spacing w:val="3"/>
                <w:sz w:val="16"/>
                <w:szCs w:val="16"/>
              </w:rPr>
              <w:t>o</w:t>
            </w:r>
            <w:r w:rsidRPr="003A2FD8">
              <w:rPr>
                <w:sz w:val="16"/>
                <w:szCs w:val="16"/>
              </w:rPr>
              <w:t>rm</w:t>
            </w:r>
            <w:r w:rsidRPr="003A2FD8">
              <w:rPr>
                <w:spacing w:val="2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c</w:t>
            </w:r>
            <w:r w:rsidRPr="003A2FD8">
              <w:rPr>
                <w:spacing w:val="12"/>
                <w:sz w:val="16"/>
                <w:szCs w:val="16"/>
              </w:rPr>
              <w:t>a</w:t>
            </w:r>
            <w:r w:rsidRPr="003A2FD8">
              <w:rPr>
                <w:sz w:val="16"/>
                <w:szCs w:val="16"/>
              </w:rPr>
              <w:t>lculations</w:t>
            </w:r>
          </w:p>
          <w:p w:rsidR="002C15C7" w:rsidRPr="003A2FD8" w:rsidRDefault="002C15C7">
            <w:pPr>
              <w:pStyle w:val="TableParagraph"/>
              <w:kinsoku w:val="0"/>
              <w:overflowPunct w:val="0"/>
              <w:spacing w:line="175" w:lineRule="exact"/>
              <w:ind w:left="75"/>
            </w:pPr>
            <w:r w:rsidRPr="003A2FD8">
              <w:rPr>
                <w:spacing w:val="1"/>
                <w:sz w:val="17"/>
                <w:szCs w:val="17"/>
              </w:rPr>
              <w:t>u</w:t>
            </w:r>
            <w:r w:rsidRPr="003A2FD8">
              <w:rPr>
                <w:spacing w:val="-15"/>
                <w:sz w:val="17"/>
                <w:szCs w:val="17"/>
              </w:rPr>
              <w:t>s</w:t>
            </w:r>
            <w:r w:rsidRPr="003A2FD8">
              <w:rPr>
                <w:spacing w:val="-9"/>
                <w:sz w:val="17"/>
                <w:szCs w:val="17"/>
              </w:rPr>
              <w:t>i</w:t>
            </w:r>
            <w:r w:rsidRPr="003A2FD8">
              <w:rPr>
                <w:sz w:val="17"/>
                <w:szCs w:val="17"/>
              </w:rPr>
              <w:t>ng</w:t>
            </w:r>
            <w:r w:rsidRPr="003A2FD8">
              <w:rPr>
                <w:spacing w:val="-16"/>
                <w:sz w:val="17"/>
                <w:szCs w:val="17"/>
              </w:rPr>
              <w:t xml:space="preserve"> </w:t>
            </w:r>
            <w:r w:rsidRPr="003A2FD8">
              <w:rPr>
                <w:sz w:val="17"/>
                <w:szCs w:val="17"/>
              </w:rPr>
              <w:t>formulas</w:t>
            </w:r>
          </w:p>
        </w:tc>
        <w:tc>
          <w:tcPr>
            <w:tcW w:w="698" w:type="dxa"/>
            <w:tcBorders>
              <w:top w:val="single" w:sz="12" w:space="0" w:color="646464"/>
              <w:left w:val="single" w:sz="12" w:space="0" w:color="575B60"/>
              <w:bottom w:val="single" w:sz="12" w:space="0" w:color="646464"/>
              <w:right w:val="single" w:sz="6" w:space="0" w:color="0F0F13"/>
            </w:tcBorders>
          </w:tcPr>
          <w:p w:rsidR="002C15C7" w:rsidRPr="003A2FD8" w:rsidRDefault="002C15C7" w:rsidP="003C0250">
            <w:pPr>
              <w:pStyle w:val="TableParagraph"/>
              <w:kinsoku w:val="0"/>
              <w:overflowPunct w:val="0"/>
              <w:spacing w:before="1" w:line="120" w:lineRule="exact"/>
              <w:rPr>
                <w:sz w:val="12"/>
                <w:szCs w:val="12"/>
              </w:rPr>
            </w:pPr>
          </w:p>
          <w:p w:rsidR="002C15C7" w:rsidRPr="003A2FD8" w:rsidRDefault="002C15C7" w:rsidP="003C0250">
            <w:pPr>
              <w:pStyle w:val="TableParagraph"/>
              <w:kinsoku w:val="0"/>
              <w:overflowPunct w:val="0"/>
              <w:ind w:left="145" w:right="159"/>
              <w:jc w:val="center"/>
            </w:pPr>
            <w:r w:rsidRPr="003A2FD8">
              <w:rPr>
                <w:w w:val="150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single" w:sz="12" w:space="0" w:color="646464"/>
              <w:left w:val="single" w:sz="6" w:space="0" w:color="0F0F13"/>
              <w:bottom w:val="single" w:sz="12" w:space="0" w:color="646464"/>
              <w:right w:val="single" w:sz="6" w:space="0" w:color="0F1313"/>
            </w:tcBorders>
          </w:tcPr>
          <w:p w:rsidR="002C15C7" w:rsidRPr="003A2FD8" w:rsidRDefault="002C15C7" w:rsidP="003C0250">
            <w:pPr>
              <w:pStyle w:val="TableParagraph"/>
              <w:kinsoku w:val="0"/>
              <w:overflowPunct w:val="0"/>
              <w:spacing w:before="1" w:line="120" w:lineRule="exact"/>
              <w:rPr>
                <w:sz w:val="12"/>
                <w:szCs w:val="12"/>
              </w:rPr>
            </w:pPr>
          </w:p>
          <w:p w:rsidR="002C15C7" w:rsidRPr="003A2FD8" w:rsidRDefault="002C15C7" w:rsidP="003C0250">
            <w:pPr>
              <w:pStyle w:val="TableParagraph"/>
              <w:kinsoku w:val="0"/>
              <w:overflowPunct w:val="0"/>
              <w:ind w:left="145" w:right="159"/>
              <w:jc w:val="center"/>
            </w:pPr>
            <w:r w:rsidRPr="003A2FD8">
              <w:rPr>
                <w:w w:val="150"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12" w:space="0" w:color="646464"/>
              <w:left w:val="single" w:sz="6" w:space="0" w:color="0F1313"/>
              <w:bottom w:val="single" w:sz="12" w:space="0" w:color="646464"/>
              <w:right w:val="single" w:sz="6" w:space="0" w:color="383B3F"/>
            </w:tcBorders>
          </w:tcPr>
          <w:p w:rsidR="002C15C7" w:rsidRPr="003A2FD8" w:rsidRDefault="002C15C7">
            <w:pPr>
              <w:pStyle w:val="TableParagraph"/>
              <w:kinsoku w:val="0"/>
              <w:overflowPunct w:val="0"/>
              <w:spacing w:before="1" w:line="120" w:lineRule="exact"/>
              <w:rPr>
                <w:sz w:val="12"/>
                <w:szCs w:val="12"/>
              </w:rPr>
            </w:pPr>
          </w:p>
          <w:p w:rsidR="002C15C7" w:rsidRPr="003A2FD8" w:rsidRDefault="002C15C7">
            <w:pPr>
              <w:pStyle w:val="TableParagraph"/>
              <w:kinsoku w:val="0"/>
              <w:overflowPunct w:val="0"/>
              <w:ind w:left="145" w:right="159"/>
              <w:jc w:val="center"/>
            </w:pPr>
            <w:r w:rsidRPr="003A2FD8">
              <w:rPr>
                <w:w w:val="150"/>
                <w:sz w:val="16"/>
                <w:szCs w:val="16"/>
              </w:rPr>
              <w:t>0</w:t>
            </w:r>
          </w:p>
        </w:tc>
      </w:tr>
      <w:tr w:rsidR="003F47EC" w:rsidRPr="003A2FD8">
        <w:trPr>
          <w:trHeight w:hRule="exact" w:val="473"/>
        </w:trPr>
        <w:tc>
          <w:tcPr>
            <w:tcW w:w="1965" w:type="dxa"/>
            <w:vMerge/>
            <w:tcBorders>
              <w:top w:val="single" w:sz="6" w:space="0" w:color="0C0F1C"/>
              <w:left w:val="single" w:sz="12" w:space="0" w:color="677C87"/>
              <w:bottom w:val="single" w:sz="12" w:space="0" w:color="445767"/>
              <w:right w:val="single" w:sz="12" w:space="0" w:color="4B5B67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45" w:right="159"/>
              <w:jc w:val="center"/>
            </w:pPr>
          </w:p>
        </w:tc>
        <w:tc>
          <w:tcPr>
            <w:tcW w:w="1148" w:type="dxa"/>
            <w:vMerge/>
            <w:tcBorders>
              <w:top w:val="single" w:sz="6" w:space="0" w:color="0C0F1C"/>
              <w:left w:val="single" w:sz="12" w:space="0" w:color="4B5B67"/>
              <w:bottom w:val="single" w:sz="6" w:space="0" w:color="0F0F0F"/>
              <w:right w:val="single" w:sz="6" w:space="0" w:color="0F0F13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45" w:right="159"/>
              <w:jc w:val="center"/>
            </w:pPr>
          </w:p>
        </w:tc>
        <w:tc>
          <w:tcPr>
            <w:tcW w:w="1140" w:type="dxa"/>
            <w:tcBorders>
              <w:top w:val="single" w:sz="12" w:space="0" w:color="646464"/>
              <w:left w:val="single" w:sz="6" w:space="0" w:color="0F0F13"/>
              <w:bottom w:val="single" w:sz="6" w:space="0" w:color="0F0F0F"/>
              <w:right w:val="single" w:sz="6" w:space="0" w:color="0F1313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55"/>
              <w:ind w:left="315"/>
              <w:rPr>
                <w:sz w:val="15"/>
                <w:szCs w:val="15"/>
              </w:rPr>
            </w:pPr>
            <w:r w:rsidRPr="003A2FD8">
              <w:rPr>
                <w:w w:val="90"/>
                <w:sz w:val="15"/>
                <w:szCs w:val="15"/>
              </w:rPr>
              <w:t>PAR</w:t>
            </w:r>
            <w:r w:rsidRPr="003A2FD8">
              <w:rPr>
                <w:spacing w:val="-1"/>
                <w:w w:val="90"/>
                <w:sz w:val="15"/>
                <w:szCs w:val="15"/>
              </w:rPr>
              <w:t>C</w:t>
            </w:r>
            <w:r w:rsidRPr="003A2FD8">
              <w:rPr>
                <w:w w:val="90"/>
                <w:sz w:val="15"/>
                <w:szCs w:val="15"/>
              </w:rPr>
              <w:t>C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22"/>
              <w:ind w:left="330"/>
            </w:pPr>
            <w:r w:rsidRPr="003A2FD8">
              <w:rPr>
                <w:w w:val="95"/>
                <w:sz w:val="15"/>
                <w:szCs w:val="15"/>
              </w:rPr>
              <w:t>8.1.'\B</w:t>
            </w:r>
          </w:p>
        </w:tc>
        <w:tc>
          <w:tcPr>
            <w:tcW w:w="4777" w:type="dxa"/>
            <w:tcBorders>
              <w:top w:val="single" w:sz="12" w:space="0" w:color="646464"/>
              <w:left w:val="single" w:sz="6" w:space="0" w:color="0F1313"/>
              <w:bottom w:val="single" w:sz="6" w:space="0" w:color="0F0F0F"/>
              <w:right w:val="single" w:sz="12" w:space="0" w:color="575B60"/>
            </w:tcBorders>
          </w:tcPr>
          <w:p w:rsidR="003F47EC" w:rsidRPr="003A2FD8" w:rsidRDefault="00D5471A">
            <w:pPr>
              <w:pStyle w:val="TableParagraph"/>
              <w:kinsoku w:val="0"/>
              <w:overflowPunct w:val="0"/>
              <w:spacing w:before="55"/>
              <w:ind w:left="41"/>
              <w:rPr>
                <w:sz w:val="15"/>
                <w:szCs w:val="15"/>
              </w:rPr>
            </w:pPr>
            <w:r>
              <w:rPr>
                <w:w w:val="120"/>
                <w:sz w:val="15"/>
                <w:szCs w:val="15"/>
              </w:rPr>
              <w:t>Us</w:t>
            </w:r>
            <w:r w:rsidR="003F47EC" w:rsidRPr="003A2FD8">
              <w:rPr>
                <w:w w:val="120"/>
                <w:sz w:val="15"/>
                <w:szCs w:val="15"/>
              </w:rPr>
              <w:t>e</w:t>
            </w:r>
            <w:r w:rsidR="003F47EC" w:rsidRPr="003A2FD8">
              <w:rPr>
                <w:spacing w:val="-28"/>
                <w:w w:val="120"/>
                <w:sz w:val="15"/>
                <w:szCs w:val="15"/>
              </w:rPr>
              <w:t xml:space="preserve"> </w:t>
            </w:r>
            <w:r w:rsidR="003F47EC" w:rsidRPr="003A2FD8">
              <w:rPr>
                <w:w w:val="115"/>
                <w:sz w:val="15"/>
                <w:szCs w:val="15"/>
              </w:rPr>
              <w:t>ma</w:t>
            </w:r>
            <w:r w:rsidR="003F47EC" w:rsidRPr="003A2FD8">
              <w:rPr>
                <w:spacing w:val="-2"/>
                <w:w w:val="115"/>
                <w:sz w:val="15"/>
                <w:szCs w:val="15"/>
              </w:rPr>
              <w:t>t</w:t>
            </w:r>
            <w:r w:rsidR="003F47EC" w:rsidRPr="003A2FD8">
              <w:rPr>
                <w:w w:val="115"/>
                <w:sz w:val="15"/>
                <w:szCs w:val="15"/>
              </w:rPr>
              <w:t>hema</w:t>
            </w:r>
            <w:r w:rsidR="003F47EC" w:rsidRPr="003A2FD8">
              <w:rPr>
                <w:spacing w:val="6"/>
                <w:w w:val="115"/>
                <w:sz w:val="15"/>
                <w:szCs w:val="15"/>
              </w:rPr>
              <w:t>t</w:t>
            </w:r>
            <w:r w:rsidR="003F47EC" w:rsidRPr="003A2FD8">
              <w:rPr>
                <w:w w:val="115"/>
                <w:sz w:val="15"/>
                <w:szCs w:val="15"/>
              </w:rPr>
              <w:t>ical</w:t>
            </w:r>
            <w:r w:rsidR="003F47EC" w:rsidRPr="003A2FD8">
              <w:rPr>
                <w:spacing w:val="-17"/>
                <w:w w:val="115"/>
                <w:sz w:val="15"/>
                <w:szCs w:val="15"/>
              </w:rPr>
              <w:t xml:space="preserve"> </w:t>
            </w:r>
            <w:r w:rsidR="003F47EC" w:rsidRPr="003A2FD8">
              <w:rPr>
                <w:spacing w:val="-15"/>
                <w:w w:val="115"/>
                <w:sz w:val="15"/>
                <w:szCs w:val="15"/>
              </w:rPr>
              <w:t>s</w:t>
            </w:r>
            <w:r w:rsidR="003F47EC" w:rsidRPr="003A2FD8">
              <w:rPr>
                <w:w w:val="115"/>
                <w:sz w:val="15"/>
                <w:szCs w:val="15"/>
              </w:rPr>
              <w:t>ym</w:t>
            </w:r>
            <w:r w:rsidR="003F47EC" w:rsidRPr="003A2FD8">
              <w:rPr>
                <w:spacing w:val="-2"/>
                <w:w w:val="115"/>
                <w:sz w:val="15"/>
                <w:szCs w:val="15"/>
              </w:rPr>
              <w:t>b</w:t>
            </w:r>
            <w:r w:rsidR="003F47EC" w:rsidRPr="003A2FD8">
              <w:rPr>
                <w:spacing w:val="-12"/>
                <w:w w:val="115"/>
                <w:sz w:val="15"/>
                <w:szCs w:val="15"/>
              </w:rPr>
              <w:t>o</w:t>
            </w:r>
            <w:r w:rsidR="003F47EC" w:rsidRPr="003A2FD8">
              <w:rPr>
                <w:spacing w:val="-8"/>
                <w:w w:val="115"/>
                <w:sz w:val="15"/>
                <w:szCs w:val="15"/>
              </w:rPr>
              <w:t>l</w:t>
            </w:r>
            <w:r w:rsidR="003F47EC" w:rsidRPr="003A2FD8">
              <w:rPr>
                <w:w w:val="115"/>
                <w:sz w:val="15"/>
                <w:szCs w:val="15"/>
              </w:rPr>
              <w:t>s</w:t>
            </w:r>
            <w:r w:rsidR="003F47EC" w:rsidRPr="003A2FD8">
              <w:rPr>
                <w:spacing w:val="-33"/>
                <w:w w:val="115"/>
                <w:sz w:val="15"/>
                <w:szCs w:val="15"/>
              </w:rPr>
              <w:t xml:space="preserve"> </w:t>
            </w:r>
            <w:r w:rsidR="003F47EC" w:rsidRPr="003A2FD8">
              <w:rPr>
                <w:spacing w:val="-13"/>
                <w:w w:val="115"/>
                <w:sz w:val="15"/>
                <w:szCs w:val="15"/>
              </w:rPr>
              <w:t>e</w:t>
            </w:r>
            <w:r w:rsidR="003F47EC" w:rsidRPr="003A2FD8">
              <w:rPr>
                <w:spacing w:val="-26"/>
                <w:w w:val="115"/>
                <w:sz w:val="15"/>
                <w:szCs w:val="15"/>
              </w:rPr>
              <w:t>.</w:t>
            </w:r>
            <w:r w:rsidR="003F47EC" w:rsidRPr="003A2FD8">
              <w:rPr>
                <w:w w:val="115"/>
                <w:sz w:val="15"/>
                <w:szCs w:val="15"/>
              </w:rPr>
              <w:t>g,</w:t>
            </w:r>
            <w:r w:rsidR="003F47EC" w:rsidRPr="003A2FD8">
              <w:rPr>
                <w:spacing w:val="-10"/>
                <w:w w:val="115"/>
                <w:sz w:val="15"/>
                <w:szCs w:val="15"/>
              </w:rPr>
              <w:t xml:space="preserve"> </w:t>
            </w:r>
            <w:r w:rsidR="003F47EC" w:rsidRPr="003A2FD8">
              <w:rPr>
                <w:spacing w:val="3"/>
                <w:w w:val="115"/>
                <w:sz w:val="15"/>
                <w:szCs w:val="15"/>
              </w:rPr>
              <w:t>•</w:t>
            </w:r>
            <w:r w:rsidR="003F47EC" w:rsidRPr="003A2FD8">
              <w:rPr>
                <w:w w:val="115"/>
                <w:sz w:val="15"/>
                <w:szCs w:val="15"/>
              </w:rPr>
              <w:t>ad</w:t>
            </w:r>
            <w:r w:rsidR="003F47EC" w:rsidRPr="003A2FD8">
              <w:rPr>
                <w:spacing w:val="-2"/>
                <w:w w:val="115"/>
                <w:sz w:val="15"/>
                <w:szCs w:val="15"/>
              </w:rPr>
              <w:t>d</w:t>
            </w:r>
            <w:r w:rsidR="003F47EC" w:rsidRPr="003A2FD8">
              <w:rPr>
                <w:w w:val="115"/>
                <w:sz w:val="15"/>
                <w:szCs w:val="15"/>
              </w:rPr>
              <w:t>,</w:t>
            </w:r>
            <w:r w:rsidR="003F47EC" w:rsidRPr="003A2FD8">
              <w:rPr>
                <w:spacing w:val="-28"/>
                <w:w w:val="115"/>
                <w:sz w:val="15"/>
                <w:szCs w:val="15"/>
              </w:rPr>
              <w:t xml:space="preserve"> </w:t>
            </w:r>
            <w:r w:rsidR="003F47EC" w:rsidRPr="003A2FD8">
              <w:rPr>
                <w:spacing w:val="-13"/>
                <w:w w:val="115"/>
                <w:sz w:val="15"/>
                <w:szCs w:val="15"/>
              </w:rPr>
              <w:t>·</w:t>
            </w:r>
            <w:r w:rsidR="003F47EC" w:rsidRPr="003A2FD8">
              <w:rPr>
                <w:w w:val="115"/>
                <w:sz w:val="15"/>
                <w:szCs w:val="15"/>
              </w:rPr>
              <w:t>m</w:t>
            </w:r>
            <w:r w:rsidR="003F47EC" w:rsidRPr="003A2FD8">
              <w:rPr>
                <w:spacing w:val="-10"/>
                <w:w w:val="115"/>
                <w:sz w:val="15"/>
                <w:szCs w:val="15"/>
              </w:rPr>
              <w:t>i</w:t>
            </w:r>
            <w:r w:rsidR="003F47EC" w:rsidRPr="003A2FD8">
              <w:rPr>
                <w:w w:val="115"/>
                <w:sz w:val="15"/>
                <w:szCs w:val="15"/>
              </w:rPr>
              <w:t>nus,</w:t>
            </w:r>
            <w:r w:rsidR="003F47EC" w:rsidRPr="003A2FD8">
              <w:rPr>
                <w:spacing w:val="-27"/>
                <w:w w:val="115"/>
                <w:sz w:val="15"/>
                <w:szCs w:val="15"/>
              </w:rPr>
              <w:t xml:space="preserve"> </w:t>
            </w:r>
            <w:r w:rsidR="003F47EC" w:rsidRPr="003A2FD8">
              <w:rPr>
                <w:w w:val="115"/>
                <w:sz w:val="15"/>
                <w:szCs w:val="15"/>
              </w:rPr>
              <w:t>•mu</w:t>
            </w:r>
            <w:r w:rsidR="003F47EC" w:rsidRPr="003A2FD8">
              <w:rPr>
                <w:spacing w:val="9"/>
                <w:w w:val="115"/>
                <w:sz w:val="15"/>
                <w:szCs w:val="15"/>
              </w:rPr>
              <w:t>l</w:t>
            </w:r>
            <w:r w:rsidR="003F47EC" w:rsidRPr="003A2FD8">
              <w:rPr>
                <w:spacing w:val="-2"/>
                <w:w w:val="115"/>
                <w:sz w:val="15"/>
                <w:szCs w:val="15"/>
              </w:rPr>
              <w:t>t</w:t>
            </w:r>
            <w:r w:rsidR="003F47EC" w:rsidRPr="003A2FD8">
              <w:rPr>
                <w:w w:val="115"/>
                <w:sz w:val="15"/>
                <w:szCs w:val="15"/>
              </w:rPr>
              <w:t>i</w:t>
            </w:r>
            <w:r w:rsidR="003F47EC" w:rsidRPr="003A2FD8">
              <w:rPr>
                <w:spacing w:val="-10"/>
                <w:w w:val="115"/>
                <w:sz w:val="15"/>
                <w:szCs w:val="15"/>
              </w:rPr>
              <w:t>p</w:t>
            </w:r>
            <w:r w:rsidR="003F47EC" w:rsidRPr="003A2FD8">
              <w:rPr>
                <w:spacing w:val="-8"/>
                <w:w w:val="115"/>
                <w:sz w:val="15"/>
                <w:szCs w:val="15"/>
              </w:rPr>
              <w:t>l</w:t>
            </w:r>
            <w:r w:rsidR="003F47EC" w:rsidRPr="003A2FD8">
              <w:rPr>
                <w:w w:val="115"/>
                <w:sz w:val="15"/>
                <w:szCs w:val="15"/>
              </w:rPr>
              <w:t>y,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13"/>
              <w:ind w:left="60"/>
            </w:pPr>
            <w:r w:rsidRPr="003A2FD8">
              <w:rPr>
                <w:w w:val="110"/>
                <w:sz w:val="16"/>
                <w:szCs w:val="16"/>
              </w:rPr>
              <w:t>/</w:t>
            </w:r>
            <w:r w:rsidRPr="003A2FD8">
              <w:rPr>
                <w:spacing w:val="2"/>
                <w:w w:val="110"/>
                <w:sz w:val="16"/>
                <w:szCs w:val="16"/>
              </w:rPr>
              <w:t>d</w:t>
            </w:r>
            <w:r w:rsidRPr="003A2FD8">
              <w:rPr>
                <w:spacing w:val="-9"/>
                <w:w w:val="110"/>
                <w:sz w:val="16"/>
                <w:szCs w:val="16"/>
              </w:rPr>
              <w:t>i</w:t>
            </w:r>
            <w:r w:rsidRPr="003A2FD8">
              <w:rPr>
                <w:w w:val="110"/>
                <w:sz w:val="16"/>
                <w:szCs w:val="16"/>
              </w:rPr>
              <w:t>vide</w:t>
            </w:r>
            <w:r w:rsidR="00614ED1" w:rsidRPr="003A2FD8">
              <w:rPr>
                <w:w w:val="110"/>
                <w:sz w:val="16"/>
                <w:szCs w:val="16"/>
              </w:rPr>
              <w:t xml:space="preserve"> &amp;</w:t>
            </w:r>
            <w:r w:rsidR="00D5471A">
              <w:rPr>
                <w:w w:val="110"/>
                <w:sz w:val="16"/>
                <w:szCs w:val="16"/>
              </w:rPr>
              <w:t xml:space="preserve"> </w:t>
            </w:r>
            <w:r w:rsidRPr="003A2FD8">
              <w:rPr>
                <w:w w:val="110"/>
                <w:sz w:val="16"/>
                <w:szCs w:val="16"/>
              </w:rPr>
              <w:t>ex</w:t>
            </w:r>
            <w:r w:rsidRPr="003A2FD8">
              <w:rPr>
                <w:spacing w:val="-7"/>
                <w:w w:val="110"/>
                <w:sz w:val="16"/>
                <w:szCs w:val="16"/>
              </w:rPr>
              <w:t>p</w:t>
            </w:r>
            <w:r w:rsidRPr="003A2FD8">
              <w:rPr>
                <w:spacing w:val="-12"/>
                <w:w w:val="110"/>
                <w:sz w:val="16"/>
                <w:szCs w:val="16"/>
              </w:rPr>
              <w:t>o</w:t>
            </w:r>
            <w:r w:rsidRPr="003A2FD8">
              <w:rPr>
                <w:spacing w:val="-2"/>
                <w:w w:val="110"/>
                <w:sz w:val="16"/>
                <w:szCs w:val="16"/>
              </w:rPr>
              <w:t>n</w:t>
            </w:r>
            <w:r w:rsidRPr="003A2FD8">
              <w:rPr>
                <w:w w:val="110"/>
                <w:sz w:val="16"/>
                <w:szCs w:val="16"/>
              </w:rPr>
              <w:t>e</w:t>
            </w:r>
            <w:r w:rsidRPr="003A2FD8">
              <w:rPr>
                <w:spacing w:val="-4"/>
                <w:w w:val="110"/>
                <w:sz w:val="16"/>
                <w:szCs w:val="16"/>
              </w:rPr>
              <w:t>n</w:t>
            </w:r>
            <w:r w:rsidRPr="003A2FD8">
              <w:rPr>
                <w:w w:val="110"/>
                <w:sz w:val="16"/>
                <w:szCs w:val="16"/>
              </w:rPr>
              <w:t>ts</w:t>
            </w:r>
          </w:p>
        </w:tc>
        <w:tc>
          <w:tcPr>
            <w:tcW w:w="698" w:type="dxa"/>
            <w:tcBorders>
              <w:top w:val="single" w:sz="12" w:space="0" w:color="646464"/>
              <w:left w:val="single" w:sz="12" w:space="0" w:color="575B60"/>
              <w:bottom w:val="single" w:sz="6" w:space="0" w:color="0F0F0F"/>
              <w:right w:val="single" w:sz="6" w:space="0" w:color="0F0F13"/>
            </w:tcBorders>
          </w:tcPr>
          <w:p w:rsidR="002C15C7" w:rsidRDefault="002C15C7">
            <w:pPr>
              <w:widowControl w:val="0"/>
              <w:autoSpaceDE w:val="0"/>
              <w:autoSpaceDN w:val="0"/>
              <w:adjustRightInd w:val="0"/>
              <w:rPr>
                <w:color w:val="auto"/>
                <w:w w:val="150"/>
                <w:sz w:val="16"/>
                <w:szCs w:val="16"/>
              </w:rPr>
            </w:pPr>
          </w:p>
          <w:p w:rsidR="003F47EC" w:rsidRPr="003A2FD8" w:rsidRDefault="002C15C7" w:rsidP="002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A2FD8">
              <w:rPr>
                <w:color w:val="auto"/>
                <w:w w:val="150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single" w:sz="12" w:space="0" w:color="646464"/>
              <w:left w:val="single" w:sz="6" w:space="0" w:color="0F0F13"/>
              <w:bottom w:val="single" w:sz="6" w:space="0" w:color="0F0F0F"/>
              <w:right w:val="single" w:sz="6" w:space="0" w:color="0F1313"/>
            </w:tcBorders>
          </w:tcPr>
          <w:p w:rsidR="002C15C7" w:rsidRDefault="002C15C7" w:rsidP="002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w w:val="150"/>
                <w:sz w:val="16"/>
                <w:szCs w:val="16"/>
              </w:rPr>
            </w:pPr>
          </w:p>
          <w:p w:rsidR="003F47EC" w:rsidRPr="003A2FD8" w:rsidRDefault="002C15C7" w:rsidP="002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A2FD8">
              <w:rPr>
                <w:color w:val="auto"/>
                <w:w w:val="150"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12" w:space="0" w:color="646464"/>
              <w:left w:val="single" w:sz="6" w:space="0" w:color="0F1313"/>
              <w:bottom w:val="single" w:sz="6" w:space="0" w:color="0F0F0F"/>
              <w:right w:val="single" w:sz="6" w:space="0" w:color="383B3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6" w:line="160" w:lineRule="exact"/>
              <w:rPr>
                <w:sz w:val="16"/>
                <w:szCs w:val="16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45" w:right="159"/>
              <w:jc w:val="center"/>
            </w:pPr>
            <w:r w:rsidRPr="003A2FD8">
              <w:rPr>
                <w:w w:val="150"/>
                <w:sz w:val="16"/>
                <w:szCs w:val="16"/>
              </w:rPr>
              <w:t>0</w:t>
            </w:r>
          </w:p>
        </w:tc>
      </w:tr>
      <w:tr w:rsidR="00CD217E" w:rsidRPr="003A2FD8">
        <w:trPr>
          <w:trHeight w:hRule="exact" w:val="330"/>
        </w:trPr>
        <w:tc>
          <w:tcPr>
            <w:tcW w:w="1965" w:type="dxa"/>
            <w:vMerge/>
            <w:tcBorders>
              <w:top w:val="single" w:sz="6" w:space="0" w:color="0C0F1C"/>
              <w:left w:val="single" w:sz="12" w:space="0" w:color="677C87"/>
              <w:bottom w:val="single" w:sz="12" w:space="0" w:color="445767"/>
              <w:right w:val="single" w:sz="12" w:space="0" w:color="4B5B67"/>
            </w:tcBorders>
          </w:tcPr>
          <w:p w:rsidR="00CD217E" w:rsidRPr="003A2FD8" w:rsidRDefault="00CD217E">
            <w:pPr>
              <w:pStyle w:val="TableParagraph"/>
              <w:kinsoku w:val="0"/>
              <w:overflowPunct w:val="0"/>
              <w:ind w:left="145" w:right="159"/>
              <w:jc w:val="center"/>
            </w:pPr>
          </w:p>
        </w:tc>
        <w:tc>
          <w:tcPr>
            <w:tcW w:w="1148" w:type="dxa"/>
            <w:vMerge w:val="restart"/>
            <w:tcBorders>
              <w:top w:val="single" w:sz="6" w:space="0" w:color="0F0F0F"/>
              <w:left w:val="single" w:sz="12" w:space="0" w:color="4B5B67"/>
              <w:bottom w:val="single" w:sz="12" w:space="0" w:color="445767"/>
              <w:right w:val="single" w:sz="6" w:space="0" w:color="0F0F13"/>
            </w:tcBorders>
          </w:tcPr>
          <w:p w:rsidR="00CD217E" w:rsidRPr="003A2FD8" w:rsidRDefault="00CD217E">
            <w:pPr>
              <w:pStyle w:val="TableParagraph"/>
              <w:kinsoku w:val="0"/>
              <w:overflowPunct w:val="0"/>
              <w:spacing w:before="6" w:line="110" w:lineRule="exact"/>
              <w:rPr>
                <w:sz w:val="11"/>
                <w:szCs w:val="11"/>
              </w:rPr>
            </w:pPr>
          </w:p>
          <w:p w:rsidR="00CD217E" w:rsidRPr="003A2FD8" w:rsidRDefault="00CD217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D217E" w:rsidRPr="003A2FD8" w:rsidRDefault="00CD217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D217E" w:rsidRPr="003A2FD8" w:rsidRDefault="00CD217E">
            <w:pPr>
              <w:pStyle w:val="TableParagraph"/>
              <w:kinsoku w:val="0"/>
              <w:overflowPunct w:val="0"/>
              <w:spacing w:line="180" w:lineRule="exact"/>
              <w:ind w:left="135" w:right="120" w:firstLine="21"/>
              <w:jc w:val="center"/>
            </w:pPr>
            <w:r w:rsidRPr="003A2FD8">
              <w:rPr>
                <w:spacing w:val="14"/>
                <w:w w:val="105"/>
                <w:sz w:val="16"/>
                <w:szCs w:val="16"/>
              </w:rPr>
              <w:t>M</w:t>
            </w:r>
            <w:r w:rsidRPr="003A2FD8">
              <w:rPr>
                <w:w w:val="105"/>
                <w:sz w:val="16"/>
                <w:szCs w:val="16"/>
              </w:rPr>
              <w:t>ul</w:t>
            </w:r>
            <w:r w:rsidRPr="003A2FD8">
              <w:rPr>
                <w:spacing w:val="2"/>
                <w:w w:val="105"/>
                <w:sz w:val="16"/>
                <w:szCs w:val="16"/>
              </w:rPr>
              <w:t>t</w:t>
            </w:r>
            <w:r w:rsidRPr="003A2FD8">
              <w:rPr>
                <w:w w:val="105"/>
                <w:sz w:val="16"/>
                <w:szCs w:val="16"/>
              </w:rPr>
              <w:t>ime</w:t>
            </w:r>
            <w:r w:rsidRPr="003A2FD8">
              <w:rPr>
                <w:spacing w:val="2"/>
                <w:w w:val="105"/>
                <w:sz w:val="16"/>
                <w:szCs w:val="16"/>
              </w:rPr>
              <w:t>d</w:t>
            </w:r>
            <w:r w:rsidRPr="003A2FD8">
              <w:rPr>
                <w:spacing w:val="-9"/>
                <w:w w:val="105"/>
                <w:sz w:val="16"/>
                <w:szCs w:val="16"/>
              </w:rPr>
              <w:t>i</w:t>
            </w:r>
            <w:r w:rsidRPr="003A2FD8">
              <w:rPr>
                <w:w w:val="105"/>
                <w:sz w:val="16"/>
                <w:szCs w:val="16"/>
              </w:rPr>
              <w:t>a</w:t>
            </w:r>
            <w:r w:rsidRPr="003A2FD8">
              <w:rPr>
                <w:w w:val="13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a</w:t>
            </w:r>
            <w:r w:rsidRPr="003A2FD8">
              <w:rPr>
                <w:spacing w:val="10"/>
                <w:w w:val="105"/>
                <w:sz w:val="16"/>
                <w:szCs w:val="16"/>
              </w:rPr>
              <w:t>n</w:t>
            </w:r>
            <w:r w:rsidRPr="003A2FD8">
              <w:rPr>
                <w:w w:val="105"/>
                <w:sz w:val="16"/>
                <w:szCs w:val="16"/>
              </w:rPr>
              <w:t>d</w:t>
            </w:r>
            <w:r w:rsidRPr="003A2FD8">
              <w:rPr>
                <w:w w:val="98"/>
                <w:sz w:val="16"/>
                <w:szCs w:val="16"/>
              </w:rPr>
              <w:t xml:space="preserve"> </w:t>
            </w:r>
            <w:r w:rsidRPr="003A2FD8">
              <w:rPr>
                <w:spacing w:val="10"/>
                <w:sz w:val="17"/>
                <w:szCs w:val="17"/>
              </w:rPr>
              <w:t>P</w:t>
            </w:r>
            <w:r w:rsidRPr="003A2FD8">
              <w:rPr>
                <w:sz w:val="17"/>
                <w:szCs w:val="17"/>
              </w:rPr>
              <w:t>resentat</w:t>
            </w:r>
            <w:r w:rsidRPr="003A2FD8">
              <w:rPr>
                <w:spacing w:val="-9"/>
                <w:sz w:val="17"/>
                <w:szCs w:val="17"/>
              </w:rPr>
              <w:t>i</w:t>
            </w:r>
            <w:r w:rsidRPr="003A2FD8">
              <w:rPr>
                <w:spacing w:val="-11"/>
                <w:sz w:val="17"/>
                <w:szCs w:val="17"/>
              </w:rPr>
              <w:t>o</w:t>
            </w:r>
            <w:r w:rsidRPr="003A2FD8">
              <w:rPr>
                <w:sz w:val="17"/>
                <w:szCs w:val="17"/>
              </w:rPr>
              <w:t>n</w:t>
            </w:r>
            <w:r w:rsidRPr="003A2FD8">
              <w:rPr>
                <w:w w:val="88"/>
                <w:sz w:val="17"/>
                <w:szCs w:val="17"/>
              </w:rPr>
              <w:t xml:space="preserve"> </w:t>
            </w:r>
            <w:r w:rsidRPr="003A2FD8">
              <w:rPr>
                <w:w w:val="105"/>
                <w:sz w:val="17"/>
                <w:szCs w:val="17"/>
              </w:rPr>
              <w:t>Tools</w:t>
            </w:r>
          </w:p>
        </w:tc>
        <w:tc>
          <w:tcPr>
            <w:tcW w:w="1140" w:type="dxa"/>
            <w:tcBorders>
              <w:top w:val="single" w:sz="6" w:space="0" w:color="0F0F0F"/>
              <w:left w:val="single" w:sz="6" w:space="0" w:color="0F0F13"/>
              <w:bottom w:val="single" w:sz="6" w:space="0" w:color="131313"/>
              <w:right w:val="single" w:sz="6" w:space="0" w:color="0F1313"/>
            </w:tcBorders>
          </w:tcPr>
          <w:p w:rsidR="00CD217E" w:rsidRPr="003A2FD8" w:rsidRDefault="00CD217E">
            <w:pPr>
              <w:pStyle w:val="TableParagraph"/>
              <w:kinsoku w:val="0"/>
              <w:overflowPunct w:val="0"/>
              <w:spacing w:before="9"/>
              <w:ind w:left="180"/>
            </w:pPr>
            <w:r w:rsidRPr="003A2FD8">
              <w:rPr>
                <w:w w:val="110"/>
                <w:sz w:val="15"/>
                <w:szCs w:val="15"/>
              </w:rPr>
              <w:t>W</w:t>
            </w:r>
            <w:r w:rsidRPr="003A2FD8">
              <w:rPr>
                <w:spacing w:val="-7"/>
                <w:w w:val="110"/>
                <w:sz w:val="15"/>
                <w:szCs w:val="15"/>
              </w:rPr>
              <w:t>6</w:t>
            </w:r>
            <w:r w:rsidRPr="003A2FD8">
              <w:rPr>
                <w:spacing w:val="-17"/>
                <w:w w:val="110"/>
                <w:sz w:val="15"/>
                <w:szCs w:val="15"/>
              </w:rPr>
              <w:t>,</w:t>
            </w:r>
            <w:r w:rsidRPr="003A2FD8">
              <w:rPr>
                <w:w w:val="110"/>
                <w:sz w:val="15"/>
                <w:szCs w:val="15"/>
              </w:rPr>
              <w:t>8.1AB</w:t>
            </w:r>
          </w:p>
        </w:tc>
        <w:tc>
          <w:tcPr>
            <w:tcW w:w="4777" w:type="dxa"/>
            <w:tcBorders>
              <w:top w:val="single" w:sz="6" w:space="0" w:color="0F0F0F"/>
              <w:left w:val="single" w:sz="6" w:space="0" w:color="0F1313"/>
              <w:bottom w:val="single" w:sz="6" w:space="0" w:color="131313"/>
              <w:right w:val="single" w:sz="12" w:space="0" w:color="575B60"/>
            </w:tcBorders>
          </w:tcPr>
          <w:p w:rsidR="00CD217E" w:rsidRPr="003A2FD8" w:rsidRDefault="00CD217E" w:rsidP="00614ED1">
            <w:pPr>
              <w:pStyle w:val="TableParagraph"/>
              <w:kinsoku w:val="0"/>
              <w:overflowPunct w:val="0"/>
              <w:spacing w:line="187" w:lineRule="exact"/>
            </w:pPr>
            <w:r w:rsidRPr="003A2FD8">
              <w:rPr>
                <w:w w:val="95"/>
                <w:sz w:val="17"/>
                <w:szCs w:val="17"/>
              </w:rPr>
              <w:t>locate</w:t>
            </w:r>
            <w:r w:rsidRPr="003A2FD8">
              <w:rPr>
                <w:spacing w:val="7"/>
                <w:w w:val="95"/>
                <w:sz w:val="17"/>
                <w:szCs w:val="17"/>
              </w:rPr>
              <w:t>,</w:t>
            </w:r>
            <w:r w:rsidRPr="003A2FD8">
              <w:rPr>
                <w:w w:val="95"/>
                <w:sz w:val="17"/>
                <w:szCs w:val="17"/>
              </w:rPr>
              <w:t xml:space="preserve"> e</w:t>
            </w:r>
            <w:r w:rsidRPr="003A2FD8">
              <w:rPr>
                <w:spacing w:val="7"/>
                <w:w w:val="95"/>
                <w:sz w:val="17"/>
                <w:szCs w:val="17"/>
              </w:rPr>
              <w:t>d</w:t>
            </w:r>
            <w:r w:rsidRPr="003A2FD8">
              <w:rPr>
                <w:w w:val="95"/>
                <w:sz w:val="17"/>
                <w:szCs w:val="17"/>
              </w:rPr>
              <w:t>it</w:t>
            </w:r>
            <w:r w:rsidRPr="003A2FD8">
              <w:rPr>
                <w:spacing w:val="-16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and</w:t>
            </w:r>
            <w:r w:rsidRPr="003A2FD8">
              <w:rPr>
                <w:spacing w:val="-3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f</w:t>
            </w:r>
            <w:r w:rsidRPr="003A2FD8">
              <w:rPr>
                <w:spacing w:val="-10"/>
                <w:w w:val="95"/>
                <w:sz w:val="17"/>
                <w:szCs w:val="17"/>
              </w:rPr>
              <w:t>o</w:t>
            </w:r>
            <w:r w:rsidRPr="003A2FD8">
              <w:rPr>
                <w:w w:val="95"/>
                <w:sz w:val="17"/>
                <w:szCs w:val="17"/>
              </w:rPr>
              <w:t>r</w:t>
            </w:r>
            <w:r w:rsidRPr="003A2FD8">
              <w:rPr>
                <w:spacing w:val="2"/>
                <w:w w:val="95"/>
                <w:sz w:val="17"/>
                <w:szCs w:val="17"/>
              </w:rPr>
              <w:t>m</w:t>
            </w:r>
            <w:r w:rsidRPr="003A2FD8">
              <w:rPr>
                <w:w w:val="95"/>
                <w:sz w:val="17"/>
                <w:szCs w:val="17"/>
              </w:rPr>
              <w:t>at</w:t>
            </w:r>
            <w:r w:rsidRPr="003A2FD8">
              <w:rPr>
                <w:spacing w:val="-17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text</w:t>
            </w:r>
            <w:r w:rsidRPr="003A2FD8">
              <w:rPr>
                <w:spacing w:val="-11"/>
                <w:w w:val="95"/>
                <w:sz w:val="17"/>
                <w:szCs w:val="17"/>
              </w:rPr>
              <w:t xml:space="preserve"> o</w:t>
            </w:r>
            <w:r w:rsidRPr="003A2FD8">
              <w:rPr>
                <w:w w:val="95"/>
                <w:sz w:val="17"/>
                <w:szCs w:val="17"/>
              </w:rPr>
              <w:t>n</w:t>
            </w:r>
            <w:r w:rsidRPr="003A2FD8">
              <w:rPr>
                <w:spacing w:val="-15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a</w:t>
            </w:r>
            <w:r w:rsidRPr="003A2FD8">
              <w:rPr>
                <w:spacing w:val="-20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s</w:t>
            </w:r>
            <w:r w:rsidRPr="003A2FD8">
              <w:rPr>
                <w:spacing w:val="4"/>
                <w:w w:val="95"/>
                <w:sz w:val="17"/>
                <w:szCs w:val="17"/>
              </w:rPr>
              <w:t>l</w:t>
            </w:r>
            <w:r w:rsidRPr="003A2FD8">
              <w:rPr>
                <w:spacing w:val="10"/>
                <w:w w:val="95"/>
                <w:sz w:val="17"/>
                <w:szCs w:val="17"/>
              </w:rPr>
              <w:t>i</w:t>
            </w:r>
            <w:r w:rsidRPr="003A2FD8">
              <w:rPr>
                <w:spacing w:val="-5"/>
                <w:w w:val="95"/>
                <w:sz w:val="17"/>
                <w:szCs w:val="17"/>
              </w:rPr>
              <w:t>d</w:t>
            </w:r>
            <w:r w:rsidRPr="003A2FD8">
              <w:rPr>
                <w:w w:val="95"/>
                <w:sz w:val="17"/>
                <w:szCs w:val="17"/>
              </w:rPr>
              <w:t>e</w:t>
            </w:r>
          </w:p>
        </w:tc>
        <w:tc>
          <w:tcPr>
            <w:tcW w:w="698" w:type="dxa"/>
            <w:tcBorders>
              <w:top w:val="single" w:sz="6" w:space="0" w:color="0F0F0F"/>
              <w:left w:val="single" w:sz="12" w:space="0" w:color="575B60"/>
              <w:bottom w:val="single" w:sz="6" w:space="0" w:color="131313"/>
              <w:right w:val="single" w:sz="6" w:space="0" w:color="0F0F13"/>
            </w:tcBorders>
          </w:tcPr>
          <w:p w:rsidR="00CD217E" w:rsidRPr="003A2FD8" w:rsidRDefault="00CD217E" w:rsidP="00CD217E">
            <w:pPr>
              <w:pStyle w:val="TableParagraph"/>
              <w:kinsoku w:val="0"/>
              <w:overflowPunct w:val="0"/>
              <w:spacing w:line="179" w:lineRule="exact"/>
              <w:ind w:right="159"/>
              <w:jc w:val="center"/>
            </w:pPr>
            <w:r w:rsidRPr="003A2FD8">
              <w:rPr>
                <w:w w:val="150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single" w:sz="6" w:space="0" w:color="0F0F0F"/>
              <w:left w:val="single" w:sz="6" w:space="0" w:color="0F0F13"/>
              <w:bottom w:val="single" w:sz="6" w:space="0" w:color="131313"/>
              <w:right w:val="single" w:sz="6" w:space="0" w:color="0F1313"/>
            </w:tcBorders>
          </w:tcPr>
          <w:p w:rsidR="00CD217E" w:rsidRPr="003A2FD8" w:rsidRDefault="00CD217E">
            <w:pPr>
              <w:pStyle w:val="TableParagraph"/>
              <w:kinsoku w:val="0"/>
              <w:overflowPunct w:val="0"/>
              <w:spacing w:before="9"/>
              <w:ind w:left="180"/>
            </w:pPr>
            <w:r w:rsidRPr="003A2FD8">
              <w:rPr>
                <w:w w:val="310"/>
                <w:sz w:val="15"/>
                <w:szCs w:val="15"/>
              </w:rPr>
              <w:t>I</w:t>
            </w:r>
          </w:p>
        </w:tc>
        <w:tc>
          <w:tcPr>
            <w:tcW w:w="480" w:type="dxa"/>
            <w:tcBorders>
              <w:top w:val="single" w:sz="6" w:space="0" w:color="0F0F0F"/>
              <w:left w:val="single" w:sz="6" w:space="0" w:color="0F1313"/>
              <w:bottom w:val="single" w:sz="6" w:space="0" w:color="131313"/>
              <w:right w:val="single" w:sz="6" w:space="0" w:color="383B3F"/>
            </w:tcBorders>
          </w:tcPr>
          <w:p w:rsidR="00CD217E" w:rsidRPr="003A2FD8" w:rsidRDefault="00CD217E">
            <w:pPr>
              <w:pStyle w:val="TableParagraph"/>
              <w:kinsoku w:val="0"/>
              <w:overflowPunct w:val="0"/>
              <w:spacing w:before="9"/>
              <w:ind w:left="25"/>
              <w:jc w:val="center"/>
            </w:pPr>
            <w:r w:rsidRPr="003A2FD8">
              <w:rPr>
                <w:w w:val="95"/>
                <w:sz w:val="15"/>
                <w:szCs w:val="15"/>
              </w:rPr>
              <w:t>R</w:t>
            </w:r>
          </w:p>
        </w:tc>
      </w:tr>
      <w:tr w:rsidR="00CD217E" w:rsidRPr="003A2FD8">
        <w:trPr>
          <w:trHeight w:hRule="exact" w:val="405"/>
        </w:trPr>
        <w:tc>
          <w:tcPr>
            <w:tcW w:w="1965" w:type="dxa"/>
            <w:vMerge/>
            <w:tcBorders>
              <w:top w:val="single" w:sz="6" w:space="0" w:color="0C0F1C"/>
              <w:left w:val="single" w:sz="12" w:space="0" w:color="677C87"/>
              <w:bottom w:val="single" w:sz="12" w:space="0" w:color="445767"/>
              <w:right w:val="single" w:sz="12" w:space="0" w:color="4B5B67"/>
            </w:tcBorders>
          </w:tcPr>
          <w:p w:rsidR="00CD217E" w:rsidRPr="003A2FD8" w:rsidRDefault="00CD217E">
            <w:pPr>
              <w:pStyle w:val="TableParagraph"/>
              <w:kinsoku w:val="0"/>
              <w:overflowPunct w:val="0"/>
              <w:spacing w:before="9"/>
              <w:ind w:left="25"/>
              <w:jc w:val="center"/>
            </w:pPr>
          </w:p>
        </w:tc>
        <w:tc>
          <w:tcPr>
            <w:tcW w:w="1148" w:type="dxa"/>
            <w:vMerge/>
            <w:tcBorders>
              <w:top w:val="single" w:sz="6" w:space="0" w:color="0F0F0F"/>
              <w:left w:val="single" w:sz="12" w:space="0" w:color="4B5B67"/>
              <w:bottom w:val="single" w:sz="12" w:space="0" w:color="445767"/>
              <w:right w:val="single" w:sz="6" w:space="0" w:color="0F0F13"/>
            </w:tcBorders>
          </w:tcPr>
          <w:p w:rsidR="00CD217E" w:rsidRPr="003A2FD8" w:rsidRDefault="00CD217E">
            <w:pPr>
              <w:pStyle w:val="TableParagraph"/>
              <w:kinsoku w:val="0"/>
              <w:overflowPunct w:val="0"/>
              <w:spacing w:before="9"/>
              <w:ind w:left="25"/>
              <w:jc w:val="center"/>
            </w:pPr>
          </w:p>
        </w:tc>
        <w:tc>
          <w:tcPr>
            <w:tcW w:w="1140" w:type="dxa"/>
            <w:tcBorders>
              <w:top w:val="single" w:sz="6" w:space="0" w:color="131313"/>
              <w:left w:val="single" w:sz="6" w:space="0" w:color="0F0F13"/>
              <w:bottom w:val="single" w:sz="6" w:space="0" w:color="0F0F0F"/>
              <w:right w:val="single" w:sz="6" w:space="0" w:color="0F1313"/>
            </w:tcBorders>
          </w:tcPr>
          <w:p w:rsidR="00CD217E" w:rsidRPr="003A2FD8" w:rsidRDefault="00CD217E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CD217E" w:rsidRPr="003A2FD8" w:rsidRDefault="00CD217E">
            <w:pPr>
              <w:pStyle w:val="TableParagraph"/>
              <w:kinsoku w:val="0"/>
              <w:overflowPunct w:val="0"/>
              <w:ind w:left="180"/>
            </w:pPr>
            <w:r w:rsidRPr="003A2FD8">
              <w:rPr>
                <w:w w:val="120"/>
                <w:sz w:val="15"/>
                <w:szCs w:val="15"/>
              </w:rPr>
              <w:t>W6,</w:t>
            </w:r>
            <w:r w:rsidRPr="003A2FD8">
              <w:rPr>
                <w:spacing w:val="-22"/>
                <w:w w:val="120"/>
                <w:sz w:val="15"/>
                <w:szCs w:val="15"/>
              </w:rPr>
              <w:t xml:space="preserve"> </w:t>
            </w:r>
            <w:r w:rsidRPr="003A2FD8">
              <w:rPr>
                <w:spacing w:val="-15"/>
                <w:w w:val="120"/>
                <w:sz w:val="15"/>
                <w:szCs w:val="15"/>
              </w:rPr>
              <w:t>8</w:t>
            </w:r>
            <w:r w:rsidRPr="003A2FD8">
              <w:rPr>
                <w:spacing w:val="-24"/>
                <w:w w:val="120"/>
                <w:sz w:val="15"/>
                <w:szCs w:val="15"/>
              </w:rPr>
              <w:t>.</w:t>
            </w:r>
            <w:r w:rsidRPr="003A2FD8">
              <w:rPr>
                <w:spacing w:val="-53"/>
                <w:w w:val="120"/>
                <w:sz w:val="15"/>
                <w:szCs w:val="15"/>
              </w:rPr>
              <w:t>1</w:t>
            </w:r>
            <w:r w:rsidRPr="003A2FD8">
              <w:rPr>
                <w:w w:val="120"/>
                <w:sz w:val="15"/>
                <w:szCs w:val="15"/>
              </w:rPr>
              <w:t>AB</w:t>
            </w:r>
          </w:p>
        </w:tc>
        <w:tc>
          <w:tcPr>
            <w:tcW w:w="4777" w:type="dxa"/>
            <w:tcBorders>
              <w:top w:val="single" w:sz="6" w:space="0" w:color="131313"/>
              <w:left w:val="single" w:sz="6" w:space="0" w:color="0F1313"/>
              <w:bottom w:val="single" w:sz="6" w:space="0" w:color="0F0F0F"/>
              <w:right w:val="single" w:sz="12" w:space="0" w:color="575B60"/>
            </w:tcBorders>
          </w:tcPr>
          <w:p w:rsidR="00CD217E" w:rsidRPr="003A2FD8" w:rsidRDefault="00CD217E">
            <w:pPr>
              <w:pStyle w:val="TableParagraph"/>
              <w:kinsoku w:val="0"/>
              <w:overflowPunct w:val="0"/>
              <w:spacing w:before="21" w:line="180" w:lineRule="exact"/>
              <w:ind w:left="75" w:right="1273"/>
            </w:pPr>
            <w:r w:rsidRPr="003A2FD8">
              <w:rPr>
                <w:spacing w:val="-10"/>
                <w:w w:val="95"/>
                <w:sz w:val="17"/>
                <w:szCs w:val="17"/>
              </w:rPr>
              <w:t>C</w:t>
            </w:r>
            <w:r w:rsidRPr="003A2FD8">
              <w:rPr>
                <w:w w:val="95"/>
                <w:sz w:val="17"/>
                <w:szCs w:val="17"/>
              </w:rPr>
              <w:t>reat</w:t>
            </w:r>
            <w:r w:rsidRPr="003A2FD8">
              <w:rPr>
                <w:spacing w:val="11"/>
                <w:w w:val="95"/>
                <w:sz w:val="17"/>
                <w:szCs w:val="17"/>
              </w:rPr>
              <w:t xml:space="preserve">e </w:t>
            </w:r>
            <w:r w:rsidRPr="003A2FD8">
              <w:rPr>
                <w:w w:val="95"/>
                <w:sz w:val="17"/>
                <w:szCs w:val="17"/>
              </w:rPr>
              <w:t>a</w:t>
            </w:r>
            <w:r w:rsidRPr="003A2FD8">
              <w:rPr>
                <w:spacing w:val="8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-14"/>
                <w:w w:val="95"/>
                <w:sz w:val="17"/>
                <w:szCs w:val="17"/>
              </w:rPr>
              <w:t>s</w:t>
            </w:r>
            <w:r w:rsidRPr="003A2FD8">
              <w:rPr>
                <w:spacing w:val="-10"/>
                <w:w w:val="95"/>
                <w:sz w:val="17"/>
                <w:szCs w:val="17"/>
              </w:rPr>
              <w:t>e</w:t>
            </w:r>
            <w:r w:rsidRPr="003A2FD8">
              <w:rPr>
                <w:w w:val="95"/>
                <w:sz w:val="17"/>
                <w:szCs w:val="17"/>
              </w:rPr>
              <w:t>ries</w:t>
            </w:r>
            <w:r w:rsidRPr="003A2FD8">
              <w:rPr>
                <w:spacing w:val="-8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of</w:t>
            </w:r>
            <w:r w:rsidRPr="003A2FD8">
              <w:rPr>
                <w:spacing w:val="13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-14"/>
                <w:w w:val="95"/>
                <w:sz w:val="17"/>
                <w:szCs w:val="17"/>
              </w:rPr>
              <w:t>s</w:t>
            </w:r>
            <w:r w:rsidRPr="003A2FD8">
              <w:rPr>
                <w:w w:val="95"/>
                <w:sz w:val="17"/>
                <w:szCs w:val="17"/>
              </w:rPr>
              <w:t>lides</w:t>
            </w:r>
            <w:r w:rsidRPr="003A2FD8">
              <w:rPr>
                <w:spacing w:val="-11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and</w:t>
            </w:r>
            <w:r w:rsidRPr="003A2FD8">
              <w:rPr>
                <w:spacing w:val="15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organize</w:t>
            </w:r>
            <w:r w:rsidRPr="003A2FD8">
              <w:rPr>
                <w:spacing w:val="-10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them</w:t>
            </w:r>
            <w:r w:rsidRPr="003A2FD8">
              <w:rPr>
                <w:spacing w:val="1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to</w:t>
            </w:r>
            <w:r w:rsidRPr="003A2FD8">
              <w:rPr>
                <w:spacing w:val="-10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-5"/>
                <w:w w:val="95"/>
                <w:sz w:val="17"/>
                <w:szCs w:val="17"/>
              </w:rPr>
              <w:t>p</w:t>
            </w:r>
            <w:r w:rsidRPr="003A2FD8">
              <w:rPr>
                <w:w w:val="95"/>
                <w:sz w:val="17"/>
                <w:szCs w:val="17"/>
              </w:rPr>
              <w:t>re</w:t>
            </w:r>
            <w:r w:rsidRPr="003A2FD8">
              <w:rPr>
                <w:spacing w:val="-7"/>
                <w:w w:val="95"/>
                <w:sz w:val="17"/>
                <w:szCs w:val="17"/>
              </w:rPr>
              <w:t>s</w:t>
            </w:r>
            <w:r w:rsidRPr="003A2FD8">
              <w:rPr>
                <w:w w:val="95"/>
                <w:sz w:val="17"/>
                <w:szCs w:val="17"/>
              </w:rPr>
              <w:t>ent</w:t>
            </w:r>
            <w:r w:rsidRPr="003A2FD8">
              <w:rPr>
                <w:w w:val="101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resear</w:t>
            </w:r>
            <w:r w:rsidRPr="003A2FD8">
              <w:rPr>
                <w:spacing w:val="3"/>
                <w:w w:val="95"/>
                <w:sz w:val="17"/>
                <w:szCs w:val="17"/>
              </w:rPr>
              <w:t>c</w:t>
            </w:r>
            <w:r w:rsidRPr="003A2FD8">
              <w:rPr>
                <w:w w:val="95"/>
                <w:sz w:val="17"/>
                <w:szCs w:val="17"/>
              </w:rPr>
              <w:t>h</w:t>
            </w:r>
            <w:r w:rsidRPr="003A2FD8">
              <w:rPr>
                <w:spacing w:val="-7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or</w:t>
            </w:r>
            <w:r w:rsidRPr="003A2FD8">
              <w:rPr>
                <w:spacing w:val="-9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-11"/>
                <w:w w:val="95"/>
                <w:sz w:val="17"/>
                <w:szCs w:val="17"/>
              </w:rPr>
              <w:t>c</w:t>
            </w:r>
            <w:r w:rsidRPr="003A2FD8">
              <w:rPr>
                <w:spacing w:val="4"/>
                <w:w w:val="95"/>
                <w:sz w:val="17"/>
                <w:szCs w:val="17"/>
              </w:rPr>
              <w:t>o</w:t>
            </w:r>
            <w:r w:rsidRPr="003A2FD8">
              <w:rPr>
                <w:w w:val="95"/>
                <w:sz w:val="17"/>
                <w:szCs w:val="17"/>
              </w:rPr>
              <w:t>nvey</w:t>
            </w:r>
            <w:r w:rsidRPr="003A2FD8">
              <w:rPr>
                <w:spacing w:val="-3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-5"/>
                <w:w w:val="95"/>
                <w:sz w:val="17"/>
                <w:szCs w:val="17"/>
              </w:rPr>
              <w:t>a</w:t>
            </w:r>
            <w:r w:rsidRPr="003A2FD8">
              <w:rPr>
                <w:w w:val="95"/>
                <w:sz w:val="17"/>
                <w:szCs w:val="17"/>
              </w:rPr>
              <w:t>n</w:t>
            </w:r>
            <w:r w:rsidRPr="003A2FD8">
              <w:rPr>
                <w:spacing w:val="13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id</w:t>
            </w:r>
            <w:r w:rsidRPr="003A2FD8">
              <w:rPr>
                <w:spacing w:val="-7"/>
                <w:w w:val="95"/>
                <w:sz w:val="17"/>
                <w:szCs w:val="17"/>
              </w:rPr>
              <w:t>e</w:t>
            </w:r>
            <w:r w:rsidRPr="003A2FD8">
              <w:rPr>
                <w:w w:val="95"/>
                <w:sz w:val="17"/>
                <w:szCs w:val="17"/>
              </w:rPr>
              <w:t>a</w:t>
            </w:r>
          </w:p>
        </w:tc>
        <w:tc>
          <w:tcPr>
            <w:tcW w:w="698" w:type="dxa"/>
            <w:tcBorders>
              <w:top w:val="single" w:sz="6" w:space="0" w:color="131313"/>
              <w:left w:val="single" w:sz="12" w:space="0" w:color="575B60"/>
              <w:bottom w:val="single" w:sz="6" w:space="0" w:color="0F0F0F"/>
              <w:right w:val="single" w:sz="6" w:space="0" w:color="0F0F13"/>
            </w:tcBorders>
          </w:tcPr>
          <w:p w:rsidR="00CD217E" w:rsidRPr="003A2FD8" w:rsidRDefault="00CD217E" w:rsidP="003C0250">
            <w:pPr>
              <w:pStyle w:val="TableParagraph"/>
              <w:kinsoku w:val="0"/>
              <w:overflowPunct w:val="0"/>
              <w:spacing w:before="1" w:line="120" w:lineRule="exact"/>
              <w:rPr>
                <w:sz w:val="12"/>
                <w:szCs w:val="12"/>
              </w:rPr>
            </w:pPr>
          </w:p>
          <w:p w:rsidR="00CD217E" w:rsidRPr="003A2FD8" w:rsidRDefault="00CD217E" w:rsidP="003C0250">
            <w:pPr>
              <w:pStyle w:val="TableParagraph"/>
              <w:kinsoku w:val="0"/>
              <w:overflowPunct w:val="0"/>
              <w:ind w:left="145" w:right="159"/>
              <w:jc w:val="center"/>
            </w:pPr>
            <w:r w:rsidRPr="003A2FD8">
              <w:rPr>
                <w:w w:val="150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single" w:sz="6" w:space="0" w:color="131313"/>
              <w:left w:val="single" w:sz="6" w:space="0" w:color="0F0F13"/>
              <w:bottom w:val="single" w:sz="6" w:space="0" w:color="0F0F0F"/>
              <w:right w:val="single" w:sz="6" w:space="0" w:color="0F1313"/>
            </w:tcBorders>
          </w:tcPr>
          <w:p w:rsidR="00CD217E" w:rsidRDefault="00CD217E" w:rsidP="00CD21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w w:val="150"/>
                <w:sz w:val="16"/>
                <w:szCs w:val="16"/>
              </w:rPr>
            </w:pPr>
          </w:p>
          <w:p w:rsidR="00CD217E" w:rsidRPr="003A2FD8" w:rsidRDefault="00CD217E" w:rsidP="00CD21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A2FD8">
              <w:rPr>
                <w:color w:val="auto"/>
                <w:w w:val="150"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6" w:space="0" w:color="131313"/>
              <w:left w:val="single" w:sz="6" w:space="0" w:color="0F1313"/>
              <w:bottom w:val="single" w:sz="6" w:space="0" w:color="0F0F0F"/>
              <w:right w:val="single" w:sz="6" w:space="0" w:color="383B3F"/>
            </w:tcBorders>
          </w:tcPr>
          <w:p w:rsidR="00CD217E" w:rsidRPr="003A2FD8" w:rsidRDefault="00CD217E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CD217E" w:rsidRPr="003A2FD8" w:rsidRDefault="00CD217E">
            <w:pPr>
              <w:pStyle w:val="TableParagraph"/>
              <w:kinsoku w:val="0"/>
              <w:overflowPunct w:val="0"/>
              <w:ind w:left="210"/>
            </w:pPr>
            <w:r w:rsidRPr="003A2FD8">
              <w:rPr>
                <w:w w:val="310"/>
                <w:sz w:val="15"/>
                <w:szCs w:val="15"/>
              </w:rPr>
              <w:t>I</w:t>
            </w:r>
          </w:p>
        </w:tc>
      </w:tr>
      <w:tr w:rsidR="00CD217E" w:rsidRPr="003A2FD8">
        <w:trPr>
          <w:trHeight w:hRule="exact" w:val="413"/>
        </w:trPr>
        <w:tc>
          <w:tcPr>
            <w:tcW w:w="1965" w:type="dxa"/>
            <w:vMerge/>
            <w:tcBorders>
              <w:top w:val="single" w:sz="6" w:space="0" w:color="0C0F1C"/>
              <w:left w:val="single" w:sz="12" w:space="0" w:color="677C87"/>
              <w:bottom w:val="single" w:sz="12" w:space="0" w:color="445767"/>
              <w:right w:val="single" w:sz="12" w:space="0" w:color="4B5B67"/>
            </w:tcBorders>
          </w:tcPr>
          <w:p w:rsidR="00CD217E" w:rsidRPr="003A2FD8" w:rsidRDefault="00CD217E">
            <w:pPr>
              <w:pStyle w:val="TableParagraph"/>
              <w:kinsoku w:val="0"/>
              <w:overflowPunct w:val="0"/>
              <w:ind w:left="210"/>
            </w:pPr>
          </w:p>
        </w:tc>
        <w:tc>
          <w:tcPr>
            <w:tcW w:w="1148" w:type="dxa"/>
            <w:vMerge/>
            <w:tcBorders>
              <w:top w:val="single" w:sz="6" w:space="0" w:color="0F0F0F"/>
              <w:left w:val="single" w:sz="12" w:space="0" w:color="4B5B67"/>
              <w:bottom w:val="single" w:sz="12" w:space="0" w:color="445767"/>
              <w:right w:val="single" w:sz="6" w:space="0" w:color="0F0F13"/>
            </w:tcBorders>
          </w:tcPr>
          <w:p w:rsidR="00CD217E" w:rsidRPr="003A2FD8" w:rsidRDefault="00CD217E">
            <w:pPr>
              <w:pStyle w:val="TableParagraph"/>
              <w:kinsoku w:val="0"/>
              <w:overflowPunct w:val="0"/>
              <w:ind w:left="210"/>
            </w:pPr>
          </w:p>
        </w:tc>
        <w:tc>
          <w:tcPr>
            <w:tcW w:w="1140" w:type="dxa"/>
            <w:tcBorders>
              <w:top w:val="single" w:sz="6" w:space="0" w:color="0F0F0F"/>
              <w:left w:val="single" w:sz="6" w:space="0" w:color="0F0F13"/>
              <w:bottom w:val="single" w:sz="12" w:space="0" w:color="646060"/>
              <w:right w:val="single" w:sz="6" w:space="0" w:color="0F1313"/>
            </w:tcBorders>
          </w:tcPr>
          <w:p w:rsidR="00CD217E" w:rsidRPr="003A2FD8" w:rsidRDefault="00407265">
            <w:pPr>
              <w:pStyle w:val="TableParagraph"/>
              <w:kinsoku w:val="0"/>
              <w:overflowPunct w:val="0"/>
              <w:spacing w:line="167" w:lineRule="exact"/>
              <w:ind w:left="60"/>
            </w:pPr>
            <w:r>
              <w:rPr>
                <w:i/>
                <w:iCs/>
                <w:w w:val="115"/>
                <w:sz w:val="15"/>
                <w:szCs w:val="15"/>
              </w:rPr>
              <w:t>W</w:t>
            </w:r>
            <w:r w:rsidR="00CD217E" w:rsidRPr="003A2FD8">
              <w:rPr>
                <w:spacing w:val="-18"/>
                <w:w w:val="145"/>
                <w:sz w:val="15"/>
                <w:szCs w:val="15"/>
              </w:rPr>
              <w:t>6</w:t>
            </w:r>
            <w:r w:rsidR="00CD217E" w:rsidRPr="003A2FD8">
              <w:rPr>
                <w:w w:val="145"/>
                <w:sz w:val="15"/>
                <w:szCs w:val="15"/>
              </w:rPr>
              <w:t>,</w:t>
            </w:r>
            <w:r w:rsidR="00CD217E" w:rsidRPr="003A2FD8">
              <w:rPr>
                <w:spacing w:val="-42"/>
                <w:w w:val="145"/>
                <w:sz w:val="15"/>
                <w:szCs w:val="15"/>
              </w:rPr>
              <w:t xml:space="preserve"> </w:t>
            </w:r>
            <w:r w:rsidR="00CD217E" w:rsidRPr="003A2FD8">
              <w:rPr>
                <w:w w:val="115"/>
                <w:sz w:val="15"/>
                <w:szCs w:val="15"/>
              </w:rPr>
              <w:t>SL</w:t>
            </w:r>
            <w:r w:rsidR="00CD217E" w:rsidRPr="003A2FD8">
              <w:rPr>
                <w:spacing w:val="-34"/>
                <w:w w:val="115"/>
                <w:sz w:val="15"/>
                <w:szCs w:val="15"/>
              </w:rPr>
              <w:t xml:space="preserve"> </w:t>
            </w:r>
            <w:r w:rsidR="00CD217E" w:rsidRPr="003A2FD8">
              <w:rPr>
                <w:w w:val="115"/>
                <w:sz w:val="15"/>
                <w:szCs w:val="15"/>
              </w:rPr>
              <w:t>S,</w:t>
            </w:r>
            <w:r w:rsidR="00CD217E" w:rsidRPr="003A2FD8">
              <w:rPr>
                <w:spacing w:val="-31"/>
                <w:w w:val="115"/>
                <w:sz w:val="15"/>
                <w:szCs w:val="15"/>
              </w:rPr>
              <w:t xml:space="preserve"> </w:t>
            </w:r>
            <w:r w:rsidR="00CD217E" w:rsidRPr="003A2FD8">
              <w:rPr>
                <w:spacing w:val="-72"/>
                <w:w w:val="115"/>
                <w:sz w:val="15"/>
                <w:szCs w:val="15"/>
              </w:rPr>
              <w:t>8</w:t>
            </w:r>
            <w:r w:rsidR="00CD217E" w:rsidRPr="003A2FD8">
              <w:rPr>
                <w:spacing w:val="-120"/>
                <w:w w:val="115"/>
                <w:sz w:val="15"/>
                <w:szCs w:val="15"/>
              </w:rPr>
              <w:t>.</w:t>
            </w:r>
            <w:r w:rsidR="00CD217E" w:rsidRPr="003A2FD8">
              <w:rPr>
                <w:spacing w:val="-32"/>
                <w:w w:val="115"/>
                <w:sz w:val="15"/>
                <w:szCs w:val="15"/>
              </w:rPr>
              <w:t>1</w:t>
            </w:r>
            <w:r w:rsidR="00CD217E" w:rsidRPr="003A2FD8">
              <w:rPr>
                <w:w w:val="115"/>
                <w:sz w:val="15"/>
                <w:szCs w:val="15"/>
              </w:rPr>
              <w:t>AE</w:t>
            </w:r>
          </w:p>
        </w:tc>
        <w:tc>
          <w:tcPr>
            <w:tcW w:w="4777" w:type="dxa"/>
            <w:tcBorders>
              <w:top w:val="single" w:sz="6" w:space="0" w:color="0F0F0F"/>
              <w:left w:val="single" w:sz="6" w:space="0" w:color="0F1313"/>
              <w:bottom w:val="single" w:sz="12" w:space="0" w:color="646060"/>
              <w:right w:val="single" w:sz="12" w:space="0" w:color="575B60"/>
            </w:tcBorders>
          </w:tcPr>
          <w:p w:rsidR="00CD217E" w:rsidRPr="003A2FD8" w:rsidRDefault="00CD217E">
            <w:pPr>
              <w:pStyle w:val="TableParagraph"/>
              <w:kinsoku w:val="0"/>
              <w:overflowPunct w:val="0"/>
              <w:spacing w:line="193" w:lineRule="exact"/>
              <w:ind w:left="75"/>
              <w:rPr>
                <w:sz w:val="17"/>
                <w:szCs w:val="17"/>
              </w:rPr>
            </w:pPr>
            <w:r w:rsidRPr="003A2FD8">
              <w:rPr>
                <w:w w:val="95"/>
                <w:sz w:val="17"/>
                <w:szCs w:val="17"/>
              </w:rPr>
              <w:t>Copy and</w:t>
            </w:r>
            <w:r w:rsidRPr="003A2FD8">
              <w:rPr>
                <w:spacing w:val="4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-5"/>
                <w:w w:val="95"/>
                <w:sz w:val="17"/>
                <w:szCs w:val="17"/>
              </w:rPr>
              <w:t>p</w:t>
            </w:r>
            <w:r w:rsidRPr="003A2FD8">
              <w:rPr>
                <w:w w:val="95"/>
                <w:sz w:val="17"/>
                <w:szCs w:val="17"/>
              </w:rPr>
              <w:t>aste</w:t>
            </w:r>
            <w:r w:rsidRPr="003A2FD8">
              <w:rPr>
                <w:spacing w:val="-17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o</w:t>
            </w:r>
            <w:r w:rsidRPr="003A2FD8">
              <w:rPr>
                <w:spacing w:val="10"/>
                <w:w w:val="95"/>
                <w:sz w:val="17"/>
                <w:szCs w:val="17"/>
              </w:rPr>
              <w:t xml:space="preserve">r </w:t>
            </w:r>
            <w:r w:rsidRPr="003A2FD8">
              <w:rPr>
                <w:spacing w:val="-9"/>
                <w:w w:val="95"/>
                <w:sz w:val="17"/>
                <w:szCs w:val="17"/>
              </w:rPr>
              <w:t>i</w:t>
            </w:r>
            <w:r w:rsidRPr="003A2FD8">
              <w:rPr>
                <w:w w:val="95"/>
                <w:sz w:val="17"/>
                <w:szCs w:val="17"/>
              </w:rPr>
              <w:t>mport</w:t>
            </w:r>
            <w:r w:rsidRPr="003A2FD8">
              <w:rPr>
                <w:spacing w:val="-4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grap</w:t>
            </w:r>
            <w:r w:rsidRPr="003A2FD8">
              <w:rPr>
                <w:spacing w:val="3"/>
                <w:w w:val="95"/>
                <w:sz w:val="17"/>
                <w:szCs w:val="17"/>
              </w:rPr>
              <w:t>h</w:t>
            </w:r>
            <w:r w:rsidRPr="003A2FD8">
              <w:rPr>
                <w:spacing w:val="-9"/>
                <w:w w:val="95"/>
                <w:sz w:val="17"/>
                <w:szCs w:val="17"/>
              </w:rPr>
              <w:t>i</w:t>
            </w:r>
            <w:r w:rsidRPr="003A2FD8">
              <w:rPr>
                <w:spacing w:val="-11"/>
                <w:w w:val="95"/>
                <w:sz w:val="17"/>
                <w:szCs w:val="17"/>
              </w:rPr>
              <w:t>c</w:t>
            </w:r>
            <w:r w:rsidRPr="003A2FD8">
              <w:rPr>
                <w:w w:val="95"/>
                <w:sz w:val="17"/>
                <w:szCs w:val="17"/>
              </w:rPr>
              <w:t>s</w:t>
            </w:r>
            <w:r w:rsidRPr="003A2FD8">
              <w:rPr>
                <w:spacing w:val="5"/>
                <w:w w:val="95"/>
                <w:sz w:val="17"/>
                <w:szCs w:val="17"/>
              </w:rPr>
              <w:t xml:space="preserve"> and </w:t>
            </w:r>
            <w:r w:rsidRPr="003A2FD8">
              <w:rPr>
                <w:spacing w:val="-10"/>
                <w:w w:val="95"/>
                <w:sz w:val="17"/>
                <w:szCs w:val="17"/>
              </w:rPr>
              <w:t>c</w:t>
            </w:r>
            <w:r w:rsidRPr="003A2FD8">
              <w:rPr>
                <w:w w:val="95"/>
                <w:sz w:val="17"/>
                <w:szCs w:val="17"/>
              </w:rPr>
              <w:t>hange</w:t>
            </w:r>
            <w:r w:rsidRPr="003A2FD8">
              <w:rPr>
                <w:spacing w:val="-22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 xml:space="preserve">their </w:t>
            </w:r>
            <w:r w:rsidRPr="003A2FD8">
              <w:rPr>
                <w:spacing w:val="-13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i/>
                <w:iCs/>
                <w:w w:val="95"/>
                <w:sz w:val="18"/>
                <w:szCs w:val="18"/>
              </w:rPr>
              <w:t>s</w:t>
            </w:r>
            <w:r w:rsidRPr="003A2FD8">
              <w:rPr>
                <w:i/>
                <w:iCs/>
                <w:spacing w:val="2"/>
                <w:w w:val="95"/>
                <w:sz w:val="18"/>
                <w:szCs w:val="18"/>
              </w:rPr>
              <w:t xml:space="preserve">ize </w:t>
            </w:r>
            <w:r w:rsidRPr="003A2FD8">
              <w:rPr>
                <w:spacing w:val="9"/>
                <w:w w:val="95"/>
                <w:sz w:val="17"/>
                <w:szCs w:val="17"/>
              </w:rPr>
              <w:t>a</w:t>
            </w:r>
            <w:r w:rsidRPr="003A2FD8">
              <w:rPr>
                <w:w w:val="95"/>
                <w:sz w:val="17"/>
                <w:szCs w:val="17"/>
              </w:rPr>
              <w:t>nd</w:t>
            </w:r>
          </w:p>
          <w:p w:rsidR="00CD217E" w:rsidRPr="003A2FD8" w:rsidRDefault="00CD217E">
            <w:pPr>
              <w:pStyle w:val="TableParagraph"/>
              <w:kinsoku w:val="0"/>
              <w:overflowPunct w:val="0"/>
              <w:spacing w:line="197" w:lineRule="exact"/>
              <w:ind w:left="-15"/>
            </w:pPr>
            <w:r w:rsidRPr="003A2FD8">
              <w:rPr>
                <w:w w:val="95"/>
                <w:sz w:val="22"/>
                <w:szCs w:val="22"/>
              </w:rPr>
              <w:t xml:space="preserve">  </w:t>
            </w:r>
            <w:r w:rsidRPr="003A2FD8">
              <w:rPr>
                <w:w w:val="95"/>
                <w:sz w:val="17"/>
                <w:szCs w:val="17"/>
              </w:rPr>
              <w:t>p</w:t>
            </w:r>
            <w:r w:rsidRPr="003A2FD8">
              <w:rPr>
                <w:spacing w:val="-3"/>
                <w:w w:val="95"/>
                <w:sz w:val="17"/>
                <w:szCs w:val="17"/>
              </w:rPr>
              <w:t>o</w:t>
            </w:r>
            <w:r w:rsidRPr="003A2FD8">
              <w:rPr>
                <w:spacing w:val="-14"/>
                <w:w w:val="95"/>
                <w:sz w:val="17"/>
                <w:szCs w:val="17"/>
              </w:rPr>
              <w:t>s</w:t>
            </w:r>
            <w:r w:rsidRPr="003A2FD8">
              <w:rPr>
                <w:spacing w:val="10"/>
                <w:w w:val="95"/>
                <w:sz w:val="17"/>
                <w:szCs w:val="17"/>
              </w:rPr>
              <w:t>i</w:t>
            </w:r>
            <w:r w:rsidRPr="003A2FD8">
              <w:rPr>
                <w:w w:val="95"/>
                <w:sz w:val="17"/>
                <w:szCs w:val="17"/>
              </w:rPr>
              <w:t>t</w:t>
            </w:r>
            <w:r w:rsidRPr="003A2FD8">
              <w:rPr>
                <w:spacing w:val="-5"/>
                <w:w w:val="95"/>
                <w:sz w:val="17"/>
                <w:szCs w:val="17"/>
              </w:rPr>
              <w:t>i</w:t>
            </w:r>
            <w:r w:rsidRPr="003A2FD8">
              <w:rPr>
                <w:w w:val="95"/>
                <w:sz w:val="17"/>
                <w:szCs w:val="17"/>
              </w:rPr>
              <w:t>on</w:t>
            </w:r>
            <w:r w:rsidRPr="003A2FD8">
              <w:rPr>
                <w:spacing w:val="-9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on</w:t>
            </w:r>
            <w:r w:rsidRPr="003A2FD8">
              <w:rPr>
                <w:spacing w:val="-10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a</w:t>
            </w:r>
            <w:r w:rsidRPr="003A2FD8">
              <w:rPr>
                <w:spacing w:val="-11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-1"/>
                <w:w w:val="95"/>
                <w:sz w:val="17"/>
                <w:szCs w:val="17"/>
              </w:rPr>
              <w:t>s</w:t>
            </w:r>
            <w:r w:rsidRPr="003A2FD8">
              <w:rPr>
                <w:spacing w:val="-8"/>
                <w:w w:val="95"/>
                <w:sz w:val="17"/>
                <w:szCs w:val="17"/>
              </w:rPr>
              <w:t>l</w:t>
            </w:r>
            <w:r w:rsidRPr="003A2FD8">
              <w:rPr>
                <w:w w:val="95"/>
                <w:sz w:val="17"/>
                <w:szCs w:val="17"/>
              </w:rPr>
              <w:t>ide</w:t>
            </w:r>
          </w:p>
        </w:tc>
        <w:tc>
          <w:tcPr>
            <w:tcW w:w="698" w:type="dxa"/>
            <w:tcBorders>
              <w:top w:val="single" w:sz="6" w:space="0" w:color="0F0F0F"/>
              <w:left w:val="single" w:sz="12" w:space="0" w:color="575B60"/>
              <w:bottom w:val="single" w:sz="12" w:space="0" w:color="646060"/>
              <w:right w:val="single" w:sz="6" w:space="0" w:color="0F0F13"/>
            </w:tcBorders>
          </w:tcPr>
          <w:p w:rsidR="00CD217E" w:rsidRDefault="00CD217E" w:rsidP="003C0250">
            <w:pPr>
              <w:widowControl w:val="0"/>
              <w:autoSpaceDE w:val="0"/>
              <w:autoSpaceDN w:val="0"/>
              <w:adjustRightInd w:val="0"/>
              <w:rPr>
                <w:color w:val="auto"/>
                <w:w w:val="150"/>
                <w:sz w:val="16"/>
                <w:szCs w:val="16"/>
              </w:rPr>
            </w:pPr>
          </w:p>
          <w:p w:rsidR="00CD217E" w:rsidRPr="003A2FD8" w:rsidRDefault="00CD217E" w:rsidP="003C02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A2FD8">
              <w:rPr>
                <w:color w:val="auto"/>
                <w:w w:val="150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single" w:sz="6" w:space="0" w:color="0F0F0F"/>
              <w:left w:val="single" w:sz="6" w:space="0" w:color="0F0F13"/>
              <w:bottom w:val="single" w:sz="12" w:space="0" w:color="646060"/>
              <w:right w:val="single" w:sz="6" w:space="0" w:color="0F1313"/>
            </w:tcBorders>
          </w:tcPr>
          <w:p w:rsidR="00CD217E" w:rsidRDefault="00CD217E" w:rsidP="00CD21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w w:val="150"/>
                <w:sz w:val="16"/>
                <w:szCs w:val="16"/>
              </w:rPr>
            </w:pPr>
          </w:p>
          <w:p w:rsidR="00CD217E" w:rsidRPr="003A2FD8" w:rsidRDefault="00CD217E" w:rsidP="00CD21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A2FD8">
              <w:rPr>
                <w:color w:val="auto"/>
                <w:w w:val="150"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6" w:space="0" w:color="0F0F0F"/>
              <w:left w:val="single" w:sz="6" w:space="0" w:color="0F1313"/>
              <w:bottom w:val="single" w:sz="12" w:space="0" w:color="646060"/>
              <w:right w:val="single" w:sz="6" w:space="0" w:color="383B3F"/>
            </w:tcBorders>
          </w:tcPr>
          <w:p w:rsidR="00CD217E" w:rsidRPr="003A2FD8" w:rsidRDefault="00CD217E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CD217E" w:rsidRPr="003A2FD8" w:rsidRDefault="00CD217E">
            <w:pPr>
              <w:pStyle w:val="TableParagraph"/>
              <w:kinsoku w:val="0"/>
              <w:overflowPunct w:val="0"/>
              <w:ind w:left="145" w:right="159"/>
              <w:jc w:val="center"/>
            </w:pPr>
            <w:r w:rsidRPr="003A2FD8">
              <w:rPr>
                <w:w w:val="150"/>
                <w:sz w:val="16"/>
                <w:szCs w:val="16"/>
              </w:rPr>
              <w:t>0</w:t>
            </w:r>
          </w:p>
        </w:tc>
      </w:tr>
      <w:tr w:rsidR="00CD217E" w:rsidRPr="003A2FD8">
        <w:trPr>
          <w:trHeight w:hRule="exact" w:val="495"/>
        </w:trPr>
        <w:tc>
          <w:tcPr>
            <w:tcW w:w="1965" w:type="dxa"/>
            <w:vMerge/>
            <w:tcBorders>
              <w:top w:val="single" w:sz="6" w:space="0" w:color="0C0F1C"/>
              <w:left w:val="single" w:sz="12" w:space="0" w:color="677C87"/>
              <w:bottom w:val="single" w:sz="12" w:space="0" w:color="445767"/>
              <w:right w:val="single" w:sz="12" w:space="0" w:color="4B5B67"/>
            </w:tcBorders>
          </w:tcPr>
          <w:p w:rsidR="00CD217E" w:rsidRPr="003A2FD8" w:rsidRDefault="00CD217E">
            <w:pPr>
              <w:pStyle w:val="TableParagraph"/>
              <w:kinsoku w:val="0"/>
              <w:overflowPunct w:val="0"/>
              <w:ind w:left="145" w:right="159"/>
              <w:jc w:val="center"/>
            </w:pPr>
          </w:p>
        </w:tc>
        <w:tc>
          <w:tcPr>
            <w:tcW w:w="1148" w:type="dxa"/>
            <w:vMerge/>
            <w:tcBorders>
              <w:top w:val="single" w:sz="6" w:space="0" w:color="0F0F0F"/>
              <w:left w:val="single" w:sz="12" w:space="0" w:color="4B5B67"/>
              <w:bottom w:val="single" w:sz="12" w:space="0" w:color="445767"/>
              <w:right w:val="single" w:sz="6" w:space="0" w:color="0F0F13"/>
            </w:tcBorders>
          </w:tcPr>
          <w:p w:rsidR="00CD217E" w:rsidRPr="003A2FD8" w:rsidRDefault="00CD217E">
            <w:pPr>
              <w:pStyle w:val="TableParagraph"/>
              <w:kinsoku w:val="0"/>
              <w:overflowPunct w:val="0"/>
              <w:ind w:left="145" w:right="159"/>
              <w:jc w:val="center"/>
            </w:pPr>
          </w:p>
        </w:tc>
        <w:tc>
          <w:tcPr>
            <w:tcW w:w="1140" w:type="dxa"/>
            <w:tcBorders>
              <w:top w:val="single" w:sz="12" w:space="0" w:color="646060"/>
              <w:left w:val="single" w:sz="6" w:space="0" w:color="0F0F13"/>
              <w:bottom w:val="single" w:sz="12" w:space="0" w:color="646464"/>
              <w:right w:val="single" w:sz="6" w:space="0" w:color="0F1313"/>
            </w:tcBorders>
          </w:tcPr>
          <w:p w:rsidR="00CD217E" w:rsidRPr="003A2FD8" w:rsidRDefault="00407265">
            <w:pPr>
              <w:pStyle w:val="TableParagraph"/>
              <w:kinsoku w:val="0"/>
              <w:overflowPunct w:val="0"/>
              <w:spacing w:line="152" w:lineRule="exact"/>
              <w:ind w:left="60"/>
            </w:pPr>
            <w:r>
              <w:rPr>
                <w:w w:val="115"/>
                <w:sz w:val="15"/>
                <w:szCs w:val="15"/>
              </w:rPr>
              <w:t>W</w:t>
            </w:r>
            <w:r w:rsidR="00CD217E" w:rsidRPr="003A2FD8">
              <w:rPr>
                <w:spacing w:val="-6"/>
                <w:w w:val="115"/>
                <w:sz w:val="15"/>
                <w:szCs w:val="15"/>
              </w:rPr>
              <w:t>6</w:t>
            </w:r>
            <w:r w:rsidR="00CD217E" w:rsidRPr="003A2FD8">
              <w:rPr>
                <w:spacing w:val="-2"/>
                <w:w w:val="115"/>
                <w:sz w:val="15"/>
                <w:szCs w:val="15"/>
              </w:rPr>
              <w:t>,</w:t>
            </w:r>
            <w:r w:rsidR="00CD217E" w:rsidRPr="003A2FD8">
              <w:rPr>
                <w:w w:val="115"/>
                <w:sz w:val="15"/>
                <w:szCs w:val="15"/>
              </w:rPr>
              <w:t>SL</w:t>
            </w:r>
            <w:r w:rsidR="00CD217E" w:rsidRPr="003A2FD8">
              <w:rPr>
                <w:spacing w:val="-14"/>
                <w:w w:val="115"/>
                <w:sz w:val="15"/>
                <w:szCs w:val="15"/>
              </w:rPr>
              <w:t xml:space="preserve"> </w:t>
            </w:r>
            <w:r w:rsidR="00CD217E" w:rsidRPr="003A2FD8">
              <w:rPr>
                <w:spacing w:val="-19"/>
                <w:w w:val="115"/>
                <w:sz w:val="15"/>
                <w:szCs w:val="15"/>
              </w:rPr>
              <w:t>S</w:t>
            </w:r>
            <w:r w:rsidR="00CD217E" w:rsidRPr="003A2FD8">
              <w:rPr>
                <w:spacing w:val="-2"/>
                <w:w w:val="115"/>
                <w:sz w:val="15"/>
                <w:szCs w:val="15"/>
              </w:rPr>
              <w:t>,</w:t>
            </w:r>
            <w:r w:rsidR="00CD217E" w:rsidRPr="003A2FD8">
              <w:rPr>
                <w:w w:val="115"/>
                <w:sz w:val="15"/>
                <w:szCs w:val="15"/>
              </w:rPr>
              <w:t>8.1</w:t>
            </w:r>
            <w:r w:rsidR="00CD217E" w:rsidRPr="003A2FD8">
              <w:rPr>
                <w:spacing w:val="-7"/>
                <w:w w:val="115"/>
                <w:sz w:val="15"/>
                <w:szCs w:val="15"/>
              </w:rPr>
              <w:t>A</w:t>
            </w:r>
            <w:r w:rsidR="00CD217E" w:rsidRPr="003A2FD8">
              <w:rPr>
                <w:w w:val="115"/>
                <w:sz w:val="15"/>
                <w:szCs w:val="15"/>
              </w:rPr>
              <w:t>E</w:t>
            </w:r>
          </w:p>
        </w:tc>
        <w:tc>
          <w:tcPr>
            <w:tcW w:w="4777" w:type="dxa"/>
            <w:tcBorders>
              <w:top w:val="single" w:sz="12" w:space="0" w:color="646060"/>
              <w:left w:val="single" w:sz="6" w:space="0" w:color="0F1313"/>
              <w:bottom w:val="single" w:sz="12" w:space="0" w:color="646464"/>
              <w:right w:val="single" w:sz="12" w:space="0" w:color="575B60"/>
            </w:tcBorders>
          </w:tcPr>
          <w:p w:rsidR="00CD217E" w:rsidRPr="003A2FD8" w:rsidRDefault="00CD217E">
            <w:pPr>
              <w:pStyle w:val="TableParagraph"/>
              <w:kinsoku w:val="0"/>
              <w:overflowPunct w:val="0"/>
              <w:spacing w:line="172" w:lineRule="exact"/>
              <w:ind w:left="75"/>
              <w:rPr>
                <w:sz w:val="17"/>
                <w:szCs w:val="17"/>
              </w:rPr>
            </w:pPr>
            <w:r w:rsidRPr="003A2FD8">
              <w:rPr>
                <w:w w:val="95"/>
                <w:sz w:val="17"/>
                <w:szCs w:val="17"/>
              </w:rPr>
              <w:t>Use</w:t>
            </w:r>
            <w:r w:rsidRPr="003A2FD8">
              <w:rPr>
                <w:spacing w:val="-9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-5"/>
                <w:w w:val="95"/>
                <w:sz w:val="17"/>
                <w:szCs w:val="17"/>
              </w:rPr>
              <w:t>p</w:t>
            </w:r>
            <w:r w:rsidRPr="003A2FD8">
              <w:rPr>
                <w:w w:val="95"/>
                <w:sz w:val="17"/>
                <w:szCs w:val="17"/>
              </w:rPr>
              <w:t>a</w:t>
            </w:r>
            <w:r w:rsidRPr="003A2FD8">
              <w:rPr>
                <w:spacing w:val="8"/>
                <w:w w:val="95"/>
                <w:sz w:val="17"/>
                <w:szCs w:val="17"/>
              </w:rPr>
              <w:t>i</w:t>
            </w:r>
            <w:r w:rsidRPr="003A2FD8">
              <w:rPr>
                <w:w w:val="95"/>
                <w:sz w:val="17"/>
                <w:szCs w:val="17"/>
              </w:rPr>
              <w:t>n</w:t>
            </w:r>
            <w:r w:rsidRPr="003A2FD8">
              <w:rPr>
                <w:spacing w:val="-27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-1"/>
                <w:w w:val="95"/>
                <w:sz w:val="17"/>
                <w:szCs w:val="17"/>
              </w:rPr>
              <w:t>t</w:t>
            </w:r>
            <w:r w:rsidRPr="003A2FD8">
              <w:rPr>
                <w:spacing w:val="10"/>
                <w:w w:val="95"/>
                <w:sz w:val="17"/>
                <w:szCs w:val="17"/>
              </w:rPr>
              <w:t>i</w:t>
            </w:r>
            <w:r w:rsidRPr="003A2FD8">
              <w:rPr>
                <w:w w:val="95"/>
                <w:sz w:val="17"/>
                <w:szCs w:val="17"/>
              </w:rPr>
              <w:t>ng</w:t>
            </w:r>
            <w:r w:rsidRPr="003A2FD8">
              <w:rPr>
                <w:spacing w:val="-13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and</w:t>
            </w:r>
            <w:r w:rsidRPr="003A2FD8">
              <w:rPr>
                <w:spacing w:val="-12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other t</w:t>
            </w:r>
            <w:r w:rsidRPr="003A2FD8">
              <w:rPr>
                <w:spacing w:val="-5"/>
                <w:w w:val="95"/>
                <w:sz w:val="17"/>
                <w:szCs w:val="17"/>
              </w:rPr>
              <w:t>o</w:t>
            </w:r>
            <w:r w:rsidRPr="003A2FD8">
              <w:rPr>
                <w:spacing w:val="-10"/>
                <w:w w:val="95"/>
                <w:sz w:val="17"/>
                <w:szCs w:val="17"/>
              </w:rPr>
              <w:t>o</w:t>
            </w:r>
            <w:r w:rsidRPr="003A2FD8">
              <w:rPr>
                <w:spacing w:val="-9"/>
                <w:w w:val="95"/>
                <w:sz w:val="17"/>
                <w:szCs w:val="17"/>
              </w:rPr>
              <w:t>l</w:t>
            </w:r>
            <w:r w:rsidRPr="003A2FD8">
              <w:rPr>
                <w:w w:val="95"/>
                <w:sz w:val="17"/>
                <w:szCs w:val="17"/>
              </w:rPr>
              <w:t>s/</w:t>
            </w:r>
            <w:r w:rsidRPr="003A2FD8">
              <w:rPr>
                <w:spacing w:val="-20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applic</w:t>
            </w:r>
            <w:r w:rsidRPr="003A2FD8">
              <w:rPr>
                <w:spacing w:val="4"/>
                <w:w w:val="95"/>
                <w:sz w:val="17"/>
                <w:szCs w:val="17"/>
              </w:rPr>
              <w:t>a</w:t>
            </w:r>
            <w:r w:rsidRPr="003A2FD8">
              <w:rPr>
                <w:w w:val="95"/>
                <w:sz w:val="17"/>
                <w:szCs w:val="17"/>
              </w:rPr>
              <w:t>t</w:t>
            </w:r>
            <w:r w:rsidRPr="003A2FD8">
              <w:rPr>
                <w:spacing w:val="-5"/>
                <w:w w:val="95"/>
                <w:sz w:val="17"/>
                <w:szCs w:val="17"/>
              </w:rPr>
              <w:t>i</w:t>
            </w:r>
            <w:r w:rsidRPr="003A2FD8">
              <w:rPr>
                <w:w w:val="95"/>
                <w:sz w:val="17"/>
                <w:szCs w:val="17"/>
              </w:rPr>
              <w:t>ons</w:t>
            </w:r>
            <w:r w:rsidRPr="003A2FD8">
              <w:rPr>
                <w:spacing w:val="-4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to</w:t>
            </w:r>
            <w:r w:rsidRPr="003A2FD8">
              <w:rPr>
                <w:spacing w:val="-16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create</w:t>
            </w:r>
          </w:p>
          <w:p w:rsidR="00CD217E" w:rsidRPr="003A2FD8" w:rsidRDefault="00CD217E">
            <w:pPr>
              <w:pStyle w:val="TableParagraph"/>
              <w:kinsoku w:val="0"/>
              <w:overflowPunct w:val="0"/>
              <w:spacing w:line="195" w:lineRule="exact"/>
              <w:ind w:left="60"/>
            </w:pPr>
            <w:r w:rsidRPr="003A2FD8">
              <w:rPr>
                <w:spacing w:val="9"/>
                <w:sz w:val="17"/>
                <w:szCs w:val="17"/>
              </w:rPr>
              <w:t>a</w:t>
            </w:r>
            <w:r w:rsidRPr="003A2FD8">
              <w:rPr>
                <w:sz w:val="17"/>
                <w:szCs w:val="17"/>
              </w:rPr>
              <w:t>nd</w:t>
            </w:r>
            <w:r w:rsidRPr="003A2FD8">
              <w:rPr>
                <w:spacing w:val="5"/>
                <w:sz w:val="17"/>
                <w:szCs w:val="17"/>
              </w:rPr>
              <w:t xml:space="preserve"> </w:t>
            </w:r>
            <w:r w:rsidRPr="003A2FD8">
              <w:rPr>
                <w:spacing w:val="-24"/>
                <w:sz w:val="17"/>
                <w:szCs w:val="17"/>
              </w:rPr>
              <w:t>e</w:t>
            </w:r>
            <w:r w:rsidRPr="003A2FD8">
              <w:rPr>
                <w:sz w:val="17"/>
                <w:szCs w:val="17"/>
              </w:rPr>
              <w:t>dit</w:t>
            </w:r>
            <w:r w:rsidRPr="003A2FD8">
              <w:rPr>
                <w:spacing w:val="-3"/>
                <w:sz w:val="17"/>
                <w:szCs w:val="17"/>
              </w:rPr>
              <w:t xml:space="preserve"> </w:t>
            </w:r>
            <w:r w:rsidRPr="003A2FD8">
              <w:rPr>
                <w:spacing w:val="-17"/>
                <w:sz w:val="17"/>
                <w:szCs w:val="17"/>
              </w:rPr>
              <w:t>w</w:t>
            </w:r>
            <w:r w:rsidRPr="003A2FD8">
              <w:rPr>
                <w:spacing w:val="-11"/>
                <w:sz w:val="17"/>
                <w:szCs w:val="17"/>
              </w:rPr>
              <w:t>o</w:t>
            </w:r>
            <w:r w:rsidRPr="003A2FD8">
              <w:rPr>
                <w:sz w:val="17"/>
                <w:szCs w:val="17"/>
              </w:rPr>
              <w:t>rk</w:t>
            </w:r>
          </w:p>
        </w:tc>
        <w:tc>
          <w:tcPr>
            <w:tcW w:w="698" w:type="dxa"/>
            <w:tcBorders>
              <w:top w:val="single" w:sz="12" w:space="0" w:color="646060"/>
              <w:left w:val="single" w:sz="12" w:space="0" w:color="575B60"/>
              <w:bottom w:val="single" w:sz="12" w:space="0" w:color="646464"/>
              <w:right w:val="single" w:sz="6" w:space="0" w:color="0F0F13"/>
            </w:tcBorders>
          </w:tcPr>
          <w:p w:rsidR="00CD217E" w:rsidRPr="003A2FD8" w:rsidRDefault="00CD217E" w:rsidP="003C0250">
            <w:pPr>
              <w:pStyle w:val="TableParagraph"/>
              <w:kinsoku w:val="0"/>
              <w:overflowPunct w:val="0"/>
              <w:spacing w:before="11" w:line="200" w:lineRule="exact"/>
              <w:rPr>
                <w:sz w:val="20"/>
                <w:szCs w:val="20"/>
              </w:rPr>
            </w:pPr>
          </w:p>
          <w:p w:rsidR="00CD217E" w:rsidRPr="003A2FD8" w:rsidRDefault="00CD217E" w:rsidP="003C0250">
            <w:pPr>
              <w:pStyle w:val="TableParagraph"/>
              <w:kinsoku w:val="0"/>
              <w:overflowPunct w:val="0"/>
              <w:spacing w:line="179" w:lineRule="exact"/>
              <w:ind w:left="145" w:right="159"/>
              <w:jc w:val="center"/>
            </w:pPr>
            <w:r w:rsidRPr="003A2FD8">
              <w:rPr>
                <w:w w:val="150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single" w:sz="12" w:space="0" w:color="646060"/>
              <w:left w:val="single" w:sz="6" w:space="0" w:color="0F0F13"/>
              <w:bottom w:val="single" w:sz="12" w:space="0" w:color="646464"/>
              <w:right w:val="single" w:sz="6" w:space="0" w:color="0F1313"/>
            </w:tcBorders>
          </w:tcPr>
          <w:p w:rsidR="00CD217E" w:rsidRPr="003A2FD8" w:rsidRDefault="00CD217E">
            <w:pPr>
              <w:pStyle w:val="TableParagraph"/>
              <w:kinsoku w:val="0"/>
              <w:overflowPunct w:val="0"/>
              <w:spacing w:before="1" w:line="120" w:lineRule="exact"/>
              <w:rPr>
                <w:sz w:val="12"/>
                <w:szCs w:val="12"/>
              </w:rPr>
            </w:pPr>
          </w:p>
          <w:p w:rsidR="00CD217E" w:rsidRPr="003A2FD8" w:rsidRDefault="00CD217E">
            <w:pPr>
              <w:pStyle w:val="TableParagraph"/>
              <w:kinsoku w:val="0"/>
              <w:overflowPunct w:val="0"/>
              <w:ind w:right="16"/>
              <w:jc w:val="center"/>
            </w:pPr>
            <w:r w:rsidRPr="003A2FD8">
              <w:rPr>
                <w:w w:val="130"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12" w:space="0" w:color="646060"/>
              <w:left w:val="single" w:sz="6" w:space="0" w:color="0F1313"/>
              <w:bottom w:val="single" w:sz="12" w:space="0" w:color="646464"/>
              <w:right w:val="single" w:sz="6" w:space="0" w:color="383B3F"/>
            </w:tcBorders>
          </w:tcPr>
          <w:p w:rsidR="00CD217E" w:rsidRPr="003A2FD8" w:rsidRDefault="00CD217E">
            <w:pPr>
              <w:pStyle w:val="TableParagraph"/>
              <w:kinsoku w:val="0"/>
              <w:overflowPunct w:val="0"/>
              <w:spacing w:before="4" w:line="110" w:lineRule="exact"/>
              <w:rPr>
                <w:sz w:val="11"/>
                <w:szCs w:val="11"/>
              </w:rPr>
            </w:pPr>
          </w:p>
          <w:p w:rsidR="00CD217E" w:rsidRPr="003A2FD8" w:rsidRDefault="00CD217E">
            <w:pPr>
              <w:pStyle w:val="TableParagraph"/>
              <w:kinsoku w:val="0"/>
              <w:overflowPunct w:val="0"/>
              <w:ind w:left="210"/>
            </w:pPr>
            <w:r w:rsidRPr="003A2FD8">
              <w:rPr>
                <w:w w:val="310"/>
                <w:sz w:val="15"/>
                <w:szCs w:val="15"/>
              </w:rPr>
              <w:t>I</w:t>
            </w:r>
          </w:p>
        </w:tc>
      </w:tr>
      <w:tr w:rsidR="003F47EC" w:rsidRPr="003A2FD8">
        <w:trPr>
          <w:trHeight w:hRule="exact" w:val="555"/>
        </w:trPr>
        <w:tc>
          <w:tcPr>
            <w:tcW w:w="1965" w:type="dxa"/>
            <w:vMerge/>
            <w:tcBorders>
              <w:top w:val="single" w:sz="6" w:space="0" w:color="0C0F1C"/>
              <w:left w:val="single" w:sz="12" w:space="0" w:color="677C87"/>
              <w:bottom w:val="single" w:sz="12" w:space="0" w:color="445767"/>
              <w:right w:val="single" w:sz="12" w:space="0" w:color="4B5B67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210"/>
            </w:pPr>
          </w:p>
        </w:tc>
        <w:tc>
          <w:tcPr>
            <w:tcW w:w="1148" w:type="dxa"/>
            <w:vMerge/>
            <w:tcBorders>
              <w:top w:val="single" w:sz="6" w:space="0" w:color="0F0F0F"/>
              <w:left w:val="single" w:sz="12" w:space="0" w:color="4B5B67"/>
              <w:bottom w:val="single" w:sz="12" w:space="0" w:color="445767"/>
              <w:right w:val="single" w:sz="6" w:space="0" w:color="0F0F13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210"/>
            </w:pPr>
          </w:p>
        </w:tc>
        <w:tc>
          <w:tcPr>
            <w:tcW w:w="1140" w:type="dxa"/>
            <w:tcBorders>
              <w:top w:val="single" w:sz="12" w:space="0" w:color="646464"/>
              <w:left w:val="single" w:sz="6" w:space="0" w:color="0F0F13"/>
              <w:bottom w:val="single" w:sz="12" w:space="0" w:color="445767"/>
              <w:right w:val="single" w:sz="6" w:space="0" w:color="0F1313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0"/>
              <w:ind w:right="21"/>
              <w:jc w:val="center"/>
              <w:rPr>
                <w:sz w:val="15"/>
                <w:szCs w:val="15"/>
              </w:rPr>
            </w:pPr>
            <w:r w:rsidRPr="003A2FD8">
              <w:rPr>
                <w:sz w:val="15"/>
                <w:szCs w:val="15"/>
              </w:rPr>
              <w:t>W6.</w:t>
            </w:r>
            <w:r w:rsidRPr="003A2FD8">
              <w:rPr>
                <w:spacing w:val="8"/>
                <w:sz w:val="15"/>
                <w:szCs w:val="15"/>
              </w:rPr>
              <w:t xml:space="preserve"> </w:t>
            </w:r>
            <w:r w:rsidRPr="003A2FD8">
              <w:rPr>
                <w:spacing w:val="9"/>
                <w:sz w:val="15"/>
                <w:szCs w:val="15"/>
              </w:rPr>
              <w:t>P</w:t>
            </w:r>
            <w:r w:rsidRPr="003A2FD8">
              <w:rPr>
                <w:sz w:val="15"/>
                <w:szCs w:val="15"/>
              </w:rPr>
              <w:t>A</w:t>
            </w:r>
            <w:r w:rsidRPr="003A2FD8">
              <w:rPr>
                <w:spacing w:val="5"/>
                <w:sz w:val="15"/>
                <w:szCs w:val="15"/>
              </w:rPr>
              <w:t>R</w:t>
            </w:r>
            <w:r w:rsidRPr="003A2FD8">
              <w:rPr>
                <w:spacing w:val="-9"/>
                <w:sz w:val="15"/>
                <w:szCs w:val="15"/>
              </w:rPr>
              <w:t>C</w:t>
            </w:r>
            <w:r w:rsidRPr="003A2FD8">
              <w:rPr>
                <w:sz w:val="15"/>
                <w:szCs w:val="15"/>
              </w:rPr>
              <w:t>C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22"/>
              <w:ind w:left="105" w:right="99"/>
              <w:jc w:val="center"/>
            </w:pPr>
            <w:r w:rsidRPr="003A2FD8">
              <w:rPr>
                <w:spacing w:val="-14"/>
                <w:w w:val="115"/>
                <w:sz w:val="15"/>
                <w:szCs w:val="15"/>
              </w:rPr>
              <w:t>8</w:t>
            </w:r>
            <w:r w:rsidRPr="003A2FD8">
              <w:rPr>
                <w:spacing w:val="-23"/>
                <w:w w:val="115"/>
                <w:sz w:val="15"/>
                <w:szCs w:val="15"/>
              </w:rPr>
              <w:t>.</w:t>
            </w:r>
            <w:r w:rsidRPr="003A2FD8">
              <w:rPr>
                <w:w w:val="115"/>
                <w:sz w:val="15"/>
                <w:szCs w:val="15"/>
              </w:rPr>
              <w:t>1AE</w:t>
            </w:r>
          </w:p>
        </w:tc>
        <w:tc>
          <w:tcPr>
            <w:tcW w:w="4777" w:type="dxa"/>
            <w:tcBorders>
              <w:top w:val="single" w:sz="12" w:space="0" w:color="646464"/>
              <w:left w:val="single" w:sz="6" w:space="0" w:color="0F1313"/>
              <w:bottom w:val="single" w:sz="12" w:space="0" w:color="445767"/>
              <w:right w:val="single" w:sz="12" w:space="0" w:color="575B6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157" w:lineRule="exact"/>
              <w:ind w:left="60"/>
              <w:rPr>
                <w:sz w:val="17"/>
                <w:szCs w:val="17"/>
              </w:rPr>
            </w:pPr>
            <w:r w:rsidRPr="003A2FD8">
              <w:rPr>
                <w:w w:val="95"/>
                <w:sz w:val="17"/>
                <w:szCs w:val="17"/>
              </w:rPr>
              <w:t>Watch</w:t>
            </w:r>
            <w:r w:rsidRPr="003A2FD8">
              <w:rPr>
                <w:spacing w:val="16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on</w:t>
            </w:r>
            <w:r w:rsidRPr="003A2FD8">
              <w:rPr>
                <w:spacing w:val="10"/>
                <w:w w:val="95"/>
                <w:sz w:val="17"/>
                <w:szCs w:val="17"/>
              </w:rPr>
              <w:t>l</w:t>
            </w:r>
            <w:r w:rsidRPr="003A2FD8">
              <w:rPr>
                <w:w w:val="95"/>
                <w:sz w:val="17"/>
                <w:szCs w:val="17"/>
              </w:rPr>
              <w:t>i</w:t>
            </w:r>
            <w:r w:rsidRPr="003A2FD8">
              <w:rPr>
                <w:spacing w:val="-4"/>
                <w:w w:val="95"/>
                <w:sz w:val="17"/>
                <w:szCs w:val="17"/>
              </w:rPr>
              <w:t>n</w:t>
            </w:r>
            <w:r w:rsidRPr="003A2FD8">
              <w:rPr>
                <w:w w:val="95"/>
                <w:sz w:val="17"/>
                <w:szCs w:val="17"/>
              </w:rPr>
              <w:t>e</w:t>
            </w:r>
            <w:r w:rsidRPr="003A2FD8">
              <w:rPr>
                <w:spacing w:val="-20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v</w:t>
            </w:r>
            <w:r w:rsidRPr="003A2FD8">
              <w:rPr>
                <w:spacing w:val="-4"/>
                <w:w w:val="95"/>
                <w:sz w:val="17"/>
                <w:szCs w:val="17"/>
              </w:rPr>
              <w:t>i</w:t>
            </w:r>
            <w:r w:rsidRPr="003A2FD8">
              <w:rPr>
                <w:spacing w:val="-5"/>
                <w:w w:val="95"/>
                <w:sz w:val="17"/>
                <w:szCs w:val="17"/>
              </w:rPr>
              <w:t>d</w:t>
            </w:r>
            <w:r w:rsidRPr="003A2FD8">
              <w:rPr>
                <w:w w:val="95"/>
                <w:sz w:val="17"/>
                <w:szCs w:val="17"/>
              </w:rPr>
              <w:t>e</w:t>
            </w:r>
            <w:r w:rsidRPr="003A2FD8">
              <w:rPr>
                <w:spacing w:val="-9"/>
                <w:w w:val="95"/>
                <w:sz w:val="17"/>
                <w:szCs w:val="17"/>
              </w:rPr>
              <w:t>o</w:t>
            </w:r>
            <w:r w:rsidRPr="003A2FD8">
              <w:rPr>
                <w:spacing w:val="6"/>
                <w:w w:val="95"/>
                <w:sz w:val="17"/>
                <w:szCs w:val="17"/>
              </w:rPr>
              <w:t>s</w:t>
            </w:r>
            <w:r w:rsidR="00614ED1" w:rsidRPr="003A2FD8">
              <w:rPr>
                <w:spacing w:val="6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-5"/>
                <w:w w:val="95"/>
                <w:sz w:val="17"/>
                <w:szCs w:val="17"/>
              </w:rPr>
              <w:t>a</w:t>
            </w:r>
            <w:r w:rsidRPr="003A2FD8">
              <w:rPr>
                <w:w w:val="95"/>
                <w:sz w:val="17"/>
                <w:szCs w:val="17"/>
              </w:rPr>
              <w:t>nd</w:t>
            </w:r>
            <w:r w:rsidRPr="003A2FD8">
              <w:rPr>
                <w:spacing w:val="-2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u</w:t>
            </w:r>
            <w:r w:rsidRPr="003A2FD8">
              <w:rPr>
                <w:spacing w:val="-3"/>
                <w:w w:val="95"/>
                <w:sz w:val="17"/>
                <w:szCs w:val="17"/>
              </w:rPr>
              <w:t>s</w:t>
            </w:r>
            <w:r w:rsidR="00614ED1" w:rsidRPr="003A2FD8">
              <w:rPr>
                <w:w w:val="95"/>
                <w:sz w:val="17"/>
                <w:szCs w:val="17"/>
              </w:rPr>
              <w:t xml:space="preserve">e </w:t>
            </w:r>
            <w:r w:rsidRPr="003A2FD8">
              <w:rPr>
                <w:spacing w:val="-21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-5"/>
                <w:w w:val="95"/>
                <w:sz w:val="17"/>
                <w:szCs w:val="17"/>
              </w:rPr>
              <w:t>p</w:t>
            </w:r>
            <w:r w:rsidR="00614ED1" w:rsidRPr="003A2FD8">
              <w:rPr>
                <w:w w:val="95"/>
                <w:sz w:val="17"/>
                <w:szCs w:val="17"/>
              </w:rPr>
              <w:t xml:space="preserve">lay, </w:t>
            </w:r>
            <w:r w:rsidRPr="003A2FD8">
              <w:rPr>
                <w:spacing w:val="-5"/>
                <w:w w:val="95"/>
                <w:sz w:val="17"/>
                <w:szCs w:val="17"/>
              </w:rPr>
              <w:t>pa</w:t>
            </w:r>
            <w:r w:rsidRPr="003A2FD8">
              <w:rPr>
                <w:spacing w:val="1"/>
                <w:w w:val="95"/>
                <w:sz w:val="17"/>
                <w:szCs w:val="17"/>
              </w:rPr>
              <w:t>u</w:t>
            </w:r>
            <w:r w:rsidRPr="003A2FD8">
              <w:rPr>
                <w:w w:val="95"/>
                <w:sz w:val="17"/>
                <w:szCs w:val="17"/>
              </w:rPr>
              <w:t>se,</w:t>
            </w:r>
            <w:r w:rsidRPr="003A2FD8">
              <w:rPr>
                <w:spacing w:val="-24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rewind</w:t>
            </w:r>
            <w:r w:rsidRPr="003A2FD8">
              <w:rPr>
                <w:spacing w:val="7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12"/>
                <w:w w:val="95"/>
                <w:sz w:val="17"/>
                <w:szCs w:val="17"/>
              </w:rPr>
              <w:t>a</w:t>
            </w:r>
            <w:r w:rsidRPr="003A2FD8">
              <w:rPr>
                <w:w w:val="95"/>
                <w:sz w:val="17"/>
                <w:szCs w:val="17"/>
              </w:rPr>
              <w:t>nd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180" w:lineRule="exact"/>
              <w:ind w:left="75"/>
            </w:pPr>
            <w:r w:rsidRPr="003A2FD8">
              <w:rPr>
                <w:w w:val="95"/>
                <w:sz w:val="17"/>
                <w:szCs w:val="17"/>
              </w:rPr>
              <w:t>f</w:t>
            </w:r>
            <w:r w:rsidRPr="003A2FD8">
              <w:rPr>
                <w:spacing w:val="-10"/>
                <w:w w:val="95"/>
                <w:sz w:val="17"/>
                <w:szCs w:val="17"/>
              </w:rPr>
              <w:t>o</w:t>
            </w:r>
            <w:r w:rsidRPr="003A2FD8">
              <w:rPr>
                <w:w w:val="95"/>
                <w:sz w:val="17"/>
                <w:szCs w:val="17"/>
              </w:rPr>
              <w:t>rw</w:t>
            </w:r>
            <w:r w:rsidRPr="003A2FD8">
              <w:rPr>
                <w:spacing w:val="-5"/>
                <w:w w:val="95"/>
                <w:sz w:val="17"/>
                <w:szCs w:val="17"/>
              </w:rPr>
              <w:t>a</w:t>
            </w:r>
            <w:r w:rsidRPr="003A2FD8">
              <w:rPr>
                <w:w w:val="95"/>
                <w:sz w:val="17"/>
                <w:szCs w:val="17"/>
              </w:rPr>
              <w:t>rd</w:t>
            </w:r>
            <w:r w:rsidRPr="003A2FD8">
              <w:rPr>
                <w:spacing w:val="18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bu</w:t>
            </w:r>
            <w:r w:rsidRPr="003A2FD8">
              <w:rPr>
                <w:spacing w:val="5"/>
                <w:w w:val="95"/>
                <w:sz w:val="17"/>
                <w:szCs w:val="17"/>
              </w:rPr>
              <w:t>t</w:t>
            </w:r>
            <w:r w:rsidRPr="003A2FD8">
              <w:rPr>
                <w:spacing w:val="-12"/>
                <w:w w:val="95"/>
                <w:sz w:val="17"/>
                <w:szCs w:val="17"/>
              </w:rPr>
              <w:t>t</w:t>
            </w:r>
            <w:r w:rsidRPr="003A2FD8">
              <w:rPr>
                <w:spacing w:val="-11"/>
                <w:w w:val="95"/>
                <w:sz w:val="17"/>
                <w:szCs w:val="17"/>
              </w:rPr>
              <w:t>o</w:t>
            </w:r>
            <w:r w:rsidRPr="003A2FD8">
              <w:rPr>
                <w:w w:val="95"/>
                <w:sz w:val="17"/>
                <w:szCs w:val="17"/>
              </w:rPr>
              <w:t>ns</w:t>
            </w:r>
            <w:r w:rsidRPr="003A2FD8">
              <w:rPr>
                <w:spacing w:val="11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-1"/>
                <w:w w:val="95"/>
                <w:sz w:val="17"/>
                <w:szCs w:val="17"/>
              </w:rPr>
              <w:t>w</w:t>
            </w:r>
            <w:r w:rsidRPr="003A2FD8">
              <w:rPr>
                <w:spacing w:val="-2"/>
                <w:w w:val="95"/>
                <w:sz w:val="17"/>
                <w:szCs w:val="17"/>
              </w:rPr>
              <w:t>h</w:t>
            </w:r>
            <w:r w:rsidRPr="003A2FD8">
              <w:rPr>
                <w:w w:val="95"/>
                <w:sz w:val="17"/>
                <w:szCs w:val="17"/>
              </w:rPr>
              <w:t>i</w:t>
            </w:r>
            <w:r w:rsidRPr="003A2FD8">
              <w:rPr>
                <w:spacing w:val="10"/>
                <w:w w:val="95"/>
                <w:sz w:val="17"/>
                <w:szCs w:val="17"/>
              </w:rPr>
              <w:t>l</w:t>
            </w:r>
            <w:r w:rsidRPr="003A2FD8">
              <w:rPr>
                <w:w w:val="95"/>
                <w:sz w:val="17"/>
                <w:szCs w:val="17"/>
              </w:rPr>
              <w:t>e</w:t>
            </w:r>
            <w:r w:rsidRPr="003A2FD8">
              <w:rPr>
                <w:spacing w:val="4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-1"/>
                <w:w w:val="95"/>
                <w:sz w:val="17"/>
                <w:szCs w:val="17"/>
              </w:rPr>
              <w:t>t</w:t>
            </w:r>
            <w:r w:rsidRPr="003A2FD8">
              <w:rPr>
                <w:spacing w:val="-5"/>
                <w:w w:val="95"/>
                <w:sz w:val="17"/>
                <w:szCs w:val="17"/>
              </w:rPr>
              <w:t>a</w:t>
            </w:r>
            <w:r w:rsidRPr="003A2FD8">
              <w:rPr>
                <w:spacing w:val="1"/>
                <w:w w:val="95"/>
                <w:sz w:val="17"/>
                <w:szCs w:val="17"/>
              </w:rPr>
              <w:t>k</w:t>
            </w:r>
            <w:r w:rsidRPr="003A2FD8">
              <w:rPr>
                <w:spacing w:val="-9"/>
                <w:w w:val="95"/>
                <w:sz w:val="17"/>
                <w:szCs w:val="17"/>
              </w:rPr>
              <w:t>i</w:t>
            </w:r>
            <w:r w:rsidRPr="003A2FD8">
              <w:rPr>
                <w:w w:val="95"/>
                <w:sz w:val="17"/>
                <w:szCs w:val="17"/>
              </w:rPr>
              <w:t>ng</w:t>
            </w:r>
            <w:r w:rsidRPr="003A2FD8">
              <w:rPr>
                <w:spacing w:val="-13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n</w:t>
            </w:r>
            <w:r w:rsidRPr="003A2FD8">
              <w:rPr>
                <w:spacing w:val="12"/>
                <w:w w:val="95"/>
                <w:sz w:val="17"/>
                <w:szCs w:val="17"/>
              </w:rPr>
              <w:t>o</w:t>
            </w:r>
            <w:r w:rsidRPr="003A2FD8">
              <w:rPr>
                <w:spacing w:val="-1"/>
                <w:w w:val="95"/>
                <w:sz w:val="17"/>
                <w:szCs w:val="17"/>
              </w:rPr>
              <w:t>t</w:t>
            </w:r>
            <w:r w:rsidRPr="003A2FD8">
              <w:rPr>
                <w:w w:val="95"/>
                <w:sz w:val="17"/>
                <w:szCs w:val="17"/>
              </w:rPr>
              <w:t>es</w:t>
            </w:r>
          </w:p>
        </w:tc>
        <w:tc>
          <w:tcPr>
            <w:tcW w:w="698" w:type="dxa"/>
            <w:tcBorders>
              <w:top w:val="single" w:sz="12" w:space="0" w:color="646464"/>
              <w:left w:val="single" w:sz="12" w:space="0" w:color="575B60"/>
              <w:bottom w:val="single" w:sz="12" w:space="0" w:color="445767"/>
              <w:right w:val="single" w:sz="6" w:space="0" w:color="0F0F13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9"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85"/>
              <w:jc w:val="center"/>
            </w:pPr>
            <w:r w:rsidRPr="003A2FD8">
              <w:rPr>
                <w:w w:val="310"/>
                <w:sz w:val="15"/>
                <w:szCs w:val="15"/>
              </w:rPr>
              <w:t>I</w:t>
            </w:r>
          </w:p>
        </w:tc>
        <w:tc>
          <w:tcPr>
            <w:tcW w:w="555" w:type="dxa"/>
            <w:tcBorders>
              <w:top w:val="single" w:sz="12" w:space="0" w:color="646464"/>
              <w:left w:val="single" w:sz="6" w:space="0" w:color="0F0F13"/>
              <w:bottom w:val="single" w:sz="12" w:space="0" w:color="445767"/>
              <w:right w:val="single" w:sz="6" w:space="0" w:color="0F1313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9"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40"/>
              <w:jc w:val="center"/>
            </w:pPr>
            <w:r w:rsidRPr="003A2FD8">
              <w:rPr>
                <w:w w:val="95"/>
                <w:sz w:val="15"/>
                <w:szCs w:val="15"/>
              </w:rPr>
              <w:t>R</w:t>
            </w:r>
          </w:p>
        </w:tc>
        <w:tc>
          <w:tcPr>
            <w:tcW w:w="480" w:type="dxa"/>
            <w:tcBorders>
              <w:top w:val="single" w:sz="12" w:space="0" w:color="646464"/>
              <w:left w:val="single" w:sz="6" w:space="0" w:color="0F1313"/>
              <w:bottom w:val="single" w:sz="12" w:space="0" w:color="445767"/>
              <w:right w:val="single" w:sz="6" w:space="0" w:color="383B3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9"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right="10"/>
              <w:jc w:val="center"/>
            </w:pPr>
            <w:r w:rsidRPr="003A2FD8">
              <w:rPr>
                <w:sz w:val="15"/>
                <w:szCs w:val="15"/>
              </w:rPr>
              <w:t>M</w:t>
            </w:r>
          </w:p>
        </w:tc>
      </w:tr>
      <w:tr w:rsidR="003F47EC" w:rsidRPr="003A2FD8">
        <w:trPr>
          <w:trHeight w:hRule="exact" w:val="473"/>
        </w:trPr>
        <w:tc>
          <w:tcPr>
            <w:tcW w:w="10763" w:type="dxa"/>
            <w:gridSpan w:val="7"/>
            <w:tcBorders>
              <w:top w:val="single" w:sz="12" w:space="0" w:color="445767"/>
              <w:left w:val="single" w:sz="12" w:space="0" w:color="677C87"/>
              <w:bottom w:val="single" w:sz="6" w:space="0" w:color="483B3F"/>
              <w:right w:val="single" w:sz="6" w:space="0" w:color="383B3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7" w:line="130" w:lineRule="exact"/>
              <w:rPr>
                <w:sz w:val="13"/>
                <w:szCs w:val="13"/>
              </w:rPr>
            </w:pPr>
          </w:p>
          <w:p w:rsidR="003F47EC" w:rsidRPr="003A2FD8" w:rsidRDefault="00B65773">
            <w:pPr>
              <w:pStyle w:val="TableParagraph"/>
              <w:tabs>
                <w:tab w:val="left" w:pos="3014"/>
                <w:tab w:val="left" w:pos="4589"/>
                <w:tab w:val="left" w:pos="7844"/>
              </w:tabs>
              <w:kinsoku w:val="0"/>
              <w:overflowPunct w:val="0"/>
              <w:ind w:left="1515"/>
            </w:pPr>
            <w:r>
              <w:rPr>
                <w:spacing w:val="5"/>
                <w:w w:val="115"/>
                <w:sz w:val="17"/>
                <w:szCs w:val="17"/>
              </w:rPr>
              <w:t>I</w:t>
            </w:r>
            <w:r w:rsidR="003F47EC" w:rsidRPr="003A2FD8">
              <w:rPr>
                <w:w w:val="115"/>
                <w:sz w:val="17"/>
                <w:szCs w:val="17"/>
              </w:rPr>
              <w:t>-</w:t>
            </w:r>
            <w:r w:rsidR="003F47EC" w:rsidRPr="003A2FD8">
              <w:rPr>
                <w:spacing w:val="-27"/>
                <w:w w:val="115"/>
                <w:sz w:val="17"/>
                <w:szCs w:val="17"/>
              </w:rPr>
              <w:t xml:space="preserve"> </w:t>
            </w:r>
            <w:r w:rsidR="003F47EC" w:rsidRPr="003A2FD8">
              <w:rPr>
                <w:w w:val="115"/>
                <w:sz w:val="17"/>
                <w:szCs w:val="17"/>
              </w:rPr>
              <w:t>Introduce</w:t>
            </w:r>
            <w:r w:rsidR="003F47EC" w:rsidRPr="003A2FD8">
              <w:rPr>
                <w:w w:val="115"/>
                <w:sz w:val="17"/>
                <w:szCs w:val="17"/>
              </w:rPr>
              <w:tab/>
            </w:r>
            <w:r w:rsidR="00614ED1" w:rsidRPr="003A2FD8">
              <w:rPr>
                <w:w w:val="115"/>
                <w:position w:val="1"/>
                <w:sz w:val="17"/>
                <w:szCs w:val="17"/>
              </w:rPr>
              <w:t>R-</w:t>
            </w:r>
            <w:r w:rsidR="003F47EC" w:rsidRPr="003A2FD8">
              <w:rPr>
                <w:w w:val="115"/>
                <w:position w:val="1"/>
                <w:sz w:val="17"/>
                <w:szCs w:val="17"/>
              </w:rPr>
              <w:t>Reinforce</w:t>
            </w:r>
            <w:r w:rsidR="003F47EC" w:rsidRPr="003A2FD8">
              <w:rPr>
                <w:w w:val="115"/>
                <w:position w:val="1"/>
                <w:sz w:val="17"/>
                <w:szCs w:val="17"/>
              </w:rPr>
              <w:tab/>
            </w:r>
            <w:r w:rsidR="003F47EC" w:rsidRPr="003A2FD8">
              <w:rPr>
                <w:w w:val="115"/>
                <w:position w:val="1"/>
                <w:sz w:val="18"/>
                <w:szCs w:val="18"/>
              </w:rPr>
              <w:t>M</w:t>
            </w:r>
            <w:r w:rsidR="00614ED1" w:rsidRPr="003A2FD8">
              <w:rPr>
                <w:w w:val="115"/>
                <w:position w:val="1"/>
                <w:sz w:val="18"/>
                <w:szCs w:val="18"/>
              </w:rPr>
              <w:t>-</w:t>
            </w:r>
            <w:r w:rsidR="003F47EC" w:rsidRPr="003A2FD8">
              <w:rPr>
                <w:w w:val="115"/>
                <w:position w:val="1"/>
                <w:sz w:val="18"/>
                <w:szCs w:val="18"/>
              </w:rPr>
              <w:t>Mastery</w:t>
            </w:r>
            <w:r w:rsidR="003F47EC" w:rsidRPr="003A2FD8">
              <w:rPr>
                <w:spacing w:val="-13"/>
                <w:w w:val="115"/>
                <w:position w:val="1"/>
                <w:sz w:val="18"/>
                <w:szCs w:val="18"/>
              </w:rPr>
              <w:t xml:space="preserve"> </w:t>
            </w:r>
            <w:r w:rsidR="003F47EC" w:rsidRPr="003A2FD8">
              <w:rPr>
                <w:w w:val="115"/>
                <w:position w:val="1"/>
                <w:sz w:val="18"/>
                <w:szCs w:val="18"/>
              </w:rPr>
              <w:t>(ability</w:t>
            </w:r>
            <w:r w:rsidR="003F47EC" w:rsidRPr="003A2FD8">
              <w:rPr>
                <w:spacing w:val="-20"/>
                <w:w w:val="115"/>
                <w:position w:val="1"/>
                <w:sz w:val="18"/>
                <w:szCs w:val="18"/>
              </w:rPr>
              <w:t xml:space="preserve"> </w:t>
            </w:r>
            <w:r w:rsidR="003F47EC" w:rsidRPr="003A2FD8">
              <w:rPr>
                <w:w w:val="115"/>
                <w:position w:val="1"/>
                <w:sz w:val="18"/>
                <w:szCs w:val="18"/>
              </w:rPr>
              <w:t>to</w:t>
            </w:r>
            <w:r w:rsidR="003F47EC" w:rsidRPr="003A2FD8">
              <w:rPr>
                <w:spacing w:val="-25"/>
                <w:w w:val="115"/>
                <w:position w:val="1"/>
                <w:sz w:val="18"/>
                <w:szCs w:val="18"/>
              </w:rPr>
              <w:t xml:space="preserve"> </w:t>
            </w:r>
            <w:r w:rsidR="003F47EC" w:rsidRPr="003A2FD8">
              <w:rPr>
                <w:w w:val="115"/>
                <w:position w:val="1"/>
                <w:sz w:val="18"/>
                <w:szCs w:val="18"/>
              </w:rPr>
              <w:t>teach</w:t>
            </w:r>
            <w:r w:rsidR="003F47EC" w:rsidRPr="003A2FD8">
              <w:rPr>
                <w:spacing w:val="-28"/>
                <w:w w:val="115"/>
                <w:position w:val="1"/>
                <w:sz w:val="18"/>
                <w:szCs w:val="18"/>
              </w:rPr>
              <w:t xml:space="preserve"> </w:t>
            </w:r>
            <w:r w:rsidR="003F47EC" w:rsidRPr="003A2FD8">
              <w:rPr>
                <w:w w:val="115"/>
                <w:position w:val="1"/>
                <w:sz w:val="18"/>
                <w:szCs w:val="18"/>
              </w:rPr>
              <w:t>others)</w:t>
            </w:r>
            <w:r w:rsidR="003F47EC" w:rsidRPr="003A2FD8">
              <w:rPr>
                <w:w w:val="115"/>
                <w:position w:val="1"/>
                <w:sz w:val="18"/>
                <w:szCs w:val="18"/>
              </w:rPr>
              <w:tab/>
            </w:r>
            <w:r w:rsidR="003F47EC" w:rsidRPr="003A2FD8">
              <w:rPr>
                <w:spacing w:val="13"/>
                <w:w w:val="140"/>
                <w:position w:val="1"/>
                <w:sz w:val="17"/>
                <w:szCs w:val="17"/>
              </w:rPr>
              <w:t>0</w:t>
            </w:r>
            <w:r w:rsidR="003F47EC" w:rsidRPr="003A2FD8">
              <w:rPr>
                <w:w w:val="140"/>
                <w:position w:val="1"/>
                <w:sz w:val="17"/>
                <w:szCs w:val="17"/>
              </w:rPr>
              <w:t>-</w:t>
            </w:r>
            <w:r w:rsidR="003F47EC" w:rsidRPr="003A2FD8">
              <w:rPr>
                <w:spacing w:val="-41"/>
                <w:w w:val="140"/>
                <w:position w:val="1"/>
                <w:sz w:val="17"/>
                <w:szCs w:val="17"/>
              </w:rPr>
              <w:t xml:space="preserve"> </w:t>
            </w:r>
            <w:r w:rsidR="00614ED1" w:rsidRPr="003A2FD8">
              <w:rPr>
                <w:w w:val="115"/>
                <w:position w:val="1"/>
                <w:sz w:val="17"/>
                <w:szCs w:val="17"/>
              </w:rPr>
              <w:t>Opti</w:t>
            </w:r>
            <w:r w:rsidR="003F47EC" w:rsidRPr="003A2FD8">
              <w:rPr>
                <w:w w:val="115"/>
                <w:position w:val="1"/>
                <w:sz w:val="17"/>
                <w:szCs w:val="17"/>
              </w:rPr>
              <w:t>onal</w:t>
            </w:r>
            <w:r w:rsidR="003F47EC" w:rsidRPr="003A2FD8">
              <w:rPr>
                <w:spacing w:val="1"/>
                <w:w w:val="115"/>
                <w:position w:val="1"/>
                <w:sz w:val="17"/>
                <w:szCs w:val="17"/>
              </w:rPr>
              <w:t xml:space="preserve"> </w:t>
            </w:r>
            <w:r w:rsidR="003F47EC" w:rsidRPr="003A2FD8">
              <w:rPr>
                <w:w w:val="115"/>
                <w:position w:val="1"/>
                <w:sz w:val="17"/>
                <w:szCs w:val="17"/>
              </w:rPr>
              <w:t>for</w:t>
            </w:r>
            <w:r w:rsidR="003F47EC" w:rsidRPr="003A2FD8">
              <w:rPr>
                <w:spacing w:val="-21"/>
                <w:w w:val="115"/>
                <w:position w:val="1"/>
                <w:sz w:val="17"/>
                <w:szCs w:val="17"/>
              </w:rPr>
              <w:t xml:space="preserve"> </w:t>
            </w:r>
            <w:r w:rsidR="003F47EC" w:rsidRPr="003A2FD8">
              <w:rPr>
                <w:w w:val="115"/>
                <w:position w:val="1"/>
                <w:sz w:val="17"/>
                <w:szCs w:val="17"/>
              </w:rPr>
              <w:t>grade</w:t>
            </w:r>
            <w:r w:rsidR="003F47EC" w:rsidRPr="003A2FD8">
              <w:rPr>
                <w:spacing w:val="-20"/>
                <w:w w:val="115"/>
                <w:position w:val="1"/>
                <w:sz w:val="17"/>
                <w:szCs w:val="17"/>
              </w:rPr>
              <w:t xml:space="preserve"> </w:t>
            </w:r>
            <w:r w:rsidR="003F47EC" w:rsidRPr="003A2FD8">
              <w:rPr>
                <w:w w:val="115"/>
                <w:position w:val="1"/>
                <w:sz w:val="17"/>
                <w:szCs w:val="17"/>
              </w:rPr>
              <w:t>l</w:t>
            </w:r>
            <w:r w:rsidR="003F47EC" w:rsidRPr="003A2FD8">
              <w:rPr>
                <w:spacing w:val="-23"/>
                <w:w w:val="115"/>
                <w:position w:val="1"/>
                <w:sz w:val="17"/>
                <w:szCs w:val="17"/>
              </w:rPr>
              <w:t>e</w:t>
            </w:r>
            <w:r w:rsidR="003F47EC" w:rsidRPr="003A2FD8">
              <w:rPr>
                <w:w w:val="115"/>
                <w:position w:val="1"/>
                <w:sz w:val="17"/>
                <w:szCs w:val="17"/>
              </w:rPr>
              <w:t>v</w:t>
            </w:r>
            <w:r w:rsidR="003F47EC" w:rsidRPr="003A2FD8">
              <w:rPr>
                <w:spacing w:val="10"/>
                <w:w w:val="115"/>
                <w:position w:val="1"/>
                <w:sz w:val="17"/>
                <w:szCs w:val="17"/>
              </w:rPr>
              <w:t>e</w:t>
            </w:r>
            <w:r w:rsidR="003F47EC" w:rsidRPr="003A2FD8">
              <w:rPr>
                <w:w w:val="115"/>
                <w:position w:val="1"/>
                <w:sz w:val="17"/>
                <w:szCs w:val="17"/>
              </w:rPr>
              <w:t>l</w:t>
            </w:r>
          </w:p>
        </w:tc>
      </w:tr>
    </w:tbl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line="300" w:lineRule="exact"/>
        <w:rPr>
          <w:color w:val="auto"/>
          <w:sz w:val="30"/>
          <w:szCs w:val="3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5"/>
        <w:gridCol w:w="1193"/>
        <w:gridCol w:w="1260"/>
        <w:gridCol w:w="4965"/>
        <w:gridCol w:w="547"/>
        <w:gridCol w:w="630"/>
        <w:gridCol w:w="420"/>
      </w:tblGrid>
      <w:tr w:rsidR="003F47EC" w:rsidRPr="003A2FD8">
        <w:trPr>
          <w:trHeight w:hRule="exact" w:val="540"/>
        </w:trPr>
        <w:tc>
          <w:tcPr>
            <w:tcW w:w="3068" w:type="dxa"/>
            <w:gridSpan w:val="2"/>
            <w:tcBorders>
              <w:top w:val="single" w:sz="6" w:space="0" w:color="2F343F"/>
              <w:left w:val="single" w:sz="6" w:space="0" w:color="1F3844"/>
              <w:bottom w:val="single" w:sz="6" w:space="0" w:color="001323"/>
              <w:right w:val="single" w:sz="12" w:space="0" w:color="57606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6" w:line="180" w:lineRule="exact"/>
              <w:rPr>
                <w:sz w:val="18"/>
                <w:szCs w:val="18"/>
              </w:rPr>
            </w:pPr>
          </w:p>
          <w:p w:rsidR="003F47EC" w:rsidRPr="003A2FD8" w:rsidRDefault="00853A90">
            <w:pPr>
              <w:pStyle w:val="TableParagraph"/>
              <w:kinsoku w:val="0"/>
              <w:overflowPunct w:val="0"/>
              <w:ind w:left="180"/>
            </w:pPr>
            <w:r w:rsidRPr="003A2FD8">
              <w:rPr>
                <w:w w:val="105"/>
                <w:sz w:val="17"/>
                <w:szCs w:val="17"/>
              </w:rPr>
              <w:t>Digital</w:t>
            </w:r>
            <w:r w:rsidR="003F47EC" w:rsidRPr="003A2FD8">
              <w:rPr>
                <w:spacing w:val="-2"/>
                <w:w w:val="105"/>
                <w:sz w:val="17"/>
                <w:szCs w:val="17"/>
              </w:rPr>
              <w:t xml:space="preserve"> </w:t>
            </w:r>
            <w:r w:rsidR="003F47EC" w:rsidRPr="003A2FD8">
              <w:rPr>
                <w:w w:val="105"/>
                <w:sz w:val="17"/>
                <w:szCs w:val="17"/>
              </w:rPr>
              <w:t>Literacy</w:t>
            </w:r>
            <w:r w:rsidR="003F47EC" w:rsidRPr="003A2FD8">
              <w:rPr>
                <w:spacing w:val="-12"/>
                <w:w w:val="105"/>
                <w:sz w:val="17"/>
                <w:szCs w:val="17"/>
              </w:rPr>
              <w:t xml:space="preserve"> </w:t>
            </w:r>
            <w:r w:rsidR="003F47EC" w:rsidRPr="003A2FD8">
              <w:rPr>
                <w:w w:val="105"/>
                <w:sz w:val="17"/>
                <w:szCs w:val="17"/>
              </w:rPr>
              <w:t>Categories</w:t>
            </w:r>
          </w:p>
        </w:tc>
        <w:tc>
          <w:tcPr>
            <w:tcW w:w="1260" w:type="dxa"/>
            <w:tcBorders>
              <w:top w:val="single" w:sz="6" w:space="0" w:color="2F343F"/>
              <w:left w:val="single" w:sz="12" w:space="0" w:color="576060"/>
              <w:bottom w:val="single" w:sz="6" w:space="0" w:color="001323"/>
              <w:right w:val="single" w:sz="12" w:space="0" w:color="575B6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66"/>
              <w:ind w:left="60"/>
              <w:rPr>
                <w:sz w:val="17"/>
                <w:szCs w:val="17"/>
              </w:rPr>
            </w:pPr>
            <w:r w:rsidRPr="003A2FD8">
              <w:rPr>
                <w:w w:val="110"/>
                <w:sz w:val="17"/>
                <w:szCs w:val="17"/>
              </w:rPr>
              <w:t>Alignment</w:t>
            </w:r>
            <w:r w:rsidRPr="003A2FD8">
              <w:rPr>
                <w:spacing w:val="-5"/>
                <w:w w:val="110"/>
                <w:sz w:val="17"/>
                <w:szCs w:val="17"/>
              </w:rPr>
              <w:t xml:space="preserve"> </w:t>
            </w:r>
            <w:r w:rsidRPr="003A2FD8">
              <w:rPr>
                <w:w w:val="110"/>
                <w:sz w:val="17"/>
                <w:szCs w:val="17"/>
              </w:rPr>
              <w:t>to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5"/>
              <w:ind w:left="135"/>
            </w:pPr>
            <w:r w:rsidRPr="003A2FD8">
              <w:rPr>
                <w:w w:val="85"/>
                <w:sz w:val="18"/>
                <w:szCs w:val="18"/>
              </w:rPr>
              <w:t>CCSS/PARCC</w:t>
            </w:r>
          </w:p>
        </w:tc>
        <w:tc>
          <w:tcPr>
            <w:tcW w:w="4965" w:type="dxa"/>
            <w:tcBorders>
              <w:top w:val="single" w:sz="6" w:space="0" w:color="2F343F"/>
              <w:left w:val="single" w:sz="12" w:space="0" w:color="575B60"/>
              <w:bottom w:val="single" w:sz="6" w:space="0" w:color="001323"/>
              <w:right w:val="single" w:sz="12" w:space="0" w:color="575B6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425"/>
            </w:pPr>
            <w:r w:rsidRPr="003A2FD8">
              <w:rPr>
                <w:w w:val="110"/>
                <w:sz w:val="18"/>
                <w:szCs w:val="18"/>
              </w:rPr>
              <w:t>Ski</w:t>
            </w:r>
            <w:r w:rsidRPr="003A2FD8">
              <w:rPr>
                <w:spacing w:val="-12"/>
                <w:w w:val="110"/>
                <w:sz w:val="18"/>
                <w:szCs w:val="18"/>
              </w:rPr>
              <w:t>l</w:t>
            </w:r>
            <w:r w:rsidRPr="003A2FD8">
              <w:rPr>
                <w:spacing w:val="-10"/>
                <w:w w:val="110"/>
                <w:sz w:val="18"/>
                <w:szCs w:val="18"/>
              </w:rPr>
              <w:t>l</w:t>
            </w:r>
            <w:r w:rsidRPr="003A2FD8">
              <w:rPr>
                <w:w w:val="110"/>
                <w:sz w:val="18"/>
                <w:szCs w:val="18"/>
              </w:rPr>
              <w:t>s</w:t>
            </w:r>
          </w:p>
        </w:tc>
        <w:tc>
          <w:tcPr>
            <w:tcW w:w="547" w:type="dxa"/>
            <w:tcBorders>
              <w:top w:val="single" w:sz="6" w:space="0" w:color="2F343F"/>
              <w:left w:val="single" w:sz="12" w:space="0" w:color="575B60"/>
              <w:bottom w:val="single" w:sz="6" w:space="0" w:color="001323"/>
              <w:right w:val="single" w:sz="6" w:space="0" w:color="0C0F13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6" w:line="180" w:lineRule="exact"/>
              <w:rPr>
                <w:sz w:val="18"/>
                <w:szCs w:val="18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0"/>
              <w:jc w:val="center"/>
            </w:pPr>
            <w:r w:rsidRPr="003A2FD8">
              <w:rPr>
                <w:sz w:val="17"/>
                <w:szCs w:val="17"/>
              </w:rPr>
              <w:t>K</w:t>
            </w:r>
          </w:p>
        </w:tc>
        <w:tc>
          <w:tcPr>
            <w:tcW w:w="630" w:type="dxa"/>
            <w:tcBorders>
              <w:top w:val="single" w:sz="6" w:space="0" w:color="2F343F"/>
              <w:left w:val="single" w:sz="6" w:space="0" w:color="0C0F13"/>
              <w:bottom w:val="single" w:sz="6" w:space="0" w:color="001323"/>
              <w:right w:val="single" w:sz="6" w:space="0" w:color="0C0F13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"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255"/>
            </w:pPr>
            <w:r w:rsidRPr="003A2FD8">
              <w:rPr>
                <w:w w:val="225"/>
                <w:sz w:val="15"/>
                <w:szCs w:val="15"/>
              </w:rPr>
              <w:t>1</w:t>
            </w:r>
          </w:p>
        </w:tc>
        <w:tc>
          <w:tcPr>
            <w:tcW w:w="420" w:type="dxa"/>
            <w:tcBorders>
              <w:top w:val="single" w:sz="6" w:space="0" w:color="2F343F"/>
              <w:left w:val="single" w:sz="6" w:space="0" w:color="0C0F13"/>
              <w:bottom w:val="single" w:sz="6" w:space="0" w:color="001323"/>
              <w:right w:val="single" w:sz="6" w:space="0" w:color="383F3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right="21"/>
              <w:jc w:val="center"/>
            </w:pPr>
            <w:r w:rsidRPr="003A2FD8">
              <w:rPr>
                <w:w w:val="95"/>
                <w:sz w:val="18"/>
                <w:szCs w:val="18"/>
              </w:rPr>
              <w:t>2</w:t>
            </w:r>
          </w:p>
        </w:tc>
      </w:tr>
      <w:tr w:rsidR="003F47EC" w:rsidRPr="003A2FD8">
        <w:trPr>
          <w:trHeight w:hRule="exact" w:val="563"/>
        </w:trPr>
        <w:tc>
          <w:tcPr>
            <w:tcW w:w="1875" w:type="dxa"/>
            <w:vMerge w:val="restart"/>
            <w:tcBorders>
              <w:top w:val="single" w:sz="6" w:space="0" w:color="001323"/>
              <w:left w:val="single" w:sz="6" w:space="0" w:color="1F3844"/>
              <w:bottom w:val="single" w:sz="6" w:space="0" w:color="000F1F"/>
              <w:right w:val="single" w:sz="6" w:space="0" w:color="080818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" w:line="150" w:lineRule="exact"/>
              <w:rPr>
                <w:sz w:val="15"/>
                <w:szCs w:val="15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16"/>
                <w:szCs w:val="16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180" w:lineRule="exact"/>
              <w:ind w:left="120" w:right="524" w:firstLine="15"/>
              <w:rPr>
                <w:sz w:val="16"/>
                <w:szCs w:val="16"/>
              </w:rPr>
            </w:pPr>
            <w:r w:rsidRPr="003A2FD8">
              <w:rPr>
                <w:w w:val="105"/>
                <w:sz w:val="16"/>
                <w:szCs w:val="16"/>
              </w:rPr>
              <w:t>Demonstrate</w:t>
            </w:r>
            <w:r w:rsidRPr="003A2FD8">
              <w:rPr>
                <w:spacing w:val="-20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iCs/>
                <w:w w:val="105"/>
                <w:sz w:val="16"/>
                <w:szCs w:val="16"/>
              </w:rPr>
              <w:t>the</w:t>
            </w:r>
            <w:r w:rsidRPr="003A2FD8">
              <w:rPr>
                <w:iCs/>
                <w:w w:val="112"/>
                <w:sz w:val="16"/>
                <w:szCs w:val="16"/>
              </w:rPr>
              <w:t xml:space="preserve"> </w:t>
            </w:r>
            <w:r w:rsidR="00853A90" w:rsidRPr="003A2FD8">
              <w:rPr>
                <w:w w:val="110"/>
                <w:sz w:val="16"/>
                <w:szCs w:val="16"/>
              </w:rPr>
              <w:t xml:space="preserve">responsible use </w:t>
            </w:r>
            <w:r w:rsidRPr="003A2FD8">
              <w:rPr>
                <w:sz w:val="16"/>
                <w:szCs w:val="16"/>
              </w:rPr>
              <w:t>of</w:t>
            </w:r>
            <w:r w:rsidRPr="003A2FD8">
              <w:rPr>
                <w:spacing w:val="-16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technology</w:t>
            </w:r>
            <w:r w:rsidRPr="003A2FD8">
              <w:rPr>
                <w:spacing w:val="-7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and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2" w:line="214" w:lineRule="auto"/>
              <w:ind w:left="135" w:right="41" w:hanging="15"/>
              <w:rPr>
                <w:sz w:val="16"/>
                <w:szCs w:val="16"/>
              </w:rPr>
            </w:pPr>
            <w:r w:rsidRPr="003A2FD8">
              <w:rPr>
                <w:w w:val="105"/>
                <w:sz w:val="16"/>
                <w:szCs w:val="16"/>
              </w:rPr>
              <w:t>an</w:t>
            </w:r>
            <w:r w:rsidRPr="003A2FD8">
              <w:rPr>
                <w:spacing w:val="-26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understanding</w:t>
            </w:r>
            <w:r w:rsidRPr="003A2FD8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of</w:t>
            </w:r>
            <w:r w:rsidRPr="003A2FD8">
              <w:rPr>
                <w:w w:val="96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sa</w:t>
            </w:r>
            <w:r w:rsidRPr="003A2FD8">
              <w:rPr>
                <w:spacing w:val="-3"/>
                <w:w w:val="105"/>
                <w:sz w:val="16"/>
                <w:szCs w:val="16"/>
              </w:rPr>
              <w:t>f</w:t>
            </w:r>
            <w:r w:rsidRPr="003A2FD8">
              <w:rPr>
                <w:spacing w:val="-12"/>
                <w:w w:val="105"/>
                <w:sz w:val="16"/>
                <w:szCs w:val="16"/>
              </w:rPr>
              <w:t>e</w:t>
            </w:r>
            <w:r w:rsidRPr="003A2FD8">
              <w:rPr>
                <w:w w:val="105"/>
                <w:sz w:val="16"/>
                <w:szCs w:val="16"/>
              </w:rPr>
              <w:t>ty</w:t>
            </w:r>
            <w:r w:rsidRPr="003A2FD8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issues</w:t>
            </w:r>
            <w:r w:rsidRPr="003A2FD8">
              <w:rPr>
                <w:w w:val="103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in</w:t>
            </w:r>
            <w:r w:rsidRPr="003A2FD8">
              <w:rPr>
                <w:spacing w:val="-9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using electronic</w:t>
            </w:r>
            <w:r w:rsidRPr="003A2FD8">
              <w:rPr>
                <w:w w:val="102"/>
                <w:sz w:val="16"/>
                <w:szCs w:val="16"/>
              </w:rPr>
              <w:t xml:space="preserve"> </w:t>
            </w:r>
            <w:r w:rsidR="00853A90" w:rsidRPr="003A2FD8">
              <w:rPr>
                <w:sz w:val="16"/>
                <w:szCs w:val="16"/>
              </w:rPr>
              <w:t>medi</w:t>
            </w:r>
            <w:r w:rsidRPr="003A2FD8">
              <w:rPr>
                <w:sz w:val="16"/>
                <w:szCs w:val="16"/>
              </w:rPr>
              <w:t>a</w:t>
            </w:r>
            <w:r w:rsidRPr="003A2FD8">
              <w:rPr>
                <w:spacing w:val="-20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at</w:t>
            </w:r>
            <w:r w:rsidRPr="003A2FD8">
              <w:rPr>
                <w:spacing w:val="-26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home,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18" w:line="180" w:lineRule="exact"/>
              <w:ind w:left="120" w:right="656" w:firstLine="15"/>
            </w:pPr>
            <w:r w:rsidRPr="003A2FD8">
              <w:rPr>
                <w:sz w:val="16"/>
                <w:szCs w:val="16"/>
              </w:rPr>
              <w:t>in</w:t>
            </w:r>
            <w:r w:rsidRPr="003A2FD8">
              <w:rPr>
                <w:spacing w:val="-15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school</w:t>
            </w:r>
            <w:r w:rsidRPr="003A2FD8">
              <w:rPr>
                <w:spacing w:val="2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and</w:t>
            </w:r>
            <w:r w:rsidRPr="003A2FD8">
              <w:rPr>
                <w:spacing w:val="-10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in</w:t>
            </w:r>
            <w:r w:rsidRPr="003A2FD8">
              <w:rPr>
                <w:w w:val="104"/>
                <w:sz w:val="16"/>
                <w:szCs w:val="16"/>
              </w:rPr>
              <w:t xml:space="preserve"> </w:t>
            </w:r>
            <w:r w:rsidR="00853A90" w:rsidRPr="003A2FD8">
              <w:rPr>
                <w:sz w:val="16"/>
                <w:szCs w:val="16"/>
              </w:rPr>
              <w:t>society.</w:t>
            </w:r>
          </w:p>
        </w:tc>
        <w:tc>
          <w:tcPr>
            <w:tcW w:w="1193" w:type="dxa"/>
            <w:vMerge w:val="restart"/>
            <w:tcBorders>
              <w:top w:val="single" w:sz="6" w:space="0" w:color="001323"/>
              <w:left w:val="single" w:sz="6" w:space="0" w:color="080818"/>
              <w:bottom w:val="single" w:sz="6" w:space="0" w:color="000F1F"/>
              <w:right w:val="single" w:sz="12" w:space="0" w:color="57606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30" w:lineRule="auto"/>
              <w:ind w:left="45" w:right="13"/>
              <w:jc w:val="center"/>
            </w:pPr>
            <w:r w:rsidRPr="003A2FD8">
              <w:rPr>
                <w:w w:val="95"/>
                <w:sz w:val="17"/>
                <w:szCs w:val="17"/>
              </w:rPr>
              <w:t>Acc</w:t>
            </w:r>
            <w:r w:rsidRPr="003A2FD8">
              <w:rPr>
                <w:spacing w:val="2"/>
                <w:w w:val="95"/>
                <w:sz w:val="17"/>
                <w:szCs w:val="17"/>
              </w:rPr>
              <w:t>e</w:t>
            </w:r>
            <w:r w:rsidRPr="003A2FD8">
              <w:rPr>
                <w:spacing w:val="11"/>
                <w:w w:val="95"/>
                <w:sz w:val="17"/>
                <w:szCs w:val="17"/>
              </w:rPr>
              <w:t>p</w:t>
            </w:r>
            <w:r w:rsidR="00853A90" w:rsidRPr="003A2FD8">
              <w:rPr>
                <w:w w:val="95"/>
                <w:sz w:val="17"/>
                <w:szCs w:val="17"/>
              </w:rPr>
              <w:t>table</w:t>
            </w:r>
            <w:r w:rsidRPr="003A2FD8">
              <w:rPr>
                <w:spacing w:val="4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Us</w:t>
            </w:r>
            <w:r w:rsidR="00853A90" w:rsidRPr="003A2FD8">
              <w:rPr>
                <w:spacing w:val="-17"/>
                <w:w w:val="95"/>
                <w:sz w:val="17"/>
                <w:szCs w:val="17"/>
              </w:rPr>
              <w:t>e</w:t>
            </w:r>
            <w:r w:rsidRPr="003A2FD8">
              <w:rPr>
                <w:w w:val="95"/>
                <w:sz w:val="17"/>
                <w:szCs w:val="17"/>
              </w:rPr>
              <w:t>,</w:t>
            </w:r>
            <w:r w:rsidRPr="003A2FD8">
              <w:rPr>
                <w:w w:val="179"/>
                <w:sz w:val="17"/>
                <w:szCs w:val="17"/>
              </w:rPr>
              <w:t xml:space="preserve"> </w:t>
            </w:r>
            <w:r w:rsidRPr="003A2FD8">
              <w:rPr>
                <w:sz w:val="17"/>
                <w:szCs w:val="17"/>
              </w:rPr>
              <w:t>C</w:t>
            </w:r>
            <w:r w:rsidRPr="003A2FD8">
              <w:rPr>
                <w:spacing w:val="-10"/>
                <w:sz w:val="17"/>
                <w:szCs w:val="17"/>
              </w:rPr>
              <w:t>o</w:t>
            </w:r>
            <w:r w:rsidRPr="003A2FD8">
              <w:rPr>
                <w:spacing w:val="-5"/>
                <w:sz w:val="17"/>
                <w:szCs w:val="17"/>
              </w:rPr>
              <w:t>p</w:t>
            </w:r>
            <w:r w:rsidRPr="003A2FD8">
              <w:rPr>
                <w:sz w:val="17"/>
                <w:szCs w:val="17"/>
              </w:rPr>
              <w:t>yrig</w:t>
            </w:r>
            <w:r w:rsidRPr="003A2FD8">
              <w:rPr>
                <w:spacing w:val="4"/>
                <w:sz w:val="17"/>
                <w:szCs w:val="17"/>
              </w:rPr>
              <w:t>h</w:t>
            </w:r>
            <w:r w:rsidRPr="003A2FD8">
              <w:rPr>
                <w:sz w:val="17"/>
                <w:szCs w:val="17"/>
              </w:rPr>
              <w:t>t</w:t>
            </w:r>
            <w:r w:rsidRPr="003A2FD8">
              <w:rPr>
                <w:spacing w:val="-2"/>
                <w:sz w:val="17"/>
                <w:szCs w:val="17"/>
              </w:rPr>
              <w:t xml:space="preserve"> </w:t>
            </w:r>
            <w:r w:rsidRPr="003A2FD8">
              <w:rPr>
                <w:sz w:val="17"/>
                <w:szCs w:val="17"/>
              </w:rPr>
              <w:t>and</w:t>
            </w:r>
            <w:r w:rsidRPr="003A2FD8">
              <w:rPr>
                <w:w w:val="103"/>
                <w:sz w:val="17"/>
                <w:szCs w:val="17"/>
              </w:rPr>
              <w:t xml:space="preserve"> </w:t>
            </w:r>
            <w:r w:rsidRPr="003A2FD8">
              <w:rPr>
                <w:sz w:val="17"/>
                <w:szCs w:val="17"/>
              </w:rPr>
              <w:t>Plagiarism</w:t>
            </w:r>
            <w:r w:rsidR="00853A90" w:rsidRPr="003A2FD8">
              <w:rPr>
                <w:sz w:val="17"/>
                <w:szCs w:val="17"/>
              </w:rPr>
              <w:t xml:space="preserve"> and Digital Citizenship</w:t>
            </w:r>
          </w:p>
        </w:tc>
        <w:tc>
          <w:tcPr>
            <w:tcW w:w="1260" w:type="dxa"/>
            <w:tcBorders>
              <w:top w:val="single" w:sz="6" w:space="0" w:color="001323"/>
              <w:left w:val="single" w:sz="12" w:space="0" w:color="576060"/>
              <w:bottom w:val="single" w:sz="12" w:space="0" w:color="646464"/>
              <w:right w:val="single" w:sz="12" w:space="0" w:color="575B6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0" w:line="120" w:lineRule="exact"/>
              <w:rPr>
                <w:sz w:val="12"/>
                <w:szCs w:val="12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390"/>
            </w:pPr>
            <w:r w:rsidRPr="003A2FD8">
              <w:rPr>
                <w:spacing w:val="-9"/>
                <w:w w:val="155"/>
                <w:sz w:val="15"/>
                <w:szCs w:val="15"/>
              </w:rPr>
              <w:t>8</w:t>
            </w:r>
            <w:r w:rsidRPr="003A2FD8">
              <w:rPr>
                <w:spacing w:val="-21"/>
                <w:w w:val="155"/>
                <w:sz w:val="15"/>
                <w:szCs w:val="15"/>
              </w:rPr>
              <w:t>.</w:t>
            </w:r>
            <w:r w:rsidRPr="003A2FD8">
              <w:rPr>
                <w:spacing w:val="-43"/>
                <w:w w:val="155"/>
                <w:sz w:val="15"/>
                <w:szCs w:val="15"/>
              </w:rPr>
              <w:t>1</w:t>
            </w:r>
            <w:r w:rsidRPr="003A2FD8">
              <w:rPr>
                <w:spacing w:val="-35"/>
                <w:w w:val="155"/>
                <w:sz w:val="15"/>
                <w:szCs w:val="15"/>
              </w:rPr>
              <w:t>.</w:t>
            </w:r>
            <w:r w:rsidRPr="003A2FD8">
              <w:rPr>
                <w:w w:val="155"/>
                <w:sz w:val="15"/>
                <w:szCs w:val="15"/>
              </w:rPr>
              <w:t>0</w:t>
            </w:r>
          </w:p>
        </w:tc>
        <w:tc>
          <w:tcPr>
            <w:tcW w:w="4965" w:type="dxa"/>
            <w:tcBorders>
              <w:top w:val="single" w:sz="6" w:space="0" w:color="001323"/>
              <w:left w:val="single" w:sz="12" w:space="0" w:color="575B60"/>
              <w:bottom w:val="single" w:sz="12" w:space="0" w:color="646464"/>
              <w:right w:val="single" w:sz="12" w:space="0" w:color="575B6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187" w:lineRule="exact"/>
              <w:ind w:left="75"/>
              <w:rPr>
                <w:sz w:val="17"/>
                <w:szCs w:val="17"/>
              </w:rPr>
            </w:pPr>
            <w:r w:rsidRPr="003A2FD8">
              <w:rPr>
                <w:spacing w:val="-6"/>
                <w:w w:val="95"/>
                <w:sz w:val="17"/>
                <w:szCs w:val="17"/>
              </w:rPr>
              <w:t>E</w:t>
            </w:r>
            <w:r w:rsidRPr="003A2FD8">
              <w:rPr>
                <w:spacing w:val="-4"/>
                <w:w w:val="95"/>
                <w:sz w:val="17"/>
                <w:szCs w:val="17"/>
              </w:rPr>
              <w:t>x</w:t>
            </w:r>
            <w:r w:rsidRPr="003A2FD8">
              <w:rPr>
                <w:w w:val="95"/>
                <w:sz w:val="17"/>
                <w:szCs w:val="17"/>
              </w:rPr>
              <w:t>pl</w:t>
            </w:r>
            <w:r w:rsidRPr="003A2FD8">
              <w:rPr>
                <w:spacing w:val="4"/>
                <w:w w:val="95"/>
                <w:sz w:val="17"/>
                <w:szCs w:val="17"/>
              </w:rPr>
              <w:t>a</w:t>
            </w:r>
            <w:r w:rsidRPr="003A2FD8">
              <w:rPr>
                <w:spacing w:val="-9"/>
                <w:w w:val="95"/>
                <w:sz w:val="17"/>
                <w:szCs w:val="17"/>
              </w:rPr>
              <w:t>i</w:t>
            </w:r>
            <w:r w:rsidRPr="003A2FD8">
              <w:rPr>
                <w:w w:val="95"/>
                <w:sz w:val="17"/>
                <w:szCs w:val="17"/>
              </w:rPr>
              <w:t>n</w:t>
            </w:r>
            <w:r w:rsidRPr="003A2FD8">
              <w:rPr>
                <w:spacing w:val="-16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-5"/>
                <w:w w:val="95"/>
                <w:sz w:val="17"/>
                <w:szCs w:val="17"/>
              </w:rPr>
              <w:t>a</w:t>
            </w:r>
            <w:r w:rsidRPr="003A2FD8">
              <w:rPr>
                <w:w w:val="95"/>
                <w:sz w:val="17"/>
                <w:szCs w:val="17"/>
              </w:rPr>
              <w:t>nd</w:t>
            </w:r>
            <w:r w:rsidRPr="003A2FD8">
              <w:rPr>
                <w:spacing w:val="-23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11"/>
                <w:w w:val="95"/>
                <w:sz w:val="17"/>
                <w:szCs w:val="17"/>
              </w:rPr>
              <w:t>d</w:t>
            </w:r>
            <w:r w:rsidRPr="003A2FD8">
              <w:rPr>
                <w:w w:val="95"/>
                <w:sz w:val="17"/>
                <w:szCs w:val="17"/>
              </w:rPr>
              <w:t>em</w:t>
            </w:r>
            <w:r w:rsidRPr="003A2FD8">
              <w:rPr>
                <w:spacing w:val="-6"/>
                <w:w w:val="95"/>
                <w:sz w:val="17"/>
                <w:szCs w:val="17"/>
              </w:rPr>
              <w:t>o</w:t>
            </w:r>
            <w:r w:rsidRPr="003A2FD8">
              <w:rPr>
                <w:w w:val="95"/>
                <w:sz w:val="17"/>
                <w:szCs w:val="17"/>
              </w:rPr>
              <w:t>nstrate</w:t>
            </w:r>
            <w:r w:rsidRPr="003A2FD8">
              <w:rPr>
                <w:spacing w:val="-28"/>
                <w:w w:val="95"/>
                <w:sz w:val="17"/>
                <w:szCs w:val="17"/>
              </w:rPr>
              <w:t xml:space="preserve"> </w:t>
            </w:r>
            <w:r w:rsidR="000909D0" w:rsidRPr="003A2FD8">
              <w:rPr>
                <w:spacing w:val="-28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co</w:t>
            </w:r>
            <w:r w:rsidRPr="003A2FD8">
              <w:rPr>
                <w:spacing w:val="-3"/>
                <w:w w:val="95"/>
                <w:sz w:val="17"/>
                <w:szCs w:val="17"/>
              </w:rPr>
              <w:t>m</w:t>
            </w:r>
            <w:r w:rsidRPr="003A2FD8">
              <w:rPr>
                <w:spacing w:val="11"/>
                <w:w w:val="95"/>
                <w:sz w:val="17"/>
                <w:szCs w:val="17"/>
              </w:rPr>
              <w:t>p</w:t>
            </w:r>
            <w:r w:rsidRPr="003A2FD8">
              <w:rPr>
                <w:w w:val="95"/>
                <w:sz w:val="17"/>
                <w:szCs w:val="17"/>
              </w:rPr>
              <w:t>li</w:t>
            </w:r>
            <w:r w:rsidRPr="003A2FD8">
              <w:rPr>
                <w:spacing w:val="-2"/>
                <w:w w:val="95"/>
                <w:sz w:val="17"/>
                <w:szCs w:val="17"/>
              </w:rPr>
              <w:t>a</w:t>
            </w:r>
            <w:r w:rsidRPr="003A2FD8">
              <w:rPr>
                <w:w w:val="95"/>
                <w:sz w:val="17"/>
                <w:szCs w:val="17"/>
              </w:rPr>
              <w:t>n</w:t>
            </w:r>
            <w:r w:rsidRPr="003A2FD8">
              <w:rPr>
                <w:spacing w:val="-4"/>
                <w:w w:val="95"/>
                <w:sz w:val="17"/>
                <w:szCs w:val="17"/>
              </w:rPr>
              <w:t>c</w:t>
            </w:r>
            <w:r w:rsidRPr="003A2FD8">
              <w:rPr>
                <w:w w:val="95"/>
                <w:sz w:val="17"/>
                <w:szCs w:val="17"/>
              </w:rPr>
              <w:t>e</w:t>
            </w:r>
            <w:r w:rsidRPr="003A2FD8">
              <w:rPr>
                <w:spacing w:val="-31"/>
                <w:w w:val="95"/>
                <w:sz w:val="17"/>
                <w:szCs w:val="17"/>
              </w:rPr>
              <w:t xml:space="preserve"> </w:t>
            </w:r>
            <w:r w:rsidR="000909D0" w:rsidRPr="003A2FD8">
              <w:rPr>
                <w:spacing w:val="-17"/>
                <w:w w:val="95"/>
                <w:sz w:val="17"/>
                <w:szCs w:val="17"/>
              </w:rPr>
              <w:t xml:space="preserve"> w</w:t>
            </w:r>
            <w:r w:rsidRPr="003A2FD8">
              <w:rPr>
                <w:w w:val="95"/>
                <w:sz w:val="17"/>
                <w:szCs w:val="17"/>
              </w:rPr>
              <w:t>i</w:t>
            </w:r>
            <w:r w:rsidRPr="003A2FD8">
              <w:rPr>
                <w:spacing w:val="4"/>
                <w:w w:val="95"/>
                <w:sz w:val="17"/>
                <w:szCs w:val="17"/>
              </w:rPr>
              <w:t>t</w:t>
            </w:r>
            <w:r w:rsidRPr="003A2FD8">
              <w:rPr>
                <w:w w:val="95"/>
                <w:sz w:val="17"/>
                <w:szCs w:val="17"/>
              </w:rPr>
              <w:t>h</w:t>
            </w:r>
            <w:r w:rsidRPr="003A2FD8">
              <w:rPr>
                <w:spacing w:val="-25"/>
                <w:w w:val="95"/>
                <w:sz w:val="17"/>
                <w:szCs w:val="17"/>
              </w:rPr>
              <w:t xml:space="preserve"> </w:t>
            </w:r>
            <w:r w:rsidR="000909D0" w:rsidRPr="003A2FD8">
              <w:rPr>
                <w:w w:val="95"/>
                <w:sz w:val="17"/>
                <w:szCs w:val="17"/>
              </w:rPr>
              <w:t xml:space="preserve">classroom, </w:t>
            </w:r>
            <w:r w:rsidRPr="003A2FD8">
              <w:rPr>
                <w:spacing w:val="-1"/>
                <w:w w:val="95"/>
                <w:sz w:val="17"/>
                <w:szCs w:val="17"/>
              </w:rPr>
              <w:t>s</w:t>
            </w:r>
            <w:r w:rsidRPr="003A2FD8">
              <w:rPr>
                <w:spacing w:val="-11"/>
                <w:w w:val="95"/>
                <w:sz w:val="17"/>
                <w:szCs w:val="17"/>
              </w:rPr>
              <w:t>c</w:t>
            </w:r>
            <w:r w:rsidRPr="003A2FD8">
              <w:rPr>
                <w:spacing w:val="14"/>
                <w:w w:val="95"/>
                <w:sz w:val="17"/>
                <w:szCs w:val="17"/>
              </w:rPr>
              <w:t>h</w:t>
            </w:r>
            <w:r w:rsidRPr="003A2FD8">
              <w:rPr>
                <w:spacing w:val="-10"/>
                <w:w w:val="95"/>
                <w:sz w:val="17"/>
                <w:szCs w:val="17"/>
              </w:rPr>
              <w:t>oo</w:t>
            </w:r>
            <w:r w:rsidR="000909D0" w:rsidRPr="003A2FD8">
              <w:rPr>
                <w:spacing w:val="-6"/>
                <w:w w:val="95"/>
                <w:sz w:val="17"/>
                <w:szCs w:val="17"/>
              </w:rPr>
              <w:t xml:space="preserve">l </w:t>
            </w:r>
            <w:r w:rsidRPr="003A2FD8">
              <w:rPr>
                <w:w w:val="95"/>
                <w:sz w:val="17"/>
                <w:szCs w:val="17"/>
              </w:rPr>
              <w:t>rules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191" w:lineRule="exact"/>
              <w:ind w:left="75"/>
              <w:rPr>
                <w:sz w:val="17"/>
                <w:szCs w:val="17"/>
              </w:rPr>
            </w:pPr>
            <w:r w:rsidRPr="003A2FD8">
              <w:rPr>
                <w:w w:val="95"/>
                <w:sz w:val="17"/>
                <w:szCs w:val="17"/>
              </w:rPr>
              <w:t>(Acce</w:t>
            </w:r>
            <w:r w:rsidRPr="003A2FD8">
              <w:rPr>
                <w:spacing w:val="-3"/>
                <w:w w:val="95"/>
                <w:sz w:val="17"/>
                <w:szCs w:val="17"/>
              </w:rPr>
              <w:t>p</w:t>
            </w:r>
            <w:r w:rsidRPr="003A2FD8">
              <w:rPr>
                <w:spacing w:val="-1"/>
                <w:w w:val="95"/>
                <w:sz w:val="17"/>
                <w:szCs w:val="17"/>
              </w:rPr>
              <w:t>t</w:t>
            </w:r>
            <w:r w:rsidRPr="003A2FD8">
              <w:rPr>
                <w:spacing w:val="-5"/>
                <w:w w:val="95"/>
                <w:sz w:val="17"/>
                <w:szCs w:val="17"/>
              </w:rPr>
              <w:t>ab</w:t>
            </w:r>
            <w:r w:rsidRPr="003A2FD8">
              <w:rPr>
                <w:spacing w:val="-9"/>
                <w:w w:val="95"/>
                <w:sz w:val="17"/>
                <w:szCs w:val="17"/>
              </w:rPr>
              <w:t>l</w:t>
            </w:r>
            <w:r w:rsidRPr="003A2FD8">
              <w:rPr>
                <w:w w:val="95"/>
                <w:sz w:val="17"/>
                <w:szCs w:val="17"/>
              </w:rPr>
              <w:t>e</w:t>
            </w:r>
            <w:r w:rsidRPr="003A2FD8">
              <w:rPr>
                <w:spacing w:val="-4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U</w:t>
            </w:r>
            <w:r w:rsidRPr="003A2FD8">
              <w:rPr>
                <w:spacing w:val="-3"/>
                <w:w w:val="95"/>
                <w:sz w:val="17"/>
                <w:szCs w:val="17"/>
              </w:rPr>
              <w:t>s</w:t>
            </w:r>
            <w:r w:rsidRPr="003A2FD8">
              <w:rPr>
                <w:w w:val="95"/>
                <w:sz w:val="17"/>
                <w:szCs w:val="17"/>
              </w:rPr>
              <w:t>e</w:t>
            </w:r>
            <w:r w:rsidRPr="003A2FD8">
              <w:rPr>
                <w:spacing w:val="-4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P</w:t>
            </w:r>
            <w:r w:rsidRPr="003A2FD8">
              <w:rPr>
                <w:spacing w:val="-6"/>
                <w:w w:val="95"/>
                <w:sz w:val="17"/>
                <w:szCs w:val="17"/>
              </w:rPr>
              <w:t>o</w:t>
            </w:r>
            <w:r w:rsidRPr="003A2FD8">
              <w:rPr>
                <w:w w:val="95"/>
                <w:sz w:val="17"/>
                <w:szCs w:val="17"/>
              </w:rPr>
              <w:t>li</w:t>
            </w:r>
            <w:r w:rsidRPr="003A2FD8">
              <w:rPr>
                <w:spacing w:val="-7"/>
                <w:w w:val="95"/>
                <w:sz w:val="17"/>
                <w:szCs w:val="17"/>
              </w:rPr>
              <w:t>c</w:t>
            </w:r>
            <w:r w:rsidRPr="003A2FD8">
              <w:rPr>
                <w:w w:val="95"/>
                <w:sz w:val="17"/>
                <w:szCs w:val="17"/>
              </w:rPr>
              <w:t>y)</w:t>
            </w:r>
            <w:r w:rsidRPr="003A2FD8">
              <w:rPr>
                <w:spacing w:val="4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regarding</w:t>
            </w:r>
            <w:r w:rsidRPr="003A2FD8">
              <w:rPr>
                <w:spacing w:val="6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r</w:t>
            </w:r>
            <w:r w:rsidRPr="003A2FD8">
              <w:rPr>
                <w:spacing w:val="-4"/>
                <w:w w:val="95"/>
                <w:sz w:val="17"/>
                <w:szCs w:val="17"/>
              </w:rPr>
              <w:t>e</w:t>
            </w:r>
            <w:r w:rsidRPr="003A2FD8">
              <w:rPr>
                <w:w w:val="95"/>
                <w:sz w:val="17"/>
                <w:szCs w:val="17"/>
              </w:rPr>
              <w:t>spon</w:t>
            </w:r>
            <w:r w:rsidRPr="003A2FD8">
              <w:rPr>
                <w:spacing w:val="-9"/>
                <w:w w:val="95"/>
                <w:sz w:val="17"/>
                <w:szCs w:val="17"/>
              </w:rPr>
              <w:t>si</w:t>
            </w:r>
            <w:r w:rsidRPr="003A2FD8">
              <w:rPr>
                <w:spacing w:val="-5"/>
                <w:w w:val="95"/>
                <w:sz w:val="17"/>
                <w:szCs w:val="17"/>
              </w:rPr>
              <w:t>b</w:t>
            </w:r>
            <w:r w:rsidRPr="003A2FD8">
              <w:rPr>
                <w:spacing w:val="-9"/>
                <w:w w:val="95"/>
                <w:sz w:val="17"/>
                <w:szCs w:val="17"/>
              </w:rPr>
              <w:t>l</w:t>
            </w:r>
            <w:r w:rsidRPr="003A2FD8">
              <w:rPr>
                <w:w w:val="95"/>
                <w:sz w:val="17"/>
                <w:szCs w:val="17"/>
              </w:rPr>
              <w:t>e</w:t>
            </w:r>
            <w:r w:rsidRPr="003A2FD8">
              <w:rPr>
                <w:spacing w:val="-21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u</w:t>
            </w:r>
            <w:r w:rsidRPr="003A2FD8">
              <w:rPr>
                <w:spacing w:val="-3"/>
                <w:w w:val="95"/>
                <w:sz w:val="17"/>
                <w:szCs w:val="17"/>
              </w:rPr>
              <w:t>s</w:t>
            </w:r>
            <w:r w:rsidRPr="003A2FD8">
              <w:rPr>
                <w:w w:val="95"/>
                <w:sz w:val="17"/>
                <w:szCs w:val="17"/>
              </w:rPr>
              <w:t>e</w:t>
            </w:r>
            <w:r w:rsidRPr="003A2FD8">
              <w:rPr>
                <w:spacing w:val="-21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4"/>
                <w:w w:val="95"/>
                <w:sz w:val="17"/>
                <w:szCs w:val="17"/>
              </w:rPr>
              <w:t>o</w:t>
            </w:r>
            <w:r w:rsidRPr="003A2FD8">
              <w:rPr>
                <w:w w:val="95"/>
                <w:sz w:val="17"/>
                <w:szCs w:val="17"/>
              </w:rPr>
              <w:t>f</w:t>
            </w:r>
            <w:r w:rsidRPr="003A2FD8">
              <w:rPr>
                <w:spacing w:val="-11"/>
                <w:w w:val="95"/>
                <w:sz w:val="17"/>
                <w:szCs w:val="17"/>
              </w:rPr>
              <w:t xml:space="preserve"> c</w:t>
            </w:r>
            <w:r w:rsidR="000909D0" w:rsidRPr="003A2FD8">
              <w:rPr>
                <w:w w:val="95"/>
                <w:sz w:val="17"/>
                <w:szCs w:val="17"/>
              </w:rPr>
              <w:t>omput</w:t>
            </w:r>
            <w:r w:rsidRPr="003A2FD8">
              <w:rPr>
                <w:w w:val="95"/>
                <w:sz w:val="17"/>
                <w:szCs w:val="17"/>
              </w:rPr>
              <w:t>ers</w:t>
            </w:r>
            <w:r w:rsidRPr="003A2FD8">
              <w:rPr>
                <w:spacing w:val="-9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and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163" w:lineRule="exact"/>
              <w:ind w:left="75"/>
            </w:pPr>
            <w:r w:rsidRPr="003A2FD8">
              <w:rPr>
                <w:sz w:val="17"/>
                <w:szCs w:val="17"/>
              </w:rPr>
              <w:t>netwo</w:t>
            </w:r>
            <w:r w:rsidRPr="003A2FD8">
              <w:rPr>
                <w:spacing w:val="-13"/>
                <w:sz w:val="17"/>
                <w:szCs w:val="17"/>
              </w:rPr>
              <w:t>r</w:t>
            </w:r>
            <w:r w:rsidRPr="003A2FD8">
              <w:rPr>
                <w:sz w:val="17"/>
                <w:szCs w:val="17"/>
              </w:rPr>
              <w:t>ks</w:t>
            </w:r>
          </w:p>
        </w:tc>
        <w:tc>
          <w:tcPr>
            <w:tcW w:w="547" w:type="dxa"/>
            <w:tcBorders>
              <w:top w:val="single" w:sz="6" w:space="0" w:color="001323"/>
              <w:left w:val="single" w:sz="12" w:space="0" w:color="575B60"/>
              <w:bottom w:val="single" w:sz="12" w:space="0" w:color="646464"/>
              <w:right w:val="single" w:sz="6" w:space="0" w:color="0C0F13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220" w:right="148"/>
              <w:jc w:val="center"/>
            </w:pPr>
            <w:r w:rsidRPr="003A2FD8">
              <w:rPr>
                <w:w w:val="210"/>
                <w:sz w:val="15"/>
                <w:szCs w:val="15"/>
              </w:rPr>
              <w:t>I</w:t>
            </w:r>
          </w:p>
        </w:tc>
        <w:tc>
          <w:tcPr>
            <w:tcW w:w="630" w:type="dxa"/>
            <w:tcBorders>
              <w:top w:val="single" w:sz="6" w:space="0" w:color="001323"/>
              <w:left w:val="single" w:sz="6" w:space="0" w:color="0C0F13"/>
              <w:bottom w:val="single" w:sz="12" w:space="0" w:color="646464"/>
              <w:right w:val="single" w:sz="6" w:space="0" w:color="0C0F13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219" w:right="253"/>
              <w:jc w:val="center"/>
            </w:pPr>
            <w:r w:rsidRPr="003A2FD8">
              <w:rPr>
                <w:w w:val="95"/>
                <w:sz w:val="15"/>
                <w:szCs w:val="15"/>
              </w:rPr>
              <w:t>R</w:t>
            </w:r>
          </w:p>
        </w:tc>
        <w:tc>
          <w:tcPr>
            <w:tcW w:w="420" w:type="dxa"/>
            <w:tcBorders>
              <w:top w:val="single" w:sz="6" w:space="0" w:color="001323"/>
              <w:left w:val="single" w:sz="6" w:space="0" w:color="0C0F13"/>
              <w:bottom w:val="single" w:sz="12" w:space="0" w:color="646464"/>
              <w:right w:val="single" w:sz="6" w:space="0" w:color="383F3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35"/>
            </w:pPr>
            <w:r w:rsidRPr="003A2FD8">
              <w:rPr>
                <w:sz w:val="15"/>
                <w:szCs w:val="15"/>
              </w:rPr>
              <w:t>M</w:t>
            </w:r>
          </w:p>
        </w:tc>
      </w:tr>
      <w:tr w:rsidR="003F47EC" w:rsidRPr="003A2FD8">
        <w:trPr>
          <w:trHeight w:hRule="exact" w:val="555"/>
        </w:trPr>
        <w:tc>
          <w:tcPr>
            <w:tcW w:w="1875" w:type="dxa"/>
            <w:vMerge/>
            <w:tcBorders>
              <w:top w:val="single" w:sz="6" w:space="0" w:color="001323"/>
              <w:left w:val="single" w:sz="6" w:space="0" w:color="1F3844"/>
              <w:bottom w:val="single" w:sz="6" w:space="0" w:color="000F1F"/>
              <w:right w:val="single" w:sz="6" w:space="0" w:color="080818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35"/>
            </w:pPr>
          </w:p>
        </w:tc>
        <w:tc>
          <w:tcPr>
            <w:tcW w:w="1193" w:type="dxa"/>
            <w:vMerge/>
            <w:tcBorders>
              <w:top w:val="single" w:sz="6" w:space="0" w:color="001323"/>
              <w:left w:val="single" w:sz="6" w:space="0" w:color="080818"/>
              <w:bottom w:val="single" w:sz="6" w:space="0" w:color="000F1F"/>
              <w:right w:val="single" w:sz="12" w:space="0" w:color="57606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35"/>
            </w:pPr>
          </w:p>
        </w:tc>
        <w:tc>
          <w:tcPr>
            <w:tcW w:w="1260" w:type="dxa"/>
            <w:tcBorders>
              <w:top w:val="single" w:sz="12" w:space="0" w:color="646464"/>
              <w:left w:val="single" w:sz="12" w:space="0" w:color="576060"/>
              <w:bottom w:val="single" w:sz="12" w:space="0" w:color="646464"/>
              <w:right w:val="single" w:sz="12" w:space="0" w:color="575B6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0" w:line="120" w:lineRule="exact"/>
              <w:rPr>
                <w:sz w:val="12"/>
                <w:szCs w:val="12"/>
              </w:rPr>
            </w:pPr>
          </w:p>
          <w:p w:rsidR="003F47EC" w:rsidRPr="003A2FD8" w:rsidRDefault="00407265" w:rsidP="00407265">
            <w:pPr>
              <w:pStyle w:val="TableParagraph"/>
              <w:kinsoku w:val="0"/>
              <w:overflowPunct w:val="0"/>
              <w:jc w:val="center"/>
            </w:pPr>
            <w:r w:rsidRPr="003A2FD8">
              <w:rPr>
                <w:spacing w:val="-9"/>
                <w:w w:val="155"/>
                <w:sz w:val="15"/>
                <w:szCs w:val="15"/>
              </w:rPr>
              <w:t>8</w:t>
            </w:r>
            <w:r w:rsidRPr="003A2FD8">
              <w:rPr>
                <w:spacing w:val="-21"/>
                <w:w w:val="155"/>
                <w:sz w:val="15"/>
                <w:szCs w:val="15"/>
              </w:rPr>
              <w:t>.</w:t>
            </w:r>
            <w:r w:rsidRPr="003A2FD8">
              <w:rPr>
                <w:spacing w:val="-43"/>
                <w:w w:val="155"/>
                <w:sz w:val="15"/>
                <w:szCs w:val="15"/>
              </w:rPr>
              <w:t>1</w:t>
            </w:r>
            <w:r w:rsidRPr="003A2FD8">
              <w:rPr>
                <w:spacing w:val="-35"/>
                <w:w w:val="155"/>
                <w:sz w:val="15"/>
                <w:szCs w:val="15"/>
              </w:rPr>
              <w:t>.</w:t>
            </w:r>
            <w:r w:rsidRPr="003A2FD8">
              <w:rPr>
                <w:w w:val="155"/>
                <w:sz w:val="15"/>
                <w:szCs w:val="15"/>
              </w:rPr>
              <w:t>0</w:t>
            </w:r>
          </w:p>
        </w:tc>
        <w:tc>
          <w:tcPr>
            <w:tcW w:w="4965" w:type="dxa"/>
            <w:tcBorders>
              <w:top w:val="single" w:sz="12" w:space="0" w:color="646464"/>
              <w:left w:val="single" w:sz="12" w:space="0" w:color="575B60"/>
              <w:bottom w:val="single" w:sz="12" w:space="0" w:color="646464"/>
              <w:right w:val="single" w:sz="12" w:space="0" w:color="575B6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187" w:lineRule="exact"/>
              <w:ind w:left="75"/>
              <w:rPr>
                <w:sz w:val="17"/>
                <w:szCs w:val="17"/>
              </w:rPr>
            </w:pPr>
            <w:r w:rsidRPr="003A2FD8">
              <w:rPr>
                <w:w w:val="95"/>
                <w:sz w:val="17"/>
                <w:szCs w:val="17"/>
              </w:rPr>
              <w:t>Expl</w:t>
            </w:r>
            <w:r w:rsidRPr="003A2FD8">
              <w:rPr>
                <w:spacing w:val="4"/>
                <w:w w:val="95"/>
                <w:sz w:val="17"/>
                <w:szCs w:val="17"/>
              </w:rPr>
              <w:t>a</w:t>
            </w:r>
            <w:r w:rsidRPr="003A2FD8">
              <w:rPr>
                <w:spacing w:val="-9"/>
                <w:w w:val="95"/>
                <w:sz w:val="17"/>
                <w:szCs w:val="17"/>
              </w:rPr>
              <w:t>i</w:t>
            </w:r>
            <w:r w:rsidRPr="003A2FD8">
              <w:rPr>
                <w:w w:val="95"/>
                <w:sz w:val="17"/>
                <w:szCs w:val="17"/>
              </w:rPr>
              <w:t>n</w:t>
            </w:r>
            <w:r w:rsidRPr="003A2FD8">
              <w:rPr>
                <w:spacing w:val="8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res</w:t>
            </w:r>
            <w:r w:rsidRPr="003A2FD8">
              <w:rPr>
                <w:spacing w:val="13"/>
                <w:w w:val="95"/>
                <w:sz w:val="17"/>
                <w:szCs w:val="17"/>
              </w:rPr>
              <w:t>p</w:t>
            </w:r>
            <w:r w:rsidRPr="003A2FD8">
              <w:rPr>
                <w:spacing w:val="-10"/>
                <w:w w:val="95"/>
                <w:sz w:val="17"/>
                <w:szCs w:val="17"/>
              </w:rPr>
              <w:t>o</w:t>
            </w:r>
            <w:r w:rsidRPr="003A2FD8">
              <w:rPr>
                <w:w w:val="95"/>
                <w:sz w:val="17"/>
                <w:szCs w:val="17"/>
              </w:rPr>
              <w:t>n</w:t>
            </w:r>
            <w:r w:rsidRPr="003A2FD8">
              <w:rPr>
                <w:spacing w:val="-14"/>
                <w:w w:val="95"/>
                <w:sz w:val="17"/>
                <w:szCs w:val="17"/>
              </w:rPr>
              <w:t>s</w:t>
            </w:r>
            <w:r w:rsidRPr="003A2FD8">
              <w:rPr>
                <w:spacing w:val="10"/>
                <w:w w:val="95"/>
                <w:sz w:val="17"/>
                <w:szCs w:val="17"/>
              </w:rPr>
              <w:t>i</w:t>
            </w:r>
            <w:r w:rsidRPr="003A2FD8">
              <w:rPr>
                <w:spacing w:val="-5"/>
                <w:w w:val="95"/>
                <w:sz w:val="17"/>
                <w:szCs w:val="17"/>
              </w:rPr>
              <w:t>b</w:t>
            </w:r>
            <w:r w:rsidRPr="003A2FD8">
              <w:rPr>
                <w:spacing w:val="11"/>
                <w:w w:val="95"/>
                <w:sz w:val="17"/>
                <w:szCs w:val="17"/>
              </w:rPr>
              <w:t>l</w:t>
            </w:r>
            <w:r w:rsidRPr="003A2FD8">
              <w:rPr>
                <w:w w:val="95"/>
                <w:sz w:val="17"/>
                <w:szCs w:val="17"/>
              </w:rPr>
              <w:t>e</w:t>
            </w:r>
            <w:r w:rsidRPr="003A2FD8">
              <w:rPr>
                <w:spacing w:val="-21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1"/>
                <w:w w:val="95"/>
                <w:sz w:val="17"/>
                <w:szCs w:val="17"/>
              </w:rPr>
              <w:t>u</w:t>
            </w:r>
            <w:r w:rsidR="000909D0" w:rsidRPr="003A2FD8">
              <w:rPr>
                <w:w w:val="95"/>
                <w:sz w:val="17"/>
                <w:szCs w:val="17"/>
              </w:rPr>
              <w:t xml:space="preserve">ses of technology and digital devices, 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180" w:lineRule="exact"/>
              <w:ind w:left="60"/>
            </w:pPr>
            <w:r w:rsidRPr="003A2FD8">
              <w:rPr>
                <w:w w:val="95"/>
                <w:sz w:val="17"/>
                <w:szCs w:val="17"/>
              </w:rPr>
              <w:t>d</w:t>
            </w:r>
            <w:r w:rsidRPr="003A2FD8">
              <w:rPr>
                <w:spacing w:val="-8"/>
                <w:w w:val="95"/>
                <w:sz w:val="17"/>
                <w:szCs w:val="17"/>
              </w:rPr>
              <w:t>e</w:t>
            </w:r>
            <w:r w:rsidRPr="003A2FD8">
              <w:rPr>
                <w:w w:val="95"/>
                <w:sz w:val="17"/>
                <w:szCs w:val="17"/>
              </w:rPr>
              <w:t>scr</w:t>
            </w:r>
            <w:r w:rsidRPr="003A2FD8">
              <w:rPr>
                <w:spacing w:val="7"/>
                <w:w w:val="95"/>
                <w:sz w:val="17"/>
                <w:szCs w:val="17"/>
              </w:rPr>
              <w:t>i</w:t>
            </w:r>
            <w:r w:rsidRPr="003A2FD8">
              <w:rPr>
                <w:w w:val="95"/>
                <w:sz w:val="17"/>
                <w:szCs w:val="17"/>
              </w:rPr>
              <w:t>be</w:t>
            </w:r>
            <w:r w:rsidRPr="003A2FD8">
              <w:rPr>
                <w:spacing w:val="-9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poss</w:t>
            </w:r>
            <w:r w:rsidRPr="003A2FD8">
              <w:rPr>
                <w:spacing w:val="-9"/>
                <w:w w:val="95"/>
                <w:sz w:val="17"/>
                <w:szCs w:val="17"/>
              </w:rPr>
              <w:t>i</w:t>
            </w:r>
            <w:r w:rsidRPr="003A2FD8">
              <w:rPr>
                <w:spacing w:val="-5"/>
                <w:w w:val="95"/>
                <w:sz w:val="17"/>
                <w:szCs w:val="17"/>
              </w:rPr>
              <w:t>b</w:t>
            </w:r>
            <w:r w:rsidRPr="003A2FD8">
              <w:rPr>
                <w:w w:val="95"/>
                <w:sz w:val="17"/>
                <w:szCs w:val="17"/>
              </w:rPr>
              <w:t>le</w:t>
            </w:r>
            <w:r w:rsidRPr="003A2FD8">
              <w:rPr>
                <w:spacing w:val="-14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-10"/>
                <w:w w:val="95"/>
                <w:sz w:val="17"/>
                <w:szCs w:val="17"/>
              </w:rPr>
              <w:t>c</w:t>
            </w:r>
            <w:r w:rsidRPr="003A2FD8">
              <w:rPr>
                <w:w w:val="95"/>
                <w:sz w:val="17"/>
                <w:szCs w:val="17"/>
              </w:rPr>
              <w:t>onseq</w:t>
            </w:r>
            <w:r w:rsidRPr="003A2FD8">
              <w:rPr>
                <w:spacing w:val="1"/>
                <w:w w:val="95"/>
                <w:sz w:val="17"/>
                <w:szCs w:val="17"/>
              </w:rPr>
              <w:t>u</w:t>
            </w:r>
            <w:r w:rsidRPr="003A2FD8">
              <w:rPr>
                <w:w w:val="95"/>
                <w:sz w:val="17"/>
                <w:szCs w:val="17"/>
              </w:rPr>
              <w:t>e</w:t>
            </w:r>
            <w:r w:rsidRPr="003A2FD8">
              <w:rPr>
                <w:spacing w:val="-4"/>
                <w:w w:val="95"/>
                <w:sz w:val="17"/>
                <w:szCs w:val="17"/>
              </w:rPr>
              <w:t>n</w:t>
            </w:r>
            <w:r w:rsidRPr="003A2FD8">
              <w:rPr>
                <w:spacing w:val="-10"/>
                <w:w w:val="95"/>
                <w:sz w:val="17"/>
                <w:szCs w:val="17"/>
              </w:rPr>
              <w:t>c</w:t>
            </w:r>
            <w:r w:rsidRPr="003A2FD8">
              <w:rPr>
                <w:w w:val="95"/>
                <w:sz w:val="17"/>
                <w:szCs w:val="17"/>
              </w:rPr>
              <w:t>es</w:t>
            </w:r>
            <w:r w:rsidRPr="003A2FD8">
              <w:rPr>
                <w:spacing w:val="-18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4"/>
                <w:w w:val="95"/>
                <w:sz w:val="17"/>
                <w:szCs w:val="17"/>
              </w:rPr>
              <w:t>o</w:t>
            </w:r>
            <w:r w:rsidRPr="003A2FD8">
              <w:rPr>
                <w:w w:val="95"/>
                <w:sz w:val="17"/>
                <w:szCs w:val="17"/>
              </w:rPr>
              <w:t>f</w:t>
            </w:r>
            <w:r w:rsidRPr="003A2FD8">
              <w:rPr>
                <w:spacing w:val="2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10"/>
                <w:w w:val="95"/>
                <w:sz w:val="17"/>
                <w:szCs w:val="17"/>
              </w:rPr>
              <w:t>i</w:t>
            </w:r>
            <w:r w:rsidR="000909D0" w:rsidRPr="003A2FD8">
              <w:rPr>
                <w:w w:val="95"/>
                <w:sz w:val="17"/>
                <w:szCs w:val="17"/>
              </w:rPr>
              <w:t>nappro</w:t>
            </w:r>
            <w:r w:rsidRPr="003A2FD8">
              <w:rPr>
                <w:spacing w:val="11"/>
                <w:w w:val="95"/>
                <w:sz w:val="17"/>
                <w:szCs w:val="17"/>
              </w:rPr>
              <w:t>p</w:t>
            </w:r>
            <w:r w:rsidRPr="003A2FD8">
              <w:rPr>
                <w:w w:val="95"/>
                <w:sz w:val="17"/>
                <w:szCs w:val="17"/>
              </w:rPr>
              <w:t>ri</w:t>
            </w:r>
            <w:r w:rsidRPr="003A2FD8">
              <w:rPr>
                <w:spacing w:val="2"/>
                <w:w w:val="95"/>
                <w:sz w:val="17"/>
                <w:szCs w:val="17"/>
              </w:rPr>
              <w:t>a</w:t>
            </w:r>
            <w:r w:rsidRPr="003A2FD8">
              <w:rPr>
                <w:w w:val="95"/>
                <w:sz w:val="17"/>
                <w:szCs w:val="17"/>
              </w:rPr>
              <w:t>te</w:t>
            </w:r>
            <w:r w:rsidRPr="003A2FD8">
              <w:rPr>
                <w:spacing w:val="-13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use</w:t>
            </w:r>
          </w:p>
        </w:tc>
        <w:tc>
          <w:tcPr>
            <w:tcW w:w="547" w:type="dxa"/>
            <w:tcBorders>
              <w:top w:val="single" w:sz="12" w:space="0" w:color="646464"/>
              <w:left w:val="single" w:sz="12" w:space="0" w:color="575B60"/>
              <w:bottom w:val="single" w:sz="12" w:space="0" w:color="646464"/>
              <w:right w:val="single" w:sz="6" w:space="0" w:color="0C0F13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9"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220" w:right="148"/>
              <w:jc w:val="center"/>
            </w:pPr>
            <w:r w:rsidRPr="003A2FD8">
              <w:rPr>
                <w:w w:val="210"/>
                <w:sz w:val="15"/>
                <w:szCs w:val="15"/>
              </w:rPr>
              <w:t>I</w:t>
            </w:r>
          </w:p>
        </w:tc>
        <w:tc>
          <w:tcPr>
            <w:tcW w:w="630" w:type="dxa"/>
            <w:tcBorders>
              <w:top w:val="single" w:sz="12" w:space="0" w:color="646464"/>
              <w:left w:val="single" w:sz="6" w:space="0" w:color="0C0F13"/>
              <w:bottom w:val="single" w:sz="12" w:space="0" w:color="646464"/>
              <w:right w:val="single" w:sz="6" w:space="0" w:color="0C0F13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9"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219" w:right="253"/>
              <w:jc w:val="center"/>
            </w:pPr>
            <w:r w:rsidRPr="003A2FD8">
              <w:rPr>
                <w:w w:val="95"/>
                <w:sz w:val="15"/>
                <w:szCs w:val="15"/>
              </w:rPr>
              <w:t>R</w:t>
            </w:r>
          </w:p>
        </w:tc>
        <w:tc>
          <w:tcPr>
            <w:tcW w:w="420" w:type="dxa"/>
            <w:tcBorders>
              <w:top w:val="single" w:sz="12" w:space="0" w:color="646464"/>
              <w:left w:val="single" w:sz="6" w:space="0" w:color="0C0F13"/>
              <w:bottom w:val="single" w:sz="12" w:space="0" w:color="646464"/>
              <w:right w:val="single" w:sz="6" w:space="0" w:color="383F3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9"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35"/>
            </w:pPr>
            <w:r w:rsidRPr="003A2FD8">
              <w:rPr>
                <w:w w:val="95"/>
                <w:sz w:val="15"/>
                <w:szCs w:val="15"/>
              </w:rPr>
              <w:t>R</w:t>
            </w:r>
          </w:p>
        </w:tc>
      </w:tr>
      <w:tr w:rsidR="003F47EC" w:rsidRPr="003A2FD8">
        <w:trPr>
          <w:trHeight w:hRule="exact" w:val="563"/>
        </w:trPr>
        <w:tc>
          <w:tcPr>
            <w:tcW w:w="1875" w:type="dxa"/>
            <w:vMerge/>
            <w:tcBorders>
              <w:top w:val="single" w:sz="6" w:space="0" w:color="001323"/>
              <w:left w:val="single" w:sz="6" w:space="0" w:color="1F3844"/>
              <w:bottom w:val="single" w:sz="6" w:space="0" w:color="000F1F"/>
              <w:right w:val="single" w:sz="6" w:space="0" w:color="080818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35"/>
            </w:pPr>
          </w:p>
        </w:tc>
        <w:tc>
          <w:tcPr>
            <w:tcW w:w="1193" w:type="dxa"/>
            <w:vMerge/>
            <w:tcBorders>
              <w:top w:val="single" w:sz="6" w:space="0" w:color="001323"/>
              <w:left w:val="single" w:sz="6" w:space="0" w:color="080818"/>
              <w:bottom w:val="single" w:sz="6" w:space="0" w:color="000F1F"/>
              <w:right w:val="single" w:sz="12" w:space="0" w:color="57606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35"/>
            </w:pPr>
          </w:p>
        </w:tc>
        <w:tc>
          <w:tcPr>
            <w:tcW w:w="1260" w:type="dxa"/>
            <w:tcBorders>
              <w:top w:val="single" w:sz="12" w:space="0" w:color="646464"/>
              <w:left w:val="single" w:sz="12" w:space="0" w:color="576060"/>
              <w:bottom w:val="single" w:sz="6" w:space="0" w:color="0F0F0F"/>
              <w:right w:val="single" w:sz="12" w:space="0" w:color="575B6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5" w:line="110" w:lineRule="exact"/>
              <w:rPr>
                <w:sz w:val="11"/>
                <w:szCs w:val="11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375"/>
            </w:pPr>
            <w:r w:rsidRPr="003A2FD8">
              <w:rPr>
                <w:spacing w:val="-16"/>
                <w:w w:val="170"/>
                <w:sz w:val="15"/>
                <w:szCs w:val="15"/>
              </w:rPr>
              <w:t>8</w:t>
            </w:r>
            <w:r w:rsidRPr="003A2FD8">
              <w:rPr>
                <w:spacing w:val="-39"/>
                <w:w w:val="170"/>
                <w:sz w:val="15"/>
                <w:szCs w:val="15"/>
              </w:rPr>
              <w:t>.</w:t>
            </w:r>
            <w:r w:rsidRPr="003A2FD8">
              <w:rPr>
                <w:spacing w:val="-49"/>
                <w:w w:val="170"/>
                <w:sz w:val="15"/>
                <w:szCs w:val="15"/>
              </w:rPr>
              <w:t>1</w:t>
            </w:r>
            <w:r w:rsidRPr="003A2FD8">
              <w:rPr>
                <w:spacing w:val="-39"/>
                <w:w w:val="170"/>
                <w:sz w:val="15"/>
                <w:szCs w:val="15"/>
              </w:rPr>
              <w:t>.</w:t>
            </w:r>
            <w:r w:rsidRPr="003A2FD8">
              <w:rPr>
                <w:w w:val="170"/>
                <w:sz w:val="15"/>
                <w:szCs w:val="15"/>
              </w:rPr>
              <w:t>0</w:t>
            </w:r>
          </w:p>
        </w:tc>
        <w:tc>
          <w:tcPr>
            <w:tcW w:w="4965" w:type="dxa"/>
            <w:tcBorders>
              <w:top w:val="single" w:sz="12" w:space="0" w:color="646464"/>
              <w:left w:val="single" w:sz="12" w:space="0" w:color="575B60"/>
              <w:bottom w:val="single" w:sz="6" w:space="0" w:color="0F0F0F"/>
              <w:right w:val="single" w:sz="12" w:space="0" w:color="575B6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172" w:lineRule="exact"/>
              <w:ind w:left="75"/>
              <w:rPr>
                <w:sz w:val="17"/>
                <w:szCs w:val="17"/>
              </w:rPr>
            </w:pPr>
            <w:r w:rsidRPr="003A2FD8">
              <w:rPr>
                <w:w w:val="95"/>
                <w:sz w:val="17"/>
                <w:szCs w:val="17"/>
              </w:rPr>
              <w:t>Expl</w:t>
            </w:r>
            <w:r w:rsidRPr="003A2FD8">
              <w:rPr>
                <w:spacing w:val="-5"/>
                <w:w w:val="95"/>
                <w:sz w:val="17"/>
                <w:szCs w:val="17"/>
              </w:rPr>
              <w:t>a</w:t>
            </w:r>
            <w:r w:rsidRPr="003A2FD8">
              <w:rPr>
                <w:spacing w:val="-9"/>
                <w:w w:val="95"/>
                <w:sz w:val="17"/>
                <w:szCs w:val="17"/>
              </w:rPr>
              <w:t>i</w:t>
            </w:r>
            <w:r w:rsidRPr="003A2FD8">
              <w:rPr>
                <w:w w:val="95"/>
                <w:sz w:val="17"/>
                <w:szCs w:val="17"/>
              </w:rPr>
              <w:t>n</w:t>
            </w:r>
            <w:r w:rsidRPr="003A2FD8">
              <w:rPr>
                <w:spacing w:val="27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Fair</w:t>
            </w:r>
            <w:r w:rsidRPr="003A2FD8">
              <w:rPr>
                <w:spacing w:val="10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U</w:t>
            </w:r>
            <w:r w:rsidRPr="003A2FD8">
              <w:rPr>
                <w:spacing w:val="-5"/>
                <w:w w:val="95"/>
                <w:sz w:val="17"/>
                <w:szCs w:val="17"/>
              </w:rPr>
              <w:t>s</w:t>
            </w:r>
            <w:r w:rsidRPr="003A2FD8">
              <w:rPr>
                <w:w w:val="95"/>
                <w:sz w:val="17"/>
                <w:szCs w:val="17"/>
              </w:rPr>
              <w:t>e</w:t>
            </w:r>
            <w:r w:rsidRPr="003A2FD8">
              <w:rPr>
                <w:spacing w:val="-14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Guidel</w:t>
            </w:r>
            <w:r w:rsidRPr="003A2FD8">
              <w:rPr>
                <w:spacing w:val="-9"/>
                <w:w w:val="95"/>
                <w:sz w:val="17"/>
                <w:szCs w:val="17"/>
              </w:rPr>
              <w:t>i</w:t>
            </w:r>
            <w:r w:rsidRPr="003A2FD8">
              <w:rPr>
                <w:spacing w:val="-1"/>
                <w:w w:val="95"/>
                <w:sz w:val="17"/>
                <w:szCs w:val="17"/>
              </w:rPr>
              <w:t>n</w:t>
            </w:r>
            <w:r w:rsidRPr="003A2FD8">
              <w:rPr>
                <w:spacing w:val="-10"/>
                <w:w w:val="95"/>
                <w:sz w:val="17"/>
                <w:szCs w:val="17"/>
              </w:rPr>
              <w:t>e</w:t>
            </w:r>
            <w:r w:rsidRPr="003A2FD8">
              <w:rPr>
                <w:spacing w:val="11"/>
                <w:w w:val="95"/>
                <w:sz w:val="17"/>
                <w:szCs w:val="17"/>
              </w:rPr>
              <w:t>s</w:t>
            </w:r>
            <w:r w:rsidR="000909D0" w:rsidRPr="003A2FD8">
              <w:rPr>
                <w:spacing w:val="11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-6"/>
                <w:w w:val="95"/>
                <w:sz w:val="17"/>
                <w:szCs w:val="17"/>
              </w:rPr>
              <w:t>f</w:t>
            </w:r>
            <w:r w:rsidRPr="003A2FD8">
              <w:rPr>
                <w:spacing w:val="4"/>
                <w:w w:val="95"/>
                <w:sz w:val="17"/>
                <w:szCs w:val="17"/>
              </w:rPr>
              <w:t>o</w:t>
            </w:r>
            <w:r w:rsidRPr="003A2FD8">
              <w:rPr>
                <w:w w:val="95"/>
                <w:sz w:val="17"/>
                <w:szCs w:val="17"/>
              </w:rPr>
              <w:t>r</w:t>
            </w:r>
            <w:r w:rsidRPr="003A2FD8">
              <w:rPr>
                <w:spacing w:val="7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-1"/>
                <w:w w:val="95"/>
                <w:sz w:val="17"/>
                <w:szCs w:val="17"/>
              </w:rPr>
              <w:t>t</w:t>
            </w:r>
            <w:r w:rsidRPr="003A2FD8">
              <w:rPr>
                <w:w w:val="95"/>
                <w:sz w:val="17"/>
                <w:szCs w:val="17"/>
              </w:rPr>
              <w:t xml:space="preserve">he </w:t>
            </w:r>
            <w:r w:rsidRPr="003A2FD8">
              <w:rPr>
                <w:spacing w:val="1"/>
                <w:w w:val="95"/>
                <w:sz w:val="17"/>
                <w:szCs w:val="17"/>
              </w:rPr>
              <w:t>u</w:t>
            </w:r>
            <w:r w:rsidRPr="003A2FD8">
              <w:rPr>
                <w:w w:val="95"/>
                <w:sz w:val="17"/>
                <w:szCs w:val="17"/>
              </w:rPr>
              <w:t>se</w:t>
            </w:r>
            <w:r w:rsidRPr="003A2FD8">
              <w:rPr>
                <w:spacing w:val="-15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of</w:t>
            </w:r>
            <w:r w:rsidRPr="003A2FD8">
              <w:rPr>
                <w:spacing w:val="2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-10"/>
                <w:w w:val="95"/>
                <w:sz w:val="17"/>
                <w:szCs w:val="17"/>
              </w:rPr>
              <w:t>c</w:t>
            </w:r>
            <w:r w:rsidRPr="003A2FD8">
              <w:rPr>
                <w:w w:val="95"/>
                <w:sz w:val="17"/>
                <w:szCs w:val="17"/>
              </w:rPr>
              <w:t>o</w:t>
            </w:r>
            <w:r w:rsidRPr="003A2FD8">
              <w:rPr>
                <w:spacing w:val="6"/>
                <w:w w:val="95"/>
                <w:sz w:val="17"/>
                <w:szCs w:val="17"/>
              </w:rPr>
              <w:t>p</w:t>
            </w:r>
            <w:r w:rsidRPr="003A2FD8">
              <w:rPr>
                <w:w w:val="95"/>
                <w:sz w:val="17"/>
                <w:szCs w:val="17"/>
              </w:rPr>
              <w:t>yr</w:t>
            </w:r>
            <w:r w:rsidRPr="003A2FD8">
              <w:rPr>
                <w:spacing w:val="-3"/>
                <w:w w:val="95"/>
                <w:sz w:val="17"/>
                <w:szCs w:val="17"/>
              </w:rPr>
              <w:t>i</w:t>
            </w:r>
            <w:r w:rsidRPr="003A2FD8">
              <w:rPr>
                <w:w w:val="95"/>
                <w:sz w:val="17"/>
                <w:szCs w:val="17"/>
              </w:rPr>
              <w:t>g</w:t>
            </w:r>
            <w:r w:rsidRPr="003A2FD8">
              <w:rPr>
                <w:spacing w:val="-4"/>
                <w:w w:val="95"/>
                <w:sz w:val="17"/>
                <w:szCs w:val="17"/>
              </w:rPr>
              <w:t>h</w:t>
            </w:r>
            <w:r w:rsidRPr="003A2FD8">
              <w:rPr>
                <w:spacing w:val="-1"/>
                <w:w w:val="95"/>
                <w:sz w:val="17"/>
                <w:szCs w:val="17"/>
              </w:rPr>
              <w:t>t</w:t>
            </w:r>
            <w:r w:rsidRPr="003A2FD8">
              <w:rPr>
                <w:spacing w:val="-10"/>
                <w:w w:val="95"/>
                <w:sz w:val="17"/>
                <w:szCs w:val="17"/>
              </w:rPr>
              <w:t>e</w:t>
            </w:r>
            <w:r w:rsidRPr="003A2FD8">
              <w:rPr>
                <w:w w:val="95"/>
                <w:sz w:val="17"/>
                <w:szCs w:val="17"/>
              </w:rPr>
              <w:t>d</w:t>
            </w:r>
            <w:r w:rsidRPr="003A2FD8">
              <w:rPr>
                <w:spacing w:val="-2"/>
                <w:w w:val="95"/>
                <w:sz w:val="17"/>
                <w:szCs w:val="17"/>
              </w:rPr>
              <w:t xml:space="preserve"> m</w:t>
            </w:r>
            <w:r w:rsidRPr="003A2FD8">
              <w:rPr>
                <w:w w:val="95"/>
                <w:sz w:val="17"/>
                <w:szCs w:val="17"/>
              </w:rPr>
              <w:t>at</w:t>
            </w:r>
            <w:r w:rsidRPr="003A2FD8">
              <w:rPr>
                <w:spacing w:val="-7"/>
                <w:w w:val="95"/>
                <w:sz w:val="17"/>
                <w:szCs w:val="17"/>
              </w:rPr>
              <w:t>e</w:t>
            </w:r>
            <w:r w:rsidRPr="003A2FD8">
              <w:rPr>
                <w:w w:val="95"/>
                <w:sz w:val="17"/>
                <w:szCs w:val="17"/>
              </w:rPr>
              <w:t>r</w:t>
            </w:r>
            <w:r w:rsidRPr="003A2FD8">
              <w:rPr>
                <w:spacing w:val="-4"/>
                <w:w w:val="95"/>
                <w:sz w:val="17"/>
                <w:szCs w:val="17"/>
              </w:rPr>
              <w:t>i</w:t>
            </w:r>
            <w:r w:rsidRPr="003A2FD8">
              <w:rPr>
                <w:spacing w:val="-5"/>
                <w:w w:val="95"/>
                <w:sz w:val="17"/>
                <w:szCs w:val="17"/>
              </w:rPr>
              <w:t>a</w:t>
            </w:r>
            <w:r w:rsidR="000909D0" w:rsidRPr="003A2FD8">
              <w:rPr>
                <w:spacing w:val="-9"/>
                <w:w w:val="95"/>
                <w:sz w:val="17"/>
                <w:szCs w:val="17"/>
              </w:rPr>
              <w:t>l</w:t>
            </w:r>
            <w:r w:rsidRPr="003A2FD8">
              <w:rPr>
                <w:spacing w:val="-14"/>
                <w:w w:val="95"/>
                <w:sz w:val="17"/>
                <w:szCs w:val="17"/>
              </w:rPr>
              <w:t>s</w:t>
            </w:r>
            <w:r w:rsidRPr="003A2FD8">
              <w:rPr>
                <w:spacing w:val="-17"/>
                <w:w w:val="95"/>
                <w:sz w:val="17"/>
                <w:szCs w:val="17"/>
              </w:rPr>
              <w:t>,</w:t>
            </w:r>
            <w:r w:rsidRPr="003A2FD8">
              <w:rPr>
                <w:spacing w:val="-11"/>
                <w:w w:val="95"/>
                <w:sz w:val="17"/>
                <w:szCs w:val="17"/>
              </w:rPr>
              <w:t>(</w:t>
            </w:r>
            <w:r w:rsidRPr="003A2FD8">
              <w:rPr>
                <w:spacing w:val="-10"/>
                <w:w w:val="95"/>
                <w:sz w:val="17"/>
                <w:szCs w:val="17"/>
              </w:rPr>
              <w:t>e</w:t>
            </w:r>
            <w:r w:rsidRPr="003A2FD8">
              <w:rPr>
                <w:spacing w:val="-23"/>
                <w:w w:val="95"/>
                <w:sz w:val="17"/>
                <w:szCs w:val="17"/>
              </w:rPr>
              <w:t>.</w:t>
            </w:r>
            <w:r w:rsidRPr="003A2FD8">
              <w:rPr>
                <w:spacing w:val="-7"/>
                <w:w w:val="95"/>
                <w:sz w:val="17"/>
                <w:szCs w:val="17"/>
              </w:rPr>
              <w:t>g</w:t>
            </w:r>
            <w:r w:rsidRPr="003A2FD8">
              <w:rPr>
                <w:w w:val="95"/>
                <w:sz w:val="17"/>
                <w:szCs w:val="17"/>
              </w:rPr>
              <w:t>.</w:t>
            </w:r>
          </w:p>
          <w:p w:rsidR="003F47EC" w:rsidRPr="003A2FD8" w:rsidRDefault="000909D0">
            <w:pPr>
              <w:pStyle w:val="TableParagraph"/>
              <w:kinsoku w:val="0"/>
              <w:overflowPunct w:val="0"/>
              <w:spacing w:line="180" w:lineRule="exact"/>
              <w:ind w:left="75"/>
              <w:rPr>
                <w:sz w:val="17"/>
                <w:szCs w:val="17"/>
              </w:rPr>
            </w:pPr>
            <w:r w:rsidRPr="003A2FD8">
              <w:rPr>
                <w:w w:val="95"/>
                <w:sz w:val="17"/>
                <w:szCs w:val="17"/>
              </w:rPr>
              <w:t>Text,</w:t>
            </w:r>
            <w:r w:rsidR="003F47EC" w:rsidRPr="003A2FD8">
              <w:rPr>
                <w:spacing w:val="-18"/>
                <w:w w:val="95"/>
                <w:sz w:val="17"/>
                <w:szCs w:val="17"/>
              </w:rPr>
              <w:t xml:space="preserve"> </w:t>
            </w:r>
            <w:r w:rsidR="003F47EC" w:rsidRPr="003A2FD8">
              <w:rPr>
                <w:spacing w:val="-9"/>
                <w:w w:val="95"/>
                <w:sz w:val="17"/>
                <w:szCs w:val="17"/>
              </w:rPr>
              <w:t>i</w:t>
            </w:r>
            <w:r w:rsidR="003F47EC" w:rsidRPr="003A2FD8">
              <w:rPr>
                <w:w w:val="95"/>
                <w:sz w:val="17"/>
                <w:szCs w:val="17"/>
              </w:rPr>
              <w:t>mages,</w:t>
            </w:r>
            <w:r w:rsidR="003F47EC" w:rsidRPr="003A2FD8">
              <w:rPr>
                <w:spacing w:val="5"/>
                <w:w w:val="95"/>
                <w:sz w:val="17"/>
                <w:szCs w:val="17"/>
              </w:rPr>
              <w:t xml:space="preserve"> </w:t>
            </w:r>
            <w:r w:rsidR="003F47EC" w:rsidRPr="003A2FD8">
              <w:rPr>
                <w:spacing w:val="-2"/>
                <w:w w:val="95"/>
                <w:sz w:val="17"/>
                <w:szCs w:val="17"/>
              </w:rPr>
              <w:t>m</w:t>
            </w:r>
            <w:r w:rsidR="003F47EC" w:rsidRPr="003A2FD8">
              <w:rPr>
                <w:spacing w:val="1"/>
                <w:w w:val="95"/>
                <w:sz w:val="17"/>
                <w:szCs w:val="17"/>
              </w:rPr>
              <w:t>u</w:t>
            </w:r>
            <w:r w:rsidR="003F47EC" w:rsidRPr="003A2FD8">
              <w:rPr>
                <w:w w:val="95"/>
                <w:sz w:val="17"/>
                <w:szCs w:val="17"/>
              </w:rPr>
              <w:t>sic,</w:t>
            </w:r>
            <w:r w:rsidR="003F47EC" w:rsidRPr="003A2FD8">
              <w:rPr>
                <w:spacing w:val="-23"/>
                <w:w w:val="95"/>
                <w:sz w:val="17"/>
                <w:szCs w:val="17"/>
              </w:rPr>
              <w:t xml:space="preserve"> </w:t>
            </w:r>
            <w:r w:rsidR="003F47EC" w:rsidRPr="003A2FD8">
              <w:rPr>
                <w:spacing w:val="-3"/>
                <w:w w:val="95"/>
                <w:sz w:val="17"/>
                <w:szCs w:val="17"/>
              </w:rPr>
              <w:t>v</w:t>
            </w:r>
            <w:r w:rsidR="003F47EC" w:rsidRPr="003A2FD8">
              <w:rPr>
                <w:spacing w:val="-9"/>
                <w:w w:val="95"/>
                <w:sz w:val="17"/>
                <w:szCs w:val="17"/>
              </w:rPr>
              <w:t>i</w:t>
            </w:r>
            <w:r w:rsidR="003F47EC" w:rsidRPr="003A2FD8">
              <w:rPr>
                <w:spacing w:val="11"/>
                <w:w w:val="95"/>
                <w:sz w:val="17"/>
                <w:szCs w:val="17"/>
              </w:rPr>
              <w:t>d</w:t>
            </w:r>
            <w:r w:rsidR="003F47EC" w:rsidRPr="003A2FD8">
              <w:rPr>
                <w:w w:val="95"/>
                <w:sz w:val="17"/>
                <w:szCs w:val="17"/>
              </w:rPr>
              <w:t>eo</w:t>
            </w:r>
            <w:r w:rsidR="003F47EC" w:rsidRPr="003A2FD8">
              <w:rPr>
                <w:spacing w:val="-20"/>
                <w:w w:val="95"/>
                <w:sz w:val="17"/>
                <w:szCs w:val="17"/>
              </w:rPr>
              <w:t xml:space="preserve"> </w:t>
            </w:r>
            <w:r w:rsidR="003F47EC" w:rsidRPr="003A2FD8">
              <w:rPr>
                <w:spacing w:val="10"/>
                <w:w w:val="95"/>
                <w:sz w:val="17"/>
                <w:szCs w:val="17"/>
              </w:rPr>
              <w:t>i</w:t>
            </w:r>
            <w:r w:rsidR="003F47EC" w:rsidRPr="003A2FD8">
              <w:rPr>
                <w:w w:val="95"/>
                <w:sz w:val="17"/>
                <w:szCs w:val="17"/>
              </w:rPr>
              <w:t>n</w:t>
            </w:r>
            <w:r w:rsidR="003F47EC" w:rsidRPr="003A2FD8">
              <w:rPr>
                <w:spacing w:val="-12"/>
                <w:w w:val="95"/>
                <w:sz w:val="17"/>
                <w:szCs w:val="17"/>
              </w:rPr>
              <w:t xml:space="preserve"> </w:t>
            </w:r>
            <w:r w:rsidR="003F47EC" w:rsidRPr="003A2FD8">
              <w:rPr>
                <w:spacing w:val="-14"/>
                <w:w w:val="95"/>
                <w:sz w:val="17"/>
                <w:szCs w:val="17"/>
              </w:rPr>
              <w:t>s</w:t>
            </w:r>
            <w:r w:rsidR="003F47EC" w:rsidRPr="003A2FD8">
              <w:rPr>
                <w:w w:val="95"/>
                <w:sz w:val="17"/>
                <w:szCs w:val="17"/>
              </w:rPr>
              <w:t>tud</w:t>
            </w:r>
            <w:r w:rsidR="003F47EC" w:rsidRPr="003A2FD8">
              <w:rPr>
                <w:spacing w:val="-8"/>
                <w:w w:val="95"/>
                <w:sz w:val="17"/>
                <w:szCs w:val="17"/>
              </w:rPr>
              <w:t>e</w:t>
            </w:r>
            <w:r w:rsidR="003F47EC" w:rsidRPr="003A2FD8">
              <w:rPr>
                <w:w w:val="95"/>
                <w:sz w:val="17"/>
                <w:szCs w:val="17"/>
              </w:rPr>
              <w:t>nt</w:t>
            </w:r>
            <w:r w:rsidR="003F47EC" w:rsidRPr="003A2FD8">
              <w:rPr>
                <w:spacing w:val="-10"/>
                <w:w w:val="95"/>
                <w:sz w:val="17"/>
                <w:szCs w:val="17"/>
              </w:rPr>
              <w:t xml:space="preserve"> </w:t>
            </w:r>
            <w:r w:rsidR="003F47EC" w:rsidRPr="003A2FD8">
              <w:rPr>
                <w:spacing w:val="-5"/>
                <w:w w:val="95"/>
                <w:sz w:val="17"/>
                <w:szCs w:val="17"/>
              </w:rPr>
              <w:t>p</w:t>
            </w:r>
            <w:r w:rsidR="003F47EC" w:rsidRPr="003A2FD8">
              <w:rPr>
                <w:w w:val="95"/>
                <w:sz w:val="17"/>
                <w:szCs w:val="17"/>
              </w:rPr>
              <w:t>r</w:t>
            </w:r>
            <w:r w:rsidR="003F47EC" w:rsidRPr="003A2FD8">
              <w:rPr>
                <w:spacing w:val="-4"/>
                <w:w w:val="95"/>
                <w:sz w:val="17"/>
                <w:szCs w:val="17"/>
              </w:rPr>
              <w:t>o</w:t>
            </w:r>
            <w:r w:rsidR="003F47EC" w:rsidRPr="003A2FD8">
              <w:rPr>
                <w:w w:val="95"/>
                <w:sz w:val="17"/>
                <w:szCs w:val="17"/>
              </w:rPr>
              <w:t>j</w:t>
            </w:r>
            <w:r w:rsidRPr="003A2FD8">
              <w:rPr>
                <w:w w:val="95"/>
                <w:sz w:val="17"/>
                <w:szCs w:val="17"/>
              </w:rPr>
              <w:t>e</w:t>
            </w:r>
            <w:r w:rsidR="003F47EC" w:rsidRPr="003A2FD8">
              <w:rPr>
                <w:w w:val="95"/>
                <w:sz w:val="17"/>
                <w:szCs w:val="17"/>
              </w:rPr>
              <w:t>cts)</w:t>
            </w:r>
            <w:r w:rsidR="003F47EC" w:rsidRPr="003A2FD8">
              <w:rPr>
                <w:spacing w:val="-4"/>
                <w:w w:val="95"/>
                <w:sz w:val="17"/>
                <w:szCs w:val="17"/>
              </w:rPr>
              <w:t xml:space="preserve"> </w:t>
            </w:r>
            <w:r w:rsidR="003F47EC" w:rsidRPr="003A2FD8">
              <w:rPr>
                <w:spacing w:val="-5"/>
                <w:w w:val="95"/>
                <w:sz w:val="17"/>
                <w:szCs w:val="17"/>
              </w:rPr>
              <w:t>a</w:t>
            </w:r>
            <w:r w:rsidR="003F47EC" w:rsidRPr="003A2FD8">
              <w:rPr>
                <w:w w:val="95"/>
                <w:sz w:val="17"/>
                <w:szCs w:val="17"/>
              </w:rPr>
              <w:t>nd</w:t>
            </w:r>
            <w:r w:rsidR="003F47EC" w:rsidRPr="003A2FD8">
              <w:rPr>
                <w:spacing w:val="-8"/>
                <w:w w:val="95"/>
                <w:sz w:val="17"/>
                <w:szCs w:val="17"/>
              </w:rPr>
              <w:t xml:space="preserve"> </w:t>
            </w:r>
            <w:r w:rsidR="003F47EC" w:rsidRPr="003A2FD8">
              <w:rPr>
                <w:w w:val="95"/>
                <w:sz w:val="17"/>
                <w:szCs w:val="17"/>
              </w:rPr>
              <w:t>g</w:t>
            </w:r>
            <w:r w:rsidR="003F47EC" w:rsidRPr="003A2FD8">
              <w:rPr>
                <w:spacing w:val="-7"/>
                <w:w w:val="95"/>
                <w:sz w:val="17"/>
                <w:szCs w:val="17"/>
              </w:rPr>
              <w:t>i</w:t>
            </w:r>
            <w:r w:rsidR="003F47EC" w:rsidRPr="003A2FD8">
              <w:rPr>
                <w:w w:val="95"/>
                <w:sz w:val="17"/>
                <w:szCs w:val="17"/>
              </w:rPr>
              <w:t>v</w:t>
            </w:r>
            <w:r w:rsidR="003F47EC" w:rsidRPr="003A2FD8">
              <w:rPr>
                <w:spacing w:val="15"/>
                <w:w w:val="95"/>
                <w:sz w:val="17"/>
                <w:szCs w:val="17"/>
              </w:rPr>
              <w:t>i</w:t>
            </w:r>
            <w:r w:rsidR="003F47EC" w:rsidRPr="003A2FD8">
              <w:rPr>
                <w:w w:val="95"/>
                <w:sz w:val="17"/>
                <w:szCs w:val="17"/>
              </w:rPr>
              <w:t>ng</w:t>
            </w:r>
            <w:r w:rsidR="003F47EC" w:rsidRPr="003A2FD8">
              <w:rPr>
                <w:spacing w:val="-11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credit</w:t>
            </w:r>
            <w:r w:rsidR="003F47EC" w:rsidRPr="003A2FD8">
              <w:rPr>
                <w:spacing w:val="-11"/>
                <w:w w:val="95"/>
                <w:sz w:val="17"/>
                <w:szCs w:val="17"/>
              </w:rPr>
              <w:t xml:space="preserve"> </w:t>
            </w:r>
            <w:r w:rsidR="003F47EC" w:rsidRPr="003A2FD8">
              <w:rPr>
                <w:w w:val="95"/>
                <w:sz w:val="17"/>
                <w:szCs w:val="17"/>
              </w:rPr>
              <w:t>to</w:t>
            </w:r>
            <w:r w:rsidR="003F47EC" w:rsidRPr="003A2FD8">
              <w:rPr>
                <w:spacing w:val="-1"/>
                <w:w w:val="95"/>
                <w:sz w:val="17"/>
                <w:szCs w:val="17"/>
              </w:rPr>
              <w:t xml:space="preserve"> </w:t>
            </w:r>
            <w:r w:rsidR="003F47EC" w:rsidRPr="003A2FD8">
              <w:rPr>
                <w:w w:val="95"/>
                <w:sz w:val="17"/>
                <w:szCs w:val="17"/>
              </w:rPr>
              <w:t>me</w:t>
            </w:r>
            <w:r w:rsidR="003F47EC" w:rsidRPr="003A2FD8">
              <w:rPr>
                <w:spacing w:val="3"/>
                <w:w w:val="95"/>
                <w:sz w:val="17"/>
                <w:szCs w:val="17"/>
              </w:rPr>
              <w:t>d</w:t>
            </w:r>
            <w:r w:rsidR="003F47EC" w:rsidRPr="003A2FD8">
              <w:rPr>
                <w:spacing w:val="-9"/>
                <w:w w:val="95"/>
                <w:sz w:val="17"/>
                <w:szCs w:val="17"/>
              </w:rPr>
              <w:t>i</w:t>
            </w:r>
            <w:r w:rsidR="003F47EC" w:rsidRPr="003A2FD8">
              <w:rPr>
                <w:w w:val="95"/>
                <w:sz w:val="17"/>
                <w:szCs w:val="17"/>
              </w:rPr>
              <w:t>a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188" w:lineRule="exact"/>
              <w:ind w:left="60"/>
            </w:pPr>
            <w:r w:rsidRPr="003A2FD8">
              <w:rPr>
                <w:spacing w:val="-12"/>
                <w:w w:val="105"/>
                <w:sz w:val="17"/>
                <w:szCs w:val="17"/>
              </w:rPr>
              <w:t>c</w:t>
            </w:r>
            <w:r w:rsidRPr="003A2FD8">
              <w:rPr>
                <w:w w:val="105"/>
                <w:sz w:val="17"/>
                <w:szCs w:val="17"/>
              </w:rPr>
              <w:t>r</w:t>
            </w:r>
            <w:r w:rsidRPr="003A2FD8">
              <w:rPr>
                <w:spacing w:val="-5"/>
                <w:w w:val="105"/>
                <w:sz w:val="17"/>
                <w:szCs w:val="17"/>
              </w:rPr>
              <w:t>ea</w:t>
            </w:r>
            <w:r w:rsidRPr="003A2FD8">
              <w:rPr>
                <w:spacing w:val="-2"/>
                <w:w w:val="105"/>
                <w:sz w:val="17"/>
                <w:szCs w:val="17"/>
              </w:rPr>
              <w:t>t</w:t>
            </w:r>
            <w:r w:rsidRPr="003A2FD8">
              <w:rPr>
                <w:w w:val="105"/>
                <w:sz w:val="17"/>
                <w:szCs w:val="17"/>
              </w:rPr>
              <w:t>ors</w:t>
            </w:r>
          </w:p>
        </w:tc>
        <w:tc>
          <w:tcPr>
            <w:tcW w:w="547" w:type="dxa"/>
            <w:tcBorders>
              <w:top w:val="single" w:sz="12" w:space="0" w:color="646464"/>
              <w:left w:val="single" w:sz="12" w:space="0" w:color="575B60"/>
              <w:bottom w:val="single" w:sz="6" w:space="0" w:color="0F0F0F"/>
              <w:right w:val="single" w:sz="6" w:space="0" w:color="0C0F13"/>
            </w:tcBorders>
          </w:tcPr>
          <w:p w:rsidR="00CD217E" w:rsidRDefault="00CD217E" w:rsidP="00CD217E">
            <w:pPr>
              <w:widowControl w:val="0"/>
              <w:autoSpaceDE w:val="0"/>
              <w:autoSpaceDN w:val="0"/>
              <w:adjustRightInd w:val="0"/>
              <w:jc w:val="center"/>
              <w:rPr>
                <w:w w:val="130"/>
                <w:sz w:val="16"/>
                <w:szCs w:val="16"/>
              </w:rPr>
            </w:pPr>
          </w:p>
          <w:p w:rsidR="003F47EC" w:rsidRPr="003A2FD8" w:rsidRDefault="00CD217E" w:rsidP="00CD21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w w:val="130"/>
                <w:sz w:val="16"/>
                <w:szCs w:val="16"/>
              </w:rPr>
              <w:t>O</w:t>
            </w:r>
          </w:p>
        </w:tc>
        <w:tc>
          <w:tcPr>
            <w:tcW w:w="630" w:type="dxa"/>
            <w:tcBorders>
              <w:top w:val="single" w:sz="12" w:space="0" w:color="646464"/>
              <w:left w:val="single" w:sz="6" w:space="0" w:color="0C0F13"/>
              <w:bottom w:val="single" w:sz="6" w:space="0" w:color="0F0F0F"/>
              <w:right w:val="single" w:sz="6" w:space="0" w:color="0C0F13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9"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280" w:right="208"/>
              <w:jc w:val="center"/>
            </w:pPr>
            <w:r w:rsidRPr="003A2FD8">
              <w:rPr>
                <w:w w:val="210"/>
                <w:sz w:val="15"/>
                <w:szCs w:val="15"/>
              </w:rPr>
              <w:t>I</w:t>
            </w:r>
          </w:p>
        </w:tc>
        <w:tc>
          <w:tcPr>
            <w:tcW w:w="420" w:type="dxa"/>
            <w:tcBorders>
              <w:top w:val="single" w:sz="12" w:space="0" w:color="646464"/>
              <w:left w:val="single" w:sz="6" w:space="0" w:color="0C0F13"/>
              <w:bottom w:val="single" w:sz="6" w:space="0" w:color="0F0F0F"/>
              <w:right w:val="single" w:sz="6" w:space="0" w:color="383F3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9"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29" w:right="133"/>
              <w:jc w:val="center"/>
            </w:pPr>
            <w:r w:rsidRPr="003A2FD8">
              <w:rPr>
                <w:w w:val="95"/>
                <w:sz w:val="15"/>
                <w:szCs w:val="15"/>
              </w:rPr>
              <w:t>R</w:t>
            </w:r>
          </w:p>
        </w:tc>
      </w:tr>
      <w:tr w:rsidR="003F47EC" w:rsidRPr="003A2FD8">
        <w:trPr>
          <w:trHeight w:hRule="exact" w:val="563"/>
        </w:trPr>
        <w:tc>
          <w:tcPr>
            <w:tcW w:w="1875" w:type="dxa"/>
            <w:vMerge/>
            <w:tcBorders>
              <w:top w:val="single" w:sz="6" w:space="0" w:color="001323"/>
              <w:left w:val="single" w:sz="6" w:space="0" w:color="1F3844"/>
              <w:bottom w:val="single" w:sz="6" w:space="0" w:color="000F1F"/>
              <w:right w:val="single" w:sz="6" w:space="0" w:color="080818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29" w:right="133"/>
              <w:jc w:val="center"/>
            </w:pPr>
          </w:p>
        </w:tc>
        <w:tc>
          <w:tcPr>
            <w:tcW w:w="1193" w:type="dxa"/>
            <w:vMerge/>
            <w:tcBorders>
              <w:top w:val="single" w:sz="6" w:space="0" w:color="001323"/>
              <w:left w:val="single" w:sz="6" w:space="0" w:color="080818"/>
              <w:bottom w:val="single" w:sz="6" w:space="0" w:color="000F1F"/>
              <w:right w:val="single" w:sz="12" w:space="0" w:color="57606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29" w:right="133"/>
              <w:jc w:val="center"/>
            </w:pPr>
          </w:p>
        </w:tc>
        <w:tc>
          <w:tcPr>
            <w:tcW w:w="1260" w:type="dxa"/>
            <w:tcBorders>
              <w:top w:val="single" w:sz="6" w:space="0" w:color="0F0F0F"/>
              <w:left w:val="single" w:sz="12" w:space="0" w:color="576060"/>
              <w:bottom w:val="single" w:sz="12" w:space="0" w:color="646464"/>
              <w:right w:val="single" w:sz="12" w:space="0" w:color="575B6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0" w:line="120" w:lineRule="exact"/>
              <w:rPr>
                <w:sz w:val="12"/>
                <w:szCs w:val="12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390"/>
            </w:pPr>
            <w:r w:rsidRPr="003A2FD8">
              <w:rPr>
                <w:spacing w:val="-9"/>
                <w:w w:val="155"/>
                <w:sz w:val="15"/>
                <w:szCs w:val="15"/>
              </w:rPr>
              <w:t>8</w:t>
            </w:r>
            <w:r w:rsidRPr="003A2FD8">
              <w:rPr>
                <w:spacing w:val="-21"/>
                <w:w w:val="155"/>
                <w:sz w:val="15"/>
                <w:szCs w:val="15"/>
              </w:rPr>
              <w:t>.</w:t>
            </w:r>
            <w:r w:rsidRPr="003A2FD8">
              <w:rPr>
                <w:spacing w:val="-43"/>
                <w:w w:val="155"/>
                <w:sz w:val="15"/>
                <w:szCs w:val="15"/>
              </w:rPr>
              <w:t>1</w:t>
            </w:r>
            <w:r w:rsidRPr="003A2FD8">
              <w:rPr>
                <w:spacing w:val="-35"/>
                <w:w w:val="155"/>
                <w:sz w:val="15"/>
                <w:szCs w:val="15"/>
              </w:rPr>
              <w:t>.</w:t>
            </w:r>
            <w:r w:rsidRPr="003A2FD8">
              <w:rPr>
                <w:w w:val="155"/>
                <w:sz w:val="15"/>
                <w:szCs w:val="15"/>
              </w:rPr>
              <w:t>0</w:t>
            </w:r>
          </w:p>
        </w:tc>
        <w:tc>
          <w:tcPr>
            <w:tcW w:w="4965" w:type="dxa"/>
            <w:tcBorders>
              <w:top w:val="single" w:sz="6" w:space="0" w:color="0F0F0F"/>
              <w:left w:val="single" w:sz="12" w:space="0" w:color="575B60"/>
              <w:bottom w:val="single" w:sz="12" w:space="0" w:color="646464"/>
              <w:right w:val="single" w:sz="12" w:space="0" w:color="575B6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0" w:line="211" w:lineRule="auto"/>
              <w:ind w:left="60" w:right="583" w:firstLine="15"/>
            </w:pPr>
            <w:r w:rsidRPr="003A2FD8">
              <w:rPr>
                <w:spacing w:val="18"/>
                <w:sz w:val="17"/>
                <w:szCs w:val="17"/>
              </w:rPr>
              <w:t>I</w:t>
            </w:r>
            <w:r w:rsidRPr="003A2FD8">
              <w:rPr>
                <w:spacing w:val="-5"/>
                <w:sz w:val="17"/>
                <w:szCs w:val="17"/>
              </w:rPr>
              <w:t>d</w:t>
            </w:r>
            <w:r w:rsidRPr="003A2FD8">
              <w:rPr>
                <w:sz w:val="17"/>
                <w:szCs w:val="17"/>
              </w:rPr>
              <w:t>e</w:t>
            </w:r>
            <w:r w:rsidRPr="003A2FD8">
              <w:rPr>
                <w:spacing w:val="-5"/>
                <w:sz w:val="17"/>
                <w:szCs w:val="17"/>
              </w:rPr>
              <w:t>n</w:t>
            </w:r>
            <w:r w:rsidRPr="003A2FD8">
              <w:rPr>
                <w:spacing w:val="-2"/>
                <w:sz w:val="17"/>
                <w:szCs w:val="17"/>
              </w:rPr>
              <w:t>t</w:t>
            </w:r>
            <w:r w:rsidRPr="003A2FD8">
              <w:rPr>
                <w:spacing w:val="-9"/>
                <w:sz w:val="17"/>
                <w:szCs w:val="17"/>
              </w:rPr>
              <w:t>i</w:t>
            </w:r>
            <w:r w:rsidRPr="003A2FD8">
              <w:rPr>
                <w:sz w:val="17"/>
                <w:szCs w:val="17"/>
              </w:rPr>
              <w:t>fy</w:t>
            </w:r>
            <w:r w:rsidRPr="003A2FD8">
              <w:rPr>
                <w:spacing w:val="-32"/>
                <w:sz w:val="17"/>
                <w:szCs w:val="17"/>
              </w:rPr>
              <w:t xml:space="preserve"> </w:t>
            </w:r>
            <w:r w:rsidRPr="003A2FD8">
              <w:rPr>
                <w:spacing w:val="-5"/>
                <w:sz w:val="17"/>
                <w:szCs w:val="17"/>
              </w:rPr>
              <w:t>a</w:t>
            </w:r>
            <w:r w:rsidRPr="003A2FD8">
              <w:rPr>
                <w:sz w:val="17"/>
                <w:szCs w:val="17"/>
              </w:rPr>
              <w:t>n</w:t>
            </w:r>
            <w:r w:rsidRPr="003A2FD8">
              <w:rPr>
                <w:spacing w:val="-36"/>
                <w:sz w:val="17"/>
                <w:szCs w:val="17"/>
              </w:rPr>
              <w:t xml:space="preserve"> </w:t>
            </w:r>
            <w:r w:rsidRPr="003A2FD8">
              <w:rPr>
                <w:sz w:val="17"/>
                <w:szCs w:val="17"/>
              </w:rPr>
              <w:t>d</w:t>
            </w:r>
            <w:r w:rsidRPr="003A2FD8">
              <w:rPr>
                <w:spacing w:val="-30"/>
                <w:sz w:val="17"/>
                <w:szCs w:val="17"/>
              </w:rPr>
              <w:t xml:space="preserve"> </w:t>
            </w:r>
            <w:r w:rsidRPr="003A2FD8">
              <w:rPr>
                <w:spacing w:val="-11"/>
                <w:sz w:val="17"/>
                <w:szCs w:val="17"/>
              </w:rPr>
              <w:t>e</w:t>
            </w:r>
            <w:r w:rsidRPr="003A2FD8">
              <w:rPr>
                <w:sz w:val="17"/>
                <w:szCs w:val="17"/>
              </w:rPr>
              <w:t>xp</w:t>
            </w:r>
            <w:r w:rsidRPr="003A2FD8">
              <w:rPr>
                <w:spacing w:val="-2"/>
                <w:sz w:val="17"/>
                <w:szCs w:val="17"/>
              </w:rPr>
              <w:t>l</w:t>
            </w:r>
            <w:r w:rsidRPr="003A2FD8">
              <w:rPr>
                <w:spacing w:val="-5"/>
                <w:sz w:val="17"/>
                <w:szCs w:val="17"/>
              </w:rPr>
              <w:t>a</w:t>
            </w:r>
            <w:r w:rsidRPr="003A2FD8">
              <w:rPr>
                <w:spacing w:val="-9"/>
                <w:sz w:val="17"/>
                <w:szCs w:val="17"/>
              </w:rPr>
              <w:t>i</w:t>
            </w:r>
            <w:r w:rsidRPr="003A2FD8">
              <w:rPr>
                <w:sz w:val="17"/>
                <w:szCs w:val="17"/>
              </w:rPr>
              <w:t>n</w:t>
            </w:r>
            <w:r w:rsidRPr="003A2FD8">
              <w:rPr>
                <w:spacing w:val="-23"/>
                <w:sz w:val="17"/>
                <w:szCs w:val="17"/>
              </w:rPr>
              <w:t xml:space="preserve"> </w:t>
            </w:r>
            <w:r w:rsidRPr="003A2FD8">
              <w:rPr>
                <w:spacing w:val="-2"/>
                <w:sz w:val="17"/>
                <w:szCs w:val="17"/>
              </w:rPr>
              <w:t>t</w:t>
            </w:r>
            <w:r w:rsidRPr="003A2FD8">
              <w:rPr>
                <w:sz w:val="17"/>
                <w:szCs w:val="17"/>
              </w:rPr>
              <w:t>he</w:t>
            </w:r>
            <w:r w:rsidRPr="003A2FD8">
              <w:rPr>
                <w:spacing w:val="-30"/>
                <w:sz w:val="17"/>
                <w:szCs w:val="17"/>
              </w:rPr>
              <w:t xml:space="preserve"> </w:t>
            </w:r>
            <w:r w:rsidRPr="003A2FD8">
              <w:rPr>
                <w:sz w:val="17"/>
                <w:szCs w:val="17"/>
              </w:rPr>
              <w:t>strate</w:t>
            </w:r>
            <w:r w:rsidRPr="003A2FD8">
              <w:rPr>
                <w:spacing w:val="-3"/>
                <w:sz w:val="17"/>
                <w:szCs w:val="17"/>
              </w:rPr>
              <w:t>g</w:t>
            </w:r>
            <w:r w:rsidRPr="003A2FD8">
              <w:rPr>
                <w:spacing w:val="10"/>
                <w:sz w:val="17"/>
                <w:szCs w:val="17"/>
              </w:rPr>
              <w:t>i</w:t>
            </w:r>
            <w:r w:rsidRPr="003A2FD8">
              <w:rPr>
                <w:sz w:val="17"/>
                <w:szCs w:val="17"/>
              </w:rPr>
              <w:t>es</w:t>
            </w:r>
            <w:r w:rsidRPr="003A2FD8">
              <w:rPr>
                <w:spacing w:val="-27"/>
                <w:sz w:val="17"/>
                <w:szCs w:val="17"/>
              </w:rPr>
              <w:t xml:space="preserve"> </w:t>
            </w:r>
            <w:r w:rsidRPr="003A2FD8">
              <w:rPr>
                <w:sz w:val="17"/>
                <w:szCs w:val="17"/>
              </w:rPr>
              <w:t>for</w:t>
            </w:r>
            <w:r w:rsidRPr="003A2FD8">
              <w:rPr>
                <w:spacing w:val="-29"/>
                <w:sz w:val="17"/>
                <w:szCs w:val="17"/>
              </w:rPr>
              <w:t xml:space="preserve"> </w:t>
            </w:r>
            <w:r w:rsidRPr="003A2FD8">
              <w:rPr>
                <w:sz w:val="17"/>
                <w:szCs w:val="17"/>
              </w:rPr>
              <w:t>the</w:t>
            </w:r>
            <w:r w:rsidRPr="003A2FD8">
              <w:rPr>
                <w:spacing w:val="-30"/>
                <w:sz w:val="17"/>
                <w:szCs w:val="17"/>
              </w:rPr>
              <w:t xml:space="preserve"> </w:t>
            </w:r>
            <w:r w:rsidRPr="003A2FD8">
              <w:rPr>
                <w:sz w:val="17"/>
                <w:szCs w:val="17"/>
              </w:rPr>
              <w:t>safe</w:t>
            </w:r>
            <w:r w:rsidRPr="003A2FD8">
              <w:rPr>
                <w:spacing w:val="-33"/>
                <w:sz w:val="17"/>
                <w:szCs w:val="17"/>
              </w:rPr>
              <w:t xml:space="preserve"> </w:t>
            </w:r>
            <w:r w:rsidRPr="003A2FD8">
              <w:rPr>
                <w:spacing w:val="13"/>
                <w:sz w:val="17"/>
                <w:szCs w:val="17"/>
              </w:rPr>
              <w:t>a</w:t>
            </w:r>
            <w:r w:rsidRPr="003A2FD8">
              <w:rPr>
                <w:sz w:val="17"/>
                <w:szCs w:val="17"/>
              </w:rPr>
              <w:t>nd</w:t>
            </w:r>
            <w:r w:rsidRPr="003A2FD8">
              <w:rPr>
                <w:spacing w:val="-28"/>
                <w:sz w:val="17"/>
                <w:szCs w:val="17"/>
              </w:rPr>
              <w:t xml:space="preserve"> </w:t>
            </w:r>
            <w:r w:rsidRPr="003A2FD8">
              <w:rPr>
                <w:sz w:val="17"/>
                <w:szCs w:val="17"/>
              </w:rPr>
              <w:t>eff</w:t>
            </w:r>
            <w:r w:rsidRPr="003A2FD8">
              <w:rPr>
                <w:spacing w:val="-6"/>
                <w:sz w:val="17"/>
                <w:szCs w:val="17"/>
              </w:rPr>
              <w:t>i</w:t>
            </w:r>
            <w:r w:rsidRPr="003A2FD8">
              <w:rPr>
                <w:sz w:val="17"/>
                <w:szCs w:val="17"/>
              </w:rPr>
              <w:t>ci</w:t>
            </w:r>
            <w:r w:rsidRPr="003A2FD8">
              <w:rPr>
                <w:spacing w:val="-7"/>
                <w:sz w:val="17"/>
                <w:szCs w:val="17"/>
              </w:rPr>
              <w:t>e</w:t>
            </w:r>
            <w:r w:rsidRPr="003A2FD8">
              <w:rPr>
                <w:sz w:val="17"/>
                <w:szCs w:val="17"/>
              </w:rPr>
              <w:t>nt</w:t>
            </w:r>
            <w:r w:rsidRPr="003A2FD8">
              <w:rPr>
                <w:spacing w:val="-29"/>
                <w:sz w:val="17"/>
                <w:szCs w:val="17"/>
              </w:rPr>
              <w:t xml:space="preserve"> </w:t>
            </w:r>
            <w:r w:rsidRPr="003A2FD8">
              <w:rPr>
                <w:sz w:val="17"/>
                <w:szCs w:val="17"/>
              </w:rPr>
              <w:t>u</w:t>
            </w:r>
            <w:r w:rsidRPr="003A2FD8">
              <w:rPr>
                <w:spacing w:val="-36"/>
                <w:sz w:val="17"/>
                <w:szCs w:val="17"/>
              </w:rPr>
              <w:t xml:space="preserve"> </w:t>
            </w:r>
            <w:r w:rsidRPr="003A2FD8">
              <w:rPr>
                <w:sz w:val="17"/>
                <w:szCs w:val="17"/>
              </w:rPr>
              <w:t>se</w:t>
            </w:r>
            <w:r w:rsidRPr="003A2FD8">
              <w:rPr>
                <w:spacing w:val="-34"/>
                <w:sz w:val="17"/>
                <w:szCs w:val="17"/>
              </w:rPr>
              <w:t xml:space="preserve"> </w:t>
            </w:r>
            <w:r w:rsidRPr="003A2FD8">
              <w:rPr>
                <w:sz w:val="17"/>
                <w:szCs w:val="17"/>
              </w:rPr>
              <w:t>of</w:t>
            </w:r>
            <w:r w:rsidRPr="003A2FD8">
              <w:rPr>
                <w:w w:val="86"/>
                <w:sz w:val="17"/>
                <w:szCs w:val="17"/>
              </w:rPr>
              <w:t xml:space="preserve"> </w:t>
            </w:r>
            <w:r w:rsidRPr="003A2FD8">
              <w:rPr>
                <w:spacing w:val="-11"/>
                <w:sz w:val="17"/>
                <w:szCs w:val="17"/>
              </w:rPr>
              <w:t>c</w:t>
            </w:r>
            <w:r w:rsidRPr="003A2FD8">
              <w:rPr>
                <w:sz w:val="17"/>
                <w:szCs w:val="17"/>
              </w:rPr>
              <w:t>ompu</w:t>
            </w:r>
            <w:r w:rsidRPr="003A2FD8">
              <w:rPr>
                <w:spacing w:val="-34"/>
                <w:sz w:val="17"/>
                <w:szCs w:val="17"/>
              </w:rPr>
              <w:t xml:space="preserve"> </w:t>
            </w:r>
            <w:r w:rsidRPr="003A2FD8">
              <w:rPr>
                <w:spacing w:val="-2"/>
                <w:sz w:val="17"/>
                <w:szCs w:val="17"/>
              </w:rPr>
              <w:t>t</w:t>
            </w:r>
            <w:r w:rsidRPr="003A2FD8">
              <w:rPr>
                <w:sz w:val="17"/>
                <w:szCs w:val="17"/>
              </w:rPr>
              <w:t>ers</w:t>
            </w:r>
            <w:r w:rsidRPr="003A2FD8">
              <w:rPr>
                <w:spacing w:val="-24"/>
                <w:sz w:val="17"/>
                <w:szCs w:val="17"/>
              </w:rPr>
              <w:t xml:space="preserve"> </w:t>
            </w:r>
            <w:r w:rsidRPr="003A2FD8">
              <w:rPr>
                <w:sz w:val="17"/>
                <w:szCs w:val="17"/>
              </w:rPr>
              <w:t>(</w:t>
            </w:r>
            <w:r w:rsidRPr="003A2FD8">
              <w:rPr>
                <w:spacing w:val="-11"/>
                <w:sz w:val="17"/>
                <w:szCs w:val="17"/>
              </w:rPr>
              <w:t>e</w:t>
            </w:r>
            <w:r w:rsidRPr="003A2FD8">
              <w:rPr>
                <w:spacing w:val="-25"/>
                <w:sz w:val="17"/>
                <w:szCs w:val="17"/>
              </w:rPr>
              <w:t>.</w:t>
            </w:r>
            <w:r w:rsidRPr="003A2FD8">
              <w:rPr>
                <w:spacing w:val="-8"/>
                <w:sz w:val="17"/>
                <w:szCs w:val="17"/>
              </w:rPr>
              <w:t>g</w:t>
            </w:r>
            <w:r w:rsidRPr="003A2FD8">
              <w:rPr>
                <w:spacing w:val="-6"/>
                <w:sz w:val="17"/>
                <w:szCs w:val="17"/>
              </w:rPr>
              <w:t>.</w:t>
            </w:r>
            <w:r w:rsidR="000909D0" w:rsidRPr="003A2FD8">
              <w:rPr>
                <w:spacing w:val="-6"/>
                <w:sz w:val="17"/>
                <w:szCs w:val="17"/>
              </w:rPr>
              <w:t xml:space="preserve"> </w:t>
            </w:r>
            <w:r w:rsidRPr="003A2FD8">
              <w:rPr>
                <w:spacing w:val="-5"/>
                <w:sz w:val="17"/>
                <w:szCs w:val="17"/>
              </w:rPr>
              <w:t>pa</w:t>
            </w:r>
            <w:r w:rsidRPr="003A2FD8">
              <w:rPr>
                <w:sz w:val="17"/>
                <w:szCs w:val="17"/>
              </w:rPr>
              <w:t>ssw</w:t>
            </w:r>
            <w:r w:rsidRPr="003A2FD8">
              <w:rPr>
                <w:spacing w:val="7"/>
                <w:sz w:val="17"/>
                <w:szCs w:val="17"/>
              </w:rPr>
              <w:t>o</w:t>
            </w:r>
            <w:r w:rsidRPr="003A2FD8">
              <w:rPr>
                <w:sz w:val="17"/>
                <w:szCs w:val="17"/>
              </w:rPr>
              <w:t>r</w:t>
            </w:r>
            <w:r w:rsidRPr="003A2FD8">
              <w:rPr>
                <w:spacing w:val="1"/>
                <w:sz w:val="17"/>
                <w:szCs w:val="17"/>
              </w:rPr>
              <w:t>d</w:t>
            </w:r>
            <w:r w:rsidRPr="003A2FD8">
              <w:rPr>
                <w:spacing w:val="-15"/>
                <w:sz w:val="17"/>
                <w:szCs w:val="17"/>
              </w:rPr>
              <w:t>s</w:t>
            </w:r>
            <w:r w:rsidR="000909D0" w:rsidRPr="003A2FD8">
              <w:rPr>
                <w:spacing w:val="3"/>
                <w:sz w:val="17"/>
                <w:szCs w:val="17"/>
              </w:rPr>
              <w:t xml:space="preserve">, </w:t>
            </w:r>
            <w:r w:rsidRPr="003A2FD8">
              <w:rPr>
                <w:sz w:val="17"/>
                <w:szCs w:val="17"/>
              </w:rPr>
              <w:t>v</w:t>
            </w:r>
            <w:r w:rsidRPr="003A2FD8">
              <w:rPr>
                <w:spacing w:val="16"/>
                <w:sz w:val="17"/>
                <w:szCs w:val="17"/>
              </w:rPr>
              <w:t>i</w:t>
            </w:r>
            <w:r w:rsidRPr="003A2FD8">
              <w:rPr>
                <w:sz w:val="17"/>
                <w:szCs w:val="17"/>
              </w:rPr>
              <w:t>r</w:t>
            </w:r>
            <w:r w:rsidRPr="003A2FD8">
              <w:rPr>
                <w:spacing w:val="1"/>
                <w:sz w:val="17"/>
                <w:szCs w:val="17"/>
              </w:rPr>
              <w:t>u</w:t>
            </w:r>
            <w:r w:rsidRPr="003A2FD8">
              <w:rPr>
                <w:sz w:val="17"/>
                <w:szCs w:val="17"/>
              </w:rPr>
              <w:t>s</w:t>
            </w:r>
            <w:r w:rsidRPr="003A2FD8">
              <w:rPr>
                <w:spacing w:val="-27"/>
                <w:sz w:val="17"/>
                <w:szCs w:val="17"/>
              </w:rPr>
              <w:t xml:space="preserve"> </w:t>
            </w:r>
            <w:r w:rsidRPr="003A2FD8">
              <w:rPr>
                <w:spacing w:val="-5"/>
                <w:sz w:val="17"/>
                <w:szCs w:val="17"/>
              </w:rPr>
              <w:t>p</w:t>
            </w:r>
            <w:r w:rsidRPr="003A2FD8">
              <w:rPr>
                <w:sz w:val="17"/>
                <w:szCs w:val="17"/>
              </w:rPr>
              <w:t>r</w:t>
            </w:r>
            <w:r w:rsidRPr="003A2FD8">
              <w:rPr>
                <w:spacing w:val="-5"/>
                <w:sz w:val="17"/>
                <w:szCs w:val="17"/>
              </w:rPr>
              <w:t>o</w:t>
            </w:r>
            <w:r w:rsidRPr="003A2FD8">
              <w:rPr>
                <w:sz w:val="17"/>
                <w:szCs w:val="17"/>
              </w:rPr>
              <w:t>te</w:t>
            </w:r>
            <w:r w:rsidRPr="003A2FD8">
              <w:rPr>
                <w:spacing w:val="14"/>
                <w:sz w:val="17"/>
                <w:szCs w:val="17"/>
              </w:rPr>
              <w:t>c</w:t>
            </w:r>
            <w:r w:rsidRPr="003A2FD8">
              <w:rPr>
                <w:spacing w:val="-2"/>
                <w:sz w:val="17"/>
                <w:szCs w:val="17"/>
              </w:rPr>
              <w:t>t</w:t>
            </w:r>
            <w:r w:rsidRPr="003A2FD8">
              <w:rPr>
                <w:spacing w:val="10"/>
                <w:sz w:val="17"/>
                <w:szCs w:val="17"/>
              </w:rPr>
              <w:t>i</w:t>
            </w:r>
            <w:r w:rsidRPr="003A2FD8">
              <w:rPr>
                <w:spacing w:val="-10"/>
                <w:sz w:val="17"/>
                <w:szCs w:val="17"/>
              </w:rPr>
              <w:t>o</w:t>
            </w:r>
            <w:r w:rsidRPr="003A2FD8">
              <w:rPr>
                <w:sz w:val="17"/>
                <w:szCs w:val="17"/>
              </w:rPr>
              <w:t>n</w:t>
            </w:r>
            <w:r w:rsidRPr="003A2FD8">
              <w:rPr>
                <w:spacing w:val="-20"/>
                <w:sz w:val="17"/>
                <w:szCs w:val="17"/>
              </w:rPr>
              <w:t xml:space="preserve"> </w:t>
            </w:r>
            <w:r w:rsidRPr="003A2FD8">
              <w:rPr>
                <w:spacing w:val="-15"/>
                <w:sz w:val="17"/>
                <w:szCs w:val="17"/>
              </w:rPr>
              <w:t>s</w:t>
            </w:r>
            <w:r w:rsidRPr="003A2FD8">
              <w:rPr>
                <w:spacing w:val="5"/>
                <w:sz w:val="17"/>
                <w:szCs w:val="17"/>
              </w:rPr>
              <w:t>o</w:t>
            </w:r>
            <w:r w:rsidR="000909D0" w:rsidRPr="003A2FD8">
              <w:rPr>
                <w:sz w:val="17"/>
                <w:szCs w:val="17"/>
              </w:rPr>
              <w:t>ftw</w:t>
            </w:r>
            <w:r w:rsidRPr="003A2FD8">
              <w:rPr>
                <w:sz w:val="17"/>
                <w:szCs w:val="17"/>
              </w:rPr>
              <w:t>ar</w:t>
            </w:r>
            <w:r w:rsidRPr="003A2FD8">
              <w:rPr>
                <w:spacing w:val="1"/>
                <w:sz w:val="17"/>
                <w:szCs w:val="17"/>
              </w:rPr>
              <w:t>e</w:t>
            </w:r>
            <w:r w:rsidR="000909D0" w:rsidRPr="003A2FD8">
              <w:rPr>
                <w:spacing w:val="-6"/>
                <w:sz w:val="17"/>
                <w:szCs w:val="17"/>
              </w:rPr>
              <w:t xml:space="preserve">, </w:t>
            </w:r>
            <w:r w:rsidRPr="003A2FD8">
              <w:rPr>
                <w:sz w:val="17"/>
                <w:szCs w:val="17"/>
              </w:rPr>
              <w:t>spam</w:t>
            </w:r>
            <w:r w:rsidRPr="003A2FD8">
              <w:rPr>
                <w:spacing w:val="-21"/>
                <w:sz w:val="17"/>
                <w:szCs w:val="17"/>
              </w:rPr>
              <w:t xml:space="preserve"> </w:t>
            </w:r>
            <w:r w:rsidRPr="003A2FD8">
              <w:rPr>
                <w:sz w:val="17"/>
                <w:szCs w:val="17"/>
              </w:rPr>
              <w:t>filter</w:t>
            </w:r>
            <w:r w:rsidRPr="003A2FD8">
              <w:rPr>
                <w:spacing w:val="-22"/>
                <w:sz w:val="17"/>
                <w:szCs w:val="17"/>
              </w:rPr>
              <w:t>s</w:t>
            </w:r>
            <w:r w:rsidRPr="003A2FD8">
              <w:rPr>
                <w:sz w:val="17"/>
                <w:szCs w:val="17"/>
              </w:rPr>
              <w:t>,</w:t>
            </w:r>
            <w:r w:rsidRPr="003A2FD8">
              <w:rPr>
                <w:w w:val="179"/>
                <w:sz w:val="17"/>
                <w:szCs w:val="17"/>
              </w:rPr>
              <w:t xml:space="preserve"> </w:t>
            </w:r>
            <w:r w:rsidR="000909D0" w:rsidRPr="003A2FD8">
              <w:rPr>
                <w:w w:val="95"/>
                <w:sz w:val="17"/>
                <w:szCs w:val="17"/>
              </w:rPr>
              <w:t>pop-</w:t>
            </w:r>
            <w:r w:rsidR="00116F19">
              <w:rPr>
                <w:w w:val="95"/>
                <w:sz w:val="17"/>
                <w:szCs w:val="17"/>
              </w:rPr>
              <w:t xml:space="preserve">up </w:t>
            </w:r>
            <w:r w:rsidRPr="003A2FD8">
              <w:rPr>
                <w:w w:val="95"/>
                <w:sz w:val="17"/>
                <w:szCs w:val="17"/>
              </w:rPr>
              <w:t>bl</w:t>
            </w:r>
            <w:r w:rsidRPr="003A2FD8">
              <w:rPr>
                <w:spacing w:val="-2"/>
                <w:w w:val="95"/>
                <w:sz w:val="17"/>
                <w:szCs w:val="17"/>
              </w:rPr>
              <w:t>o</w:t>
            </w:r>
            <w:r w:rsidRPr="003A2FD8">
              <w:rPr>
                <w:spacing w:val="5"/>
                <w:w w:val="95"/>
                <w:sz w:val="17"/>
                <w:szCs w:val="17"/>
              </w:rPr>
              <w:t>c</w:t>
            </w:r>
            <w:r w:rsidRPr="003A2FD8">
              <w:rPr>
                <w:w w:val="95"/>
                <w:sz w:val="17"/>
                <w:szCs w:val="17"/>
              </w:rPr>
              <w:t>ker</w:t>
            </w:r>
            <w:r w:rsidRPr="003A2FD8">
              <w:rPr>
                <w:spacing w:val="-35"/>
                <w:w w:val="95"/>
                <w:sz w:val="17"/>
                <w:szCs w:val="17"/>
              </w:rPr>
              <w:t>s</w:t>
            </w:r>
            <w:r w:rsidRPr="003A2FD8">
              <w:rPr>
                <w:spacing w:val="-65"/>
                <w:w w:val="95"/>
                <w:sz w:val="17"/>
                <w:szCs w:val="17"/>
              </w:rPr>
              <w:t>.</w:t>
            </w:r>
          </w:p>
        </w:tc>
        <w:tc>
          <w:tcPr>
            <w:tcW w:w="547" w:type="dxa"/>
            <w:tcBorders>
              <w:top w:val="single" w:sz="6" w:space="0" w:color="0F0F0F"/>
              <w:left w:val="single" w:sz="12" w:space="0" w:color="575B60"/>
              <w:bottom w:val="single" w:sz="12" w:space="0" w:color="646464"/>
              <w:right w:val="single" w:sz="6" w:space="0" w:color="0C0F13"/>
            </w:tcBorders>
          </w:tcPr>
          <w:p w:rsidR="00CD217E" w:rsidRDefault="00CD217E" w:rsidP="00CD217E">
            <w:pPr>
              <w:widowControl w:val="0"/>
              <w:autoSpaceDE w:val="0"/>
              <w:autoSpaceDN w:val="0"/>
              <w:adjustRightInd w:val="0"/>
              <w:jc w:val="center"/>
              <w:rPr>
                <w:w w:val="130"/>
                <w:sz w:val="16"/>
                <w:szCs w:val="16"/>
              </w:rPr>
            </w:pPr>
          </w:p>
          <w:p w:rsidR="003F47EC" w:rsidRPr="003A2FD8" w:rsidRDefault="00CD217E" w:rsidP="00CD21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w w:val="130"/>
                <w:sz w:val="16"/>
                <w:szCs w:val="16"/>
              </w:rPr>
              <w:t>O</w:t>
            </w:r>
          </w:p>
        </w:tc>
        <w:tc>
          <w:tcPr>
            <w:tcW w:w="630" w:type="dxa"/>
            <w:tcBorders>
              <w:top w:val="single" w:sz="6" w:space="0" w:color="0F0F0F"/>
              <w:left w:val="single" w:sz="6" w:space="0" w:color="0C0F13"/>
              <w:bottom w:val="single" w:sz="12" w:space="0" w:color="646464"/>
              <w:right w:val="single" w:sz="6" w:space="0" w:color="0C0F13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280" w:right="208"/>
              <w:jc w:val="center"/>
            </w:pPr>
            <w:r w:rsidRPr="003A2FD8">
              <w:rPr>
                <w:w w:val="210"/>
                <w:sz w:val="15"/>
                <w:szCs w:val="15"/>
              </w:rPr>
              <w:t>I</w:t>
            </w:r>
          </w:p>
        </w:tc>
        <w:tc>
          <w:tcPr>
            <w:tcW w:w="420" w:type="dxa"/>
            <w:tcBorders>
              <w:top w:val="single" w:sz="6" w:space="0" w:color="0F0F0F"/>
              <w:left w:val="single" w:sz="6" w:space="0" w:color="0C0F13"/>
              <w:bottom w:val="single" w:sz="12" w:space="0" w:color="646464"/>
              <w:right w:val="single" w:sz="6" w:space="0" w:color="383F3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29" w:right="133"/>
              <w:jc w:val="center"/>
            </w:pPr>
            <w:r w:rsidRPr="003A2FD8">
              <w:rPr>
                <w:w w:val="95"/>
                <w:sz w:val="15"/>
                <w:szCs w:val="15"/>
              </w:rPr>
              <w:t>R</w:t>
            </w:r>
          </w:p>
        </w:tc>
      </w:tr>
      <w:tr w:rsidR="003F47EC" w:rsidRPr="003A2FD8">
        <w:trPr>
          <w:trHeight w:hRule="exact" w:val="548"/>
        </w:trPr>
        <w:tc>
          <w:tcPr>
            <w:tcW w:w="1875" w:type="dxa"/>
            <w:vMerge/>
            <w:tcBorders>
              <w:top w:val="single" w:sz="6" w:space="0" w:color="001323"/>
              <w:left w:val="single" w:sz="6" w:space="0" w:color="1F3844"/>
              <w:bottom w:val="single" w:sz="6" w:space="0" w:color="000F1F"/>
              <w:right w:val="single" w:sz="6" w:space="0" w:color="080818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29" w:right="133"/>
              <w:jc w:val="center"/>
            </w:pPr>
          </w:p>
        </w:tc>
        <w:tc>
          <w:tcPr>
            <w:tcW w:w="1193" w:type="dxa"/>
            <w:vMerge/>
            <w:tcBorders>
              <w:top w:val="single" w:sz="6" w:space="0" w:color="001323"/>
              <w:left w:val="single" w:sz="6" w:space="0" w:color="080818"/>
              <w:bottom w:val="single" w:sz="6" w:space="0" w:color="000F1F"/>
              <w:right w:val="single" w:sz="12" w:space="0" w:color="57606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29" w:right="133"/>
              <w:jc w:val="center"/>
            </w:pPr>
          </w:p>
        </w:tc>
        <w:tc>
          <w:tcPr>
            <w:tcW w:w="1260" w:type="dxa"/>
            <w:tcBorders>
              <w:top w:val="single" w:sz="12" w:space="0" w:color="646464"/>
              <w:left w:val="single" w:sz="12" w:space="0" w:color="576060"/>
              <w:bottom w:val="single" w:sz="6" w:space="0" w:color="0C0C0C"/>
              <w:right w:val="single" w:sz="12" w:space="0" w:color="575B6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6" w:line="100" w:lineRule="exact"/>
              <w:rPr>
                <w:sz w:val="10"/>
                <w:szCs w:val="1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390"/>
            </w:pPr>
            <w:r w:rsidRPr="003A2FD8">
              <w:rPr>
                <w:w w:val="125"/>
                <w:sz w:val="16"/>
                <w:szCs w:val="16"/>
              </w:rPr>
              <w:t>8.</w:t>
            </w:r>
            <w:r w:rsidRPr="003A2FD8">
              <w:rPr>
                <w:spacing w:val="-18"/>
                <w:w w:val="125"/>
                <w:sz w:val="16"/>
                <w:szCs w:val="16"/>
              </w:rPr>
              <w:t>1</w:t>
            </w:r>
            <w:r w:rsidRPr="003A2FD8">
              <w:rPr>
                <w:w w:val="125"/>
                <w:sz w:val="16"/>
                <w:szCs w:val="16"/>
              </w:rPr>
              <w:t>0</w:t>
            </w:r>
          </w:p>
        </w:tc>
        <w:tc>
          <w:tcPr>
            <w:tcW w:w="4965" w:type="dxa"/>
            <w:tcBorders>
              <w:top w:val="single" w:sz="12" w:space="0" w:color="646464"/>
              <w:left w:val="single" w:sz="12" w:space="0" w:color="575B60"/>
              <w:bottom w:val="single" w:sz="6" w:space="0" w:color="0C0C0C"/>
              <w:right w:val="single" w:sz="12" w:space="0" w:color="575B6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187" w:lineRule="exact"/>
              <w:ind w:left="75"/>
              <w:rPr>
                <w:sz w:val="17"/>
                <w:szCs w:val="17"/>
              </w:rPr>
            </w:pPr>
            <w:r w:rsidRPr="003A2FD8">
              <w:rPr>
                <w:w w:val="95"/>
                <w:sz w:val="17"/>
                <w:szCs w:val="17"/>
              </w:rPr>
              <w:t>Demonstrate</w:t>
            </w:r>
            <w:r w:rsidR="000909D0" w:rsidRPr="003A2FD8">
              <w:rPr>
                <w:spacing w:val="7"/>
                <w:w w:val="95"/>
                <w:sz w:val="17"/>
                <w:szCs w:val="17"/>
              </w:rPr>
              <w:t xml:space="preserve"> safe e</w:t>
            </w:r>
            <w:r w:rsidRPr="003A2FD8">
              <w:rPr>
                <w:spacing w:val="-4"/>
                <w:w w:val="95"/>
                <w:sz w:val="17"/>
                <w:szCs w:val="17"/>
              </w:rPr>
              <w:t>m</w:t>
            </w:r>
            <w:r w:rsidRPr="003A2FD8">
              <w:rPr>
                <w:w w:val="95"/>
                <w:sz w:val="17"/>
                <w:szCs w:val="17"/>
              </w:rPr>
              <w:t>ail</w:t>
            </w:r>
            <w:r w:rsidRPr="003A2FD8">
              <w:rPr>
                <w:spacing w:val="8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-5"/>
                <w:w w:val="95"/>
                <w:sz w:val="17"/>
                <w:szCs w:val="17"/>
              </w:rPr>
              <w:t>p</w:t>
            </w:r>
            <w:r w:rsidR="000909D0" w:rsidRPr="003A2FD8">
              <w:rPr>
                <w:w w:val="95"/>
                <w:sz w:val="17"/>
                <w:szCs w:val="17"/>
              </w:rPr>
              <w:t>r</w:t>
            </w:r>
            <w:r w:rsidRPr="003A2FD8">
              <w:rPr>
                <w:spacing w:val="-13"/>
                <w:w w:val="95"/>
                <w:sz w:val="17"/>
                <w:szCs w:val="17"/>
              </w:rPr>
              <w:t>a</w:t>
            </w:r>
            <w:r w:rsidR="000909D0" w:rsidRPr="003A2FD8">
              <w:rPr>
                <w:w w:val="95"/>
                <w:sz w:val="17"/>
                <w:szCs w:val="17"/>
              </w:rPr>
              <w:t xml:space="preserve">ctices, </w:t>
            </w:r>
            <w:r w:rsidRPr="003A2FD8">
              <w:rPr>
                <w:spacing w:val="-9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r</w:t>
            </w:r>
            <w:r w:rsidRPr="003A2FD8">
              <w:rPr>
                <w:spacing w:val="-4"/>
                <w:w w:val="95"/>
                <w:sz w:val="17"/>
                <w:szCs w:val="17"/>
              </w:rPr>
              <w:t>e</w:t>
            </w:r>
            <w:r w:rsidRPr="003A2FD8">
              <w:rPr>
                <w:spacing w:val="-10"/>
                <w:w w:val="95"/>
                <w:sz w:val="17"/>
                <w:szCs w:val="17"/>
              </w:rPr>
              <w:t>c</w:t>
            </w:r>
            <w:r w:rsidRPr="003A2FD8">
              <w:rPr>
                <w:w w:val="95"/>
                <w:sz w:val="17"/>
                <w:szCs w:val="17"/>
              </w:rPr>
              <w:t>o</w:t>
            </w:r>
            <w:r w:rsidRPr="003A2FD8">
              <w:rPr>
                <w:spacing w:val="-6"/>
                <w:w w:val="95"/>
                <w:sz w:val="17"/>
                <w:szCs w:val="17"/>
              </w:rPr>
              <w:t>g</w:t>
            </w:r>
            <w:r w:rsidRPr="003A2FD8">
              <w:rPr>
                <w:w w:val="95"/>
                <w:sz w:val="17"/>
                <w:szCs w:val="17"/>
              </w:rPr>
              <w:t>n</w:t>
            </w:r>
            <w:r w:rsidRPr="003A2FD8">
              <w:rPr>
                <w:spacing w:val="-9"/>
                <w:w w:val="95"/>
                <w:sz w:val="17"/>
                <w:szCs w:val="17"/>
              </w:rPr>
              <w:t>i</w:t>
            </w:r>
            <w:r w:rsidRPr="003A2FD8">
              <w:rPr>
                <w:spacing w:val="-1"/>
                <w:w w:val="95"/>
                <w:sz w:val="17"/>
                <w:szCs w:val="17"/>
              </w:rPr>
              <w:t>t</w:t>
            </w:r>
            <w:r w:rsidRPr="003A2FD8">
              <w:rPr>
                <w:spacing w:val="10"/>
                <w:w w:val="95"/>
                <w:sz w:val="17"/>
                <w:szCs w:val="17"/>
              </w:rPr>
              <w:t>i</w:t>
            </w:r>
            <w:r w:rsidRPr="003A2FD8">
              <w:rPr>
                <w:spacing w:val="-10"/>
                <w:w w:val="95"/>
                <w:sz w:val="17"/>
                <w:szCs w:val="17"/>
              </w:rPr>
              <w:t>o</w:t>
            </w:r>
            <w:r w:rsidRPr="003A2FD8">
              <w:rPr>
                <w:w w:val="95"/>
                <w:sz w:val="17"/>
                <w:szCs w:val="17"/>
              </w:rPr>
              <w:t>n</w:t>
            </w:r>
            <w:r w:rsidRPr="003A2FD8">
              <w:rPr>
                <w:spacing w:val="-1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of</w:t>
            </w:r>
            <w:r w:rsidRPr="003A2FD8">
              <w:rPr>
                <w:spacing w:val="-1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th</w:t>
            </w:r>
            <w:r w:rsidRPr="003A2FD8">
              <w:rPr>
                <w:spacing w:val="-28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e</w:t>
            </w:r>
            <w:r w:rsidR="000909D0" w:rsidRPr="003A2FD8">
              <w:rPr>
                <w:w w:val="95"/>
                <w:sz w:val="17"/>
                <w:szCs w:val="17"/>
              </w:rPr>
              <w:t xml:space="preserve"> potential</w:t>
            </w:r>
            <w:r w:rsidRPr="003A2FD8">
              <w:rPr>
                <w:spacing w:val="-8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p</w:t>
            </w:r>
            <w:r w:rsidRPr="003A2FD8">
              <w:rPr>
                <w:spacing w:val="1"/>
                <w:w w:val="95"/>
                <w:sz w:val="17"/>
                <w:szCs w:val="17"/>
              </w:rPr>
              <w:t>u</w:t>
            </w:r>
            <w:r w:rsidRPr="003A2FD8">
              <w:rPr>
                <w:spacing w:val="11"/>
                <w:w w:val="95"/>
                <w:sz w:val="17"/>
                <w:szCs w:val="17"/>
              </w:rPr>
              <w:t>b</w:t>
            </w:r>
            <w:r w:rsidRPr="003A2FD8">
              <w:rPr>
                <w:w w:val="95"/>
                <w:sz w:val="17"/>
                <w:szCs w:val="17"/>
              </w:rPr>
              <w:t>l</w:t>
            </w:r>
            <w:r w:rsidRPr="003A2FD8">
              <w:rPr>
                <w:spacing w:val="-7"/>
                <w:w w:val="95"/>
                <w:sz w:val="17"/>
                <w:szCs w:val="17"/>
              </w:rPr>
              <w:t>i</w:t>
            </w:r>
            <w:r w:rsidRPr="003A2FD8">
              <w:rPr>
                <w:w w:val="95"/>
                <w:sz w:val="17"/>
                <w:szCs w:val="17"/>
              </w:rPr>
              <w:t>c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180" w:lineRule="exact"/>
              <w:ind w:left="60"/>
            </w:pPr>
            <w:r w:rsidRPr="003A2FD8">
              <w:rPr>
                <w:w w:val="95"/>
                <w:sz w:val="17"/>
                <w:szCs w:val="17"/>
              </w:rPr>
              <w:t>exp</w:t>
            </w:r>
            <w:r w:rsidRPr="003A2FD8">
              <w:rPr>
                <w:spacing w:val="-6"/>
                <w:w w:val="95"/>
                <w:sz w:val="17"/>
                <w:szCs w:val="17"/>
              </w:rPr>
              <w:t>o</w:t>
            </w:r>
            <w:r w:rsidRPr="003A2FD8">
              <w:rPr>
                <w:spacing w:val="-14"/>
                <w:w w:val="95"/>
                <w:sz w:val="17"/>
                <w:szCs w:val="17"/>
              </w:rPr>
              <w:t>s</w:t>
            </w:r>
            <w:r w:rsidRPr="003A2FD8">
              <w:rPr>
                <w:w w:val="95"/>
                <w:sz w:val="17"/>
                <w:szCs w:val="17"/>
              </w:rPr>
              <w:t>u</w:t>
            </w:r>
            <w:r w:rsidRPr="003A2FD8">
              <w:rPr>
                <w:spacing w:val="3"/>
                <w:w w:val="95"/>
                <w:sz w:val="17"/>
                <w:szCs w:val="17"/>
              </w:rPr>
              <w:t>r</w:t>
            </w:r>
            <w:r w:rsidRPr="003A2FD8">
              <w:rPr>
                <w:w w:val="95"/>
                <w:sz w:val="17"/>
                <w:szCs w:val="17"/>
              </w:rPr>
              <w:t>e</w:t>
            </w:r>
            <w:r w:rsidRPr="003A2FD8">
              <w:rPr>
                <w:spacing w:val="-17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4"/>
                <w:w w:val="95"/>
                <w:sz w:val="17"/>
                <w:szCs w:val="17"/>
              </w:rPr>
              <w:t>o</w:t>
            </w:r>
            <w:r w:rsidRPr="003A2FD8">
              <w:rPr>
                <w:w w:val="95"/>
                <w:sz w:val="17"/>
                <w:szCs w:val="17"/>
              </w:rPr>
              <w:t>f</w:t>
            </w:r>
            <w:r w:rsidRPr="003A2FD8">
              <w:rPr>
                <w:spacing w:val="-6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email</w:t>
            </w:r>
            <w:r w:rsidRPr="003A2FD8">
              <w:rPr>
                <w:spacing w:val="-4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and</w:t>
            </w:r>
            <w:r w:rsidRPr="003A2FD8">
              <w:rPr>
                <w:spacing w:val="-1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appropriate</w:t>
            </w:r>
            <w:r w:rsidRPr="003A2FD8">
              <w:rPr>
                <w:spacing w:val="9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e</w:t>
            </w:r>
            <w:r w:rsidRPr="003A2FD8">
              <w:rPr>
                <w:spacing w:val="-4"/>
                <w:w w:val="95"/>
                <w:sz w:val="17"/>
                <w:szCs w:val="17"/>
              </w:rPr>
              <w:t>m</w:t>
            </w:r>
            <w:r w:rsidRPr="003A2FD8">
              <w:rPr>
                <w:w w:val="95"/>
                <w:sz w:val="17"/>
                <w:szCs w:val="17"/>
              </w:rPr>
              <w:t>ail</w:t>
            </w:r>
            <w:r w:rsidRPr="003A2FD8">
              <w:rPr>
                <w:spacing w:val="11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etiquette</w:t>
            </w:r>
          </w:p>
        </w:tc>
        <w:tc>
          <w:tcPr>
            <w:tcW w:w="547" w:type="dxa"/>
            <w:tcBorders>
              <w:top w:val="single" w:sz="12" w:space="0" w:color="646464"/>
              <w:left w:val="single" w:sz="12" w:space="0" w:color="575B60"/>
              <w:bottom w:val="single" w:sz="6" w:space="0" w:color="0C0C0C"/>
              <w:right w:val="single" w:sz="6" w:space="0" w:color="0C0F13"/>
            </w:tcBorders>
          </w:tcPr>
          <w:p w:rsidR="00CD217E" w:rsidRDefault="00CD217E" w:rsidP="00CD217E">
            <w:pPr>
              <w:widowControl w:val="0"/>
              <w:autoSpaceDE w:val="0"/>
              <w:autoSpaceDN w:val="0"/>
              <w:adjustRightInd w:val="0"/>
              <w:jc w:val="center"/>
              <w:rPr>
                <w:w w:val="130"/>
                <w:sz w:val="16"/>
                <w:szCs w:val="16"/>
              </w:rPr>
            </w:pPr>
          </w:p>
          <w:p w:rsidR="003F47EC" w:rsidRPr="003A2FD8" w:rsidRDefault="00CD217E" w:rsidP="00CD21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w w:val="130"/>
                <w:sz w:val="16"/>
                <w:szCs w:val="16"/>
              </w:rPr>
              <w:t>O</w:t>
            </w:r>
          </w:p>
        </w:tc>
        <w:tc>
          <w:tcPr>
            <w:tcW w:w="630" w:type="dxa"/>
            <w:tcBorders>
              <w:top w:val="single" w:sz="12" w:space="0" w:color="646464"/>
              <w:left w:val="single" w:sz="6" w:space="0" w:color="0C0F13"/>
              <w:bottom w:val="single" w:sz="6" w:space="0" w:color="0C0C0C"/>
              <w:right w:val="single" w:sz="6" w:space="0" w:color="0C0F13"/>
            </w:tcBorders>
          </w:tcPr>
          <w:p w:rsidR="003F47EC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  <w:p w:rsidR="00CD217E" w:rsidRPr="003A2FD8" w:rsidRDefault="00CD217E" w:rsidP="00CD21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w w:val="130"/>
                <w:sz w:val="16"/>
                <w:szCs w:val="16"/>
              </w:rPr>
              <w:t>O</w:t>
            </w:r>
          </w:p>
        </w:tc>
        <w:tc>
          <w:tcPr>
            <w:tcW w:w="420" w:type="dxa"/>
            <w:tcBorders>
              <w:top w:val="single" w:sz="12" w:space="0" w:color="646464"/>
              <w:left w:val="single" w:sz="6" w:space="0" w:color="0C0F13"/>
              <w:bottom w:val="single" w:sz="6" w:space="0" w:color="0C0C0C"/>
              <w:right w:val="single" w:sz="6" w:space="0" w:color="383F3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1" w:line="200" w:lineRule="exact"/>
              <w:rPr>
                <w:sz w:val="20"/>
                <w:szCs w:val="20"/>
              </w:rPr>
            </w:pPr>
          </w:p>
          <w:p w:rsidR="003F47EC" w:rsidRPr="003A2FD8" w:rsidRDefault="00CD217E">
            <w:pPr>
              <w:pStyle w:val="TableParagraph"/>
              <w:kinsoku w:val="0"/>
              <w:overflowPunct w:val="0"/>
              <w:ind w:left="28"/>
              <w:jc w:val="center"/>
            </w:pPr>
            <w:r>
              <w:rPr>
                <w:w w:val="130"/>
                <w:sz w:val="16"/>
                <w:szCs w:val="16"/>
              </w:rPr>
              <w:t>O</w:t>
            </w:r>
          </w:p>
        </w:tc>
      </w:tr>
      <w:tr w:rsidR="003F47EC" w:rsidRPr="003A2FD8">
        <w:trPr>
          <w:trHeight w:hRule="exact" w:val="473"/>
        </w:trPr>
        <w:tc>
          <w:tcPr>
            <w:tcW w:w="1875" w:type="dxa"/>
            <w:vMerge/>
            <w:tcBorders>
              <w:top w:val="single" w:sz="6" w:space="0" w:color="001323"/>
              <w:left w:val="single" w:sz="6" w:space="0" w:color="1F3844"/>
              <w:bottom w:val="single" w:sz="6" w:space="0" w:color="000F1F"/>
              <w:right w:val="single" w:sz="6" w:space="0" w:color="080818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28"/>
              <w:jc w:val="center"/>
            </w:pPr>
          </w:p>
        </w:tc>
        <w:tc>
          <w:tcPr>
            <w:tcW w:w="1193" w:type="dxa"/>
            <w:vMerge/>
            <w:tcBorders>
              <w:top w:val="single" w:sz="6" w:space="0" w:color="001323"/>
              <w:left w:val="single" w:sz="6" w:space="0" w:color="080818"/>
              <w:bottom w:val="single" w:sz="6" w:space="0" w:color="000F1F"/>
              <w:right w:val="single" w:sz="12" w:space="0" w:color="57606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28"/>
              <w:jc w:val="center"/>
            </w:pPr>
          </w:p>
        </w:tc>
        <w:tc>
          <w:tcPr>
            <w:tcW w:w="1260" w:type="dxa"/>
            <w:tcBorders>
              <w:top w:val="single" w:sz="6" w:space="0" w:color="0C0C0C"/>
              <w:left w:val="single" w:sz="12" w:space="0" w:color="576060"/>
              <w:bottom w:val="single" w:sz="12" w:space="0" w:color="646464"/>
              <w:right w:val="single" w:sz="12" w:space="0" w:color="575B60"/>
            </w:tcBorders>
          </w:tcPr>
          <w:p w:rsidR="003F47EC" w:rsidRPr="003A2FD8" w:rsidRDefault="00407265" w:rsidP="00407265">
            <w:pPr>
              <w:pStyle w:val="TableParagraph"/>
              <w:kinsoku w:val="0"/>
              <w:overflowPunct w:val="0"/>
              <w:spacing w:before="10"/>
              <w:jc w:val="center"/>
            </w:pPr>
            <w:r w:rsidRPr="003A2FD8">
              <w:rPr>
                <w:spacing w:val="-9"/>
                <w:w w:val="155"/>
                <w:sz w:val="15"/>
                <w:szCs w:val="15"/>
              </w:rPr>
              <w:t>8</w:t>
            </w:r>
            <w:r w:rsidRPr="003A2FD8">
              <w:rPr>
                <w:spacing w:val="-21"/>
                <w:w w:val="155"/>
                <w:sz w:val="15"/>
                <w:szCs w:val="15"/>
              </w:rPr>
              <w:t>.</w:t>
            </w:r>
            <w:r w:rsidRPr="003A2FD8">
              <w:rPr>
                <w:spacing w:val="-43"/>
                <w:w w:val="155"/>
                <w:sz w:val="15"/>
                <w:szCs w:val="15"/>
              </w:rPr>
              <w:t>1</w:t>
            </w:r>
            <w:r w:rsidRPr="003A2FD8">
              <w:rPr>
                <w:spacing w:val="-35"/>
                <w:w w:val="155"/>
                <w:sz w:val="15"/>
                <w:szCs w:val="15"/>
              </w:rPr>
              <w:t>.</w:t>
            </w:r>
            <w:r w:rsidRPr="003A2FD8">
              <w:rPr>
                <w:w w:val="155"/>
                <w:sz w:val="15"/>
                <w:szCs w:val="15"/>
              </w:rPr>
              <w:t>0</w:t>
            </w:r>
          </w:p>
        </w:tc>
        <w:tc>
          <w:tcPr>
            <w:tcW w:w="4965" w:type="dxa"/>
            <w:tcBorders>
              <w:top w:val="single" w:sz="6" w:space="0" w:color="0C0C0C"/>
              <w:left w:val="single" w:sz="12" w:space="0" w:color="575B60"/>
              <w:bottom w:val="single" w:sz="12" w:space="0" w:color="646464"/>
              <w:right w:val="single" w:sz="12" w:space="0" w:color="575B60"/>
            </w:tcBorders>
          </w:tcPr>
          <w:p w:rsidR="003F47EC" w:rsidRPr="0054576C" w:rsidRDefault="003F47EC" w:rsidP="0054576C">
            <w:pPr>
              <w:pStyle w:val="TableParagraph"/>
              <w:kinsoku w:val="0"/>
              <w:overflowPunct w:val="0"/>
              <w:spacing w:before="51" w:line="191" w:lineRule="exact"/>
              <w:ind w:left="75"/>
              <w:rPr>
                <w:sz w:val="17"/>
                <w:szCs w:val="17"/>
              </w:rPr>
            </w:pPr>
            <w:r w:rsidRPr="003A2FD8">
              <w:rPr>
                <w:spacing w:val="17"/>
                <w:w w:val="95"/>
                <w:sz w:val="17"/>
                <w:szCs w:val="17"/>
              </w:rPr>
              <w:t>I</w:t>
            </w:r>
            <w:r w:rsidRPr="003A2FD8">
              <w:rPr>
                <w:w w:val="95"/>
                <w:sz w:val="17"/>
                <w:szCs w:val="17"/>
              </w:rPr>
              <w:t>dentify</w:t>
            </w:r>
            <w:r w:rsidRPr="003A2FD8">
              <w:rPr>
                <w:spacing w:val="-10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cy</w:t>
            </w:r>
            <w:r w:rsidRPr="003A2FD8">
              <w:rPr>
                <w:spacing w:val="-7"/>
                <w:w w:val="95"/>
                <w:sz w:val="17"/>
                <w:szCs w:val="17"/>
              </w:rPr>
              <w:t>b</w:t>
            </w:r>
            <w:r w:rsidRPr="003A2FD8">
              <w:rPr>
                <w:w w:val="95"/>
                <w:sz w:val="17"/>
                <w:szCs w:val="17"/>
              </w:rPr>
              <w:t>cr</w:t>
            </w:r>
            <w:r w:rsidRPr="003A2FD8">
              <w:rPr>
                <w:spacing w:val="-7"/>
                <w:w w:val="95"/>
                <w:sz w:val="17"/>
                <w:szCs w:val="17"/>
              </w:rPr>
              <w:t>b</w:t>
            </w:r>
            <w:r w:rsidRPr="003A2FD8">
              <w:rPr>
                <w:w w:val="95"/>
                <w:sz w:val="17"/>
                <w:szCs w:val="17"/>
              </w:rPr>
              <w:t>ul</w:t>
            </w:r>
            <w:r w:rsidRPr="003A2FD8">
              <w:rPr>
                <w:spacing w:val="-7"/>
                <w:w w:val="95"/>
                <w:sz w:val="17"/>
                <w:szCs w:val="17"/>
              </w:rPr>
              <w:t>l</w:t>
            </w:r>
            <w:r w:rsidRPr="003A2FD8">
              <w:rPr>
                <w:w w:val="95"/>
                <w:sz w:val="17"/>
                <w:szCs w:val="17"/>
              </w:rPr>
              <w:t>ying</w:t>
            </w:r>
            <w:r w:rsidRPr="003A2FD8">
              <w:rPr>
                <w:spacing w:val="-12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and</w:t>
            </w:r>
            <w:r w:rsidRPr="003A2FD8">
              <w:rPr>
                <w:spacing w:val="-13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-5"/>
                <w:w w:val="95"/>
                <w:sz w:val="17"/>
                <w:szCs w:val="17"/>
              </w:rPr>
              <w:t>d</w:t>
            </w:r>
            <w:r w:rsidRPr="003A2FD8">
              <w:rPr>
                <w:w w:val="95"/>
                <w:sz w:val="17"/>
                <w:szCs w:val="17"/>
              </w:rPr>
              <w:t>e</w:t>
            </w:r>
            <w:r w:rsidRPr="003A2FD8">
              <w:rPr>
                <w:spacing w:val="-10"/>
                <w:w w:val="95"/>
                <w:sz w:val="17"/>
                <w:szCs w:val="17"/>
              </w:rPr>
              <w:t>s</w:t>
            </w:r>
            <w:r w:rsidRPr="003A2FD8">
              <w:rPr>
                <w:spacing w:val="5"/>
                <w:w w:val="95"/>
                <w:sz w:val="17"/>
                <w:szCs w:val="17"/>
              </w:rPr>
              <w:t>c</w:t>
            </w:r>
            <w:r w:rsidRPr="003A2FD8">
              <w:rPr>
                <w:w w:val="95"/>
                <w:sz w:val="17"/>
                <w:szCs w:val="17"/>
              </w:rPr>
              <w:t>ribe</w:t>
            </w:r>
            <w:r w:rsidRPr="003A2FD8">
              <w:rPr>
                <w:spacing w:val="-14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strategies</w:t>
            </w:r>
            <w:r w:rsidRPr="003A2FD8">
              <w:rPr>
                <w:spacing w:val="-17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to</w:t>
            </w:r>
            <w:r w:rsidRPr="003A2FD8">
              <w:rPr>
                <w:spacing w:val="-3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deal</w:t>
            </w:r>
            <w:r w:rsidR="0054576C">
              <w:rPr>
                <w:sz w:val="17"/>
                <w:szCs w:val="17"/>
              </w:rPr>
              <w:t xml:space="preserve"> with such a situation</w:t>
            </w:r>
          </w:p>
        </w:tc>
        <w:tc>
          <w:tcPr>
            <w:tcW w:w="547" w:type="dxa"/>
            <w:tcBorders>
              <w:top w:val="single" w:sz="6" w:space="0" w:color="0C0C0C"/>
              <w:left w:val="single" w:sz="12" w:space="0" w:color="575B60"/>
              <w:bottom w:val="single" w:sz="12" w:space="0" w:color="646464"/>
              <w:right w:val="single" w:sz="6" w:space="0" w:color="0C0F13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9" w:line="180" w:lineRule="exact"/>
              <w:rPr>
                <w:sz w:val="18"/>
                <w:szCs w:val="18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220" w:right="148"/>
              <w:jc w:val="center"/>
            </w:pPr>
            <w:r w:rsidRPr="003A2FD8">
              <w:rPr>
                <w:w w:val="210"/>
                <w:sz w:val="15"/>
                <w:szCs w:val="15"/>
              </w:rPr>
              <w:t>I</w:t>
            </w:r>
          </w:p>
        </w:tc>
        <w:tc>
          <w:tcPr>
            <w:tcW w:w="630" w:type="dxa"/>
            <w:tcBorders>
              <w:top w:val="single" w:sz="6" w:space="0" w:color="0C0C0C"/>
              <w:left w:val="single" w:sz="6" w:space="0" w:color="0C0F13"/>
              <w:bottom w:val="single" w:sz="12" w:space="0" w:color="646464"/>
              <w:right w:val="single" w:sz="6" w:space="0" w:color="0C0F13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9" w:line="180" w:lineRule="exact"/>
              <w:rPr>
                <w:sz w:val="18"/>
                <w:szCs w:val="18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55"/>
              <w:jc w:val="center"/>
            </w:pPr>
            <w:r w:rsidRPr="003A2FD8">
              <w:rPr>
                <w:w w:val="95"/>
                <w:sz w:val="15"/>
                <w:szCs w:val="15"/>
              </w:rPr>
              <w:t>R</w:t>
            </w:r>
          </w:p>
        </w:tc>
        <w:tc>
          <w:tcPr>
            <w:tcW w:w="420" w:type="dxa"/>
            <w:tcBorders>
              <w:top w:val="single" w:sz="6" w:space="0" w:color="0C0C0C"/>
              <w:left w:val="single" w:sz="6" w:space="0" w:color="0C0F13"/>
              <w:bottom w:val="single" w:sz="12" w:space="0" w:color="646464"/>
              <w:right w:val="single" w:sz="6" w:space="0" w:color="383F3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9" w:line="180" w:lineRule="exact"/>
              <w:rPr>
                <w:sz w:val="18"/>
                <w:szCs w:val="18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25"/>
              <w:jc w:val="center"/>
            </w:pPr>
            <w:r w:rsidRPr="003A2FD8">
              <w:rPr>
                <w:w w:val="95"/>
                <w:sz w:val="15"/>
                <w:szCs w:val="15"/>
              </w:rPr>
              <w:t>R</w:t>
            </w:r>
          </w:p>
        </w:tc>
      </w:tr>
      <w:tr w:rsidR="003F47EC" w:rsidRPr="003A2FD8">
        <w:trPr>
          <w:trHeight w:hRule="exact" w:val="473"/>
        </w:trPr>
        <w:tc>
          <w:tcPr>
            <w:tcW w:w="1875" w:type="dxa"/>
            <w:vMerge/>
            <w:tcBorders>
              <w:top w:val="single" w:sz="6" w:space="0" w:color="001323"/>
              <w:left w:val="single" w:sz="6" w:space="0" w:color="1F3844"/>
              <w:bottom w:val="single" w:sz="6" w:space="0" w:color="000F1F"/>
              <w:right w:val="single" w:sz="6" w:space="0" w:color="080818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25"/>
              <w:jc w:val="center"/>
            </w:pPr>
          </w:p>
        </w:tc>
        <w:tc>
          <w:tcPr>
            <w:tcW w:w="1193" w:type="dxa"/>
            <w:vMerge/>
            <w:tcBorders>
              <w:top w:val="single" w:sz="6" w:space="0" w:color="001323"/>
              <w:left w:val="single" w:sz="6" w:space="0" w:color="080818"/>
              <w:bottom w:val="single" w:sz="6" w:space="0" w:color="000F1F"/>
              <w:right w:val="single" w:sz="12" w:space="0" w:color="57606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25"/>
              <w:jc w:val="center"/>
            </w:pPr>
          </w:p>
        </w:tc>
        <w:tc>
          <w:tcPr>
            <w:tcW w:w="1260" w:type="dxa"/>
            <w:tcBorders>
              <w:top w:val="single" w:sz="12" w:space="0" w:color="646464"/>
              <w:left w:val="single" w:sz="12" w:space="0" w:color="576060"/>
              <w:bottom w:val="single" w:sz="6" w:space="0" w:color="000F1F"/>
              <w:right w:val="single" w:sz="12" w:space="0" w:color="575B6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167" w:lineRule="exact"/>
              <w:ind w:left="375"/>
            </w:pPr>
            <w:r w:rsidRPr="003A2FD8">
              <w:rPr>
                <w:spacing w:val="-16"/>
                <w:w w:val="170"/>
                <w:sz w:val="15"/>
                <w:szCs w:val="15"/>
              </w:rPr>
              <w:t>8</w:t>
            </w:r>
            <w:r w:rsidRPr="003A2FD8">
              <w:rPr>
                <w:spacing w:val="-39"/>
                <w:w w:val="170"/>
                <w:sz w:val="15"/>
                <w:szCs w:val="15"/>
              </w:rPr>
              <w:t>.</w:t>
            </w:r>
            <w:r w:rsidRPr="003A2FD8">
              <w:rPr>
                <w:spacing w:val="-49"/>
                <w:w w:val="170"/>
                <w:sz w:val="15"/>
                <w:szCs w:val="15"/>
              </w:rPr>
              <w:t>1</w:t>
            </w:r>
            <w:r w:rsidRPr="003A2FD8">
              <w:rPr>
                <w:spacing w:val="-39"/>
                <w:w w:val="170"/>
                <w:sz w:val="15"/>
                <w:szCs w:val="15"/>
              </w:rPr>
              <w:t>.</w:t>
            </w:r>
            <w:r w:rsidRPr="003A2FD8">
              <w:rPr>
                <w:w w:val="170"/>
                <w:sz w:val="15"/>
                <w:szCs w:val="15"/>
              </w:rPr>
              <w:t>0</w:t>
            </w:r>
          </w:p>
        </w:tc>
        <w:tc>
          <w:tcPr>
            <w:tcW w:w="4965" w:type="dxa"/>
            <w:tcBorders>
              <w:top w:val="single" w:sz="12" w:space="0" w:color="646464"/>
              <w:left w:val="single" w:sz="12" w:space="0" w:color="575B60"/>
              <w:bottom w:val="single" w:sz="6" w:space="0" w:color="000F1F"/>
              <w:right w:val="single" w:sz="12" w:space="0" w:color="575B6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21"/>
              <w:ind w:left="75"/>
              <w:rPr>
                <w:sz w:val="17"/>
                <w:szCs w:val="17"/>
              </w:rPr>
            </w:pPr>
            <w:r w:rsidRPr="003A2FD8">
              <w:rPr>
                <w:spacing w:val="1"/>
                <w:w w:val="95"/>
                <w:sz w:val="17"/>
                <w:szCs w:val="17"/>
              </w:rPr>
              <w:t>R</w:t>
            </w:r>
            <w:r w:rsidRPr="003A2FD8">
              <w:rPr>
                <w:w w:val="95"/>
                <w:sz w:val="17"/>
                <w:szCs w:val="17"/>
              </w:rPr>
              <w:t>e</w:t>
            </w:r>
            <w:r w:rsidRPr="003A2FD8">
              <w:rPr>
                <w:spacing w:val="-10"/>
                <w:w w:val="95"/>
                <w:sz w:val="17"/>
                <w:szCs w:val="17"/>
              </w:rPr>
              <w:t>c</w:t>
            </w:r>
            <w:r w:rsidRPr="003A2FD8">
              <w:rPr>
                <w:w w:val="95"/>
                <w:sz w:val="17"/>
                <w:szCs w:val="17"/>
              </w:rPr>
              <w:t>ognize</w:t>
            </w:r>
            <w:r w:rsidRPr="003A2FD8">
              <w:rPr>
                <w:spacing w:val="-6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-5"/>
                <w:w w:val="95"/>
                <w:sz w:val="17"/>
                <w:szCs w:val="17"/>
              </w:rPr>
              <w:t>a</w:t>
            </w:r>
            <w:r w:rsidRPr="003A2FD8">
              <w:rPr>
                <w:w w:val="95"/>
                <w:sz w:val="17"/>
                <w:szCs w:val="17"/>
              </w:rPr>
              <w:t>n</w:t>
            </w:r>
            <w:r w:rsidRPr="003A2FD8">
              <w:rPr>
                <w:spacing w:val="-23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d</w:t>
            </w:r>
            <w:r w:rsidRPr="003A2FD8">
              <w:rPr>
                <w:spacing w:val="-8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describe</w:t>
            </w:r>
            <w:r w:rsidRPr="003A2FD8">
              <w:rPr>
                <w:spacing w:val="-3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the</w:t>
            </w:r>
            <w:r w:rsidRPr="003A2FD8">
              <w:rPr>
                <w:spacing w:val="-19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-5"/>
                <w:w w:val="95"/>
                <w:sz w:val="17"/>
                <w:szCs w:val="17"/>
              </w:rPr>
              <w:t>p</w:t>
            </w:r>
            <w:r w:rsidRPr="003A2FD8">
              <w:rPr>
                <w:spacing w:val="-11"/>
                <w:w w:val="95"/>
                <w:sz w:val="17"/>
                <w:szCs w:val="17"/>
              </w:rPr>
              <w:t>o</w:t>
            </w:r>
            <w:r w:rsidRPr="003A2FD8">
              <w:rPr>
                <w:w w:val="95"/>
                <w:sz w:val="17"/>
                <w:szCs w:val="17"/>
              </w:rPr>
              <w:t>tenti</w:t>
            </w:r>
            <w:r w:rsidRPr="003A2FD8">
              <w:rPr>
                <w:spacing w:val="12"/>
                <w:w w:val="95"/>
                <w:sz w:val="17"/>
                <w:szCs w:val="17"/>
              </w:rPr>
              <w:t>a</w:t>
            </w:r>
            <w:r w:rsidRPr="003A2FD8">
              <w:rPr>
                <w:w w:val="95"/>
                <w:sz w:val="17"/>
                <w:szCs w:val="17"/>
              </w:rPr>
              <w:t>l</w:t>
            </w:r>
            <w:r w:rsidRPr="003A2FD8">
              <w:rPr>
                <w:spacing w:val="7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r</w:t>
            </w:r>
            <w:r w:rsidRPr="003A2FD8">
              <w:rPr>
                <w:spacing w:val="-4"/>
                <w:w w:val="95"/>
                <w:sz w:val="17"/>
                <w:szCs w:val="17"/>
              </w:rPr>
              <w:t>i</w:t>
            </w:r>
            <w:r w:rsidRPr="003A2FD8">
              <w:rPr>
                <w:spacing w:val="-14"/>
                <w:w w:val="95"/>
                <w:sz w:val="17"/>
                <w:szCs w:val="17"/>
              </w:rPr>
              <w:t>s</w:t>
            </w:r>
            <w:r w:rsidRPr="003A2FD8">
              <w:rPr>
                <w:w w:val="95"/>
                <w:sz w:val="17"/>
                <w:szCs w:val="17"/>
              </w:rPr>
              <w:t>ks</w:t>
            </w:r>
            <w:r w:rsidRPr="003A2FD8">
              <w:rPr>
                <w:spacing w:val="-9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and</w:t>
            </w:r>
            <w:r w:rsidRPr="003A2FD8">
              <w:rPr>
                <w:spacing w:val="14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dang</w:t>
            </w:r>
            <w:r w:rsidRPr="003A2FD8">
              <w:rPr>
                <w:spacing w:val="-4"/>
                <w:w w:val="95"/>
                <w:sz w:val="17"/>
                <w:szCs w:val="17"/>
              </w:rPr>
              <w:t>e</w:t>
            </w:r>
            <w:r w:rsidRPr="003A2FD8">
              <w:rPr>
                <w:w w:val="95"/>
                <w:sz w:val="17"/>
                <w:szCs w:val="17"/>
              </w:rPr>
              <w:t>rs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195" w:lineRule="exact"/>
              <w:ind w:left="60"/>
            </w:pPr>
            <w:r w:rsidRPr="003A2FD8">
              <w:rPr>
                <w:w w:val="95"/>
                <w:sz w:val="17"/>
                <w:szCs w:val="17"/>
              </w:rPr>
              <w:t>associated</w:t>
            </w:r>
            <w:r w:rsidRPr="003A2FD8">
              <w:rPr>
                <w:spacing w:val="-5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w</w:t>
            </w:r>
            <w:r w:rsidRPr="003A2FD8">
              <w:rPr>
                <w:spacing w:val="14"/>
                <w:w w:val="95"/>
                <w:sz w:val="17"/>
                <w:szCs w:val="17"/>
              </w:rPr>
              <w:t>i</w:t>
            </w:r>
            <w:r w:rsidRPr="003A2FD8">
              <w:rPr>
                <w:spacing w:val="-1"/>
                <w:w w:val="95"/>
                <w:sz w:val="17"/>
                <w:szCs w:val="17"/>
              </w:rPr>
              <w:t>t</w:t>
            </w:r>
            <w:r w:rsidRPr="003A2FD8">
              <w:rPr>
                <w:w w:val="95"/>
                <w:sz w:val="17"/>
                <w:szCs w:val="17"/>
              </w:rPr>
              <w:t>h</w:t>
            </w:r>
            <w:r w:rsidRPr="003A2FD8">
              <w:rPr>
                <w:spacing w:val="-10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-3"/>
                <w:w w:val="95"/>
                <w:sz w:val="17"/>
                <w:szCs w:val="17"/>
              </w:rPr>
              <w:t>v</w:t>
            </w:r>
            <w:r w:rsidRPr="003A2FD8">
              <w:rPr>
                <w:w w:val="95"/>
                <w:sz w:val="17"/>
                <w:szCs w:val="17"/>
              </w:rPr>
              <w:t>arious</w:t>
            </w:r>
            <w:r w:rsidRPr="003A2FD8">
              <w:rPr>
                <w:spacing w:val="-12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-6"/>
                <w:w w:val="95"/>
                <w:sz w:val="17"/>
                <w:szCs w:val="17"/>
              </w:rPr>
              <w:t>f</w:t>
            </w:r>
            <w:r w:rsidRPr="003A2FD8">
              <w:rPr>
                <w:spacing w:val="4"/>
                <w:w w:val="95"/>
                <w:sz w:val="17"/>
                <w:szCs w:val="17"/>
              </w:rPr>
              <w:t>o</w:t>
            </w:r>
            <w:r w:rsidRPr="003A2FD8">
              <w:rPr>
                <w:w w:val="95"/>
                <w:sz w:val="17"/>
                <w:szCs w:val="17"/>
              </w:rPr>
              <w:t>rms</w:t>
            </w:r>
            <w:r w:rsidRPr="003A2FD8">
              <w:rPr>
                <w:spacing w:val="-11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of</w:t>
            </w:r>
            <w:r w:rsidRPr="003A2FD8">
              <w:rPr>
                <w:spacing w:val="-11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o</w:t>
            </w:r>
            <w:r w:rsidRPr="003A2FD8">
              <w:rPr>
                <w:spacing w:val="-4"/>
                <w:w w:val="95"/>
                <w:sz w:val="17"/>
                <w:szCs w:val="17"/>
              </w:rPr>
              <w:t>n</w:t>
            </w:r>
            <w:r w:rsidRPr="003A2FD8">
              <w:rPr>
                <w:w w:val="95"/>
                <w:sz w:val="17"/>
                <w:szCs w:val="17"/>
              </w:rPr>
              <w:t>li</w:t>
            </w:r>
            <w:r w:rsidRPr="003A2FD8">
              <w:rPr>
                <w:spacing w:val="-3"/>
                <w:w w:val="95"/>
                <w:sz w:val="17"/>
                <w:szCs w:val="17"/>
              </w:rPr>
              <w:t>n</w:t>
            </w:r>
            <w:r w:rsidRPr="003A2FD8">
              <w:rPr>
                <w:w w:val="95"/>
                <w:sz w:val="17"/>
                <w:szCs w:val="17"/>
              </w:rPr>
              <w:t>e</w:t>
            </w:r>
            <w:r w:rsidRPr="003A2FD8">
              <w:rPr>
                <w:spacing w:val="-22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-11"/>
                <w:w w:val="95"/>
                <w:sz w:val="17"/>
                <w:szCs w:val="17"/>
              </w:rPr>
              <w:t>co</w:t>
            </w:r>
            <w:r w:rsidRPr="003A2FD8">
              <w:rPr>
                <w:w w:val="95"/>
                <w:sz w:val="17"/>
                <w:szCs w:val="17"/>
              </w:rPr>
              <w:t>mmunica</w:t>
            </w:r>
            <w:r w:rsidRPr="003A2FD8">
              <w:rPr>
                <w:spacing w:val="-1"/>
                <w:w w:val="95"/>
                <w:sz w:val="17"/>
                <w:szCs w:val="17"/>
              </w:rPr>
              <w:t>t</w:t>
            </w:r>
            <w:r w:rsidRPr="003A2FD8">
              <w:rPr>
                <w:w w:val="95"/>
                <w:sz w:val="17"/>
                <w:szCs w:val="17"/>
              </w:rPr>
              <w:t>ions</w:t>
            </w:r>
          </w:p>
        </w:tc>
        <w:tc>
          <w:tcPr>
            <w:tcW w:w="547" w:type="dxa"/>
            <w:tcBorders>
              <w:top w:val="single" w:sz="12" w:space="0" w:color="646464"/>
              <w:left w:val="single" w:sz="12" w:space="0" w:color="575B60"/>
              <w:bottom w:val="single" w:sz="6" w:space="0" w:color="000F1F"/>
              <w:right w:val="single" w:sz="6" w:space="0" w:color="0C0F13"/>
            </w:tcBorders>
          </w:tcPr>
          <w:p w:rsidR="00CD217E" w:rsidRDefault="00CD217E" w:rsidP="00CD217E">
            <w:pPr>
              <w:widowControl w:val="0"/>
              <w:autoSpaceDE w:val="0"/>
              <w:autoSpaceDN w:val="0"/>
              <w:adjustRightInd w:val="0"/>
              <w:jc w:val="center"/>
              <w:rPr>
                <w:w w:val="130"/>
                <w:sz w:val="16"/>
                <w:szCs w:val="16"/>
              </w:rPr>
            </w:pPr>
          </w:p>
          <w:p w:rsidR="003F47EC" w:rsidRPr="003A2FD8" w:rsidRDefault="00CD217E" w:rsidP="00CD21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w w:val="130"/>
                <w:sz w:val="16"/>
                <w:szCs w:val="16"/>
              </w:rPr>
              <w:t>O</w:t>
            </w:r>
          </w:p>
        </w:tc>
        <w:tc>
          <w:tcPr>
            <w:tcW w:w="630" w:type="dxa"/>
            <w:tcBorders>
              <w:top w:val="single" w:sz="12" w:space="0" w:color="646464"/>
              <w:left w:val="single" w:sz="6" w:space="0" w:color="0C0F13"/>
              <w:bottom w:val="single" w:sz="6" w:space="0" w:color="000F1F"/>
              <w:right w:val="single" w:sz="6" w:space="0" w:color="0C0F13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" w:line="170" w:lineRule="exact"/>
              <w:rPr>
                <w:sz w:val="17"/>
                <w:szCs w:val="17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280" w:right="208"/>
              <w:jc w:val="center"/>
            </w:pPr>
            <w:r w:rsidRPr="003A2FD8">
              <w:rPr>
                <w:w w:val="210"/>
                <w:sz w:val="15"/>
                <w:szCs w:val="15"/>
              </w:rPr>
              <w:t>I</w:t>
            </w:r>
          </w:p>
        </w:tc>
        <w:tc>
          <w:tcPr>
            <w:tcW w:w="420" w:type="dxa"/>
            <w:tcBorders>
              <w:top w:val="single" w:sz="12" w:space="0" w:color="646464"/>
              <w:left w:val="single" w:sz="6" w:space="0" w:color="0C0F13"/>
              <w:bottom w:val="single" w:sz="6" w:space="0" w:color="000F1F"/>
              <w:right w:val="single" w:sz="6" w:space="0" w:color="383F3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" w:line="170" w:lineRule="exact"/>
              <w:rPr>
                <w:sz w:val="17"/>
                <w:szCs w:val="17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80"/>
            </w:pPr>
            <w:r w:rsidRPr="003A2FD8">
              <w:rPr>
                <w:w w:val="95"/>
                <w:sz w:val="15"/>
                <w:szCs w:val="15"/>
              </w:rPr>
              <w:t>R</w:t>
            </w:r>
          </w:p>
        </w:tc>
      </w:tr>
      <w:tr w:rsidR="003F47EC" w:rsidRPr="003A2FD8">
        <w:trPr>
          <w:trHeight w:hRule="exact" w:val="473"/>
        </w:trPr>
        <w:tc>
          <w:tcPr>
            <w:tcW w:w="10890" w:type="dxa"/>
            <w:gridSpan w:val="7"/>
            <w:tcBorders>
              <w:top w:val="single" w:sz="6" w:space="0" w:color="000F1F"/>
              <w:left w:val="single" w:sz="6" w:space="0" w:color="1F3844"/>
              <w:bottom w:val="single" w:sz="12" w:space="0" w:color="7C93A0"/>
              <w:right w:val="single" w:sz="6" w:space="0" w:color="383F3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2" w:line="150" w:lineRule="exact"/>
              <w:rPr>
                <w:sz w:val="15"/>
                <w:szCs w:val="15"/>
              </w:rPr>
            </w:pPr>
          </w:p>
          <w:p w:rsidR="003F47EC" w:rsidRPr="003A2FD8" w:rsidRDefault="00B65773">
            <w:pPr>
              <w:pStyle w:val="TableParagraph"/>
              <w:tabs>
                <w:tab w:val="left" w:pos="2384"/>
                <w:tab w:val="left" w:pos="4004"/>
                <w:tab w:val="left" w:pos="7244"/>
              </w:tabs>
              <w:kinsoku w:val="0"/>
              <w:overflowPunct w:val="0"/>
              <w:ind w:left="780"/>
            </w:pPr>
            <w:r>
              <w:rPr>
                <w:spacing w:val="-15"/>
                <w:w w:val="145"/>
                <w:position w:val="1"/>
                <w:sz w:val="17"/>
                <w:szCs w:val="17"/>
              </w:rPr>
              <w:t>I</w:t>
            </w:r>
            <w:r w:rsidR="003F47EC" w:rsidRPr="003A2FD8">
              <w:rPr>
                <w:w w:val="145"/>
                <w:position w:val="1"/>
                <w:sz w:val="17"/>
                <w:szCs w:val="17"/>
              </w:rPr>
              <w:t>-</w:t>
            </w:r>
            <w:r w:rsidR="003F47EC" w:rsidRPr="003A2FD8">
              <w:rPr>
                <w:spacing w:val="-44"/>
                <w:w w:val="145"/>
                <w:position w:val="1"/>
                <w:sz w:val="17"/>
                <w:szCs w:val="17"/>
              </w:rPr>
              <w:t xml:space="preserve"> </w:t>
            </w:r>
            <w:r w:rsidR="003F47EC" w:rsidRPr="003A2FD8">
              <w:rPr>
                <w:spacing w:val="4"/>
                <w:w w:val="110"/>
                <w:position w:val="1"/>
                <w:sz w:val="17"/>
                <w:szCs w:val="17"/>
              </w:rPr>
              <w:t>l</w:t>
            </w:r>
            <w:r w:rsidR="003F47EC" w:rsidRPr="003A2FD8">
              <w:rPr>
                <w:spacing w:val="-2"/>
                <w:w w:val="110"/>
                <w:position w:val="1"/>
                <w:sz w:val="17"/>
                <w:szCs w:val="17"/>
              </w:rPr>
              <w:t>n</w:t>
            </w:r>
            <w:r w:rsidR="003F47EC" w:rsidRPr="003A2FD8">
              <w:rPr>
                <w:w w:val="110"/>
                <w:position w:val="1"/>
                <w:sz w:val="17"/>
                <w:szCs w:val="17"/>
              </w:rPr>
              <w:t>troduce</w:t>
            </w:r>
            <w:r w:rsidR="003F47EC" w:rsidRPr="003A2FD8">
              <w:rPr>
                <w:w w:val="110"/>
                <w:position w:val="1"/>
                <w:sz w:val="17"/>
                <w:szCs w:val="17"/>
              </w:rPr>
              <w:tab/>
              <w:t>R</w:t>
            </w:r>
            <w:r w:rsidR="003F47EC" w:rsidRPr="003A2FD8">
              <w:rPr>
                <w:spacing w:val="-7"/>
                <w:w w:val="110"/>
                <w:position w:val="1"/>
                <w:sz w:val="17"/>
                <w:szCs w:val="17"/>
              </w:rPr>
              <w:t xml:space="preserve"> </w:t>
            </w:r>
            <w:r w:rsidR="003F47EC" w:rsidRPr="003A2FD8">
              <w:rPr>
                <w:w w:val="145"/>
                <w:position w:val="1"/>
                <w:sz w:val="17"/>
                <w:szCs w:val="17"/>
              </w:rPr>
              <w:t>-</w:t>
            </w:r>
            <w:r w:rsidR="003F47EC" w:rsidRPr="003A2FD8">
              <w:rPr>
                <w:spacing w:val="-42"/>
                <w:w w:val="145"/>
                <w:position w:val="1"/>
                <w:sz w:val="17"/>
                <w:szCs w:val="17"/>
              </w:rPr>
              <w:t xml:space="preserve"> </w:t>
            </w:r>
            <w:r w:rsidR="003F47EC" w:rsidRPr="003A2FD8">
              <w:rPr>
                <w:w w:val="110"/>
                <w:position w:val="1"/>
                <w:sz w:val="17"/>
                <w:szCs w:val="17"/>
              </w:rPr>
              <w:t>Re</w:t>
            </w:r>
            <w:r w:rsidR="000909D0" w:rsidRPr="003A2FD8">
              <w:rPr>
                <w:spacing w:val="-2"/>
                <w:w w:val="110"/>
                <w:position w:val="1"/>
                <w:sz w:val="17"/>
                <w:szCs w:val="17"/>
              </w:rPr>
              <w:t>inf</w:t>
            </w:r>
            <w:r w:rsidR="000909D0" w:rsidRPr="003A2FD8">
              <w:rPr>
                <w:w w:val="110"/>
                <w:position w:val="1"/>
                <w:sz w:val="17"/>
                <w:szCs w:val="17"/>
              </w:rPr>
              <w:t>orce</w:t>
            </w:r>
            <w:r w:rsidR="003F47EC" w:rsidRPr="003A2FD8">
              <w:rPr>
                <w:w w:val="110"/>
                <w:position w:val="1"/>
                <w:sz w:val="17"/>
                <w:szCs w:val="17"/>
              </w:rPr>
              <w:tab/>
            </w:r>
            <w:r w:rsidR="000909D0" w:rsidRPr="003A2FD8">
              <w:rPr>
                <w:w w:val="110"/>
                <w:position w:val="1"/>
                <w:sz w:val="18"/>
                <w:szCs w:val="18"/>
              </w:rPr>
              <w:t>M-</w:t>
            </w:r>
            <w:r w:rsidR="003F47EC" w:rsidRPr="003A2FD8">
              <w:rPr>
                <w:w w:val="110"/>
                <w:position w:val="1"/>
                <w:sz w:val="18"/>
                <w:szCs w:val="18"/>
              </w:rPr>
              <w:t>Mastery</w:t>
            </w:r>
            <w:r w:rsidR="003F47EC" w:rsidRPr="003A2FD8">
              <w:rPr>
                <w:spacing w:val="-17"/>
                <w:w w:val="110"/>
                <w:position w:val="1"/>
                <w:sz w:val="18"/>
                <w:szCs w:val="18"/>
              </w:rPr>
              <w:t xml:space="preserve"> </w:t>
            </w:r>
            <w:r w:rsidR="003F47EC" w:rsidRPr="003A2FD8">
              <w:rPr>
                <w:w w:val="110"/>
                <w:position w:val="1"/>
                <w:sz w:val="18"/>
                <w:szCs w:val="18"/>
              </w:rPr>
              <w:t>(ability</w:t>
            </w:r>
            <w:r w:rsidR="003F47EC" w:rsidRPr="003A2FD8">
              <w:rPr>
                <w:spacing w:val="-24"/>
                <w:w w:val="110"/>
                <w:position w:val="1"/>
                <w:sz w:val="18"/>
                <w:szCs w:val="18"/>
              </w:rPr>
              <w:t xml:space="preserve"> </w:t>
            </w:r>
            <w:r w:rsidR="003F47EC" w:rsidRPr="003A2FD8">
              <w:rPr>
                <w:w w:val="110"/>
                <w:position w:val="1"/>
                <w:sz w:val="18"/>
                <w:szCs w:val="18"/>
              </w:rPr>
              <w:t>to</w:t>
            </w:r>
            <w:r w:rsidR="003F47EC" w:rsidRPr="003A2FD8">
              <w:rPr>
                <w:spacing w:val="-30"/>
                <w:w w:val="110"/>
                <w:position w:val="1"/>
                <w:sz w:val="18"/>
                <w:szCs w:val="18"/>
              </w:rPr>
              <w:t xml:space="preserve"> </w:t>
            </w:r>
            <w:r w:rsidR="003F47EC" w:rsidRPr="003A2FD8">
              <w:rPr>
                <w:w w:val="110"/>
                <w:position w:val="1"/>
                <w:sz w:val="18"/>
                <w:szCs w:val="18"/>
              </w:rPr>
              <w:t>teach</w:t>
            </w:r>
            <w:r w:rsidR="003F47EC" w:rsidRPr="003A2FD8">
              <w:rPr>
                <w:spacing w:val="-7"/>
                <w:w w:val="110"/>
                <w:position w:val="1"/>
                <w:sz w:val="18"/>
                <w:szCs w:val="18"/>
              </w:rPr>
              <w:t xml:space="preserve"> </w:t>
            </w:r>
            <w:r w:rsidR="003F47EC" w:rsidRPr="003A2FD8">
              <w:rPr>
                <w:w w:val="110"/>
                <w:position w:val="1"/>
                <w:sz w:val="18"/>
                <w:szCs w:val="18"/>
              </w:rPr>
              <w:t>others)</w:t>
            </w:r>
            <w:r w:rsidR="003F47EC" w:rsidRPr="003A2FD8">
              <w:rPr>
                <w:w w:val="110"/>
                <w:position w:val="1"/>
                <w:sz w:val="18"/>
                <w:szCs w:val="18"/>
              </w:rPr>
              <w:tab/>
            </w:r>
            <w:r w:rsidR="0051770E">
              <w:rPr>
                <w:w w:val="110"/>
                <w:sz w:val="18"/>
                <w:szCs w:val="18"/>
              </w:rPr>
              <w:t>O-</w:t>
            </w:r>
            <w:r w:rsidR="003F47EC" w:rsidRPr="003A2FD8">
              <w:rPr>
                <w:w w:val="110"/>
                <w:sz w:val="18"/>
                <w:szCs w:val="18"/>
              </w:rPr>
              <w:t>O</w:t>
            </w:r>
            <w:r w:rsidR="003F47EC" w:rsidRPr="003A2FD8">
              <w:rPr>
                <w:spacing w:val="7"/>
                <w:w w:val="110"/>
                <w:sz w:val="18"/>
                <w:szCs w:val="18"/>
              </w:rPr>
              <w:t>p</w:t>
            </w:r>
            <w:r w:rsidR="000909D0" w:rsidRPr="003A2FD8">
              <w:rPr>
                <w:spacing w:val="11"/>
                <w:w w:val="110"/>
                <w:sz w:val="18"/>
                <w:szCs w:val="18"/>
              </w:rPr>
              <w:t>ti</w:t>
            </w:r>
            <w:r w:rsidR="003F47EC" w:rsidRPr="003A2FD8">
              <w:rPr>
                <w:w w:val="110"/>
                <w:sz w:val="18"/>
                <w:szCs w:val="18"/>
              </w:rPr>
              <w:t>onal</w:t>
            </w:r>
            <w:r w:rsidR="003F47EC" w:rsidRPr="003A2FD8">
              <w:rPr>
                <w:spacing w:val="-16"/>
                <w:w w:val="110"/>
                <w:sz w:val="18"/>
                <w:szCs w:val="18"/>
              </w:rPr>
              <w:t xml:space="preserve"> </w:t>
            </w:r>
            <w:r w:rsidR="003F47EC" w:rsidRPr="003A2FD8">
              <w:rPr>
                <w:w w:val="110"/>
                <w:sz w:val="18"/>
                <w:szCs w:val="18"/>
              </w:rPr>
              <w:t>fo</w:t>
            </w:r>
            <w:r w:rsidR="003F47EC" w:rsidRPr="003A2FD8">
              <w:rPr>
                <w:spacing w:val="10"/>
                <w:w w:val="110"/>
                <w:sz w:val="18"/>
                <w:szCs w:val="18"/>
              </w:rPr>
              <w:t>r</w:t>
            </w:r>
            <w:r w:rsidR="000909D0" w:rsidRPr="003A2FD8">
              <w:rPr>
                <w:spacing w:val="10"/>
                <w:w w:val="110"/>
                <w:sz w:val="18"/>
                <w:szCs w:val="18"/>
              </w:rPr>
              <w:t xml:space="preserve"> </w:t>
            </w:r>
            <w:r w:rsidR="003F47EC" w:rsidRPr="003A2FD8">
              <w:rPr>
                <w:w w:val="110"/>
                <w:sz w:val="18"/>
                <w:szCs w:val="18"/>
              </w:rPr>
              <w:t>grade</w:t>
            </w:r>
            <w:r w:rsidR="003F47EC" w:rsidRPr="003A2FD8">
              <w:rPr>
                <w:spacing w:val="-18"/>
                <w:w w:val="110"/>
                <w:sz w:val="18"/>
                <w:szCs w:val="18"/>
              </w:rPr>
              <w:t xml:space="preserve"> </w:t>
            </w:r>
            <w:r w:rsidR="003F47EC" w:rsidRPr="003A2FD8">
              <w:rPr>
                <w:spacing w:val="6"/>
                <w:w w:val="110"/>
                <w:sz w:val="18"/>
                <w:szCs w:val="18"/>
              </w:rPr>
              <w:t>l</w:t>
            </w:r>
            <w:r w:rsidR="003F47EC" w:rsidRPr="003A2FD8">
              <w:rPr>
                <w:spacing w:val="3"/>
                <w:w w:val="110"/>
                <w:sz w:val="18"/>
                <w:szCs w:val="18"/>
              </w:rPr>
              <w:t>e</w:t>
            </w:r>
            <w:r w:rsidR="003F47EC" w:rsidRPr="003A2FD8">
              <w:rPr>
                <w:w w:val="110"/>
                <w:sz w:val="18"/>
                <w:szCs w:val="18"/>
              </w:rPr>
              <w:t>vel</w:t>
            </w:r>
          </w:p>
        </w:tc>
      </w:tr>
    </w:tbl>
    <w:p w:rsidR="003F47EC" w:rsidRPr="003A2FD8" w:rsidRDefault="003F47EC">
      <w:pPr>
        <w:widowControl w:val="0"/>
        <w:autoSpaceDE w:val="0"/>
        <w:autoSpaceDN w:val="0"/>
        <w:adjustRightInd w:val="0"/>
        <w:rPr>
          <w:color w:val="auto"/>
        </w:rPr>
        <w:sectPr w:rsidR="003F47EC" w:rsidRPr="003A2FD8">
          <w:pgSz w:w="12240" w:h="15840"/>
          <w:pgMar w:top="380" w:right="240" w:bottom="1240" w:left="360" w:header="0" w:footer="1051" w:gutter="0"/>
          <w:cols w:space="720"/>
          <w:noEndnote/>
        </w:sect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90"/>
        <w:ind w:left="110" w:right="11680"/>
        <w:rPr>
          <w:color w:val="auto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5"/>
        <w:gridCol w:w="1193"/>
        <w:gridCol w:w="1237"/>
        <w:gridCol w:w="4988"/>
        <w:gridCol w:w="547"/>
        <w:gridCol w:w="630"/>
        <w:gridCol w:w="420"/>
      </w:tblGrid>
      <w:tr w:rsidR="008D397E" w:rsidRPr="003A2FD8" w:rsidTr="00116F19">
        <w:trPr>
          <w:trHeight w:hRule="exact" w:val="540"/>
        </w:trPr>
        <w:tc>
          <w:tcPr>
            <w:tcW w:w="3068" w:type="dxa"/>
            <w:gridSpan w:val="2"/>
            <w:tcBorders>
              <w:top w:val="single" w:sz="6" w:space="0" w:color="2F343F"/>
              <w:left w:val="single" w:sz="6" w:space="0" w:color="1F3844"/>
              <w:bottom w:val="single" w:sz="6" w:space="0" w:color="001323"/>
              <w:right w:val="single" w:sz="12" w:space="0" w:color="576060"/>
            </w:tcBorders>
          </w:tcPr>
          <w:p w:rsidR="008D397E" w:rsidRPr="003A2FD8" w:rsidRDefault="008D397E" w:rsidP="003C0250">
            <w:pPr>
              <w:pStyle w:val="TableParagraph"/>
              <w:kinsoku w:val="0"/>
              <w:overflowPunct w:val="0"/>
              <w:spacing w:before="6" w:line="180" w:lineRule="exact"/>
              <w:rPr>
                <w:sz w:val="18"/>
                <w:szCs w:val="18"/>
              </w:rPr>
            </w:pPr>
          </w:p>
          <w:p w:rsidR="008D397E" w:rsidRPr="003A2FD8" w:rsidRDefault="008D397E" w:rsidP="003C0250">
            <w:pPr>
              <w:pStyle w:val="TableParagraph"/>
              <w:kinsoku w:val="0"/>
              <w:overflowPunct w:val="0"/>
              <w:ind w:left="180"/>
            </w:pPr>
            <w:r w:rsidRPr="003A2FD8">
              <w:rPr>
                <w:w w:val="105"/>
                <w:sz w:val="17"/>
                <w:szCs w:val="17"/>
              </w:rPr>
              <w:t>Digital</w:t>
            </w:r>
            <w:r w:rsidRPr="003A2FD8">
              <w:rPr>
                <w:spacing w:val="-2"/>
                <w:w w:val="105"/>
                <w:sz w:val="17"/>
                <w:szCs w:val="17"/>
              </w:rPr>
              <w:t xml:space="preserve"> </w:t>
            </w:r>
            <w:r w:rsidRPr="003A2FD8">
              <w:rPr>
                <w:w w:val="105"/>
                <w:sz w:val="17"/>
                <w:szCs w:val="17"/>
              </w:rPr>
              <w:t>Literacy</w:t>
            </w:r>
            <w:r w:rsidRPr="003A2FD8">
              <w:rPr>
                <w:spacing w:val="-12"/>
                <w:w w:val="105"/>
                <w:sz w:val="17"/>
                <w:szCs w:val="17"/>
              </w:rPr>
              <w:t xml:space="preserve"> </w:t>
            </w:r>
            <w:r w:rsidRPr="003A2FD8">
              <w:rPr>
                <w:w w:val="105"/>
                <w:sz w:val="17"/>
                <w:szCs w:val="17"/>
              </w:rPr>
              <w:t>Categories</w:t>
            </w:r>
          </w:p>
        </w:tc>
        <w:tc>
          <w:tcPr>
            <w:tcW w:w="1237" w:type="dxa"/>
            <w:tcBorders>
              <w:top w:val="single" w:sz="6" w:space="0" w:color="2F343F"/>
              <w:left w:val="single" w:sz="12" w:space="0" w:color="576060"/>
              <w:bottom w:val="single" w:sz="6" w:space="0" w:color="001323"/>
              <w:right w:val="single" w:sz="4" w:space="0" w:color="auto"/>
            </w:tcBorders>
          </w:tcPr>
          <w:p w:rsidR="008D397E" w:rsidRPr="003A2FD8" w:rsidRDefault="008D397E" w:rsidP="003C0250">
            <w:pPr>
              <w:pStyle w:val="TableParagraph"/>
              <w:kinsoku w:val="0"/>
              <w:overflowPunct w:val="0"/>
              <w:spacing w:before="66"/>
              <w:ind w:left="60"/>
              <w:rPr>
                <w:sz w:val="17"/>
                <w:szCs w:val="17"/>
              </w:rPr>
            </w:pPr>
            <w:r w:rsidRPr="003A2FD8">
              <w:rPr>
                <w:w w:val="110"/>
                <w:sz w:val="17"/>
                <w:szCs w:val="17"/>
              </w:rPr>
              <w:t>Alignment</w:t>
            </w:r>
            <w:r w:rsidRPr="003A2FD8">
              <w:rPr>
                <w:spacing w:val="-5"/>
                <w:w w:val="110"/>
                <w:sz w:val="17"/>
                <w:szCs w:val="17"/>
              </w:rPr>
              <w:t xml:space="preserve"> </w:t>
            </w:r>
            <w:r w:rsidRPr="003A2FD8">
              <w:rPr>
                <w:w w:val="110"/>
                <w:sz w:val="17"/>
                <w:szCs w:val="17"/>
              </w:rPr>
              <w:t>to</w:t>
            </w:r>
          </w:p>
          <w:p w:rsidR="008D397E" w:rsidRPr="003A2FD8" w:rsidRDefault="008D397E" w:rsidP="003C0250">
            <w:pPr>
              <w:pStyle w:val="TableParagraph"/>
              <w:kinsoku w:val="0"/>
              <w:overflowPunct w:val="0"/>
              <w:spacing w:before="5"/>
              <w:ind w:left="135"/>
            </w:pPr>
            <w:r w:rsidRPr="003A2FD8">
              <w:rPr>
                <w:w w:val="85"/>
                <w:sz w:val="18"/>
                <w:szCs w:val="18"/>
              </w:rPr>
              <w:t>CCSS/PARCC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7E" w:rsidRPr="003A2FD8" w:rsidRDefault="008D397E" w:rsidP="003C0250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8D397E" w:rsidRPr="003A2FD8" w:rsidRDefault="008D397E" w:rsidP="003C0250">
            <w:pPr>
              <w:pStyle w:val="TableParagraph"/>
              <w:kinsoku w:val="0"/>
              <w:overflowPunct w:val="0"/>
              <w:ind w:left="1425"/>
            </w:pPr>
            <w:r w:rsidRPr="003A2FD8">
              <w:rPr>
                <w:w w:val="110"/>
                <w:sz w:val="18"/>
                <w:szCs w:val="18"/>
              </w:rPr>
              <w:t>Ski</w:t>
            </w:r>
            <w:r w:rsidRPr="003A2FD8">
              <w:rPr>
                <w:spacing w:val="-12"/>
                <w:w w:val="110"/>
                <w:sz w:val="18"/>
                <w:szCs w:val="18"/>
              </w:rPr>
              <w:t>l</w:t>
            </w:r>
            <w:r w:rsidRPr="003A2FD8">
              <w:rPr>
                <w:spacing w:val="-10"/>
                <w:w w:val="110"/>
                <w:sz w:val="18"/>
                <w:szCs w:val="18"/>
              </w:rPr>
              <w:t>l</w:t>
            </w:r>
            <w:r w:rsidRPr="003A2FD8">
              <w:rPr>
                <w:w w:val="110"/>
                <w:sz w:val="18"/>
                <w:szCs w:val="18"/>
              </w:rPr>
              <w:t>s</w:t>
            </w:r>
          </w:p>
        </w:tc>
        <w:tc>
          <w:tcPr>
            <w:tcW w:w="547" w:type="dxa"/>
            <w:tcBorders>
              <w:top w:val="single" w:sz="6" w:space="0" w:color="2F343F"/>
              <w:left w:val="single" w:sz="4" w:space="0" w:color="auto"/>
              <w:bottom w:val="single" w:sz="6" w:space="0" w:color="001323"/>
              <w:right w:val="single" w:sz="6" w:space="0" w:color="0C0F13"/>
            </w:tcBorders>
          </w:tcPr>
          <w:p w:rsidR="008D397E" w:rsidRPr="003A2FD8" w:rsidRDefault="008D397E" w:rsidP="003C0250">
            <w:pPr>
              <w:pStyle w:val="TableParagraph"/>
              <w:kinsoku w:val="0"/>
              <w:overflowPunct w:val="0"/>
              <w:spacing w:before="6" w:line="180" w:lineRule="exact"/>
              <w:rPr>
                <w:sz w:val="18"/>
                <w:szCs w:val="18"/>
              </w:rPr>
            </w:pPr>
          </w:p>
          <w:p w:rsidR="008D397E" w:rsidRPr="003A2FD8" w:rsidRDefault="008D397E" w:rsidP="003C0250">
            <w:pPr>
              <w:pStyle w:val="TableParagraph"/>
              <w:kinsoku w:val="0"/>
              <w:overflowPunct w:val="0"/>
              <w:ind w:left="10"/>
              <w:jc w:val="center"/>
            </w:pPr>
            <w:r w:rsidRPr="003A2FD8">
              <w:rPr>
                <w:sz w:val="17"/>
                <w:szCs w:val="17"/>
              </w:rPr>
              <w:t>K</w:t>
            </w:r>
          </w:p>
        </w:tc>
        <w:tc>
          <w:tcPr>
            <w:tcW w:w="630" w:type="dxa"/>
            <w:tcBorders>
              <w:top w:val="single" w:sz="6" w:space="0" w:color="2F343F"/>
              <w:left w:val="single" w:sz="6" w:space="0" w:color="0C0F13"/>
              <w:bottom w:val="single" w:sz="6" w:space="0" w:color="001323"/>
              <w:right w:val="single" w:sz="6" w:space="0" w:color="0C0F13"/>
            </w:tcBorders>
          </w:tcPr>
          <w:p w:rsidR="008D397E" w:rsidRPr="003A2FD8" w:rsidRDefault="008D397E" w:rsidP="003C0250">
            <w:pPr>
              <w:pStyle w:val="TableParagraph"/>
              <w:kinsoku w:val="0"/>
              <w:overflowPunct w:val="0"/>
              <w:spacing w:before="4" w:line="200" w:lineRule="exact"/>
              <w:rPr>
                <w:sz w:val="20"/>
                <w:szCs w:val="20"/>
              </w:rPr>
            </w:pPr>
          </w:p>
          <w:p w:rsidR="008D397E" w:rsidRPr="003A2FD8" w:rsidRDefault="008D397E" w:rsidP="003C0250">
            <w:pPr>
              <w:pStyle w:val="TableParagraph"/>
              <w:kinsoku w:val="0"/>
              <w:overflowPunct w:val="0"/>
              <w:ind w:left="255"/>
            </w:pPr>
            <w:r w:rsidRPr="003A2FD8">
              <w:rPr>
                <w:w w:val="225"/>
                <w:sz w:val="15"/>
                <w:szCs w:val="15"/>
              </w:rPr>
              <w:t>1</w:t>
            </w:r>
          </w:p>
        </w:tc>
        <w:tc>
          <w:tcPr>
            <w:tcW w:w="420" w:type="dxa"/>
            <w:tcBorders>
              <w:top w:val="single" w:sz="6" w:space="0" w:color="2F343F"/>
              <w:left w:val="single" w:sz="6" w:space="0" w:color="0C0F13"/>
              <w:bottom w:val="single" w:sz="6" w:space="0" w:color="001323"/>
              <w:right w:val="single" w:sz="6" w:space="0" w:color="383F3F"/>
            </w:tcBorders>
          </w:tcPr>
          <w:p w:rsidR="008D397E" w:rsidRPr="003A2FD8" w:rsidRDefault="008D397E" w:rsidP="003C0250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8D397E" w:rsidRPr="003A2FD8" w:rsidRDefault="008D397E" w:rsidP="003C0250">
            <w:pPr>
              <w:pStyle w:val="TableParagraph"/>
              <w:kinsoku w:val="0"/>
              <w:overflowPunct w:val="0"/>
              <w:ind w:right="21"/>
              <w:jc w:val="center"/>
            </w:pPr>
            <w:r w:rsidRPr="003A2FD8">
              <w:rPr>
                <w:w w:val="95"/>
                <w:sz w:val="18"/>
                <w:szCs w:val="18"/>
              </w:rPr>
              <w:t>2</w:t>
            </w:r>
          </w:p>
        </w:tc>
      </w:tr>
      <w:tr w:rsidR="008D397E" w:rsidRPr="003A2FD8" w:rsidTr="00116F19">
        <w:trPr>
          <w:trHeight w:hRule="exact" w:val="563"/>
        </w:trPr>
        <w:tc>
          <w:tcPr>
            <w:tcW w:w="1875" w:type="dxa"/>
            <w:vMerge w:val="restart"/>
            <w:tcBorders>
              <w:top w:val="single" w:sz="6" w:space="0" w:color="001323"/>
              <w:left w:val="single" w:sz="6" w:space="0" w:color="1F3844"/>
              <w:bottom w:val="single" w:sz="6" w:space="0" w:color="000F1F"/>
              <w:right w:val="single" w:sz="6" w:space="0" w:color="080818"/>
            </w:tcBorders>
          </w:tcPr>
          <w:p w:rsidR="008D397E" w:rsidRPr="003A2FD8" w:rsidRDefault="008D397E" w:rsidP="003C0250">
            <w:pPr>
              <w:pStyle w:val="TableParagraph"/>
              <w:kinsoku w:val="0"/>
              <w:overflowPunct w:val="0"/>
              <w:spacing w:before="1" w:line="150" w:lineRule="exact"/>
              <w:rPr>
                <w:sz w:val="15"/>
                <w:szCs w:val="15"/>
              </w:rPr>
            </w:pPr>
          </w:p>
          <w:p w:rsidR="008D397E" w:rsidRPr="003A2FD8" w:rsidRDefault="008D397E" w:rsidP="003C025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D397E" w:rsidRPr="003A2FD8" w:rsidRDefault="008D397E" w:rsidP="003C025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D397E" w:rsidRPr="003A2FD8" w:rsidRDefault="008D397E" w:rsidP="003C025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D397E" w:rsidRPr="003A2FD8" w:rsidRDefault="008D397E" w:rsidP="00837F13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sz w:val="16"/>
                <w:szCs w:val="16"/>
              </w:rPr>
            </w:pPr>
          </w:p>
          <w:p w:rsidR="008D397E" w:rsidRPr="003A2FD8" w:rsidRDefault="008D397E" w:rsidP="00837F13">
            <w:pPr>
              <w:pStyle w:val="TableParagraph"/>
              <w:kinsoku w:val="0"/>
              <w:overflowPunct w:val="0"/>
              <w:spacing w:line="180" w:lineRule="exact"/>
              <w:ind w:left="120" w:right="524" w:firstLine="15"/>
              <w:jc w:val="center"/>
            </w:pPr>
            <w:r w:rsidRPr="003A2FD8">
              <w:rPr>
                <w:w w:val="105"/>
                <w:sz w:val="16"/>
                <w:szCs w:val="16"/>
              </w:rPr>
              <w:t>Demonstrate</w:t>
            </w:r>
            <w:r w:rsidRPr="003A2FD8">
              <w:rPr>
                <w:spacing w:val="-20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iCs/>
                <w:w w:val="105"/>
                <w:sz w:val="16"/>
                <w:szCs w:val="16"/>
              </w:rPr>
              <w:t>the</w:t>
            </w:r>
            <w:r w:rsidRPr="003A2FD8">
              <w:rPr>
                <w:iCs/>
                <w:w w:val="112"/>
                <w:sz w:val="16"/>
                <w:szCs w:val="16"/>
              </w:rPr>
              <w:t xml:space="preserve"> </w:t>
            </w:r>
            <w:r>
              <w:rPr>
                <w:w w:val="110"/>
                <w:sz w:val="16"/>
                <w:szCs w:val="16"/>
              </w:rPr>
              <w:t>ability to use technology for research, critical thinking, decision making, communication and collaboration, creativity and innovation.</w:t>
            </w:r>
          </w:p>
        </w:tc>
        <w:tc>
          <w:tcPr>
            <w:tcW w:w="1193" w:type="dxa"/>
            <w:vMerge w:val="restart"/>
            <w:tcBorders>
              <w:top w:val="single" w:sz="6" w:space="0" w:color="001323"/>
              <w:left w:val="single" w:sz="6" w:space="0" w:color="080818"/>
              <w:bottom w:val="single" w:sz="6" w:space="0" w:color="000F1F"/>
              <w:right w:val="single" w:sz="12" w:space="0" w:color="576060"/>
            </w:tcBorders>
          </w:tcPr>
          <w:p w:rsidR="008D397E" w:rsidRPr="003A2FD8" w:rsidRDefault="008D397E" w:rsidP="008D397E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8D397E" w:rsidRPr="003A2FD8" w:rsidRDefault="008D397E" w:rsidP="008D397E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8D397E" w:rsidRPr="003A2FD8" w:rsidRDefault="008D397E" w:rsidP="008D397E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8D397E" w:rsidRPr="003A2FD8" w:rsidRDefault="008D397E" w:rsidP="008D397E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8D397E" w:rsidRPr="003A2FD8" w:rsidRDefault="008D397E" w:rsidP="008D397E">
            <w:pPr>
              <w:pStyle w:val="TableParagraph"/>
              <w:kinsoku w:val="0"/>
              <w:overflowPunct w:val="0"/>
              <w:spacing w:before="3" w:line="260" w:lineRule="exact"/>
              <w:jc w:val="center"/>
              <w:rPr>
                <w:sz w:val="26"/>
                <w:szCs w:val="26"/>
              </w:rPr>
            </w:pPr>
          </w:p>
          <w:p w:rsidR="008D397E" w:rsidRDefault="008D397E" w:rsidP="008D397E">
            <w:pPr>
              <w:pStyle w:val="TableParagraph"/>
              <w:kinsoku w:val="0"/>
              <w:overflowPunct w:val="0"/>
              <w:spacing w:line="230" w:lineRule="auto"/>
              <w:ind w:left="45" w:right="13"/>
              <w:jc w:val="center"/>
              <w:rPr>
                <w:w w:val="95"/>
                <w:sz w:val="17"/>
                <w:szCs w:val="17"/>
              </w:rPr>
            </w:pPr>
            <w:r>
              <w:rPr>
                <w:w w:val="95"/>
                <w:sz w:val="17"/>
                <w:szCs w:val="17"/>
              </w:rPr>
              <w:t>Research and gathering Information</w:t>
            </w:r>
          </w:p>
          <w:p w:rsidR="00721A8C" w:rsidRPr="003A2FD8" w:rsidRDefault="00721A8C" w:rsidP="008D397E">
            <w:pPr>
              <w:pStyle w:val="TableParagraph"/>
              <w:kinsoku w:val="0"/>
              <w:overflowPunct w:val="0"/>
              <w:spacing w:line="230" w:lineRule="auto"/>
              <w:ind w:left="45" w:right="13"/>
              <w:jc w:val="center"/>
            </w:pPr>
          </w:p>
        </w:tc>
        <w:tc>
          <w:tcPr>
            <w:tcW w:w="1237" w:type="dxa"/>
            <w:tcBorders>
              <w:top w:val="single" w:sz="6" w:space="0" w:color="001323"/>
              <w:left w:val="single" w:sz="12" w:space="0" w:color="576060"/>
              <w:bottom w:val="single" w:sz="12" w:space="0" w:color="646464"/>
              <w:right w:val="single" w:sz="4" w:space="0" w:color="auto"/>
            </w:tcBorders>
          </w:tcPr>
          <w:p w:rsidR="008D397E" w:rsidRPr="003A2FD8" w:rsidRDefault="008D397E" w:rsidP="008D397E">
            <w:pPr>
              <w:pStyle w:val="TableParagraph"/>
              <w:kinsoku w:val="0"/>
              <w:overflowPunct w:val="0"/>
              <w:spacing w:before="10" w:line="120" w:lineRule="exact"/>
              <w:jc w:val="center"/>
              <w:rPr>
                <w:sz w:val="12"/>
                <w:szCs w:val="12"/>
              </w:rPr>
            </w:pPr>
          </w:p>
          <w:p w:rsidR="008D397E" w:rsidRPr="008D397E" w:rsidRDefault="008D397E" w:rsidP="008D397E">
            <w:pPr>
              <w:pStyle w:val="TableParagraph"/>
              <w:kinsoku w:val="0"/>
              <w:overflowPunct w:val="0"/>
              <w:jc w:val="center"/>
              <w:rPr>
                <w:sz w:val="15"/>
                <w:szCs w:val="15"/>
              </w:rPr>
            </w:pPr>
            <w:r w:rsidRPr="008D397E">
              <w:rPr>
                <w:sz w:val="15"/>
                <w:szCs w:val="15"/>
              </w:rPr>
              <w:t>RI 5, RI 7, 8.1 E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7E" w:rsidRPr="003A2FD8" w:rsidRDefault="008D397E" w:rsidP="003C0250">
            <w:pPr>
              <w:pStyle w:val="TableParagraph"/>
              <w:kinsoku w:val="0"/>
              <w:overflowPunct w:val="0"/>
              <w:spacing w:line="163" w:lineRule="exact"/>
              <w:ind w:left="75"/>
            </w:pPr>
            <w:r>
              <w:rPr>
                <w:spacing w:val="-6"/>
                <w:w w:val="95"/>
                <w:sz w:val="17"/>
                <w:szCs w:val="17"/>
              </w:rPr>
              <w:t>Use age appropriate technologies to locate, collect, organize content from media collection for specific purposes, citing sources</w:t>
            </w:r>
          </w:p>
        </w:tc>
        <w:tc>
          <w:tcPr>
            <w:tcW w:w="547" w:type="dxa"/>
            <w:tcBorders>
              <w:top w:val="single" w:sz="6" w:space="0" w:color="001323"/>
              <w:left w:val="single" w:sz="4" w:space="0" w:color="auto"/>
              <w:bottom w:val="single" w:sz="12" w:space="0" w:color="646464"/>
              <w:right w:val="single" w:sz="6" w:space="0" w:color="0C0F13"/>
            </w:tcBorders>
          </w:tcPr>
          <w:p w:rsidR="008D397E" w:rsidRPr="003A2FD8" w:rsidRDefault="008D397E" w:rsidP="003C0250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8D397E" w:rsidRPr="003A2FD8" w:rsidRDefault="008D397E" w:rsidP="003C0250">
            <w:pPr>
              <w:pStyle w:val="TableParagraph"/>
              <w:kinsoku w:val="0"/>
              <w:overflowPunct w:val="0"/>
              <w:ind w:left="220" w:right="148"/>
              <w:jc w:val="center"/>
            </w:pPr>
            <w:r w:rsidRPr="003A2FD8">
              <w:rPr>
                <w:w w:val="210"/>
                <w:sz w:val="15"/>
                <w:szCs w:val="15"/>
              </w:rPr>
              <w:t>I</w:t>
            </w:r>
          </w:p>
        </w:tc>
        <w:tc>
          <w:tcPr>
            <w:tcW w:w="630" w:type="dxa"/>
            <w:tcBorders>
              <w:top w:val="single" w:sz="6" w:space="0" w:color="001323"/>
              <w:left w:val="single" w:sz="6" w:space="0" w:color="0C0F13"/>
              <w:bottom w:val="single" w:sz="12" w:space="0" w:color="646464"/>
              <w:right w:val="single" w:sz="6" w:space="0" w:color="0C0F13"/>
            </w:tcBorders>
          </w:tcPr>
          <w:p w:rsidR="008D397E" w:rsidRPr="003A2FD8" w:rsidRDefault="008D397E" w:rsidP="003C0250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8D397E" w:rsidRPr="003A2FD8" w:rsidRDefault="00F95366" w:rsidP="003C0250">
            <w:pPr>
              <w:pStyle w:val="TableParagraph"/>
              <w:kinsoku w:val="0"/>
              <w:overflowPunct w:val="0"/>
              <w:ind w:left="219" w:right="253"/>
              <w:jc w:val="center"/>
            </w:pPr>
            <w:r>
              <w:rPr>
                <w:sz w:val="17"/>
                <w:szCs w:val="17"/>
              </w:rPr>
              <w:t>R</w:t>
            </w:r>
          </w:p>
        </w:tc>
        <w:tc>
          <w:tcPr>
            <w:tcW w:w="420" w:type="dxa"/>
            <w:tcBorders>
              <w:top w:val="single" w:sz="6" w:space="0" w:color="001323"/>
              <w:left w:val="single" w:sz="6" w:space="0" w:color="0C0F13"/>
              <w:bottom w:val="single" w:sz="12" w:space="0" w:color="646464"/>
              <w:right w:val="single" w:sz="6" w:space="0" w:color="383F3F"/>
            </w:tcBorders>
          </w:tcPr>
          <w:p w:rsidR="008D397E" w:rsidRPr="003A2FD8" w:rsidRDefault="008D397E" w:rsidP="003C0250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8D397E" w:rsidRPr="003A2FD8" w:rsidRDefault="008D397E" w:rsidP="003C0250">
            <w:pPr>
              <w:pStyle w:val="TableParagraph"/>
              <w:kinsoku w:val="0"/>
              <w:overflowPunct w:val="0"/>
              <w:ind w:left="135"/>
            </w:pPr>
            <w:r w:rsidRPr="003A2FD8">
              <w:rPr>
                <w:sz w:val="15"/>
                <w:szCs w:val="15"/>
              </w:rPr>
              <w:t>M</w:t>
            </w:r>
          </w:p>
        </w:tc>
      </w:tr>
      <w:tr w:rsidR="008D397E" w:rsidRPr="003A2FD8" w:rsidTr="00116F19">
        <w:trPr>
          <w:trHeight w:hRule="exact" w:val="555"/>
        </w:trPr>
        <w:tc>
          <w:tcPr>
            <w:tcW w:w="1875" w:type="dxa"/>
            <w:vMerge/>
            <w:tcBorders>
              <w:top w:val="single" w:sz="6" w:space="0" w:color="001323"/>
              <w:left w:val="single" w:sz="6" w:space="0" w:color="1F3844"/>
              <w:bottom w:val="single" w:sz="6" w:space="0" w:color="000F1F"/>
              <w:right w:val="single" w:sz="6" w:space="0" w:color="080818"/>
            </w:tcBorders>
          </w:tcPr>
          <w:p w:rsidR="008D397E" w:rsidRPr="003A2FD8" w:rsidRDefault="008D397E" w:rsidP="003C0250">
            <w:pPr>
              <w:pStyle w:val="TableParagraph"/>
              <w:kinsoku w:val="0"/>
              <w:overflowPunct w:val="0"/>
              <w:ind w:left="135"/>
            </w:pPr>
          </w:p>
        </w:tc>
        <w:tc>
          <w:tcPr>
            <w:tcW w:w="1193" w:type="dxa"/>
            <w:vMerge/>
            <w:tcBorders>
              <w:top w:val="single" w:sz="6" w:space="0" w:color="001323"/>
              <w:left w:val="single" w:sz="6" w:space="0" w:color="080818"/>
              <w:bottom w:val="single" w:sz="6" w:space="0" w:color="000F1F"/>
              <w:right w:val="single" w:sz="12" w:space="0" w:color="576060"/>
            </w:tcBorders>
          </w:tcPr>
          <w:p w:rsidR="008D397E" w:rsidRPr="003A2FD8" w:rsidRDefault="008D397E" w:rsidP="008D397E">
            <w:pPr>
              <w:pStyle w:val="TableParagraph"/>
              <w:kinsoku w:val="0"/>
              <w:overflowPunct w:val="0"/>
              <w:ind w:left="135"/>
              <w:jc w:val="center"/>
            </w:pPr>
          </w:p>
        </w:tc>
        <w:tc>
          <w:tcPr>
            <w:tcW w:w="1237" w:type="dxa"/>
            <w:tcBorders>
              <w:top w:val="single" w:sz="12" w:space="0" w:color="646464"/>
              <w:left w:val="single" w:sz="12" w:space="0" w:color="576060"/>
              <w:bottom w:val="single" w:sz="12" w:space="0" w:color="646464"/>
              <w:right w:val="single" w:sz="4" w:space="0" w:color="auto"/>
            </w:tcBorders>
          </w:tcPr>
          <w:p w:rsidR="005A48B7" w:rsidRDefault="005A48B7" w:rsidP="008D397E">
            <w:pPr>
              <w:pStyle w:val="TableParagraph"/>
              <w:kinsoku w:val="0"/>
              <w:overflowPunct w:val="0"/>
              <w:spacing w:before="10" w:line="120" w:lineRule="exact"/>
              <w:jc w:val="center"/>
              <w:rPr>
                <w:sz w:val="15"/>
                <w:szCs w:val="15"/>
              </w:rPr>
            </w:pPr>
          </w:p>
          <w:p w:rsidR="008D397E" w:rsidRPr="003A2FD8" w:rsidRDefault="008D397E" w:rsidP="008D397E">
            <w:pPr>
              <w:pStyle w:val="TableParagraph"/>
              <w:kinsoku w:val="0"/>
              <w:overflowPunct w:val="0"/>
              <w:spacing w:before="10" w:line="120" w:lineRule="exact"/>
              <w:jc w:val="center"/>
              <w:rPr>
                <w:sz w:val="12"/>
                <w:szCs w:val="12"/>
              </w:rPr>
            </w:pPr>
            <w:r w:rsidRPr="008D397E">
              <w:rPr>
                <w:sz w:val="15"/>
                <w:szCs w:val="15"/>
              </w:rPr>
              <w:t>RI 5, RI 7, 8.1 E</w:t>
            </w:r>
          </w:p>
          <w:p w:rsidR="008D397E" w:rsidRPr="003A2FD8" w:rsidRDefault="008D397E" w:rsidP="008D397E">
            <w:pPr>
              <w:pStyle w:val="TableParagraph"/>
              <w:kinsoku w:val="0"/>
              <w:overflowPunct w:val="0"/>
              <w:ind w:left="390"/>
              <w:jc w:val="center"/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7E" w:rsidRPr="003A2FD8" w:rsidRDefault="008D397E" w:rsidP="003C0250">
            <w:pPr>
              <w:pStyle w:val="TableParagraph"/>
              <w:kinsoku w:val="0"/>
              <w:overflowPunct w:val="0"/>
              <w:spacing w:line="180" w:lineRule="exact"/>
              <w:ind w:left="60"/>
            </w:pPr>
            <w:r>
              <w:rPr>
                <w:w w:val="95"/>
                <w:sz w:val="17"/>
                <w:szCs w:val="17"/>
              </w:rPr>
              <w:t>Perform basic searches on databases, e.g. library, card catalog, encyclopedia) to locate information</w:t>
            </w:r>
          </w:p>
        </w:tc>
        <w:tc>
          <w:tcPr>
            <w:tcW w:w="547" w:type="dxa"/>
            <w:tcBorders>
              <w:top w:val="single" w:sz="12" w:space="0" w:color="646464"/>
              <w:left w:val="single" w:sz="4" w:space="0" w:color="auto"/>
              <w:bottom w:val="single" w:sz="12" w:space="0" w:color="646464"/>
              <w:right w:val="single" w:sz="6" w:space="0" w:color="0C0F13"/>
            </w:tcBorders>
          </w:tcPr>
          <w:p w:rsidR="008D397E" w:rsidRPr="003A2FD8" w:rsidRDefault="008D397E" w:rsidP="003C0250">
            <w:pPr>
              <w:pStyle w:val="TableParagraph"/>
              <w:kinsoku w:val="0"/>
              <w:overflowPunct w:val="0"/>
              <w:spacing w:before="19" w:line="200" w:lineRule="exact"/>
              <w:rPr>
                <w:sz w:val="20"/>
                <w:szCs w:val="20"/>
              </w:rPr>
            </w:pPr>
          </w:p>
          <w:p w:rsidR="008D397E" w:rsidRPr="003A2FD8" w:rsidRDefault="00837F13" w:rsidP="003C0250">
            <w:pPr>
              <w:pStyle w:val="TableParagraph"/>
              <w:kinsoku w:val="0"/>
              <w:overflowPunct w:val="0"/>
              <w:ind w:left="220" w:right="148"/>
              <w:jc w:val="center"/>
            </w:pPr>
            <w:r>
              <w:rPr>
                <w:w w:val="130"/>
                <w:sz w:val="16"/>
                <w:szCs w:val="16"/>
              </w:rPr>
              <w:t>O</w:t>
            </w:r>
          </w:p>
        </w:tc>
        <w:tc>
          <w:tcPr>
            <w:tcW w:w="630" w:type="dxa"/>
            <w:tcBorders>
              <w:top w:val="single" w:sz="12" w:space="0" w:color="646464"/>
              <w:left w:val="single" w:sz="6" w:space="0" w:color="0C0F13"/>
              <w:bottom w:val="single" w:sz="12" w:space="0" w:color="646464"/>
              <w:right w:val="single" w:sz="6" w:space="0" w:color="0C0F13"/>
            </w:tcBorders>
          </w:tcPr>
          <w:p w:rsidR="008D397E" w:rsidRPr="003A2FD8" w:rsidRDefault="008D397E" w:rsidP="003C0250">
            <w:pPr>
              <w:pStyle w:val="TableParagraph"/>
              <w:kinsoku w:val="0"/>
              <w:overflowPunct w:val="0"/>
              <w:spacing w:before="19" w:line="200" w:lineRule="exact"/>
              <w:rPr>
                <w:sz w:val="20"/>
                <w:szCs w:val="20"/>
              </w:rPr>
            </w:pPr>
          </w:p>
          <w:p w:rsidR="008D397E" w:rsidRPr="003A2FD8" w:rsidRDefault="00837F13" w:rsidP="003C0250">
            <w:pPr>
              <w:pStyle w:val="TableParagraph"/>
              <w:kinsoku w:val="0"/>
              <w:overflowPunct w:val="0"/>
              <w:ind w:left="219" w:right="253"/>
              <w:jc w:val="center"/>
            </w:pPr>
            <w:r>
              <w:rPr>
                <w:w w:val="130"/>
                <w:sz w:val="16"/>
                <w:szCs w:val="16"/>
              </w:rPr>
              <w:t>O</w:t>
            </w:r>
          </w:p>
        </w:tc>
        <w:tc>
          <w:tcPr>
            <w:tcW w:w="420" w:type="dxa"/>
            <w:tcBorders>
              <w:top w:val="single" w:sz="12" w:space="0" w:color="646464"/>
              <w:left w:val="single" w:sz="6" w:space="0" w:color="0C0F13"/>
              <w:bottom w:val="single" w:sz="12" w:space="0" w:color="646464"/>
              <w:right w:val="single" w:sz="6" w:space="0" w:color="383F3F"/>
            </w:tcBorders>
          </w:tcPr>
          <w:p w:rsidR="008D397E" w:rsidRPr="003A2FD8" w:rsidRDefault="008D397E" w:rsidP="003C0250">
            <w:pPr>
              <w:pStyle w:val="TableParagraph"/>
              <w:kinsoku w:val="0"/>
              <w:overflowPunct w:val="0"/>
              <w:spacing w:before="19" w:line="200" w:lineRule="exact"/>
              <w:rPr>
                <w:sz w:val="20"/>
                <w:szCs w:val="20"/>
              </w:rPr>
            </w:pPr>
          </w:p>
          <w:p w:rsidR="008D397E" w:rsidRPr="003A2FD8" w:rsidRDefault="00837F13" w:rsidP="003C0250">
            <w:pPr>
              <w:pStyle w:val="TableParagraph"/>
              <w:kinsoku w:val="0"/>
              <w:overflowPunct w:val="0"/>
              <w:ind w:left="135"/>
            </w:pPr>
            <w:r w:rsidRPr="003A2FD8">
              <w:rPr>
                <w:w w:val="210"/>
                <w:sz w:val="15"/>
                <w:szCs w:val="15"/>
              </w:rPr>
              <w:t>I</w:t>
            </w:r>
          </w:p>
        </w:tc>
      </w:tr>
      <w:tr w:rsidR="00837F13" w:rsidRPr="003A2FD8" w:rsidTr="00116F19">
        <w:trPr>
          <w:trHeight w:hRule="exact" w:val="563"/>
        </w:trPr>
        <w:tc>
          <w:tcPr>
            <w:tcW w:w="1875" w:type="dxa"/>
            <w:vMerge/>
            <w:tcBorders>
              <w:top w:val="single" w:sz="6" w:space="0" w:color="001323"/>
              <w:left w:val="single" w:sz="6" w:space="0" w:color="1F3844"/>
              <w:bottom w:val="single" w:sz="6" w:space="0" w:color="000F1F"/>
              <w:right w:val="single" w:sz="6" w:space="0" w:color="080818"/>
            </w:tcBorders>
          </w:tcPr>
          <w:p w:rsidR="00837F13" w:rsidRPr="003A2FD8" w:rsidRDefault="00837F13" w:rsidP="003C0250">
            <w:pPr>
              <w:pStyle w:val="TableParagraph"/>
              <w:kinsoku w:val="0"/>
              <w:overflowPunct w:val="0"/>
              <w:ind w:left="135"/>
            </w:pPr>
          </w:p>
        </w:tc>
        <w:tc>
          <w:tcPr>
            <w:tcW w:w="1193" w:type="dxa"/>
            <w:vMerge/>
            <w:tcBorders>
              <w:top w:val="single" w:sz="6" w:space="0" w:color="001323"/>
              <w:left w:val="single" w:sz="6" w:space="0" w:color="080818"/>
              <w:bottom w:val="single" w:sz="6" w:space="0" w:color="000F1F"/>
              <w:right w:val="single" w:sz="12" w:space="0" w:color="576060"/>
            </w:tcBorders>
          </w:tcPr>
          <w:p w:rsidR="00837F13" w:rsidRPr="003A2FD8" w:rsidRDefault="00837F13" w:rsidP="008D397E">
            <w:pPr>
              <w:pStyle w:val="TableParagraph"/>
              <w:kinsoku w:val="0"/>
              <w:overflowPunct w:val="0"/>
              <w:ind w:left="135"/>
              <w:jc w:val="center"/>
            </w:pPr>
          </w:p>
        </w:tc>
        <w:tc>
          <w:tcPr>
            <w:tcW w:w="1237" w:type="dxa"/>
            <w:tcBorders>
              <w:top w:val="single" w:sz="12" w:space="0" w:color="646464"/>
              <w:left w:val="single" w:sz="12" w:space="0" w:color="576060"/>
              <w:bottom w:val="single" w:sz="6" w:space="0" w:color="0F0F0F"/>
              <w:right w:val="single" w:sz="4" w:space="0" w:color="auto"/>
            </w:tcBorders>
          </w:tcPr>
          <w:p w:rsidR="005A48B7" w:rsidRDefault="005A48B7" w:rsidP="008D397E">
            <w:pPr>
              <w:pStyle w:val="TableParagraph"/>
              <w:kinsoku w:val="0"/>
              <w:overflowPunct w:val="0"/>
              <w:jc w:val="center"/>
              <w:rPr>
                <w:sz w:val="15"/>
                <w:szCs w:val="15"/>
              </w:rPr>
            </w:pPr>
          </w:p>
          <w:p w:rsidR="00837F13" w:rsidRPr="003A2FD8" w:rsidRDefault="00837F13" w:rsidP="008D397E">
            <w:pPr>
              <w:pStyle w:val="TableParagraph"/>
              <w:kinsoku w:val="0"/>
              <w:overflowPunct w:val="0"/>
              <w:jc w:val="center"/>
            </w:pPr>
            <w:r w:rsidRPr="008D397E">
              <w:rPr>
                <w:sz w:val="15"/>
                <w:szCs w:val="15"/>
              </w:rPr>
              <w:t>RI 5, RI 7, 8.1 E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13" w:rsidRPr="00837F13" w:rsidRDefault="00837F13" w:rsidP="008D397E">
            <w:pPr>
              <w:pStyle w:val="TableParagraph"/>
              <w:kinsoku w:val="0"/>
              <w:overflowPunct w:val="0"/>
              <w:spacing w:line="172" w:lineRule="exact"/>
              <w:ind w:left="7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Evaluate teacher selected or self selected Internet resources in terms of their usefulness for research</w:t>
            </w:r>
          </w:p>
        </w:tc>
        <w:tc>
          <w:tcPr>
            <w:tcW w:w="547" w:type="dxa"/>
            <w:tcBorders>
              <w:top w:val="single" w:sz="12" w:space="0" w:color="646464"/>
              <w:left w:val="single" w:sz="4" w:space="0" w:color="auto"/>
              <w:bottom w:val="single" w:sz="6" w:space="0" w:color="0F0F0F"/>
              <w:right w:val="single" w:sz="6" w:space="0" w:color="0C0F13"/>
            </w:tcBorders>
          </w:tcPr>
          <w:p w:rsidR="00837F13" w:rsidRPr="003A2FD8" w:rsidRDefault="00837F13" w:rsidP="003C0250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837F13" w:rsidRPr="003A2FD8" w:rsidRDefault="00837F13" w:rsidP="003C0250">
            <w:pPr>
              <w:pStyle w:val="TableParagraph"/>
              <w:kinsoku w:val="0"/>
              <w:overflowPunct w:val="0"/>
              <w:ind w:left="220" w:right="148"/>
              <w:jc w:val="center"/>
            </w:pPr>
            <w:r w:rsidRPr="003A2FD8">
              <w:rPr>
                <w:w w:val="210"/>
                <w:sz w:val="15"/>
                <w:szCs w:val="15"/>
              </w:rPr>
              <w:t>I</w:t>
            </w:r>
          </w:p>
        </w:tc>
        <w:tc>
          <w:tcPr>
            <w:tcW w:w="630" w:type="dxa"/>
            <w:tcBorders>
              <w:top w:val="single" w:sz="12" w:space="0" w:color="646464"/>
              <w:left w:val="single" w:sz="6" w:space="0" w:color="0C0F13"/>
              <w:bottom w:val="single" w:sz="6" w:space="0" w:color="0F0F0F"/>
              <w:right w:val="single" w:sz="6" w:space="0" w:color="0C0F13"/>
            </w:tcBorders>
          </w:tcPr>
          <w:p w:rsidR="00837F13" w:rsidRPr="003A2FD8" w:rsidRDefault="00837F13" w:rsidP="003C0250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837F13" w:rsidRPr="003A2FD8" w:rsidRDefault="00F95366" w:rsidP="003C0250">
            <w:pPr>
              <w:pStyle w:val="TableParagraph"/>
              <w:kinsoku w:val="0"/>
              <w:overflowPunct w:val="0"/>
              <w:ind w:left="219" w:right="253"/>
              <w:jc w:val="center"/>
            </w:pPr>
            <w:r>
              <w:rPr>
                <w:sz w:val="17"/>
                <w:szCs w:val="17"/>
              </w:rPr>
              <w:t>R</w:t>
            </w:r>
          </w:p>
        </w:tc>
        <w:tc>
          <w:tcPr>
            <w:tcW w:w="420" w:type="dxa"/>
            <w:tcBorders>
              <w:top w:val="single" w:sz="12" w:space="0" w:color="646464"/>
              <w:left w:val="single" w:sz="6" w:space="0" w:color="0C0F13"/>
              <w:bottom w:val="single" w:sz="6" w:space="0" w:color="0F0F0F"/>
              <w:right w:val="single" w:sz="6" w:space="0" w:color="383F3F"/>
            </w:tcBorders>
          </w:tcPr>
          <w:p w:rsidR="00837F13" w:rsidRPr="003A2FD8" w:rsidRDefault="00837F13" w:rsidP="003C0250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837F13" w:rsidRPr="003A2FD8" w:rsidRDefault="00837F13" w:rsidP="003C0250">
            <w:pPr>
              <w:pStyle w:val="TableParagraph"/>
              <w:kinsoku w:val="0"/>
              <w:overflowPunct w:val="0"/>
              <w:ind w:left="135"/>
            </w:pPr>
            <w:r w:rsidRPr="003A2FD8">
              <w:rPr>
                <w:sz w:val="15"/>
                <w:szCs w:val="15"/>
              </w:rPr>
              <w:t>M</w:t>
            </w:r>
          </w:p>
        </w:tc>
      </w:tr>
      <w:tr w:rsidR="008D397E" w:rsidRPr="003A2FD8" w:rsidTr="00116F19">
        <w:trPr>
          <w:trHeight w:hRule="exact" w:val="563"/>
        </w:trPr>
        <w:tc>
          <w:tcPr>
            <w:tcW w:w="1875" w:type="dxa"/>
            <w:vMerge/>
            <w:tcBorders>
              <w:top w:val="single" w:sz="6" w:space="0" w:color="001323"/>
              <w:left w:val="single" w:sz="6" w:space="0" w:color="1F3844"/>
              <w:bottom w:val="single" w:sz="6" w:space="0" w:color="000F1F"/>
              <w:right w:val="single" w:sz="6" w:space="0" w:color="080818"/>
            </w:tcBorders>
          </w:tcPr>
          <w:p w:rsidR="008D397E" w:rsidRPr="003A2FD8" w:rsidRDefault="008D397E" w:rsidP="003C0250">
            <w:pPr>
              <w:pStyle w:val="TableParagraph"/>
              <w:kinsoku w:val="0"/>
              <w:overflowPunct w:val="0"/>
              <w:ind w:left="129" w:right="133"/>
              <w:jc w:val="center"/>
            </w:pPr>
          </w:p>
        </w:tc>
        <w:tc>
          <w:tcPr>
            <w:tcW w:w="1193" w:type="dxa"/>
            <w:vMerge/>
            <w:tcBorders>
              <w:top w:val="single" w:sz="6" w:space="0" w:color="001323"/>
              <w:left w:val="single" w:sz="6" w:space="0" w:color="080818"/>
              <w:bottom w:val="single" w:sz="6" w:space="0" w:color="000F1F"/>
              <w:right w:val="single" w:sz="12" w:space="0" w:color="576060"/>
            </w:tcBorders>
          </w:tcPr>
          <w:p w:rsidR="008D397E" w:rsidRPr="003A2FD8" w:rsidRDefault="008D397E" w:rsidP="003C0250">
            <w:pPr>
              <w:pStyle w:val="TableParagraph"/>
              <w:kinsoku w:val="0"/>
              <w:overflowPunct w:val="0"/>
              <w:ind w:left="129" w:right="133"/>
              <w:jc w:val="center"/>
            </w:pPr>
          </w:p>
        </w:tc>
        <w:tc>
          <w:tcPr>
            <w:tcW w:w="1237" w:type="dxa"/>
            <w:tcBorders>
              <w:top w:val="single" w:sz="6" w:space="0" w:color="0F0F0F"/>
              <w:left w:val="single" w:sz="12" w:space="0" w:color="576060"/>
              <w:bottom w:val="single" w:sz="12" w:space="0" w:color="646464"/>
              <w:right w:val="single" w:sz="4" w:space="0" w:color="auto"/>
            </w:tcBorders>
          </w:tcPr>
          <w:p w:rsidR="008D397E" w:rsidRPr="003A2FD8" w:rsidRDefault="008D397E" w:rsidP="003C0250">
            <w:pPr>
              <w:pStyle w:val="TableParagraph"/>
              <w:kinsoku w:val="0"/>
              <w:overflowPunct w:val="0"/>
              <w:spacing w:before="10" w:line="120" w:lineRule="exact"/>
              <w:rPr>
                <w:sz w:val="12"/>
                <w:szCs w:val="12"/>
              </w:rPr>
            </w:pPr>
          </w:p>
          <w:p w:rsidR="008D397E" w:rsidRPr="003A2FD8" w:rsidRDefault="008D397E" w:rsidP="008D397E">
            <w:pPr>
              <w:pStyle w:val="TableParagraph"/>
              <w:kinsoku w:val="0"/>
              <w:overflowPunct w:val="0"/>
              <w:jc w:val="center"/>
            </w:pPr>
            <w:r w:rsidRPr="008D397E">
              <w:rPr>
                <w:sz w:val="15"/>
                <w:szCs w:val="15"/>
              </w:rPr>
              <w:t>RI 7, 8.1 E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7E" w:rsidRPr="00837F13" w:rsidRDefault="00837F13" w:rsidP="003C0250">
            <w:pPr>
              <w:pStyle w:val="TableParagraph"/>
              <w:kinsoku w:val="0"/>
              <w:overflowPunct w:val="0"/>
              <w:spacing w:before="10" w:line="211" w:lineRule="auto"/>
              <w:ind w:left="60" w:right="583" w:firstLine="15"/>
              <w:rPr>
                <w:sz w:val="17"/>
                <w:szCs w:val="17"/>
              </w:rPr>
            </w:pPr>
            <w:r w:rsidRPr="00837F13">
              <w:rPr>
                <w:sz w:val="17"/>
                <w:szCs w:val="17"/>
              </w:rPr>
              <w:t>Use content specific technology tools( e.g. environmental probes, sensors, and measuring devices, simulations) to gather and analyze data.</w:t>
            </w:r>
          </w:p>
        </w:tc>
        <w:tc>
          <w:tcPr>
            <w:tcW w:w="547" w:type="dxa"/>
            <w:tcBorders>
              <w:top w:val="single" w:sz="6" w:space="0" w:color="0F0F0F"/>
              <w:left w:val="single" w:sz="4" w:space="0" w:color="auto"/>
              <w:bottom w:val="single" w:sz="12" w:space="0" w:color="646464"/>
              <w:right w:val="single" w:sz="6" w:space="0" w:color="0C0F13"/>
            </w:tcBorders>
          </w:tcPr>
          <w:p w:rsidR="008D397E" w:rsidRDefault="008D397E" w:rsidP="003C0250">
            <w:pPr>
              <w:widowControl w:val="0"/>
              <w:autoSpaceDE w:val="0"/>
              <w:autoSpaceDN w:val="0"/>
              <w:adjustRightInd w:val="0"/>
              <w:jc w:val="center"/>
              <w:rPr>
                <w:w w:val="130"/>
                <w:sz w:val="16"/>
                <w:szCs w:val="16"/>
              </w:rPr>
            </w:pPr>
          </w:p>
          <w:p w:rsidR="008D397E" w:rsidRPr="003A2FD8" w:rsidRDefault="008D397E" w:rsidP="003C02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w w:val="130"/>
                <w:sz w:val="16"/>
                <w:szCs w:val="16"/>
              </w:rPr>
              <w:t>O</w:t>
            </w:r>
          </w:p>
        </w:tc>
        <w:tc>
          <w:tcPr>
            <w:tcW w:w="630" w:type="dxa"/>
            <w:tcBorders>
              <w:top w:val="single" w:sz="6" w:space="0" w:color="0F0F0F"/>
              <w:left w:val="single" w:sz="6" w:space="0" w:color="0C0F13"/>
              <w:bottom w:val="single" w:sz="12" w:space="0" w:color="646464"/>
              <w:right w:val="single" w:sz="6" w:space="0" w:color="0C0F13"/>
            </w:tcBorders>
          </w:tcPr>
          <w:p w:rsidR="008D397E" w:rsidRPr="003A2FD8" w:rsidRDefault="008D397E" w:rsidP="003C0250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8D397E" w:rsidRPr="003A2FD8" w:rsidRDefault="00837F13" w:rsidP="003C0250">
            <w:pPr>
              <w:pStyle w:val="TableParagraph"/>
              <w:kinsoku w:val="0"/>
              <w:overflowPunct w:val="0"/>
              <w:ind w:left="280" w:right="208"/>
              <w:jc w:val="center"/>
            </w:pPr>
            <w:r>
              <w:rPr>
                <w:w w:val="130"/>
                <w:sz w:val="16"/>
                <w:szCs w:val="16"/>
              </w:rPr>
              <w:t>O</w:t>
            </w:r>
          </w:p>
        </w:tc>
        <w:tc>
          <w:tcPr>
            <w:tcW w:w="420" w:type="dxa"/>
            <w:tcBorders>
              <w:top w:val="single" w:sz="6" w:space="0" w:color="0F0F0F"/>
              <w:left w:val="single" w:sz="6" w:space="0" w:color="0C0F13"/>
              <w:bottom w:val="single" w:sz="12" w:space="0" w:color="646464"/>
              <w:right w:val="single" w:sz="6" w:space="0" w:color="383F3F"/>
            </w:tcBorders>
          </w:tcPr>
          <w:p w:rsidR="008D397E" w:rsidRPr="003A2FD8" w:rsidRDefault="008D397E" w:rsidP="003C0250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8D397E" w:rsidRPr="003A2FD8" w:rsidRDefault="00837F13" w:rsidP="003C0250">
            <w:pPr>
              <w:pStyle w:val="TableParagraph"/>
              <w:kinsoku w:val="0"/>
              <w:overflowPunct w:val="0"/>
              <w:ind w:left="129" w:right="133"/>
              <w:jc w:val="center"/>
            </w:pPr>
            <w:r>
              <w:rPr>
                <w:w w:val="130"/>
                <w:sz w:val="16"/>
                <w:szCs w:val="16"/>
              </w:rPr>
              <w:t>O</w:t>
            </w:r>
          </w:p>
        </w:tc>
      </w:tr>
      <w:tr w:rsidR="008D397E" w:rsidRPr="003A2FD8" w:rsidTr="00116F19">
        <w:trPr>
          <w:trHeight w:hRule="exact" w:val="548"/>
        </w:trPr>
        <w:tc>
          <w:tcPr>
            <w:tcW w:w="1875" w:type="dxa"/>
            <w:vMerge/>
            <w:tcBorders>
              <w:top w:val="single" w:sz="6" w:space="0" w:color="001323"/>
              <w:left w:val="single" w:sz="6" w:space="0" w:color="1F3844"/>
              <w:bottom w:val="single" w:sz="6" w:space="0" w:color="000F1F"/>
              <w:right w:val="single" w:sz="6" w:space="0" w:color="080818"/>
            </w:tcBorders>
          </w:tcPr>
          <w:p w:rsidR="008D397E" w:rsidRPr="003A2FD8" w:rsidRDefault="008D397E" w:rsidP="003C0250">
            <w:pPr>
              <w:pStyle w:val="TableParagraph"/>
              <w:kinsoku w:val="0"/>
              <w:overflowPunct w:val="0"/>
              <w:ind w:left="129" w:right="133"/>
              <w:jc w:val="center"/>
            </w:pPr>
          </w:p>
        </w:tc>
        <w:tc>
          <w:tcPr>
            <w:tcW w:w="1193" w:type="dxa"/>
            <w:vMerge/>
            <w:tcBorders>
              <w:top w:val="single" w:sz="6" w:space="0" w:color="001323"/>
              <w:left w:val="single" w:sz="6" w:space="0" w:color="080818"/>
              <w:bottom w:val="single" w:sz="6" w:space="0" w:color="000F1F"/>
              <w:right w:val="single" w:sz="12" w:space="0" w:color="576060"/>
            </w:tcBorders>
          </w:tcPr>
          <w:p w:rsidR="008D397E" w:rsidRPr="003A2FD8" w:rsidRDefault="008D397E" w:rsidP="003C0250">
            <w:pPr>
              <w:pStyle w:val="TableParagraph"/>
              <w:kinsoku w:val="0"/>
              <w:overflowPunct w:val="0"/>
              <w:ind w:left="129" w:right="133"/>
              <w:jc w:val="center"/>
            </w:pPr>
          </w:p>
        </w:tc>
        <w:tc>
          <w:tcPr>
            <w:tcW w:w="1237" w:type="dxa"/>
            <w:tcBorders>
              <w:top w:val="single" w:sz="12" w:space="0" w:color="646464"/>
              <w:left w:val="single" w:sz="12" w:space="0" w:color="576060"/>
              <w:bottom w:val="single" w:sz="6" w:space="0" w:color="0C0C0C"/>
              <w:right w:val="single" w:sz="4" w:space="0" w:color="auto"/>
            </w:tcBorders>
          </w:tcPr>
          <w:p w:rsidR="008D397E" w:rsidRDefault="008D397E" w:rsidP="003C0250">
            <w:pPr>
              <w:pStyle w:val="TableParagraph"/>
              <w:kinsoku w:val="0"/>
              <w:overflowPunct w:val="0"/>
              <w:spacing w:before="6" w:line="100" w:lineRule="exact"/>
              <w:rPr>
                <w:sz w:val="15"/>
                <w:szCs w:val="15"/>
              </w:rPr>
            </w:pPr>
          </w:p>
          <w:p w:rsidR="008D397E" w:rsidRDefault="008D397E" w:rsidP="003C0250">
            <w:pPr>
              <w:pStyle w:val="TableParagraph"/>
              <w:kinsoku w:val="0"/>
              <w:overflowPunct w:val="0"/>
              <w:spacing w:before="6" w:line="100" w:lineRule="exact"/>
              <w:rPr>
                <w:sz w:val="15"/>
                <w:szCs w:val="15"/>
              </w:rPr>
            </w:pPr>
          </w:p>
          <w:p w:rsidR="008D397E" w:rsidRPr="003A2FD8" w:rsidRDefault="008D397E" w:rsidP="003C0250">
            <w:pPr>
              <w:pStyle w:val="TableParagraph"/>
              <w:kinsoku w:val="0"/>
              <w:overflowPunct w:val="0"/>
              <w:spacing w:before="6" w:line="100" w:lineRule="exact"/>
              <w:rPr>
                <w:sz w:val="10"/>
                <w:szCs w:val="10"/>
              </w:rPr>
            </w:pPr>
            <w:r>
              <w:rPr>
                <w:sz w:val="15"/>
                <w:szCs w:val="15"/>
              </w:rPr>
              <w:t>RI 7, RI 9</w:t>
            </w:r>
            <w:r w:rsidRPr="008D397E">
              <w:rPr>
                <w:sz w:val="15"/>
                <w:szCs w:val="15"/>
              </w:rPr>
              <w:t>, 8.1 E</w:t>
            </w:r>
          </w:p>
          <w:p w:rsidR="008D397E" w:rsidRPr="003A2FD8" w:rsidRDefault="008D397E" w:rsidP="008D397E">
            <w:pPr>
              <w:pStyle w:val="TableParagraph"/>
              <w:kinsoku w:val="0"/>
              <w:overflowPunct w:val="0"/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7E" w:rsidRPr="00837F13" w:rsidRDefault="00837F13" w:rsidP="003C0250">
            <w:pPr>
              <w:pStyle w:val="TableParagraph"/>
              <w:kinsoku w:val="0"/>
              <w:overflowPunct w:val="0"/>
              <w:spacing w:line="180" w:lineRule="exact"/>
              <w:ind w:left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Use Web 2.0 tools ( e.g. online discussions, blogs, and wikis)</w:t>
            </w:r>
          </w:p>
        </w:tc>
        <w:tc>
          <w:tcPr>
            <w:tcW w:w="547" w:type="dxa"/>
            <w:tcBorders>
              <w:top w:val="single" w:sz="12" w:space="0" w:color="646464"/>
              <w:left w:val="single" w:sz="4" w:space="0" w:color="auto"/>
              <w:bottom w:val="single" w:sz="6" w:space="0" w:color="0C0C0C"/>
              <w:right w:val="single" w:sz="6" w:space="0" w:color="0C0F13"/>
            </w:tcBorders>
          </w:tcPr>
          <w:p w:rsidR="008D397E" w:rsidRDefault="008D397E" w:rsidP="003C0250">
            <w:pPr>
              <w:widowControl w:val="0"/>
              <w:autoSpaceDE w:val="0"/>
              <w:autoSpaceDN w:val="0"/>
              <w:adjustRightInd w:val="0"/>
              <w:jc w:val="center"/>
              <w:rPr>
                <w:w w:val="130"/>
                <w:sz w:val="16"/>
                <w:szCs w:val="16"/>
              </w:rPr>
            </w:pPr>
          </w:p>
          <w:p w:rsidR="008D397E" w:rsidRPr="003A2FD8" w:rsidRDefault="008D397E" w:rsidP="003C02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w w:val="130"/>
                <w:sz w:val="16"/>
                <w:szCs w:val="16"/>
              </w:rPr>
              <w:t>O</w:t>
            </w:r>
          </w:p>
        </w:tc>
        <w:tc>
          <w:tcPr>
            <w:tcW w:w="630" w:type="dxa"/>
            <w:tcBorders>
              <w:top w:val="single" w:sz="12" w:space="0" w:color="646464"/>
              <w:left w:val="single" w:sz="6" w:space="0" w:color="0C0F13"/>
              <w:bottom w:val="single" w:sz="6" w:space="0" w:color="0C0C0C"/>
              <w:right w:val="single" w:sz="6" w:space="0" w:color="0C0F13"/>
            </w:tcBorders>
          </w:tcPr>
          <w:p w:rsidR="008D397E" w:rsidRDefault="008D397E" w:rsidP="003C0250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  <w:p w:rsidR="008D397E" w:rsidRPr="003A2FD8" w:rsidRDefault="008D397E" w:rsidP="003C02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w w:val="130"/>
                <w:sz w:val="16"/>
                <w:szCs w:val="16"/>
              </w:rPr>
              <w:t>O</w:t>
            </w:r>
          </w:p>
        </w:tc>
        <w:tc>
          <w:tcPr>
            <w:tcW w:w="420" w:type="dxa"/>
            <w:tcBorders>
              <w:top w:val="single" w:sz="12" w:space="0" w:color="646464"/>
              <w:left w:val="single" w:sz="6" w:space="0" w:color="0C0F13"/>
              <w:bottom w:val="single" w:sz="6" w:space="0" w:color="0C0C0C"/>
              <w:right w:val="single" w:sz="6" w:space="0" w:color="383F3F"/>
            </w:tcBorders>
          </w:tcPr>
          <w:p w:rsidR="008D397E" w:rsidRPr="003A2FD8" w:rsidRDefault="008D397E" w:rsidP="003C0250">
            <w:pPr>
              <w:pStyle w:val="TableParagraph"/>
              <w:kinsoku w:val="0"/>
              <w:overflowPunct w:val="0"/>
              <w:spacing w:before="11" w:line="200" w:lineRule="exact"/>
              <w:rPr>
                <w:sz w:val="20"/>
                <w:szCs w:val="20"/>
              </w:rPr>
            </w:pPr>
          </w:p>
          <w:p w:rsidR="008D397E" w:rsidRPr="003A2FD8" w:rsidRDefault="008D397E" w:rsidP="003C0250">
            <w:pPr>
              <w:pStyle w:val="TableParagraph"/>
              <w:kinsoku w:val="0"/>
              <w:overflowPunct w:val="0"/>
              <w:ind w:left="28"/>
              <w:jc w:val="center"/>
            </w:pPr>
            <w:r>
              <w:rPr>
                <w:w w:val="130"/>
                <w:sz w:val="16"/>
                <w:szCs w:val="16"/>
              </w:rPr>
              <w:t>O</w:t>
            </w:r>
          </w:p>
        </w:tc>
      </w:tr>
      <w:tr w:rsidR="00837F13" w:rsidRPr="003A2FD8" w:rsidTr="00116F19">
        <w:trPr>
          <w:trHeight w:hRule="exact" w:val="473"/>
        </w:trPr>
        <w:tc>
          <w:tcPr>
            <w:tcW w:w="1875" w:type="dxa"/>
            <w:vMerge/>
            <w:tcBorders>
              <w:top w:val="single" w:sz="6" w:space="0" w:color="001323"/>
              <w:left w:val="single" w:sz="6" w:space="0" w:color="1F3844"/>
              <w:bottom w:val="single" w:sz="6" w:space="0" w:color="000F1F"/>
              <w:right w:val="single" w:sz="6" w:space="0" w:color="080818"/>
            </w:tcBorders>
          </w:tcPr>
          <w:p w:rsidR="00837F13" w:rsidRPr="003A2FD8" w:rsidRDefault="00837F13" w:rsidP="003C0250">
            <w:pPr>
              <w:pStyle w:val="TableParagraph"/>
              <w:kinsoku w:val="0"/>
              <w:overflowPunct w:val="0"/>
              <w:ind w:left="28"/>
              <w:jc w:val="center"/>
            </w:pPr>
          </w:p>
        </w:tc>
        <w:tc>
          <w:tcPr>
            <w:tcW w:w="1193" w:type="dxa"/>
            <w:vMerge/>
            <w:tcBorders>
              <w:top w:val="single" w:sz="6" w:space="0" w:color="001323"/>
              <w:left w:val="single" w:sz="6" w:space="0" w:color="080818"/>
              <w:bottom w:val="single" w:sz="6" w:space="0" w:color="000F1F"/>
              <w:right w:val="single" w:sz="12" w:space="0" w:color="576060"/>
            </w:tcBorders>
          </w:tcPr>
          <w:p w:rsidR="00837F13" w:rsidRPr="003A2FD8" w:rsidRDefault="00837F13" w:rsidP="003C0250">
            <w:pPr>
              <w:pStyle w:val="TableParagraph"/>
              <w:kinsoku w:val="0"/>
              <w:overflowPunct w:val="0"/>
              <w:ind w:left="28"/>
              <w:jc w:val="center"/>
            </w:pPr>
          </w:p>
        </w:tc>
        <w:tc>
          <w:tcPr>
            <w:tcW w:w="1237" w:type="dxa"/>
            <w:tcBorders>
              <w:top w:val="single" w:sz="6" w:space="0" w:color="0C0C0C"/>
              <w:left w:val="single" w:sz="12" w:space="0" w:color="576060"/>
              <w:bottom w:val="single" w:sz="12" w:space="0" w:color="646464"/>
              <w:right w:val="single" w:sz="4" w:space="0" w:color="auto"/>
            </w:tcBorders>
          </w:tcPr>
          <w:p w:rsidR="00837F13" w:rsidRPr="008D397E" w:rsidRDefault="00837F13" w:rsidP="008D397E">
            <w:pPr>
              <w:pStyle w:val="TableParagraph"/>
              <w:kinsoku w:val="0"/>
              <w:overflowPunct w:val="0"/>
              <w:spacing w:before="10"/>
              <w:jc w:val="center"/>
              <w:rPr>
                <w:sz w:val="15"/>
                <w:szCs w:val="15"/>
              </w:rPr>
            </w:pPr>
            <w:r w:rsidRPr="008D397E">
              <w:rPr>
                <w:sz w:val="15"/>
                <w:szCs w:val="15"/>
              </w:rPr>
              <w:t>8.1E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13" w:rsidRPr="00837F13" w:rsidRDefault="00837F13" w:rsidP="003C0250">
            <w:pPr>
              <w:pStyle w:val="TableParagraph"/>
              <w:kinsoku w:val="0"/>
              <w:overflowPunct w:val="0"/>
              <w:spacing w:line="169" w:lineRule="exact"/>
              <w:ind w:left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Identify and analyze the purpose of media message ( to inform, persuade, and entertain)</w:t>
            </w:r>
          </w:p>
        </w:tc>
        <w:tc>
          <w:tcPr>
            <w:tcW w:w="547" w:type="dxa"/>
            <w:tcBorders>
              <w:top w:val="single" w:sz="6" w:space="0" w:color="0C0C0C"/>
              <w:left w:val="single" w:sz="4" w:space="0" w:color="auto"/>
              <w:bottom w:val="single" w:sz="12" w:space="0" w:color="646464"/>
              <w:right w:val="single" w:sz="6" w:space="0" w:color="0C0F13"/>
            </w:tcBorders>
          </w:tcPr>
          <w:p w:rsidR="00837F13" w:rsidRPr="003A2FD8" w:rsidRDefault="00837F13" w:rsidP="003C0250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837F13" w:rsidRPr="003A2FD8" w:rsidRDefault="00837F13" w:rsidP="003C0250">
            <w:pPr>
              <w:pStyle w:val="TableParagraph"/>
              <w:kinsoku w:val="0"/>
              <w:overflowPunct w:val="0"/>
              <w:ind w:left="220" w:right="148"/>
              <w:jc w:val="center"/>
            </w:pPr>
            <w:r w:rsidRPr="003A2FD8">
              <w:rPr>
                <w:w w:val="210"/>
                <w:sz w:val="15"/>
                <w:szCs w:val="15"/>
              </w:rPr>
              <w:t>I</w:t>
            </w:r>
          </w:p>
        </w:tc>
        <w:tc>
          <w:tcPr>
            <w:tcW w:w="630" w:type="dxa"/>
            <w:tcBorders>
              <w:top w:val="single" w:sz="6" w:space="0" w:color="0C0C0C"/>
              <w:left w:val="single" w:sz="6" w:space="0" w:color="0C0F13"/>
              <w:bottom w:val="single" w:sz="12" w:space="0" w:color="646464"/>
              <w:right w:val="single" w:sz="6" w:space="0" w:color="0C0F13"/>
            </w:tcBorders>
          </w:tcPr>
          <w:p w:rsidR="00837F13" w:rsidRPr="003A2FD8" w:rsidRDefault="00837F13" w:rsidP="003C0250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837F13" w:rsidRPr="003A2FD8" w:rsidRDefault="00F95366" w:rsidP="003C0250">
            <w:pPr>
              <w:pStyle w:val="TableParagraph"/>
              <w:kinsoku w:val="0"/>
              <w:overflowPunct w:val="0"/>
              <w:ind w:left="219" w:right="253"/>
              <w:jc w:val="center"/>
            </w:pPr>
            <w:r>
              <w:rPr>
                <w:sz w:val="17"/>
                <w:szCs w:val="17"/>
              </w:rPr>
              <w:t>R</w:t>
            </w:r>
          </w:p>
        </w:tc>
        <w:tc>
          <w:tcPr>
            <w:tcW w:w="420" w:type="dxa"/>
            <w:tcBorders>
              <w:top w:val="single" w:sz="6" w:space="0" w:color="0C0C0C"/>
              <w:left w:val="single" w:sz="6" w:space="0" w:color="0C0F13"/>
              <w:bottom w:val="single" w:sz="12" w:space="0" w:color="646464"/>
              <w:right w:val="single" w:sz="6" w:space="0" w:color="383F3F"/>
            </w:tcBorders>
          </w:tcPr>
          <w:p w:rsidR="00837F13" w:rsidRPr="003A2FD8" w:rsidRDefault="00837F13" w:rsidP="003C0250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837F13" w:rsidRPr="003A2FD8" w:rsidRDefault="00837F13" w:rsidP="003C0250">
            <w:pPr>
              <w:pStyle w:val="TableParagraph"/>
              <w:kinsoku w:val="0"/>
              <w:overflowPunct w:val="0"/>
              <w:ind w:left="135"/>
            </w:pPr>
            <w:r w:rsidRPr="003A2FD8">
              <w:rPr>
                <w:sz w:val="15"/>
                <w:szCs w:val="15"/>
              </w:rPr>
              <w:t>M</w:t>
            </w:r>
          </w:p>
        </w:tc>
      </w:tr>
      <w:tr w:rsidR="00837F13" w:rsidRPr="003A2FD8" w:rsidTr="00116F19">
        <w:trPr>
          <w:trHeight w:hRule="exact" w:val="473"/>
        </w:trPr>
        <w:tc>
          <w:tcPr>
            <w:tcW w:w="1875" w:type="dxa"/>
            <w:tcBorders>
              <w:top w:val="single" w:sz="6" w:space="0" w:color="001323"/>
              <w:left w:val="single" w:sz="6" w:space="0" w:color="1F3844"/>
              <w:bottom w:val="single" w:sz="6" w:space="0" w:color="000F1F"/>
              <w:right w:val="single" w:sz="6" w:space="0" w:color="080818"/>
            </w:tcBorders>
          </w:tcPr>
          <w:p w:rsidR="00837F13" w:rsidRPr="003A2FD8" w:rsidRDefault="00837F13" w:rsidP="003C0250">
            <w:pPr>
              <w:pStyle w:val="TableParagraph"/>
              <w:kinsoku w:val="0"/>
              <w:overflowPunct w:val="0"/>
              <w:ind w:left="25"/>
              <w:jc w:val="center"/>
            </w:pPr>
          </w:p>
        </w:tc>
        <w:tc>
          <w:tcPr>
            <w:tcW w:w="1193" w:type="dxa"/>
            <w:tcBorders>
              <w:top w:val="single" w:sz="6" w:space="0" w:color="001323"/>
              <w:left w:val="single" w:sz="6" w:space="0" w:color="080818"/>
              <w:bottom w:val="single" w:sz="6" w:space="0" w:color="000F1F"/>
              <w:right w:val="single" w:sz="12" w:space="0" w:color="576060"/>
            </w:tcBorders>
          </w:tcPr>
          <w:p w:rsidR="00837F13" w:rsidRPr="00837F13" w:rsidRDefault="00837F13" w:rsidP="003C0250">
            <w:pPr>
              <w:pStyle w:val="TableParagraph"/>
              <w:kinsoku w:val="0"/>
              <w:overflowPunct w:val="0"/>
              <w:ind w:left="25"/>
              <w:jc w:val="center"/>
              <w:rPr>
                <w:sz w:val="15"/>
                <w:szCs w:val="15"/>
              </w:rPr>
            </w:pPr>
            <w:r w:rsidRPr="00837F13">
              <w:rPr>
                <w:sz w:val="15"/>
                <w:szCs w:val="15"/>
              </w:rPr>
              <w:t>Communication and Collaboration</w:t>
            </w:r>
          </w:p>
        </w:tc>
        <w:tc>
          <w:tcPr>
            <w:tcW w:w="1237" w:type="dxa"/>
            <w:tcBorders>
              <w:top w:val="single" w:sz="12" w:space="0" w:color="646464"/>
              <w:left w:val="single" w:sz="12" w:space="0" w:color="576060"/>
              <w:bottom w:val="single" w:sz="6" w:space="0" w:color="000F1F"/>
              <w:right w:val="single" w:sz="4" w:space="0" w:color="auto"/>
            </w:tcBorders>
          </w:tcPr>
          <w:p w:rsidR="00401BE5" w:rsidRDefault="00401BE5" w:rsidP="003C0250">
            <w:pPr>
              <w:pStyle w:val="TableParagraph"/>
              <w:kinsoku w:val="0"/>
              <w:overflowPunct w:val="0"/>
              <w:spacing w:line="167" w:lineRule="exact"/>
              <w:ind w:left="375"/>
              <w:rPr>
                <w:sz w:val="15"/>
                <w:szCs w:val="15"/>
              </w:rPr>
            </w:pPr>
          </w:p>
          <w:p w:rsidR="00837F13" w:rsidRPr="00837F13" w:rsidRDefault="00643927" w:rsidP="003C0250">
            <w:pPr>
              <w:pStyle w:val="TableParagraph"/>
              <w:kinsoku w:val="0"/>
              <w:overflowPunct w:val="0"/>
              <w:spacing w:line="167" w:lineRule="exact"/>
              <w:ind w:left="37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 6, 8.1 C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13" w:rsidRPr="00401BE5" w:rsidRDefault="00401BE5" w:rsidP="003C0250">
            <w:pPr>
              <w:pStyle w:val="TableParagraph"/>
              <w:kinsoku w:val="0"/>
              <w:overflowPunct w:val="0"/>
              <w:spacing w:line="195" w:lineRule="exact"/>
              <w:ind w:left="60"/>
              <w:rPr>
                <w:sz w:val="15"/>
                <w:szCs w:val="15"/>
              </w:rPr>
            </w:pPr>
            <w:r w:rsidRPr="00401BE5">
              <w:rPr>
                <w:sz w:val="15"/>
                <w:szCs w:val="15"/>
              </w:rPr>
              <w:t xml:space="preserve">Work </w:t>
            </w:r>
            <w:r>
              <w:rPr>
                <w:sz w:val="15"/>
                <w:szCs w:val="15"/>
              </w:rPr>
              <w:t>collaboratively online with other students under teacher supervision</w:t>
            </w:r>
          </w:p>
        </w:tc>
        <w:tc>
          <w:tcPr>
            <w:tcW w:w="547" w:type="dxa"/>
            <w:tcBorders>
              <w:top w:val="single" w:sz="12" w:space="0" w:color="646464"/>
              <w:left w:val="single" w:sz="4" w:space="0" w:color="auto"/>
              <w:bottom w:val="single" w:sz="6" w:space="0" w:color="000F1F"/>
              <w:right w:val="single" w:sz="6" w:space="0" w:color="0C0F13"/>
            </w:tcBorders>
          </w:tcPr>
          <w:p w:rsidR="00401BE5" w:rsidRDefault="00401BE5" w:rsidP="00401BE5">
            <w:pPr>
              <w:widowControl w:val="0"/>
              <w:autoSpaceDE w:val="0"/>
              <w:autoSpaceDN w:val="0"/>
              <w:adjustRightInd w:val="0"/>
              <w:jc w:val="center"/>
              <w:rPr>
                <w:w w:val="130"/>
                <w:sz w:val="16"/>
                <w:szCs w:val="16"/>
              </w:rPr>
            </w:pPr>
          </w:p>
          <w:p w:rsidR="00837F13" w:rsidRDefault="00401BE5" w:rsidP="00401BE5">
            <w:pPr>
              <w:widowControl w:val="0"/>
              <w:autoSpaceDE w:val="0"/>
              <w:autoSpaceDN w:val="0"/>
              <w:adjustRightInd w:val="0"/>
              <w:jc w:val="center"/>
              <w:rPr>
                <w:w w:val="130"/>
                <w:sz w:val="16"/>
                <w:szCs w:val="16"/>
              </w:rPr>
            </w:pPr>
            <w:r>
              <w:rPr>
                <w:w w:val="130"/>
                <w:sz w:val="16"/>
                <w:szCs w:val="16"/>
              </w:rPr>
              <w:t>O</w:t>
            </w:r>
          </w:p>
        </w:tc>
        <w:tc>
          <w:tcPr>
            <w:tcW w:w="630" w:type="dxa"/>
            <w:tcBorders>
              <w:top w:val="single" w:sz="12" w:space="0" w:color="646464"/>
              <w:left w:val="single" w:sz="6" w:space="0" w:color="0C0F13"/>
              <w:bottom w:val="single" w:sz="6" w:space="0" w:color="000F1F"/>
              <w:right w:val="single" w:sz="6" w:space="0" w:color="0C0F13"/>
            </w:tcBorders>
          </w:tcPr>
          <w:p w:rsidR="00401BE5" w:rsidRDefault="00401BE5" w:rsidP="00401BE5">
            <w:pPr>
              <w:pStyle w:val="TableParagraph"/>
              <w:kinsoku w:val="0"/>
              <w:overflowPunct w:val="0"/>
              <w:spacing w:before="4" w:line="170" w:lineRule="exact"/>
              <w:jc w:val="center"/>
              <w:rPr>
                <w:sz w:val="17"/>
                <w:szCs w:val="17"/>
              </w:rPr>
            </w:pPr>
          </w:p>
          <w:p w:rsidR="00837F13" w:rsidRPr="003A2FD8" w:rsidRDefault="00401BE5" w:rsidP="00401BE5">
            <w:pPr>
              <w:pStyle w:val="TableParagraph"/>
              <w:kinsoku w:val="0"/>
              <w:overflowPunct w:val="0"/>
              <w:spacing w:before="4" w:line="17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</w:t>
            </w:r>
          </w:p>
        </w:tc>
        <w:tc>
          <w:tcPr>
            <w:tcW w:w="420" w:type="dxa"/>
            <w:tcBorders>
              <w:top w:val="single" w:sz="12" w:space="0" w:color="646464"/>
              <w:left w:val="single" w:sz="6" w:space="0" w:color="0C0F13"/>
              <w:bottom w:val="single" w:sz="6" w:space="0" w:color="000F1F"/>
              <w:right w:val="single" w:sz="6" w:space="0" w:color="383F3F"/>
            </w:tcBorders>
          </w:tcPr>
          <w:p w:rsidR="00401BE5" w:rsidRDefault="00401BE5" w:rsidP="00401BE5">
            <w:pPr>
              <w:pStyle w:val="TableParagraph"/>
              <w:kinsoku w:val="0"/>
              <w:overflowPunct w:val="0"/>
              <w:spacing w:before="4" w:line="170" w:lineRule="exact"/>
              <w:jc w:val="center"/>
              <w:rPr>
                <w:sz w:val="17"/>
                <w:szCs w:val="17"/>
              </w:rPr>
            </w:pPr>
          </w:p>
          <w:p w:rsidR="00837F13" w:rsidRPr="003A2FD8" w:rsidRDefault="00401BE5" w:rsidP="00401BE5">
            <w:pPr>
              <w:pStyle w:val="TableParagraph"/>
              <w:kinsoku w:val="0"/>
              <w:overflowPunct w:val="0"/>
              <w:spacing w:before="4" w:line="17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</w:tr>
      <w:tr w:rsidR="00401BE5" w:rsidRPr="003A2FD8" w:rsidTr="00116F19">
        <w:trPr>
          <w:trHeight w:hRule="exact" w:val="473"/>
        </w:trPr>
        <w:tc>
          <w:tcPr>
            <w:tcW w:w="1875" w:type="dxa"/>
            <w:tcBorders>
              <w:top w:val="single" w:sz="6" w:space="0" w:color="001323"/>
              <w:left w:val="single" w:sz="6" w:space="0" w:color="1F3844"/>
              <w:bottom w:val="single" w:sz="6" w:space="0" w:color="000F1F"/>
              <w:right w:val="single" w:sz="6" w:space="0" w:color="080818"/>
            </w:tcBorders>
          </w:tcPr>
          <w:p w:rsidR="00401BE5" w:rsidRPr="003A2FD8" w:rsidRDefault="00401BE5" w:rsidP="003C0250">
            <w:pPr>
              <w:pStyle w:val="TableParagraph"/>
              <w:kinsoku w:val="0"/>
              <w:overflowPunct w:val="0"/>
              <w:ind w:left="25"/>
              <w:jc w:val="center"/>
            </w:pPr>
          </w:p>
        </w:tc>
        <w:tc>
          <w:tcPr>
            <w:tcW w:w="1193" w:type="dxa"/>
            <w:tcBorders>
              <w:top w:val="single" w:sz="6" w:space="0" w:color="001323"/>
              <w:left w:val="single" w:sz="6" w:space="0" w:color="080818"/>
              <w:bottom w:val="single" w:sz="6" w:space="0" w:color="000F1F"/>
              <w:right w:val="single" w:sz="12" w:space="0" w:color="576060"/>
            </w:tcBorders>
          </w:tcPr>
          <w:p w:rsidR="00401BE5" w:rsidRPr="00837F13" w:rsidRDefault="00401BE5" w:rsidP="003C0250">
            <w:pPr>
              <w:pStyle w:val="TableParagraph"/>
              <w:kinsoku w:val="0"/>
              <w:overflowPunct w:val="0"/>
              <w:ind w:left="25"/>
              <w:jc w:val="center"/>
              <w:rPr>
                <w:sz w:val="15"/>
                <w:szCs w:val="15"/>
              </w:rPr>
            </w:pPr>
          </w:p>
        </w:tc>
        <w:tc>
          <w:tcPr>
            <w:tcW w:w="1237" w:type="dxa"/>
            <w:tcBorders>
              <w:top w:val="single" w:sz="12" w:space="0" w:color="646464"/>
              <w:left w:val="single" w:sz="12" w:space="0" w:color="576060"/>
              <w:bottom w:val="single" w:sz="6" w:space="0" w:color="000F1F"/>
              <w:right w:val="single" w:sz="4" w:space="0" w:color="auto"/>
            </w:tcBorders>
          </w:tcPr>
          <w:p w:rsidR="00401BE5" w:rsidRDefault="00401BE5" w:rsidP="003C0250">
            <w:pPr>
              <w:pStyle w:val="TableParagraph"/>
              <w:kinsoku w:val="0"/>
              <w:overflowPunct w:val="0"/>
              <w:spacing w:line="167" w:lineRule="exact"/>
              <w:ind w:left="375"/>
              <w:rPr>
                <w:sz w:val="15"/>
                <w:szCs w:val="15"/>
              </w:rPr>
            </w:pPr>
          </w:p>
          <w:p w:rsidR="00401BE5" w:rsidRDefault="00401BE5" w:rsidP="003C0250">
            <w:pPr>
              <w:pStyle w:val="TableParagraph"/>
              <w:kinsoku w:val="0"/>
              <w:overflowPunct w:val="0"/>
              <w:spacing w:line="167" w:lineRule="exact"/>
              <w:ind w:left="37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 6, 8.1 C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E5" w:rsidRPr="00401BE5" w:rsidRDefault="00401BE5" w:rsidP="003C0250">
            <w:pPr>
              <w:pStyle w:val="TableParagraph"/>
              <w:kinsoku w:val="0"/>
              <w:overflowPunct w:val="0"/>
              <w:spacing w:line="195" w:lineRule="exact"/>
              <w:ind w:left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Use a variety of age appropriate technologies ( e.g. drawing program, presentation software) to communicate and exchange ideas.</w:t>
            </w:r>
          </w:p>
        </w:tc>
        <w:tc>
          <w:tcPr>
            <w:tcW w:w="547" w:type="dxa"/>
            <w:tcBorders>
              <w:top w:val="single" w:sz="12" w:space="0" w:color="646464"/>
              <w:left w:val="single" w:sz="4" w:space="0" w:color="auto"/>
              <w:bottom w:val="single" w:sz="6" w:space="0" w:color="000F1F"/>
              <w:right w:val="single" w:sz="6" w:space="0" w:color="0C0F13"/>
            </w:tcBorders>
          </w:tcPr>
          <w:p w:rsidR="00401BE5" w:rsidRDefault="00401BE5" w:rsidP="00401BE5">
            <w:pPr>
              <w:widowControl w:val="0"/>
              <w:autoSpaceDE w:val="0"/>
              <w:autoSpaceDN w:val="0"/>
              <w:adjustRightInd w:val="0"/>
              <w:jc w:val="center"/>
              <w:rPr>
                <w:w w:val="130"/>
                <w:sz w:val="16"/>
                <w:szCs w:val="16"/>
              </w:rPr>
            </w:pPr>
          </w:p>
          <w:p w:rsidR="00401BE5" w:rsidRDefault="00401BE5" w:rsidP="00401BE5">
            <w:pPr>
              <w:widowControl w:val="0"/>
              <w:autoSpaceDE w:val="0"/>
              <w:autoSpaceDN w:val="0"/>
              <w:adjustRightInd w:val="0"/>
              <w:jc w:val="center"/>
              <w:rPr>
                <w:w w:val="130"/>
                <w:sz w:val="16"/>
                <w:szCs w:val="16"/>
              </w:rPr>
            </w:pPr>
            <w:r>
              <w:rPr>
                <w:w w:val="130"/>
                <w:sz w:val="16"/>
                <w:szCs w:val="16"/>
              </w:rPr>
              <w:t>O</w:t>
            </w:r>
          </w:p>
        </w:tc>
        <w:tc>
          <w:tcPr>
            <w:tcW w:w="630" w:type="dxa"/>
            <w:tcBorders>
              <w:top w:val="single" w:sz="12" w:space="0" w:color="646464"/>
              <w:left w:val="single" w:sz="6" w:space="0" w:color="0C0F13"/>
              <w:bottom w:val="single" w:sz="6" w:space="0" w:color="000F1F"/>
              <w:right w:val="single" w:sz="6" w:space="0" w:color="0C0F13"/>
            </w:tcBorders>
          </w:tcPr>
          <w:p w:rsidR="00401BE5" w:rsidRDefault="00401BE5" w:rsidP="00401BE5">
            <w:pPr>
              <w:pStyle w:val="TableParagraph"/>
              <w:kinsoku w:val="0"/>
              <w:overflowPunct w:val="0"/>
              <w:spacing w:before="4" w:line="170" w:lineRule="exact"/>
              <w:jc w:val="center"/>
              <w:rPr>
                <w:sz w:val="17"/>
                <w:szCs w:val="17"/>
              </w:rPr>
            </w:pPr>
          </w:p>
          <w:p w:rsidR="00401BE5" w:rsidRDefault="00401BE5" w:rsidP="00401BE5">
            <w:pPr>
              <w:pStyle w:val="TableParagraph"/>
              <w:kinsoku w:val="0"/>
              <w:overflowPunct w:val="0"/>
              <w:spacing w:before="4" w:line="17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  <w:tc>
          <w:tcPr>
            <w:tcW w:w="420" w:type="dxa"/>
            <w:tcBorders>
              <w:top w:val="single" w:sz="12" w:space="0" w:color="646464"/>
              <w:left w:val="single" w:sz="6" w:space="0" w:color="0C0F13"/>
              <w:bottom w:val="single" w:sz="6" w:space="0" w:color="000F1F"/>
              <w:right w:val="single" w:sz="6" w:space="0" w:color="383F3F"/>
            </w:tcBorders>
          </w:tcPr>
          <w:p w:rsidR="00401BE5" w:rsidRDefault="00401BE5" w:rsidP="00401BE5">
            <w:pPr>
              <w:pStyle w:val="TableParagraph"/>
              <w:kinsoku w:val="0"/>
              <w:overflowPunct w:val="0"/>
              <w:spacing w:before="4" w:line="170" w:lineRule="exact"/>
              <w:jc w:val="center"/>
              <w:rPr>
                <w:sz w:val="17"/>
                <w:szCs w:val="17"/>
              </w:rPr>
            </w:pPr>
          </w:p>
          <w:p w:rsidR="00401BE5" w:rsidRDefault="00401BE5" w:rsidP="00401BE5">
            <w:pPr>
              <w:pStyle w:val="TableParagraph"/>
              <w:kinsoku w:val="0"/>
              <w:overflowPunct w:val="0"/>
              <w:spacing w:before="4" w:line="17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</w:t>
            </w:r>
          </w:p>
        </w:tc>
      </w:tr>
      <w:tr w:rsidR="00401BE5" w:rsidRPr="003A2FD8" w:rsidTr="00116F19">
        <w:trPr>
          <w:trHeight w:hRule="exact" w:val="473"/>
        </w:trPr>
        <w:tc>
          <w:tcPr>
            <w:tcW w:w="1875" w:type="dxa"/>
            <w:tcBorders>
              <w:top w:val="single" w:sz="6" w:space="0" w:color="001323"/>
              <w:left w:val="single" w:sz="6" w:space="0" w:color="1F3844"/>
              <w:bottom w:val="single" w:sz="6" w:space="0" w:color="000F1F"/>
              <w:right w:val="single" w:sz="6" w:space="0" w:color="080818"/>
            </w:tcBorders>
          </w:tcPr>
          <w:p w:rsidR="00401BE5" w:rsidRPr="003A2FD8" w:rsidRDefault="00401BE5" w:rsidP="003C0250">
            <w:pPr>
              <w:pStyle w:val="TableParagraph"/>
              <w:kinsoku w:val="0"/>
              <w:overflowPunct w:val="0"/>
              <w:ind w:left="25"/>
              <w:jc w:val="center"/>
            </w:pPr>
          </w:p>
        </w:tc>
        <w:tc>
          <w:tcPr>
            <w:tcW w:w="1193" w:type="dxa"/>
            <w:tcBorders>
              <w:top w:val="single" w:sz="6" w:space="0" w:color="001323"/>
              <w:left w:val="single" w:sz="6" w:space="0" w:color="080818"/>
              <w:bottom w:val="single" w:sz="6" w:space="0" w:color="000F1F"/>
              <w:right w:val="single" w:sz="12" w:space="0" w:color="576060"/>
            </w:tcBorders>
          </w:tcPr>
          <w:p w:rsidR="00401BE5" w:rsidRPr="00837F13" w:rsidRDefault="00401BE5" w:rsidP="003C0250">
            <w:pPr>
              <w:pStyle w:val="TableParagraph"/>
              <w:kinsoku w:val="0"/>
              <w:overflowPunct w:val="0"/>
              <w:ind w:left="25"/>
              <w:jc w:val="center"/>
              <w:rPr>
                <w:sz w:val="15"/>
                <w:szCs w:val="15"/>
              </w:rPr>
            </w:pPr>
          </w:p>
        </w:tc>
        <w:tc>
          <w:tcPr>
            <w:tcW w:w="1237" w:type="dxa"/>
            <w:tcBorders>
              <w:top w:val="single" w:sz="12" w:space="0" w:color="646464"/>
              <w:left w:val="single" w:sz="12" w:space="0" w:color="576060"/>
              <w:bottom w:val="single" w:sz="6" w:space="0" w:color="000F1F"/>
              <w:right w:val="single" w:sz="4" w:space="0" w:color="auto"/>
            </w:tcBorders>
          </w:tcPr>
          <w:p w:rsidR="00401BE5" w:rsidRDefault="00401BE5" w:rsidP="003C0250">
            <w:pPr>
              <w:pStyle w:val="TableParagraph"/>
              <w:kinsoku w:val="0"/>
              <w:overflowPunct w:val="0"/>
              <w:spacing w:line="167" w:lineRule="exact"/>
              <w:ind w:left="37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 6, 8.1 C, SL 5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E5" w:rsidRDefault="00401BE5" w:rsidP="003C0250">
            <w:pPr>
              <w:pStyle w:val="TableParagraph"/>
              <w:kinsoku w:val="0"/>
              <w:overflowPunct w:val="0"/>
              <w:spacing w:line="195" w:lineRule="exact"/>
              <w:ind w:left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Create projects that use text and various forms of graphics, audio, and video (with proper citations) to communicate ideas</w:t>
            </w:r>
          </w:p>
        </w:tc>
        <w:tc>
          <w:tcPr>
            <w:tcW w:w="547" w:type="dxa"/>
            <w:tcBorders>
              <w:top w:val="single" w:sz="12" w:space="0" w:color="646464"/>
              <w:left w:val="single" w:sz="4" w:space="0" w:color="auto"/>
              <w:bottom w:val="single" w:sz="6" w:space="0" w:color="000F1F"/>
              <w:right w:val="single" w:sz="6" w:space="0" w:color="0C0F13"/>
            </w:tcBorders>
          </w:tcPr>
          <w:p w:rsidR="00401BE5" w:rsidRDefault="00401BE5" w:rsidP="00401BE5">
            <w:pPr>
              <w:widowControl w:val="0"/>
              <w:autoSpaceDE w:val="0"/>
              <w:autoSpaceDN w:val="0"/>
              <w:adjustRightInd w:val="0"/>
              <w:jc w:val="center"/>
              <w:rPr>
                <w:w w:val="130"/>
                <w:sz w:val="16"/>
                <w:szCs w:val="16"/>
              </w:rPr>
            </w:pPr>
          </w:p>
          <w:p w:rsidR="00401BE5" w:rsidRDefault="00401BE5" w:rsidP="00401BE5">
            <w:pPr>
              <w:widowControl w:val="0"/>
              <w:autoSpaceDE w:val="0"/>
              <w:autoSpaceDN w:val="0"/>
              <w:adjustRightInd w:val="0"/>
              <w:jc w:val="center"/>
              <w:rPr>
                <w:w w:val="130"/>
                <w:sz w:val="16"/>
                <w:szCs w:val="16"/>
              </w:rPr>
            </w:pPr>
            <w:r>
              <w:rPr>
                <w:w w:val="130"/>
                <w:sz w:val="16"/>
                <w:szCs w:val="16"/>
              </w:rPr>
              <w:t>O</w:t>
            </w:r>
          </w:p>
        </w:tc>
        <w:tc>
          <w:tcPr>
            <w:tcW w:w="630" w:type="dxa"/>
            <w:tcBorders>
              <w:top w:val="single" w:sz="12" w:space="0" w:color="646464"/>
              <w:left w:val="single" w:sz="6" w:space="0" w:color="0C0F13"/>
              <w:bottom w:val="single" w:sz="6" w:space="0" w:color="000F1F"/>
              <w:right w:val="single" w:sz="6" w:space="0" w:color="0C0F13"/>
            </w:tcBorders>
          </w:tcPr>
          <w:p w:rsidR="00401BE5" w:rsidRDefault="00401BE5" w:rsidP="00401BE5">
            <w:pPr>
              <w:pStyle w:val="TableParagraph"/>
              <w:kinsoku w:val="0"/>
              <w:overflowPunct w:val="0"/>
              <w:spacing w:before="4" w:line="170" w:lineRule="exact"/>
              <w:jc w:val="center"/>
              <w:rPr>
                <w:sz w:val="17"/>
                <w:szCs w:val="17"/>
              </w:rPr>
            </w:pPr>
          </w:p>
          <w:p w:rsidR="00401BE5" w:rsidRDefault="00401BE5" w:rsidP="00401BE5">
            <w:pPr>
              <w:pStyle w:val="TableParagraph"/>
              <w:kinsoku w:val="0"/>
              <w:overflowPunct w:val="0"/>
              <w:spacing w:before="4" w:line="170" w:lineRule="exact"/>
              <w:jc w:val="center"/>
              <w:rPr>
                <w:sz w:val="17"/>
                <w:szCs w:val="17"/>
              </w:rPr>
            </w:pPr>
            <w:r>
              <w:rPr>
                <w:w w:val="130"/>
                <w:sz w:val="16"/>
                <w:szCs w:val="16"/>
              </w:rPr>
              <w:t>O</w:t>
            </w:r>
          </w:p>
        </w:tc>
        <w:tc>
          <w:tcPr>
            <w:tcW w:w="420" w:type="dxa"/>
            <w:tcBorders>
              <w:top w:val="single" w:sz="12" w:space="0" w:color="646464"/>
              <w:left w:val="single" w:sz="6" w:space="0" w:color="0C0F13"/>
              <w:bottom w:val="single" w:sz="6" w:space="0" w:color="000F1F"/>
              <w:right w:val="single" w:sz="6" w:space="0" w:color="383F3F"/>
            </w:tcBorders>
          </w:tcPr>
          <w:p w:rsidR="00401BE5" w:rsidRDefault="00401BE5" w:rsidP="00401BE5">
            <w:pPr>
              <w:pStyle w:val="TableParagraph"/>
              <w:kinsoku w:val="0"/>
              <w:overflowPunct w:val="0"/>
              <w:spacing w:before="4" w:line="170" w:lineRule="exact"/>
              <w:jc w:val="center"/>
              <w:rPr>
                <w:sz w:val="17"/>
                <w:szCs w:val="17"/>
              </w:rPr>
            </w:pPr>
          </w:p>
          <w:p w:rsidR="00401BE5" w:rsidRDefault="00401BE5" w:rsidP="00401BE5">
            <w:pPr>
              <w:pStyle w:val="TableParagraph"/>
              <w:kinsoku w:val="0"/>
              <w:overflowPunct w:val="0"/>
              <w:spacing w:before="4" w:line="17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</w:tr>
      <w:tr w:rsidR="00061775" w:rsidRPr="003A2FD8" w:rsidTr="00116F19">
        <w:trPr>
          <w:trHeight w:hRule="exact" w:val="473"/>
        </w:trPr>
        <w:tc>
          <w:tcPr>
            <w:tcW w:w="1875" w:type="dxa"/>
            <w:tcBorders>
              <w:top w:val="single" w:sz="6" w:space="0" w:color="001323"/>
              <w:left w:val="single" w:sz="6" w:space="0" w:color="1F3844"/>
              <w:bottom w:val="single" w:sz="6" w:space="0" w:color="000F1F"/>
              <w:right w:val="single" w:sz="6" w:space="0" w:color="080818"/>
            </w:tcBorders>
          </w:tcPr>
          <w:p w:rsidR="00061775" w:rsidRPr="003A2FD8" w:rsidRDefault="00061775" w:rsidP="003C0250">
            <w:pPr>
              <w:pStyle w:val="TableParagraph"/>
              <w:kinsoku w:val="0"/>
              <w:overflowPunct w:val="0"/>
              <w:ind w:left="25"/>
              <w:jc w:val="center"/>
            </w:pPr>
          </w:p>
        </w:tc>
        <w:tc>
          <w:tcPr>
            <w:tcW w:w="1193" w:type="dxa"/>
            <w:tcBorders>
              <w:top w:val="single" w:sz="6" w:space="0" w:color="001323"/>
              <w:left w:val="single" w:sz="6" w:space="0" w:color="080818"/>
              <w:bottom w:val="single" w:sz="6" w:space="0" w:color="000F1F"/>
              <w:right w:val="single" w:sz="12" w:space="0" w:color="576060"/>
            </w:tcBorders>
          </w:tcPr>
          <w:p w:rsidR="00061775" w:rsidRPr="00837F13" w:rsidRDefault="00061775" w:rsidP="003C0250">
            <w:pPr>
              <w:pStyle w:val="TableParagraph"/>
              <w:kinsoku w:val="0"/>
              <w:overflowPunct w:val="0"/>
              <w:ind w:left="25"/>
              <w:jc w:val="center"/>
              <w:rPr>
                <w:sz w:val="15"/>
                <w:szCs w:val="15"/>
              </w:rPr>
            </w:pPr>
          </w:p>
        </w:tc>
        <w:tc>
          <w:tcPr>
            <w:tcW w:w="1237" w:type="dxa"/>
            <w:tcBorders>
              <w:top w:val="single" w:sz="12" w:space="0" w:color="646464"/>
              <w:left w:val="single" w:sz="12" w:space="0" w:color="576060"/>
              <w:bottom w:val="single" w:sz="6" w:space="0" w:color="000F1F"/>
              <w:right w:val="single" w:sz="4" w:space="0" w:color="auto"/>
            </w:tcBorders>
          </w:tcPr>
          <w:p w:rsidR="00061775" w:rsidRDefault="00061775" w:rsidP="003C0250">
            <w:pPr>
              <w:pStyle w:val="TableParagraph"/>
              <w:kinsoku w:val="0"/>
              <w:overflowPunct w:val="0"/>
              <w:spacing w:line="167" w:lineRule="exact"/>
              <w:ind w:left="375"/>
              <w:rPr>
                <w:sz w:val="15"/>
                <w:szCs w:val="15"/>
              </w:rPr>
            </w:pPr>
          </w:p>
          <w:p w:rsidR="00061775" w:rsidRDefault="00061775" w:rsidP="003C0250">
            <w:pPr>
              <w:pStyle w:val="TableParagraph"/>
              <w:kinsoku w:val="0"/>
              <w:overflowPunct w:val="0"/>
              <w:spacing w:line="167" w:lineRule="exact"/>
              <w:ind w:left="37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 6, 8.1 C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75" w:rsidRDefault="00061775" w:rsidP="003C0250">
            <w:pPr>
              <w:pStyle w:val="TableParagraph"/>
              <w:kinsoku w:val="0"/>
              <w:overflowPunct w:val="0"/>
              <w:spacing w:line="195" w:lineRule="exact"/>
              <w:ind w:left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Use teacher developed guidelines to evaluate multimedia presentations for organization, content, design, presentation and appropriateness of citations</w:t>
            </w:r>
          </w:p>
        </w:tc>
        <w:tc>
          <w:tcPr>
            <w:tcW w:w="547" w:type="dxa"/>
            <w:tcBorders>
              <w:top w:val="single" w:sz="12" w:space="0" w:color="646464"/>
              <w:left w:val="single" w:sz="4" w:space="0" w:color="auto"/>
              <w:bottom w:val="single" w:sz="6" w:space="0" w:color="000F1F"/>
              <w:right w:val="single" w:sz="6" w:space="0" w:color="0C0F13"/>
            </w:tcBorders>
          </w:tcPr>
          <w:p w:rsidR="00061775" w:rsidRDefault="00061775" w:rsidP="00401BE5">
            <w:pPr>
              <w:widowControl w:val="0"/>
              <w:autoSpaceDE w:val="0"/>
              <w:autoSpaceDN w:val="0"/>
              <w:adjustRightInd w:val="0"/>
              <w:jc w:val="center"/>
              <w:rPr>
                <w:w w:val="130"/>
                <w:sz w:val="16"/>
                <w:szCs w:val="16"/>
              </w:rPr>
            </w:pPr>
          </w:p>
          <w:p w:rsidR="00441DE2" w:rsidRDefault="00441DE2" w:rsidP="00401BE5">
            <w:pPr>
              <w:widowControl w:val="0"/>
              <w:autoSpaceDE w:val="0"/>
              <w:autoSpaceDN w:val="0"/>
              <w:adjustRightInd w:val="0"/>
              <w:jc w:val="center"/>
              <w:rPr>
                <w:w w:val="130"/>
                <w:sz w:val="16"/>
                <w:szCs w:val="16"/>
              </w:rPr>
            </w:pPr>
            <w:r>
              <w:rPr>
                <w:w w:val="130"/>
                <w:sz w:val="16"/>
                <w:szCs w:val="16"/>
              </w:rPr>
              <w:t>O</w:t>
            </w:r>
          </w:p>
        </w:tc>
        <w:tc>
          <w:tcPr>
            <w:tcW w:w="630" w:type="dxa"/>
            <w:tcBorders>
              <w:top w:val="single" w:sz="12" w:space="0" w:color="646464"/>
              <w:left w:val="single" w:sz="6" w:space="0" w:color="0C0F13"/>
              <w:bottom w:val="single" w:sz="6" w:space="0" w:color="000F1F"/>
              <w:right w:val="single" w:sz="6" w:space="0" w:color="0C0F13"/>
            </w:tcBorders>
          </w:tcPr>
          <w:p w:rsidR="00061775" w:rsidRDefault="00061775" w:rsidP="00401BE5">
            <w:pPr>
              <w:pStyle w:val="TableParagraph"/>
              <w:kinsoku w:val="0"/>
              <w:overflowPunct w:val="0"/>
              <w:spacing w:before="4" w:line="170" w:lineRule="exact"/>
              <w:jc w:val="center"/>
              <w:rPr>
                <w:sz w:val="17"/>
                <w:szCs w:val="17"/>
              </w:rPr>
            </w:pPr>
          </w:p>
          <w:p w:rsidR="00441DE2" w:rsidRDefault="00441DE2" w:rsidP="00401BE5">
            <w:pPr>
              <w:pStyle w:val="TableParagraph"/>
              <w:kinsoku w:val="0"/>
              <w:overflowPunct w:val="0"/>
              <w:spacing w:before="4" w:line="170" w:lineRule="exact"/>
              <w:jc w:val="center"/>
              <w:rPr>
                <w:sz w:val="17"/>
                <w:szCs w:val="17"/>
              </w:rPr>
            </w:pPr>
            <w:r>
              <w:rPr>
                <w:w w:val="130"/>
                <w:sz w:val="16"/>
                <w:szCs w:val="16"/>
              </w:rPr>
              <w:t>O</w:t>
            </w:r>
          </w:p>
        </w:tc>
        <w:tc>
          <w:tcPr>
            <w:tcW w:w="420" w:type="dxa"/>
            <w:tcBorders>
              <w:top w:val="single" w:sz="12" w:space="0" w:color="646464"/>
              <w:left w:val="single" w:sz="6" w:space="0" w:color="0C0F13"/>
              <w:bottom w:val="single" w:sz="6" w:space="0" w:color="000F1F"/>
              <w:right w:val="single" w:sz="6" w:space="0" w:color="383F3F"/>
            </w:tcBorders>
          </w:tcPr>
          <w:p w:rsidR="00441DE2" w:rsidRDefault="00441DE2" w:rsidP="00401BE5">
            <w:pPr>
              <w:pStyle w:val="TableParagraph"/>
              <w:kinsoku w:val="0"/>
              <w:overflowPunct w:val="0"/>
              <w:spacing w:before="4" w:line="170" w:lineRule="exact"/>
              <w:jc w:val="center"/>
              <w:rPr>
                <w:w w:val="130"/>
                <w:sz w:val="16"/>
                <w:szCs w:val="16"/>
              </w:rPr>
            </w:pPr>
          </w:p>
          <w:p w:rsidR="00061775" w:rsidRDefault="00441DE2" w:rsidP="00401BE5">
            <w:pPr>
              <w:pStyle w:val="TableParagraph"/>
              <w:kinsoku w:val="0"/>
              <w:overflowPunct w:val="0"/>
              <w:spacing w:before="4" w:line="170" w:lineRule="exact"/>
              <w:jc w:val="center"/>
              <w:rPr>
                <w:sz w:val="17"/>
                <w:szCs w:val="17"/>
              </w:rPr>
            </w:pPr>
            <w:r>
              <w:rPr>
                <w:w w:val="130"/>
                <w:sz w:val="16"/>
                <w:szCs w:val="16"/>
              </w:rPr>
              <w:t>O</w:t>
            </w:r>
          </w:p>
        </w:tc>
      </w:tr>
      <w:tr w:rsidR="00F95366" w:rsidRPr="003A2FD8" w:rsidTr="00116F19">
        <w:trPr>
          <w:trHeight w:hRule="exact" w:val="473"/>
        </w:trPr>
        <w:tc>
          <w:tcPr>
            <w:tcW w:w="1875" w:type="dxa"/>
            <w:tcBorders>
              <w:top w:val="single" w:sz="6" w:space="0" w:color="001323"/>
              <w:left w:val="single" w:sz="6" w:space="0" w:color="1F3844"/>
              <w:bottom w:val="single" w:sz="6" w:space="0" w:color="000F1F"/>
              <w:right w:val="single" w:sz="6" w:space="0" w:color="080818"/>
            </w:tcBorders>
          </w:tcPr>
          <w:p w:rsidR="00F95366" w:rsidRPr="003A2FD8" w:rsidRDefault="00F95366" w:rsidP="003C0250">
            <w:pPr>
              <w:pStyle w:val="TableParagraph"/>
              <w:kinsoku w:val="0"/>
              <w:overflowPunct w:val="0"/>
              <w:ind w:left="25"/>
              <w:jc w:val="center"/>
            </w:pPr>
          </w:p>
        </w:tc>
        <w:tc>
          <w:tcPr>
            <w:tcW w:w="1193" w:type="dxa"/>
            <w:tcBorders>
              <w:top w:val="single" w:sz="6" w:space="0" w:color="001323"/>
              <w:left w:val="single" w:sz="6" w:space="0" w:color="080818"/>
              <w:bottom w:val="single" w:sz="6" w:space="0" w:color="000F1F"/>
              <w:right w:val="single" w:sz="12" w:space="0" w:color="576060"/>
            </w:tcBorders>
          </w:tcPr>
          <w:p w:rsidR="00F95366" w:rsidRPr="00837F13" w:rsidRDefault="00F95366" w:rsidP="003C0250">
            <w:pPr>
              <w:pStyle w:val="TableParagraph"/>
              <w:kinsoku w:val="0"/>
              <w:overflowPunct w:val="0"/>
              <w:ind w:left="25"/>
              <w:jc w:val="center"/>
              <w:rPr>
                <w:sz w:val="15"/>
                <w:szCs w:val="15"/>
              </w:rPr>
            </w:pPr>
          </w:p>
        </w:tc>
        <w:tc>
          <w:tcPr>
            <w:tcW w:w="1237" w:type="dxa"/>
            <w:tcBorders>
              <w:top w:val="single" w:sz="12" w:space="0" w:color="646464"/>
              <w:left w:val="single" w:sz="12" w:space="0" w:color="576060"/>
              <w:bottom w:val="single" w:sz="6" w:space="0" w:color="000F1F"/>
              <w:right w:val="single" w:sz="4" w:space="0" w:color="auto"/>
            </w:tcBorders>
          </w:tcPr>
          <w:p w:rsidR="00F95366" w:rsidRDefault="00F95366" w:rsidP="003C0250">
            <w:pPr>
              <w:pStyle w:val="TableParagraph"/>
              <w:kinsoku w:val="0"/>
              <w:overflowPunct w:val="0"/>
              <w:spacing w:line="167" w:lineRule="exact"/>
              <w:ind w:left="375"/>
              <w:rPr>
                <w:sz w:val="15"/>
                <w:szCs w:val="15"/>
              </w:rPr>
            </w:pPr>
          </w:p>
          <w:p w:rsidR="00F95366" w:rsidRDefault="00F95366" w:rsidP="003C0250">
            <w:pPr>
              <w:pStyle w:val="TableParagraph"/>
              <w:kinsoku w:val="0"/>
              <w:overflowPunct w:val="0"/>
              <w:spacing w:line="167" w:lineRule="exact"/>
              <w:ind w:left="37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 6, 8.1 C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6" w:rsidRDefault="00F95366" w:rsidP="003C0250">
            <w:pPr>
              <w:pStyle w:val="TableParagraph"/>
              <w:kinsoku w:val="0"/>
              <w:overflowPunct w:val="0"/>
              <w:spacing w:line="195" w:lineRule="exact"/>
              <w:ind w:left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Use district approved Web 2.0 tools for communication and collaboration.</w:t>
            </w:r>
          </w:p>
        </w:tc>
        <w:tc>
          <w:tcPr>
            <w:tcW w:w="547" w:type="dxa"/>
            <w:tcBorders>
              <w:top w:val="single" w:sz="12" w:space="0" w:color="646464"/>
              <w:left w:val="single" w:sz="4" w:space="0" w:color="auto"/>
              <w:bottom w:val="single" w:sz="6" w:space="0" w:color="000F1F"/>
              <w:right w:val="single" w:sz="6" w:space="0" w:color="0C0F13"/>
            </w:tcBorders>
          </w:tcPr>
          <w:p w:rsidR="00F95366" w:rsidRDefault="00F95366" w:rsidP="00401BE5">
            <w:pPr>
              <w:widowControl w:val="0"/>
              <w:autoSpaceDE w:val="0"/>
              <w:autoSpaceDN w:val="0"/>
              <w:adjustRightInd w:val="0"/>
              <w:jc w:val="center"/>
              <w:rPr>
                <w:w w:val="130"/>
                <w:sz w:val="16"/>
                <w:szCs w:val="16"/>
              </w:rPr>
            </w:pPr>
          </w:p>
          <w:p w:rsidR="00F95366" w:rsidRDefault="00F95366" w:rsidP="00401BE5">
            <w:pPr>
              <w:widowControl w:val="0"/>
              <w:autoSpaceDE w:val="0"/>
              <w:autoSpaceDN w:val="0"/>
              <w:adjustRightInd w:val="0"/>
              <w:jc w:val="center"/>
              <w:rPr>
                <w:w w:val="130"/>
                <w:sz w:val="16"/>
                <w:szCs w:val="16"/>
              </w:rPr>
            </w:pPr>
            <w:r>
              <w:rPr>
                <w:w w:val="130"/>
                <w:sz w:val="16"/>
                <w:szCs w:val="16"/>
              </w:rPr>
              <w:t>O</w:t>
            </w:r>
          </w:p>
        </w:tc>
        <w:tc>
          <w:tcPr>
            <w:tcW w:w="630" w:type="dxa"/>
            <w:tcBorders>
              <w:top w:val="single" w:sz="12" w:space="0" w:color="646464"/>
              <w:left w:val="single" w:sz="6" w:space="0" w:color="0C0F13"/>
              <w:bottom w:val="single" w:sz="6" w:space="0" w:color="000F1F"/>
              <w:right w:val="single" w:sz="6" w:space="0" w:color="0C0F13"/>
            </w:tcBorders>
          </w:tcPr>
          <w:p w:rsidR="00F95366" w:rsidRDefault="00F95366" w:rsidP="00401BE5">
            <w:pPr>
              <w:pStyle w:val="TableParagraph"/>
              <w:kinsoku w:val="0"/>
              <w:overflowPunct w:val="0"/>
              <w:spacing w:before="4" w:line="170" w:lineRule="exact"/>
              <w:jc w:val="center"/>
              <w:rPr>
                <w:sz w:val="17"/>
                <w:szCs w:val="17"/>
              </w:rPr>
            </w:pPr>
          </w:p>
          <w:p w:rsidR="00F95366" w:rsidRDefault="00F95366" w:rsidP="00401BE5">
            <w:pPr>
              <w:pStyle w:val="TableParagraph"/>
              <w:kinsoku w:val="0"/>
              <w:overflowPunct w:val="0"/>
              <w:spacing w:before="4" w:line="170" w:lineRule="exact"/>
              <w:jc w:val="center"/>
              <w:rPr>
                <w:sz w:val="17"/>
                <w:szCs w:val="17"/>
              </w:rPr>
            </w:pPr>
            <w:r>
              <w:rPr>
                <w:w w:val="130"/>
                <w:sz w:val="16"/>
                <w:szCs w:val="16"/>
              </w:rPr>
              <w:t>O</w:t>
            </w:r>
          </w:p>
        </w:tc>
        <w:tc>
          <w:tcPr>
            <w:tcW w:w="420" w:type="dxa"/>
            <w:tcBorders>
              <w:top w:val="single" w:sz="12" w:space="0" w:color="646464"/>
              <w:left w:val="single" w:sz="6" w:space="0" w:color="0C0F13"/>
              <w:bottom w:val="single" w:sz="6" w:space="0" w:color="000F1F"/>
              <w:right w:val="single" w:sz="6" w:space="0" w:color="383F3F"/>
            </w:tcBorders>
          </w:tcPr>
          <w:p w:rsidR="00F95366" w:rsidRDefault="00F95366" w:rsidP="00401BE5">
            <w:pPr>
              <w:pStyle w:val="TableParagraph"/>
              <w:kinsoku w:val="0"/>
              <w:overflowPunct w:val="0"/>
              <w:spacing w:before="4" w:line="170" w:lineRule="exact"/>
              <w:jc w:val="center"/>
              <w:rPr>
                <w:w w:val="130"/>
                <w:sz w:val="16"/>
                <w:szCs w:val="16"/>
              </w:rPr>
            </w:pPr>
          </w:p>
          <w:p w:rsidR="00F95366" w:rsidRDefault="00F95366" w:rsidP="00401BE5">
            <w:pPr>
              <w:pStyle w:val="TableParagraph"/>
              <w:kinsoku w:val="0"/>
              <w:overflowPunct w:val="0"/>
              <w:spacing w:before="4" w:line="170" w:lineRule="exact"/>
              <w:jc w:val="center"/>
              <w:rPr>
                <w:w w:val="130"/>
                <w:sz w:val="16"/>
                <w:szCs w:val="16"/>
              </w:rPr>
            </w:pPr>
            <w:r>
              <w:rPr>
                <w:sz w:val="17"/>
                <w:szCs w:val="17"/>
              </w:rPr>
              <w:t>I</w:t>
            </w:r>
          </w:p>
        </w:tc>
      </w:tr>
      <w:tr w:rsidR="008D397E" w:rsidRPr="003A2FD8" w:rsidTr="00116F19">
        <w:trPr>
          <w:trHeight w:hRule="exact" w:val="473"/>
        </w:trPr>
        <w:tc>
          <w:tcPr>
            <w:tcW w:w="10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7E" w:rsidRPr="003A2FD8" w:rsidRDefault="008D397E" w:rsidP="003C0250">
            <w:pPr>
              <w:pStyle w:val="TableParagraph"/>
              <w:kinsoku w:val="0"/>
              <w:overflowPunct w:val="0"/>
              <w:spacing w:before="2" w:line="150" w:lineRule="exact"/>
              <w:rPr>
                <w:sz w:val="15"/>
                <w:szCs w:val="15"/>
              </w:rPr>
            </w:pPr>
          </w:p>
          <w:p w:rsidR="008D397E" w:rsidRPr="003A2FD8" w:rsidRDefault="008D397E" w:rsidP="003C0250">
            <w:pPr>
              <w:pStyle w:val="TableParagraph"/>
              <w:tabs>
                <w:tab w:val="left" w:pos="2384"/>
                <w:tab w:val="left" w:pos="4004"/>
                <w:tab w:val="left" w:pos="7244"/>
              </w:tabs>
              <w:kinsoku w:val="0"/>
              <w:overflowPunct w:val="0"/>
              <w:ind w:left="780"/>
            </w:pPr>
            <w:r>
              <w:rPr>
                <w:spacing w:val="-15"/>
                <w:w w:val="145"/>
                <w:position w:val="1"/>
                <w:sz w:val="17"/>
                <w:szCs w:val="17"/>
              </w:rPr>
              <w:t>I</w:t>
            </w:r>
            <w:r w:rsidRPr="003A2FD8">
              <w:rPr>
                <w:w w:val="145"/>
                <w:position w:val="1"/>
                <w:sz w:val="17"/>
                <w:szCs w:val="17"/>
              </w:rPr>
              <w:t>-</w:t>
            </w:r>
            <w:r w:rsidRPr="003A2FD8">
              <w:rPr>
                <w:spacing w:val="-44"/>
                <w:w w:val="145"/>
                <w:position w:val="1"/>
                <w:sz w:val="17"/>
                <w:szCs w:val="17"/>
              </w:rPr>
              <w:t xml:space="preserve"> </w:t>
            </w:r>
            <w:r w:rsidR="00116F19">
              <w:rPr>
                <w:spacing w:val="4"/>
                <w:w w:val="110"/>
                <w:position w:val="1"/>
                <w:sz w:val="17"/>
                <w:szCs w:val="17"/>
              </w:rPr>
              <w:t>I</w:t>
            </w:r>
            <w:r w:rsidR="00116F19" w:rsidRPr="003A2FD8">
              <w:rPr>
                <w:spacing w:val="-2"/>
                <w:w w:val="110"/>
                <w:position w:val="1"/>
                <w:sz w:val="17"/>
                <w:szCs w:val="17"/>
              </w:rPr>
              <w:t>n</w:t>
            </w:r>
            <w:r w:rsidR="00116F19" w:rsidRPr="003A2FD8">
              <w:rPr>
                <w:w w:val="110"/>
                <w:position w:val="1"/>
                <w:sz w:val="17"/>
                <w:szCs w:val="17"/>
              </w:rPr>
              <w:t>troduce</w:t>
            </w:r>
            <w:r w:rsidRPr="003A2FD8">
              <w:rPr>
                <w:w w:val="110"/>
                <w:position w:val="1"/>
                <w:sz w:val="17"/>
                <w:szCs w:val="17"/>
              </w:rPr>
              <w:tab/>
              <w:t>R</w:t>
            </w:r>
            <w:r w:rsidRPr="003A2FD8">
              <w:rPr>
                <w:spacing w:val="-7"/>
                <w:w w:val="110"/>
                <w:position w:val="1"/>
                <w:sz w:val="17"/>
                <w:szCs w:val="17"/>
              </w:rPr>
              <w:t xml:space="preserve"> </w:t>
            </w:r>
            <w:r w:rsidRPr="003A2FD8">
              <w:rPr>
                <w:w w:val="145"/>
                <w:position w:val="1"/>
                <w:sz w:val="17"/>
                <w:szCs w:val="17"/>
              </w:rPr>
              <w:t>-</w:t>
            </w:r>
            <w:r w:rsidRPr="003A2FD8">
              <w:rPr>
                <w:spacing w:val="-42"/>
                <w:w w:val="145"/>
                <w:position w:val="1"/>
                <w:sz w:val="17"/>
                <w:szCs w:val="17"/>
              </w:rPr>
              <w:t xml:space="preserve"> </w:t>
            </w:r>
            <w:r w:rsidRPr="003A2FD8">
              <w:rPr>
                <w:w w:val="110"/>
                <w:position w:val="1"/>
                <w:sz w:val="17"/>
                <w:szCs w:val="17"/>
              </w:rPr>
              <w:t>Re</w:t>
            </w:r>
            <w:r w:rsidRPr="003A2FD8">
              <w:rPr>
                <w:spacing w:val="-2"/>
                <w:w w:val="110"/>
                <w:position w:val="1"/>
                <w:sz w:val="17"/>
                <w:szCs w:val="17"/>
              </w:rPr>
              <w:t>inf</w:t>
            </w:r>
            <w:r w:rsidRPr="003A2FD8">
              <w:rPr>
                <w:w w:val="110"/>
                <w:position w:val="1"/>
                <w:sz w:val="17"/>
                <w:szCs w:val="17"/>
              </w:rPr>
              <w:t>orce</w:t>
            </w:r>
            <w:r w:rsidRPr="003A2FD8">
              <w:rPr>
                <w:w w:val="110"/>
                <w:position w:val="1"/>
                <w:sz w:val="17"/>
                <w:szCs w:val="17"/>
              </w:rPr>
              <w:tab/>
            </w:r>
            <w:r w:rsidRPr="003A2FD8">
              <w:rPr>
                <w:w w:val="110"/>
                <w:position w:val="1"/>
                <w:sz w:val="18"/>
                <w:szCs w:val="18"/>
              </w:rPr>
              <w:t>M-Mastery</w:t>
            </w:r>
            <w:r w:rsidRPr="003A2FD8">
              <w:rPr>
                <w:spacing w:val="-17"/>
                <w:w w:val="110"/>
                <w:position w:val="1"/>
                <w:sz w:val="18"/>
                <w:szCs w:val="18"/>
              </w:rPr>
              <w:t xml:space="preserve"> </w:t>
            </w:r>
            <w:r w:rsidRPr="003A2FD8">
              <w:rPr>
                <w:w w:val="110"/>
                <w:position w:val="1"/>
                <w:sz w:val="18"/>
                <w:szCs w:val="18"/>
              </w:rPr>
              <w:t>(ability</w:t>
            </w:r>
            <w:r w:rsidRPr="003A2FD8">
              <w:rPr>
                <w:spacing w:val="-24"/>
                <w:w w:val="110"/>
                <w:position w:val="1"/>
                <w:sz w:val="18"/>
                <w:szCs w:val="18"/>
              </w:rPr>
              <w:t xml:space="preserve"> </w:t>
            </w:r>
            <w:r w:rsidRPr="003A2FD8">
              <w:rPr>
                <w:w w:val="110"/>
                <w:position w:val="1"/>
                <w:sz w:val="18"/>
                <w:szCs w:val="18"/>
              </w:rPr>
              <w:t>to</w:t>
            </w:r>
            <w:r w:rsidRPr="003A2FD8">
              <w:rPr>
                <w:spacing w:val="-30"/>
                <w:w w:val="110"/>
                <w:position w:val="1"/>
                <w:sz w:val="18"/>
                <w:szCs w:val="18"/>
              </w:rPr>
              <w:t xml:space="preserve"> </w:t>
            </w:r>
            <w:r w:rsidRPr="003A2FD8">
              <w:rPr>
                <w:w w:val="110"/>
                <w:position w:val="1"/>
                <w:sz w:val="18"/>
                <w:szCs w:val="18"/>
              </w:rPr>
              <w:t>teach</w:t>
            </w:r>
            <w:r w:rsidRPr="003A2FD8">
              <w:rPr>
                <w:spacing w:val="-7"/>
                <w:w w:val="110"/>
                <w:position w:val="1"/>
                <w:sz w:val="18"/>
                <w:szCs w:val="18"/>
              </w:rPr>
              <w:t xml:space="preserve"> </w:t>
            </w:r>
            <w:r w:rsidRPr="003A2FD8">
              <w:rPr>
                <w:w w:val="110"/>
                <w:position w:val="1"/>
                <w:sz w:val="18"/>
                <w:szCs w:val="18"/>
              </w:rPr>
              <w:t>others)</w:t>
            </w:r>
            <w:r w:rsidRPr="003A2FD8">
              <w:rPr>
                <w:w w:val="110"/>
                <w:position w:val="1"/>
                <w:sz w:val="18"/>
                <w:szCs w:val="18"/>
              </w:rPr>
              <w:tab/>
            </w:r>
            <w:r>
              <w:rPr>
                <w:w w:val="110"/>
                <w:sz w:val="18"/>
                <w:szCs w:val="18"/>
              </w:rPr>
              <w:t>O-</w:t>
            </w:r>
            <w:r w:rsidRPr="003A2FD8">
              <w:rPr>
                <w:w w:val="110"/>
                <w:sz w:val="18"/>
                <w:szCs w:val="18"/>
              </w:rPr>
              <w:t>O</w:t>
            </w:r>
            <w:r w:rsidRPr="003A2FD8">
              <w:rPr>
                <w:spacing w:val="7"/>
                <w:w w:val="110"/>
                <w:sz w:val="18"/>
                <w:szCs w:val="18"/>
              </w:rPr>
              <w:t>p</w:t>
            </w:r>
            <w:r w:rsidRPr="003A2FD8">
              <w:rPr>
                <w:spacing w:val="11"/>
                <w:w w:val="110"/>
                <w:sz w:val="18"/>
                <w:szCs w:val="18"/>
              </w:rPr>
              <w:t>ti</w:t>
            </w:r>
            <w:r w:rsidRPr="003A2FD8">
              <w:rPr>
                <w:w w:val="110"/>
                <w:sz w:val="18"/>
                <w:szCs w:val="18"/>
              </w:rPr>
              <w:t>onal</w:t>
            </w:r>
            <w:r w:rsidRPr="003A2FD8">
              <w:rPr>
                <w:spacing w:val="-16"/>
                <w:w w:val="110"/>
                <w:sz w:val="18"/>
                <w:szCs w:val="18"/>
              </w:rPr>
              <w:t xml:space="preserve"> </w:t>
            </w:r>
            <w:r w:rsidRPr="003A2FD8">
              <w:rPr>
                <w:w w:val="110"/>
                <w:sz w:val="18"/>
                <w:szCs w:val="18"/>
              </w:rPr>
              <w:t>fo</w:t>
            </w:r>
            <w:r w:rsidRPr="003A2FD8">
              <w:rPr>
                <w:spacing w:val="10"/>
                <w:w w:val="110"/>
                <w:sz w:val="18"/>
                <w:szCs w:val="18"/>
              </w:rPr>
              <w:t xml:space="preserve">r </w:t>
            </w:r>
            <w:r w:rsidRPr="003A2FD8">
              <w:rPr>
                <w:w w:val="110"/>
                <w:sz w:val="18"/>
                <w:szCs w:val="18"/>
              </w:rPr>
              <w:t>grade</w:t>
            </w:r>
            <w:r w:rsidRPr="003A2FD8">
              <w:rPr>
                <w:spacing w:val="-18"/>
                <w:w w:val="110"/>
                <w:sz w:val="18"/>
                <w:szCs w:val="18"/>
              </w:rPr>
              <w:t xml:space="preserve"> </w:t>
            </w:r>
            <w:r w:rsidRPr="003A2FD8">
              <w:rPr>
                <w:spacing w:val="6"/>
                <w:w w:val="110"/>
                <w:sz w:val="18"/>
                <w:szCs w:val="18"/>
              </w:rPr>
              <w:t>l</w:t>
            </w:r>
            <w:r w:rsidRPr="003A2FD8">
              <w:rPr>
                <w:spacing w:val="3"/>
                <w:w w:val="110"/>
                <w:sz w:val="18"/>
                <w:szCs w:val="18"/>
              </w:rPr>
              <w:t>e</w:t>
            </w:r>
            <w:r w:rsidRPr="003A2FD8">
              <w:rPr>
                <w:w w:val="110"/>
                <w:sz w:val="18"/>
                <w:szCs w:val="18"/>
              </w:rPr>
              <w:t>vel</w:t>
            </w:r>
          </w:p>
        </w:tc>
      </w:tr>
    </w:tbl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90"/>
        <w:ind w:left="110" w:right="11680"/>
        <w:rPr>
          <w:color w:val="auto"/>
          <w:sz w:val="20"/>
          <w:szCs w:val="20"/>
        </w:rPr>
        <w:sectPr w:rsidR="003F47EC" w:rsidRPr="003A2FD8">
          <w:footerReference w:type="default" r:id="rId16"/>
          <w:pgSz w:w="12240" w:h="15840"/>
          <w:pgMar w:top="300" w:right="260" w:bottom="1220" w:left="280" w:header="0" w:footer="1036" w:gutter="0"/>
          <w:pgNumType w:start="15"/>
          <w:cols w:space="720" w:equalWidth="0">
            <w:col w:w="11700"/>
          </w:cols>
          <w:noEndnote/>
        </w:sect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9" w:line="90" w:lineRule="exact"/>
        <w:rPr>
          <w:color w:val="auto"/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4305"/>
        <w:gridCol w:w="1275"/>
        <w:gridCol w:w="600"/>
        <w:gridCol w:w="3495"/>
        <w:gridCol w:w="1260"/>
      </w:tblGrid>
      <w:tr w:rsidR="003F47EC" w:rsidRPr="003A2FD8">
        <w:trPr>
          <w:trHeight w:hRule="exact" w:val="765"/>
        </w:trPr>
        <w:tc>
          <w:tcPr>
            <w:tcW w:w="113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365E90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5"/>
              <w:ind w:left="4737" w:right="4548"/>
              <w:jc w:val="center"/>
            </w:pPr>
            <w:r w:rsidRPr="003A2FD8">
              <w:rPr>
                <w:b/>
                <w:bCs/>
              </w:rPr>
              <w:t>OCEAN</w:t>
            </w:r>
            <w:r w:rsidRPr="003A2FD8">
              <w:rPr>
                <w:b/>
                <w:bCs/>
                <w:spacing w:val="-7"/>
              </w:rPr>
              <w:t xml:space="preserve"> </w:t>
            </w:r>
            <w:r w:rsidRPr="003A2FD8">
              <w:rPr>
                <w:b/>
                <w:bCs/>
              </w:rPr>
              <w:t>COUNTY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99"/>
              <w:ind w:left="3858" w:right="3905"/>
              <w:jc w:val="center"/>
            </w:pPr>
            <w:r w:rsidRPr="003A2FD8">
              <w:rPr>
                <w:b/>
                <w:bCs/>
              </w:rPr>
              <w:t>TECHNOLOGY</w:t>
            </w:r>
            <w:r w:rsidRPr="003A2FD8">
              <w:rPr>
                <w:b/>
                <w:bCs/>
                <w:spacing w:val="-17"/>
              </w:rPr>
              <w:t xml:space="preserve"> </w:t>
            </w:r>
            <w:r w:rsidRPr="003A2FD8">
              <w:rPr>
                <w:b/>
                <w:bCs/>
              </w:rPr>
              <w:t>CURRICULUM</w:t>
            </w:r>
          </w:p>
        </w:tc>
      </w:tr>
      <w:tr w:rsidR="003F47EC" w:rsidRPr="003A2FD8">
        <w:trPr>
          <w:trHeight w:hRule="exact" w:val="870"/>
        </w:trPr>
        <w:tc>
          <w:tcPr>
            <w:tcW w:w="113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0" w:line="260" w:lineRule="exact"/>
              <w:rPr>
                <w:sz w:val="26"/>
                <w:szCs w:val="26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04"/>
            </w:pPr>
            <w:r w:rsidRPr="003A2FD8">
              <w:rPr>
                <w:b/>
                <w:bCs/>
              </w:rPr>
              <w:t>Content</w:t>
            </w:r>
            <w:r w:rsidRPr="003A2FD8">
              <w:rPr>
                <w:b/>
                <w:bCs/>
                <w:spacing w:val="-4"/>
              </w:rPr>
              <w:t xml:space="preserve"> </w:t>
            </w:r>
            <w:r w:rsidRPr="003A2FD8">
              <w:rPr>
                <w:b/>
                <w:bCs/>
              </w:rPr>
              <w:t>Area:</w:t>
            </w:r>
            <w:r w:rsidRPr="003A2FD8">
              <w:rPr>
                <w:b/>
                <w:bCs/>
                <w:spacing w:val="-4"/>
              </w:rPr>
              <w:t xml:space="preserve"> </w:t>
            </w:r>
            <w:r w:rsidRPr="003A2FD8">
              <w:rPr>
                <w:b/>
                <w:bCs/>
              </w:rPr>
              <w:t>Technology</w:t>
            </w:r>
          </w:p>
        </w:tc>
      </w:tr>
      <w:tr w:rsidR="003F47EC" w:rsidRPr="003A2FD8">
        <w:trPr>
          <w:trHeight w:hRule="exact" w:val="750"/>
        </w:trPr>
        <w:tc>
          <w:tcPr>
            <w:tcW w:w="65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5" w:line="110" w:lineRule="exact"/>
              <w:rPr>
                <w:sz w:val="11"/>
                <w:szCs w:val="11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04"/>
            </w:pPr>
            <w:r w:rsidRPr="003A2FD8">
              <w:rPr>
                <w:b/>
                <w:bCs/>
              </w:rPr>
              <w:t>Course</w:t>
            </w:r>
            <w:r w:rsidRPr="003A2FD8">
              <w:rPr>
                <w:b/>
                <w:bCs/>
                <w:spacing w:val="-6"/>
              </w:rPr>
              <w:t xml:space="preserve"> </w:t>
            </w:r>
            <w:r w:rsidRPr="003A2FD8">
              <w:rPr>
                <w:b/>
                <w:bCs/>
              </w:rPr>
              <w:t>Title:</w:t>
            </w:r>
            <w:r w:rsidRPr="003A2FD8">
              <w:rPr>
                <w:b/>
                <w:bCs/>
                <w:spacing w:val="-5"/>
              </w:rPr>
              <w:t xml:space="preserve"> </w:t>
            </w:r>
            <w:r w:rsidRPr="003A2FD8">
              <w:rPr>
                <w:b/>
                <w:bCs/>
              </w:rPr>
              <w:t>Technology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5" w:line="110" w:lineRule="exact"/>
              <w:rPr>
                <w:sz w:val="11"/>
                <w:szCs w:val="11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04"/>
            </w:pPr>
            <w:r w:rsidRPr="003A2FD8">
              <w:rPr>
                <w:b/>
                <w:bCs/>
              </w:rPr>
              <w:t>Grade</w:t>
            </w:r>
            <w:r w:rsidRPr="003A2FD8">
              <w:rPr>
                <w:b/>
                <w:bCs/>
                <w:spacing w:val="-5"/>
              </w:rPr>
              <w:t xml:space="preserve"> </w:t>
            </w:r>
            <w:r w:rsidRPr="003A2FD8">
              <w:rPr>
                <w:b/>
                <w:bCs/>
              </w:rPr>
              <w:t>Level:</w:t>
            </w:r>
            <w:r w:rsidRPr="003A2FD8">
              <w:rPr>
                <w:b/>
                <w:bCs/>
                <w:spacing w:val="-4"/>
              </w:rPr>
              <w:t xml:space="preserve"> </w:t>
            </w:r>
            <w:r w:rsidRPr="003A2FD8">
              <w:rPr>
                <w:b/>
                <w:bCs/>
              </w:rPr>
              <w:t>3­5</w:t>
            </w:r>
          </w:p>
        </w:tc>
      </w:tr>
      <w:tr w:rsidR="003F47EC" w:rsidRPr="003A2FD8">
        <w:trPr>
          <w:trHeight w:hRule="exact" w:val="300"/>
        </w:trPr>
        <w:tc>
          <w:tcPr>
            <w:tcW w:w="113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365E90"/>
              <w:right w:val="single" w:sz="12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3F47EC" w:rsidRPr="003A2FD8">
        <w:trPr>
          <w:trHeight w:hRule="exact" w:val="1995"/>
        </w:trPr>
        <w:tc>
          <w:tcPr>
            <w:tcW w:w="375" w:type="dxa"/>
            <w:tcBorders>
              <w:top w:val="single" w:sz="6" w:space="0" w:color="365E90"/>
              <w:left w:val="single" w:sz="6" w:space="0" w:color="000000"/>
              <w:bottom w:val="single" w:sz="6" w:space="0" w:color="365E90"/>
              <w:right w:val="single" w:sz="6" w:space="0" w:color="000000"/>
            </w:tcBorders>
            <w:shd w:val="clear" w:color="auto" w:fill="365E90"/>
          </w:tcPr>
          <w:p w:rsidR="003F47EC" w:rsidRPr="003A2FD8" w:rsidRDefault="003F47EC" w:rsidP="000909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4305" w:type="dxa"/>
            <w:tcBorders>
              <w:top w:val="single" w:sz="6" w:space="0" w:color="365E9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 w:rsidP="000909D0">
            <w:pPr>
              <w:pStyle w:val="TableParagraph"/>
              <w:kinsoku w:val="0"/>
              <w:overflowPunct w:val="0"/>
              <w:spacing w:line="287" w:lineRule="auto"/>
              <w:jc w:val="center"/>
            </w:pPr>
            <w:r w:rsidRPr="003A2FD8">
              <w:t>Basic</w:t>
            </w:r>
            <w:r w:rsidRPr="003A2FD8">
              <w:rPr>
                <w:spacing w:val="-4"/>
              </w:rPr>
              <w:t xml:space="preserve"> </w:t>
            </w:r>
            <w:r w:rsidRPr="003A2FD8">
              <w:t>Operations</w:t>
            </w:r>
            <w:r w:rsidRPr="003A2FD8">
              <w:rPr>
                <w:spacing w:val="-3"/>
              </w:rPr>
              <w:t xml:space="preserve"> </w:t>
            </w:r>
            <w:r w:rsidRPr="003A2FD8">
              <w:t>&amp;</w:t>
            </w:r>
            <w:r w:rsidRPr="003A2FD8">
              <w:rPr>
                <w:spacing w:val="-4"/>
              </w:rPr>
              <w:t xml:space="preserve"> </w:t>
            </w:r>
            <w:r w:rsidRPr="003A2FD8">
              <w:t>Network</w:t>
            </w:r>
            <w:r w:rsidRPr="003A2FD8">
              <w:rPr>
                <w:spacing w:val="-3"/>
              </w:rPr>
              <w:t xml:space="preserve"> </w:t>
            </w:r>
            <w:r w:rsidRPr="003A2FD8">
              <w:t>Skills Keyboarding</w:t>
            </w:r>
          </w:p>
          <w:p w:rsidR="000909D0" w:rsidRPr="003A2FD8" w:rsidRDefault="003F47EC" w:rsidP="000909D0">
            <w:pPr>
              <w:pStyle w:val="TableParagraph"/>
              <w:kinsoku w:val="0"/>
              <w:overflowPunct w:val="0"/>
              <w:spacing w:before="2" w:line="287" w:lineRule="auto"/>
              <w:ind w:left="314" w:right="269" w:firstLine="1005"/>
            </w:pPr>
            <w:r w:rsidRPr="003A2FD8">
              <w:t>Word</w:t>
            </w:r>
            <w:r w:rsidRPr="003A2FD8">
              <w:rPr>
                <w:spacing w:val="-6"/>
              </w:rPr>
              <w:t xml:space="preserve"> </w:t>
            </w:r>
            <w:r w:rsidR="000909D0" w:rsidRPr="003A2FD8">
              <w:t>Processing</w:t>
            </w:r>
          </w:p>
          <w:p w:rsidR="000909D0" w:rsidRPr="003A2FD8" w:rsidRDefault="003F47EC" w:rsidP="000909D0">
            <w:pPr>
              <w:pStyle w:val="TableParagraph"/>
              <w:kinsoku w:val="0"/>
              <w:overflowPunct w:val="0"/>
              <w:spacing w:before="2" w:line="287" w:lineRule="auto"/>
              <w:ind w:left="314" w:right="269" w:firstLine="1005"/>
              <w:rPr>
                <w:spacing w:val="-18"/>
              </w:rPr>
            </w:pPr>
            <w:r w:rsidRPr="003A2FD8">
              <w:t>Acceptable</w:t>
            </w:r>
          </w:p>
          <w:p w:rsidR="000909D0" w:rsidRPr="003A2FD8" w:rsidRDefault="003F47EC" w:rsidP="000909D0">
            <w:pPr>
              <w:pStyle w:val="TableParagraph"/>
              <w:kinsoku w:val="0"/>
              <w:overflowPunct w:val="0"/>
              <w:spacing w:before="2" w:line="287" w:lineRule="auto"/>
              <w:ind w:left="314" w:right="269" w:firstLine="1005"/>
            </w:pPr>
            <w:r w:rsidRPr="003A2FD8">
              <w:t>Use/Copyright/Plagiarism</w:t>
            </w:r>
            <w:r w:rsidR="000909D0" w:rsidRPr="003A2FD8">
              <w:t xml:space="preserve">/   </w:t>
            </w:r>
          </w:p>
          <w:p w:rsidR="003F47EC" w:rsidRPr="003A2FD8" w:rsidRDefault="000909D0" w:rsidP="000909D0">
            <w:pPr>
              <w:pStyle w:val="TableParagraph"/>
              <w:kinsoku w:val="0"/>
              <w:overflowPunct w:val="0"/>
              <w:spacing w:before="2" w:line="287" w:lineRule="auto"/>
              <w:ind w:left="314" w:right="269" w:firstLine="1005"/>
            </w:pPr>
            <w:r w:rsidRPr="003A2FD8">
              <w:t>Digital Citizenship</w:t>
            </w:r>
          </w:p>
        </w:tc>
        <w:tc>
          <w:tcPr>
            <w:tcW w:w="1275" w:type="dxa"/>
            <w:tcBorders>
              <w:top w:val="single" w:sz="6" w:space="0" w:color="365E90"/>
              <w:left w:val="single" w:sz="6" w:space="0" w:color="000000"/>
              <w:bottom w:val="single" w:sz="6" w:space="0" w:color="365E9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4095" w:type="dxa"/>
            <w:gridSpan w:val="2"/>
            <w:tcBorders>
              <w:top w:val="single" w:sz="6" w:space="0" w:color="365E9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15"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109"/>
            </w:pPr>
            <w:r w:rsidRPr="003A2FD8">
              <w:t>1st</w:t>
            </w:r>
            <w:r w:rsidRPr="003A2FD8">
              <w:rPr>
                <w:spacing w:val="-3"/>
              </w:rPr>
              <w:t xml:space="preserve"> </w:t>
            </w:r>
            <w:r w:rsidRPr="003A2FD8">
              <w:t>Marking</w:t>
            </w:r>
            <w:r w:rsidRPr="003A2FD8">
              <w:rPr>
                <w:spacing w:val="-2"/>
              </w:rPr>
              <w:t xml:space="preserve"> </w:t>
            </w:r>
            <w:r w:rsidRPr="003A2FD8">
              <w:t>Period</w:t>
            </w:r>
          </w:p>
        </w:tc>
        <w:tc>
          <w:tcPr>
            <w:tcW w:w="1260" w:type="dxa"/>
            <w:tcBorders>
              <w:top w:val="single" w:sz="6" w:space="0" w:color="365E90"/>
              <w:left w:val="single" w:sz="6" w:space="0" w:color="000000"/>
              <w:bottom w:val="single" w:sz="6" w:space="0" w:color="365E9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3F47EC" w:rsidRPr="003A2FD8">
        <w:trPr>
          <w:trHeight w:hRule="exact" w:val="300"/>
        </w:trPr>
        <w:tc>
          <w:tcPr>
            <w:tcW w:w="11310" w:type="dxa"/>
            <w:gridSpan w:val="6"/>
            <w:tcBorders>
              <w:top w:val="single" w:sz="6" w:space="0" w:color="365E90"/>
              <w:left w:val="single" w:sz="6" w:space="0" w:color="000000"/>
              <w:bottom w:val="single" w:sz="6" w:space="0" w:color="365E9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3F47EC" w:rsidRPr="003A2FD8">
        <w:trPr>
          <w:trHeight w:hRule="exact" w:val="1815"/>
        </w:trPr>
        <w:tc>
          <w:tcPr>
            <w:tcW w:w="375" w:type="dxa"/>
            <w:tcBorders>
              <w:top w:val="single" w:sz="6" w:space="0" w:color="365E90"/>
              <w:left w:val="single" w:sz="6" w:space="0" w:color="000000"/>
              <w:bottom w:val="single" w:sz="6" w:space="0" w:color="365E9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4305" w:type="dxa"/>
            <w:tcBorders>
              <w:top w:val="single" w:sz="6" w:space="0" w:color="365E9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5" w:line="110" w:lineRule="exact"/>
              <w:rPr>
                <w:sz w:val="11"/>
                <w:szCs w:val="11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60" w:lineRule="auto"/>
              <w:ind w:left="1319" w:right="1322" w:hanging="4"/>
              <w:jc w:val="center"/>
            </w:pPr>
            <w:r w:rsidRPr="003A2FD8">
              <w:t>Keyboarding Word</w:t>
            </w:r>
            <w:r w:rsidRPr="003A2FD8">
              <w:rPr>
                <w:spacing w:val="-6"/>
              </w:rPr>
              <w:t xml:space="preserve"> </w:t>
            </w:r>
            <w:r w:rsidRPr="003A2FD8">
              <w:t>Processing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1" w:line="260" w:lineRule="auto"/>
              <w:ind w:left="554" w:right="561"/>
              <w:jc w:val="center"/>
            </w:pPr>
            <w:r w:rsidRPr="003A2FD8">
              <w:t>Communication</w:t>
            </w:r>
            <w:r w:rsidRPr="003A2FD8">
              <w:rPr>
                <w:spacing w:val="-9"/>
              </w:rPr>
              <w:t xml:space="preserve"> </w:t>
            </w:r>
            <w:r w:rsidRPr="003A2FD8">
              <w:t>&amp;</w:t>
            </w:r>
            <w:r w:rsidRPr="003A2FD8">
              <w:rPr>
                <w:spacing w:val="-9"/>
              </w:rPr>
              <w:t xml:space="preserve"> </w:t>
            </w:r>
            <w:r w:rsidRPr="003A2FD8">
              <w:t>Collaboration PARCC</w:t>
            </w:r>
          </w:p>
        </w:tc>
        <w:tc>
          <w:tcPr>
            <w:tcW w:w="1275" w:type="dxa"/>
            <w:tcBorders>
              <w:top w:val="single" w:sz="6" w:space="0" w:color="365E90"/>
              <w:left w:val="single" w:sz="6" w:space="0" w:color="000000"/>
              <w:bottom w:val="single" w:sz="6" w:space="0" w:color="365E9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4095" w:type="dxa"/>
            <w:gridSpan w:val="2"/>
            <w:tcBorders>
              <w:top w:val="single" w:sz="6" w:space="0" w:color="365E9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15"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064"/>
            </w:pPr>
            <w:r w:rsidRPr="003A2FD8">
              <w:t>2nd</w:t>
            </w:r>
            <w:r w:rsidRPr="003A2FD8">
              <w:rPr>
                <w:spacing w:val="-2"/>
              </w:rPr>
              <w:t xml:space="preserve"> </w:t>
            </w:r>
            <w:r w:rsidRPr="003A2FD8">
              <w:t>Marking</w:t>
            </w:r>
            <w:r w:rsidRPr="003A2FD8">
              <w:rPr>
                <w:spacing w:val="-2"/>
              </w:rPr>
              <w:t xml:space="preserve"> </w:t>
            </w:r>
            <w:r w:rsidRPr="003A2FD8">
              <w:t>Period</w:t>
            </w:r>
          </w:p>
        </w:tc>
        <w:tc>
          <w:tcPr>
            <w:tcW w:w="1260" w:type="dxa"/>
            <w:tcBorders>
              <w:top w:val="single" w:sz="6" w:space="0" w:color="365E90"/>
              <w:left w:val="single" w:sz="6" w:space="0" w:color="000000"/>
              <w:bottom w:val="single" w:sz="6" w:space="0" w:color="365E9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3F47EC" w:rsidRPr="003A2FD8">
        <w:trPr>
          <w:trHeight w:hRule="exact" w:val="300"/>
        </w:trPr>
        <w:tc>
          <w:tcPr>
            <w:tcW w:w="11310" w:type="dxa"/>
            <w:gridSpan w:val="6"/>
            <w:tcBorders>
              <w:top w:val="single" w:sz="6" w:space="0" w:color="365E90"/>
              <w:left w:val="single" w:sz="6" w:space="0" w:color="000000"/>
              <w:bottom w:val="single" w:sz="6" w:space="0" w:color="365E9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3F47EC" w:rsidRPr="003A2FD8">
        <w:trPr>
          <w:trHeight w:hRule="exact" w:val="1440"/>
        </w:trPr>
        <w:tc>
          <w:tcPr>
            <w:tcW w:w="375" w:type="dxa"/>
            <w:tcBorders>
              <w:top w:val="single" w:sz="6" w:space="0" w:color="365E90"/>
              <w:left w:val="single" w:sz="6" w:space="0" w:color="000000"/>
              <w:bottom w:val="single" w:sz="6" w:space="0" w:color="365E9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4305" w:type="dxa"/>
            <w:tcBorders>
              <w:top w:val="single" w:sz="6" w:space="0" w:color="365E9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20" w:line="280" w:lineRule="exact"/>
              <w:rPr>
                <w:sz w:val="28"/>
                <w:szCs w:val="28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47" w:lineRule="auto"/>
              <w:ind w:left="1420" w:right="1637"/>
              <w:jc w:val="center"/>
              <w:rPr>
                <w:w w:val="95"/>
              </w:rPr>
            </w:pPr>
            <w:r w:rsidRPr="003A2FD8">
              <w:rPr>
                <w:w w:val="95"/>
              </w:rPr>
              <w:t>Keyboarding</w:t>
            </w:r>
            <w:r w:rsidRPr="003A2FD8">
              <w:t xml:space="preserve"> </w:t>
            </w:r>
            <w:r w:rsidRPr="003A2FD8">
              <w:rPr>
                <w:w w:val="95"/>
              </w:rPr>
              <w:t>Spreadsheets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541" w:right="741"/>
              <w:jc w:val="center"/>
            </w:pPr>
            <w:r w:rsidRPr="003A2FD8">
              <w:t>Multimedia/Presentation</w:t>
            </w:r>
            <w:r w:rsidRPr="003A2FD8">
              <w:rPr>
                <w:spacing w:val="-15"/>
              </w:rPr>
              <w:t xml:space="preserve"> </w:t>
            </w:r>
            <w:r w:rsidRPr="003A2FD8">
              <w:t>Tools</w:t>
            </w:r>
          </w:p>
        </w:tc>
        <w:tc>
          <w:tcPr>
            <w:tcW w:w="1275" w:type="dxa"/>
            <w:tcBorders>
              <w:top w:val="single" w:sz="6" w:space="0" w:color="365E90"/>
              <w:left w:val="single" w:sz="6" w:space="0" w:color="000000"/>
              <w:bottom w:val="single" w:sz="6" w:space="0" w:color="365E9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4095" w:type="dxa"/>
            <w:gridSpan w:val="2"/>
            <w:tcBorders>
              <w:top w:val="single" w:sz="6" w:space="0" w:color="365E9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15"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049"/>
            </w:pPr>
            <w:r w:rsidRPr="003A2FD8">
              <w:t>3rd</w:t>
            </w:r>
            <w:r w:rsidRPr="003A2FD8">
              <w:rPr>
                <w:spacing w:val="-2"/>
              </w:rPr>
              <w:t xml:space="preserve"> </w:t>
            </w:r>
            <w:r w:rsidRPr="003A2FD8">
              <w:t>Marking</w:t>
            </w:r>
            <w:r w:rsidRPr="003A2FD8">
              <w:rPr>
                <w:spacing w:val="-2"/>
              </w:rPr>
              <w:t xml:space="preserve"> </w:t>
            </w:r>
            <w:r w:rsidRPr="003A2FD8">
              <w:t>Period</w:t>
            </w:r>
          </w:p>
        </w:tc>
        <w:tc>
          <w:tcPr>
            <w:tcW w:w="1260" w:type="dxa"/>
            <w:tcBorders>
              <w:top w:val="single" w:sz="6" w:space="0" w:color="365E90"/>
              <w:left w:val="single" w:sz="6" w:space="0" w:color="000000"/>
              <w:bottom w:val="single" w:sz="6" w:space="0" w:color="365E9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3F47EC" w:rsidRPr="003A2FD8">
        <w:trPr>
          <w:trHeight w:hRule="exact" w:val="300"/>
        </w:trPr>
        <w:tc>
          <w:tcPr>
            <w:tcW w:w="11310" w:type="dxa"/>
            <w:gridSpan w:val="6"/>
            <w:tcBorders>
              <w:top w:val="single" w:sz="6" w:space="0" w:color="365E90"/>
              <w:left w:val="single" w:sz="6" w:space="0" w:color="000000"/>
              <w:bottom w:val="single" w:sz="6" w:space="0" w:color="365E9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3F47EC" w:rsidRPr="003A2FD8">
        <w:trPr>
          <w:trHeight w:hRule="exact" w:val="1515"/>
        </w:trPr>
        <w:tc>
          <w:tcPr>
            <w:tcW w:w="375" w:type="dxa"/>
            <w:tcBorders>
              <w:top w:val="single" w:sz="6" w:space="0" w:color="365E90"/>
              <w:left w:val="single" w:sz="6" w:space="0" w:color="000000"/>
              <w:bottom w:val="single" w:sz="6" w:space="0" w:color="365E9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4305" w:type="dxa"/>
            <w:tcBorders>
              <w:top w:val="single" w:sz="6" w:space="0" w:color="365E9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5" w:line="110" w:lineRule="exact"/>
              <w:rPr>
                <w:sz w:val="11"/>
                <w:szCs w:val="11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539" w:right="1456"/>
              <w:jc w:val="center"/>
            </w:pPr>
            <w:r w:rsidRPr="003A2FD8">
              <w:t>Keyboarding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24" w:line="260" w:lineRule="auto"/>
              <w:ind w:left="509" w:right="426"/>
              <w:jc w:val="center"/>
            </w:pPr>
            <w:r w:rsidRPr="003A2FD8">
              <w:t>Research</w:t>
            </w:r>
            <w:r w:rsidRPr="003A2FD8">
              <w:rPr>
                <w:spacing w:val="-6"/>
              </w:rPr>
              <w:t xml:space="preserve"> </w:t>
            </w:r>
            <w:r w:rsidRPr="003A2FD8">
              <w:t>&amp;</w:t>
            </w:r>
            <w:r w:rsidRPr="003A2FD8">
              <w:rPr>
                <w:spacing w:val="-5"/>
              </w:rPr>
              <w:t xml:space="preserve"> </w:t>
            </w:r>
            <w:r w:rsidRPr="003A2FD8">
              <w:t>Gathering</w:t>
            </w:r>
            <w:r w:rsidRPr="003A2FD8">
              <w:rPr>
                <w:spacing w:val="-5"/>
              </w:rPr>
              <w:t xml:space="preserve"> </w:t>
            </w:r>
            <w:r w:rsidRPr="003A2FD8">
              <w:t>Information Communication</w:t>
            </w:r>
            <w:r w:rsidRPr="003A2FD8">
              <w:rPr>
                <w:spacing w:val="-9"/>
              </w:rPr>
              <w:t xml:space="preserve"> </w:t>
            </w:r>
            <w:r w:rsidRPr="003A2FD8">
              <w:t>&amp;</w:t>
            </w:r>
            <w:r w:rsidRPr="003A2FD8">
              <w:rPr>
                <w:spacing w:val="-9"/>
              </w:rPr>
              <w:t xml:space="preserve"> </w:t>
            </w:r>
            <w:r w:rsidRPr="003A2FD8">
              <w:t>Collaboration</w:t>
            </w:r>
          </w:p>
        </w:tc>
        <w:tc>
          <w:tcPr>
            <w:tcW w:w="1275" w:type="dxa"/>
            <w:tcBorders>
              <w:top w:val="single" w:sz="6" w:space="0" w:color="365E90"/>
              <w:left w:val="single" w:sz="6" w:space="0" w:color="000000"/>
              <w:bottom w:val="single" w:sz="6" w:space="0" w:color="365E9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4095" w:type="dxa"/>
            <w:gridSpan w:val="2"/>
            <w:tcBorders>
              <w:top w:val="single" w:sz="6" w:space="0" w:color="365E9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15"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094"/>
            </w:pPr>
            <w:r w:rsidRPr="003A2FD8">
              <w:t>4th</w:t>
            </w:r>
            <w:r w:rsidRPr="003A2FD8">
              <w:rPr>
                <w:spacing w:val="-3"/>
              </w:rPr>
              <w:t xml:space="preserve"> </w:t>
            </w:r>
            <w:r w:rsidRPr="003A2FD8">
              <w:t>Marking</w:t>
            </w:r>
            <w:r w:rsidRPr="003A2FD8">
              <w:rPr>
                <w:spacing w:val="-2"/>
              </w:rPr>
              <w:t xml:space="preserve"> </w:t>
            </w:r>
            <w:r w:rsidRPr="003A2FD8">
              <w:t>Period</w:t>
            </w:r>
          </w:p>
        </w:tc>
        <w:tc>
          <w:tcPr>
            <w:tcW w:w="1260" w:type="dxa"/>
            <w:tcBorders>
              <w:top w:val="single" w:sz="6" w:space="0" w:color="365E90"/>
              <w:left w:val="single" w:sz="6" w:space="0" w:color="000000"/>
              <w:bottom w:val="single" w:sz="6" w:space="0" w:color="365E9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3F47EC" w:rsidRPr="003A2FD8">
        <w:trPr>
          <w:trHeight w:hRule="exact" w:val="495"/>
        </w:trPr>
        <w:tc>
          <w:tcPr>
            <w:tcW w:w="11310" w:type="dxa"/>
            <w:gridSpan w:val="6"/>
            <w:tcBorders>
              <w:top w:val="single" w:sz="6" w:space="0" w:color="365E9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3F47EC" w:rsidRPr="003A2FD8">
        <w:trPr>
          <w:trHeight w:hRule="exact" w:val="915"/>
        </w:trPr>
        <w:tc>
          <w:tcPr>
            <w:tcW w:w="113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5" w:line="110" w:lineRule="exact"/>
              <w:rPr>
                <w:sz w:val="11"/>
                <w:szCs w:val="11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tabs>
                <w:tab w:val="left" w:pos="2368"/>
              </w:tabs>
              <w:kinsoku w:val="0"/>
              <w:overflowPunct w:val="0"/>
              <w:ind w:left="104"/>
            </w:pPr>
            <w:r w:rsidRPr="003A2FD8">
              <w:rPr>
                <w:b/>
                <w:bCs/>
              </w:rPr>
              <w:t>Date</w:t>
            </w:r>
            <w:r w:rsidRPr="003A2FD8">
              <w:rPr>
                <w:b/>
                <w:bCs/>
                <w:spacing w:val="-1"/>
              </w:rPr>
              <w:t xml:space="preserve"> </w:t>
            </w:r>
            <w:r w:rsidR="000909D0" w:rsidRPr="003A2FD8">
              <w:rPr>
                <w:b/>
                <w:bCs/>
              </w:rPr>
              <w:t>Created:</w:t>
            </w:r>
            <w:r w:rsidR="000909D0" w:rsidRPr="003A2FD8">
              <w:rPr>
                <w:b/>
                <w:bCs/>
              </w:rPr>
              <w:tab/>
              <w:t>7/19/2016</w:t>
            </w:r>
          </w:p>
        </w:tc>
      </w:tr>
    </w:tbl>
    <w:p w:rsidR="003F47EC" w:rsidRPr="003A2FD8" w:rsidRDefault="003F47EC">
      <w:pPr>
        <w:widowControl w:val="0"/>
        <w:autoSpaceDE w:val="0"/>
        <w:autoSpaceDN w:val="0"/>
        <w:adjustRightInd w:val="0"/>
        <w:rPr>
          <w:color w:val="auto"/>
        </w:rPr>
        <w:sectPr w:rsidR="003F47EC" w:rsidRPr="003A2FD8">
          <w:pgSz w:w="12240" w:h="15840"/>
          <w:pgMar w:top="380" w:right="260" w:bottom="1220" w:left="360" w:header="0" w:footer="1036" w:gutter="0"/>
          <w:cols w:space="720" w:equalWidth="0">
            <w:col w:w="11620"/>
          </w:cols>
          <w:noEndnote/>
        </w:sect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9" w:line="90" w:lineRule="exact"/>
        <w:rPr>
          <w:color w:val="auto"/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5"/>
        <w:gridCol w:w="6420"/>
      </w:tblGrid>
      <w:tr w:rsidR="003F47EC" w:rsidRPr="003A2FD8">
        <w:trPr>
          <w:trHeight w:hRule="exact" w:val="735"/>
        </w:trPr>
        <w:tc>
          <w:tcPr>
            <w:tcW w:w="11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5"/>
              <w:ind w:right="23"/>
              <w:jc w:val="center"/>
            </w:pPr>
            <w:r w:rsidRPr="003A2FD8">
              <w:rPr>
                <w:b/>
                <w:bCs/>
              </w:rPr>
              <w:t>OCEAN</w:t>
            </w:r>
            <w:r w:rsidRPr="003A2FD8">
              <w:rPr>
                <w:b/>
                <w:bCs/>
                <w:spacing w:val="-8"/>
              </w:rPr>
              <w:t xml:space="preserve"> </w:t>
            </w:r>
            <w:r w:rsidRPr="003A2FD8">
              <w:rPr>
                <w:b/>
                <w:bCs/>
              </w:rPr>
              <w:t>COUNTY</w:t>
            </w:r>
            <w:r w:rsidRPr="003A2FD8">
              <w:rPr>
                <w:b/>
                <w:bCs/>
                <w:spacing w:val="-8"/>
              </w:rPr>
              <w:t xml:space="preserve"> </w:t>
            </w:r>
            <w:r w:rsidRPr="003A2FD8">
              <w:rPr>
                <w:b/>
                <w:bCs/>
              </w:rPr>
              <w:t>TECHNOLOGY</w:t>
            </w:r>
            <w:r w:rsidRPr="003A2FD8">
              <w:rPr>
                <w:b/>
                <w:bCs/>
                <w:spacing w:val="-8"/>
              </w:rPr>
              <w:t xml:space="preserve"> </w:t>
            </w:r>
            <w:r w:rsidRPr="003A2FD8">
              <w:rPr>
                <w:b/>
                <w:bCs/>
              </w:rPr>
              <w:t>CURRICULUM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54"/>
              <w:jc w:val="center"/>
            </w:pPr>
            <w:r w:rsidRPr="003A2FD8">
              <w:rPr>
                <w:b/>
                <w:bCs/>
              </w:rPr>
              <w:t>Unit</w:t>
            </w:r>
            <w:r w:rsidRPr="003A2FD8">
              <w:rPr>
                <w:b/>
                <w:bCs/>
                <w:spacing w:val="-7"/>
              </w:rPr>
              <w:t xml:space="preserve"> </w:t>
            </w:r>
            <w:r w:rsidRPr="003A2FD8">
              <w:rPr>
                <w:b/>
                <w:bCs/>
              </w:rPr>
              <w:t>Overview</w:t>
            </w:r>
          </w:p>
        </w:tc>
      </w:tr>
      <w:tr w:rsidR="003F47EC" w:rsidRPr="003A2FD8">
        <w:trPr>
          <w:trHeight w:hRule="exact" w:val="360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5"/>
              <w:ind w:left="104"/>
            </w:pPr>
            <w:r w:rsidRPr="003A2FD8">
              <w:rPr>
                <w:b/>
                <w:bCs/>
              </w:rPr>
              <w:t>Content</w:t>
            </w:r>
            <w:r w:rsidRPr="003A2FD8">
              <w:rPr>
                <w:b/>
                <w:bCs/>
                <w:spacing w:val="-4"/>
              </w:rPr>
              <w:t xml:space="preserve"> </w:t>
            </w:r>
            <w:r w:rsidRPr="003A2FD8">
              <w:rPr>
                <w:b/>
                <w:bCs/>
              </w:rPr>
              <w:t>Area:</w:t>
            </w:r>
            <w:r w:rsidRPr="003A2FD8">
              <w:rPr>
                <w:b/>
                <w:bCs/>
                <w:spacing w:val="-4"/>
              </w:rPr>
              <w:t xml:space="preserve"> </w:t>
            </w:r>
            <w:r w:rsidRPr="003A2FD8">
              <w:rPr>
                <w:b/>
                <w:bCs/>
              </w:rPr>
              <w:t>Technology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5"/>
              <w:ind w:left="104"/>
            </w:pPr>
            <w:r w:rsidRPr="003A2FD8">
              <w:rPr>
                <w:b/>
                <w:bCs/>
              </w:rPr>
              <w:t>Grade:</w:t>
            </w:r>
            <w:r w:rsidRPr="003A2FD8">
              <w:rPr>
                <w:b/>
                <w:bCs/>
                <w:spacing w:val="-4"/>
              </w:rPr>
              <w:t xml:space="preserve"> </w:t>
            </w:r>
            <w:r w:rsidRPr="003A2FD8">
              <w:rPr>
                <w:b/>
                <w:bCs/>
              </w:rPr>
              <w:t>3­5</w:t>
            </w:r>
          </w:p>
        </w:tc>
      </w:tr>
      <w:tr w:rsidR="003F47EC" w:rsidRPr="003A2FD8">
        <w:trPr>
          <w:trHeight w:hRule="exact" w:val="675"/>
        </w:trPr>
        <w:tc>
          <w:tcPr>
            <w:tcW w:w="11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5"/>
              <w:ind w:left="104"/>
            </w:pPr>
            <w:r w:rsidRPr="003A2FD8">
              <w:rPr>
                <w:b/>
                <w:bCs/>
              </w:rPr>
              <w:t>Standard:</w:t>
            </w:r>
            <w:r w:rsidRPr="003A2FD8">
              <w:rPr>
                <w:b/>
                <w:bCs/>
                <w:spacing w:val="55"/>
              </w:rPr>
              <w:t xml:space="preserve"> </w:t>
            </w:r>
            <w:r w:rsidRPr="003A2FD8">
              <w:rPr>
                <w:b/>
                <w:bCs/>
              </w:rPr>
              <w:t>8.1</w:t>
            </w:r>
            <w:r w:rsidRPr="003A2FD8">
              <w:rPr>
                <w:b/>
                <w:bCs/>
                <w:spacing w:val="-3"/>
              </w:rPr>
              <w:t xml:space="preserve"> </w:t>
            </w:r>
            <w:r w:rsidRPr="003A2FD8">
              <w:rPr>
                <w:b/>
                <w:bCs/>
              </w:rPr>
              <w:t>Educational</w:t>
            </w:r>
            <w:r w:rsidRPr="003A2FD8">
              <w:rPr>
                <w:b/>
                <w:bCs/>
                <w:spacing w:val="-2"/>
              </w:rPr>
              <w:t xml:space="preserve"> </w:t>
            </w:r>
            <w:r w:rsidRPr="003A2FD8">
              <w:rPr>
                <w:b/>
                <w:bCs/>
              </w:rPr>
              <w:t>Technology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54"/>
              <w:ind w:left="104"/>
            </w:pPr>
            <w:r w:rsidRPr="003A2FD8">
              <w:rPr>
                <w:b/>
                <w:bCs/>
              </w:rPr>
              <w:t>Standard:</w:t>
            </w:r>
            <w:r w:rsidRPr="003A2FD8">
              <w:rPr>
                <w:b/>
                <w:bCs/>
                <w:spacing w:val="55"/>
              </w:rPr>
              <w:t xml:space="preserve"> </w:t>
            </w:r>
            <w:r w:rsidRPr="003A2FD8">
              <w:rPr>
                <w:b/>
                <w:bCs/>
              </w:rPr>
              <w:t>8.2</w:t>
            </w:r>
            <w:r w:rsidRPr="003A2FD8">
              <w:rPr>
                <w:b/>
                <w:bCs/>
                <w:spacing w:val="-2"/>
              </w:rPr>
              <w:t xml:space="preserve"> </w:t>
            </w:r>
            <w:r w:rsidRPr="003A2FD8">
              <w:rPr>
                <w:b/>
                <w:bCs/>
              </w:rPr>
              <w:t>Technology</w:t>
            </w:r>
            <w:r w:rsidRPr="003A2FD8">
              <w:rPr>
                <w:b/>
                <w:bCs/>
                <w:spacing w:val="-3"/>
              </w:rPr>
              <w:t xml:space="preserve"> </w:t>
            </w:r>
            <w:r w:rsidRPr="003A2FD8">
              <w:rPr>
                <w:b/>
                <w:bCs/>
              </w:rPr>
              <w:t>Education,</w:t>
            </w:r>
            <w:r w:rsidRPr="003A2FD8">
              <w:rPr>
                <w:b/>
                <w:bCs/>
                <w:spacing w:val="-2"/>
              </w:rPr>
              <w:t xml:space="preserve"> </w:t>
            </w:r>
            <w:r w:rsidRPr="003A2FD8">
              <w:rPr>
                <w:b/>
                <w:bCs/>
              </w:rPr>
              <w:t>Engineering,</w:t>
            </w:r>
            <w:r w:rsidRPr="003A2FD8">
              <w:rPr>
                <w:b/>
                <w:bCs/>
                <w:spacing w:val="-2"/>
              </w:rPr>
              <w:t xml:space="preserve"> </w:t>
            </w:r>
            <w:r w:rsidRPr="003A2FD8">
              <w:rPr>
                <w:b/>
                <w:bCs/>
              </w:rPr>
              <w:t>Design,</w:t>
            </w:r>
            <w:r w:rsidRPr="003A2FD8">
              <w:rPr>
                <w:b/>
                <w:bCs/>
                <w:spacing w:val="-3"/>
              </w:rPr>
              <w:t xml:space="preserve"> </w:t>
            </w:r>
            <w:r w:rsidRPr="003A2FD8">
              <w:rPr>
                <w:b/>
                <w:bCs/>
              </w:rPr>
              <w:t>and</w:t>
            </w:r>
            <w:r w:rsidRPr="003A2FD8">
              <w:rPr>
                <w:b/>
                <w:bCs/>
                <w:spacing w:val="-2"/>
              </w:rPr>
              <w:t xml:space="preserve"> </w:t>
            </w:r>
            <w:r w:rsidRPr="003A2FD8">
              <w:rPr>
                <w:b/>
                <w:bCs/>
              </w:rPr>
              <w:t>Computational</w:t>
            </w:r>
            <w:r w:rsidRPr="003A2FD8">
              <w:rPr>
                <w:b/>
                <w:bCs/>
                <w:spacing w:val="-2"/>
              </w:rPr>
              <w:t xml:space="preserve"> </w:t>
            </w:r>
            <w:r w:rsidRPr="003A2FD8">
              <w:rPr>
                <w:b/>
                <w:bCs/>
              </w:rPr>
              <w:t>Thinking</w:t>
            </w:r>
            <w:r w:rsidRPr="003A2FD8">
              <w:rPr>
                <w:b/>
                <w:bCs/>
                <w:spacing w:val="-2"/>
              </w:rPr>
              <w:t xml:space="preserve"> </w:t>
            </w:r>
            <w:r w:rsidRPr="003A2FD8">
              <w:rPr>
                <w:b/>
                <w:bCs/>
              </w:rPr>
              <w:t>­</w:t>
            </w:r>
            <w:r w:rsidRPr="003A2FD8">
              <w:rPr>
                <w:b/>
                <w:bCs/>
                <w:spacing w:val="-3"/>
              </w:rPr>
              <w:t xml:space="preserve"> </w:t>
            </w:r>
            <w:r w:rsidRPr="003A2FD8">
              <w:rPr>
                <w:b/>
                <w:bCs/>
              </w:rPr>
              <w:t>Programming</w:t>
            </w:r>
          </w:p>
        </w:tc>
      </w:tr>
      <w:tr w:rsidR="003F47EC" w:rsidRPr="003A2FD8">
        <w:trPr>
          <w:trHeight w:hRule="exact" w:val="2310"/>
        </w:trPr>
        <w:tc>
          <w:tcPr>
            <w:tcW w:w="11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5"/>
              <w:ind w:left="104"/>
            </w:pPr>
            <w:r w:rsidRPr="003A2FD8">
              <w:rPr>
                <w:b/>
                <w:bCs/>
              </w:rPr>
              <w:t>Strand</w:t>
            </w:r>
            <w:r w:rsidRPr="003A2FD8">
              <w:rPr>
                <w:b/>
                <w:bCs/>
                <w:spacing w:val="-2"/>
              </w:rPr>
              <w:t xml:space="preserve"> </w:t>
            </w:r>
            <w:r w:rsidRPr="003A2FD8">
              <w:rPr>
                <w:b/>
                <w:bCs/>
              </w:rPr>
              <w:t>8.1</w:t>
            </w:r>
            <w:r w:rsidRPr="003A2FD8">
              <w:t>: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37"/>
              </w:numPr>
              <w:tabs>
                <w:tab w:val="left" w:pos="824"/>
              </w:tabs>
              <w:kinsoku w:val="0"/>
              <w:overflowPunct w:val="0"/>
              <w:spacing w:before="39"/>
              <w:ind w:left="824"/>
            </w:pPr>
            <w:r w:rsidRPr="003A2FD8">
              <w:t>Technology</w:t>
            </w:r>
            <w:r w:rsidRPr="003A2FD8">
              <w:rPr>
                <w:spacing w:val="-5"/>
              </w:rPr>
              <w:t xml:space="preserve"> </w:t>
            </w:r>
            <w:r w:rsidRPr="003A2FD8">
              <w:t>Operations</w:t>
            </w:r>
            <w:r w:rsidRPr="003A2FD8">
              <w:rPr>
                <w:spacing w:val="-4"/>
              </w:rPr>
              <w:t xml:space="preserve"> </w:t>
            </w:r>
            <w:r w:rsidRPr="003A2FD8">
              <w:t>and</w:t>
            </w:r>
            <w:r w:rsidRPr="003A2FD8">
              <w:rPr>
                <w:spacing w:val="-5"/>
              </w:rPr>
              <w:t xml:space="preserve"> </w:t>
            </w:r>
            <w:r w:rsidRPr="003A2FD8">
              <w:t>Concepts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37"/>
              </w:numPr>
              <w:tabs>
                <w:tab w:val="left" w:pos="824"/>
              </w:tabs>
              <w:kinsoku w:val="0"/>
              <w:overflowPunct w:val="0"/>
              <w:spacing w:before="54"/>
              <w:ind w:left="824"/>
            </w:pPr>
            <w:r w:rsidRPr="003A2FD8">
              <w:t>Creativity</w:t>
            </w:r>
            <w:r w:rsidRPr="003A2FD8">
              <w:rPr>
                <w:spacing w:val="-5"/>
              </w:rPr>
              <w:t xml:space="preserve"> </w:t>
            </w:r>
            <w:r w:rsidRPr="003A2FD8">
              <w:t>and</w:t>
            </w:r>
            <w:r w:rsidRPr="003A2FD8">
              <w:rPr>
                <w:spacing w:val="-5"/>
              </w:rPr>
              <w:t xml:space="preserve"> </w:t>
            </w:r>
            <w:r w:rsidRPr="003A2FD8">
              <w:t>Innovation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37"/>
              </w:numPr>
              <w:tabs>
                <w:tab w:val="left" w:pos="824"/>
              </w:tabs>
              <w:kinsoku w:val="0"/>
              <w:overflowPunct w:val="0"/>
              <w:spacing w:before="54"/>
              <w:ind w:left="824"/>
            </w:pPr>
            <w:r w:rsidRPr="003A2FD8">
              <w:t>Communication</w:t>
            </w:r>
            <w:r w:rsidRPr="003A2FD8">
              <w:rPr>
                <w:spacing w:val="-9"/>
              </w:rPr>
              <w:t xml:space="preserve"> </w:t>
            </w:r>
            <w:r w:rsidRPr="003A2FD8">
              <w:t>and</w:t>
            </w:r>
            <w:r w:rsidRPr="003A2FD8">
              <w:rPr>
                <w:spacing w:val="-8"/>
              </w:rPr>
              <w:t xml:space="preserve"> </w:t>
            </w:r>
            <w:r w:rsidRPr="003A2FD8">
              <w:t>Collaboration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37"/>
              </w:numPr>
              <w:tabs>
                <w:tab w:val="left" w:pos="824"/>
              </w:tabs>
              <w:kinsoku w:val="0"/>
              <w:overflowPunct w:val="0"/>
              <w:spacing w:before="54"/>
              <w:ind w:left="824"/>
            </w:pPr>
            <w:r w:rsidRPr="003A2FD8">
              <w:t>Digital</w:t>
            </w:r>
            <w:r w:rsidRPr="003A2FD8">
              <w:rPr>
                <w:spacing w:val="-11"/>
              </w:rPr>
              <w:t xml:space="preserve"> </w:t>
            </w:r>
            <w:r w:rsidRPr="003A2FD8">
              <w:t>Citizenship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37"/>
              </w:numPr>
              <w:tabs>
                <w:tab w:val="left" w:pos="824"/>
              </w:tabs>
              <w:kinsoku w:val="0"/>
              <w:overflowPunct w:val="0"/>
              <w:spacing w:before="54"/>
              <w:ind w:left="824"/>
            </w:pPr>
            <w:r w:rsidRPr="003A2FD8">
              <w:t>Research</w:t>
            </w:r>
            <w:r w:rsidRPr="003A2FD8">
              <w:rPr>
                <w:spacing w:val="-5"/>
              </w:rPr>
              <w:t xml:space="preserve"> </w:t>
            </w:r>
            <w:r w:rsidRPr="003A2FD8">
              <w:t>and</w:t>
            </w:r>
            <w:r w:rsidRPr="003A2FD8">
              <w:rPr>
                <w:spacing w:val="-5"/>
              </w:rPr>
              <w:t xml:space="preserve"> </w:t>
            </w:r>
            <w:r w:rsidRPr="003A2FD8">
              <w:t>Information</w:t>
            </w:r>
            <w:r w:rsidRPr="003A2FD8">
              <w:rPr>
                <w:spacing w:val="-4"/>
              </w:rPr>
              <w:t xml:space="preserve"> </w:t>
            </w:r>
            <w:r w:rsidRPr="003A2FD8">
              <w:t>Fluency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37"/>
              </w:numPr>
              <w:tabs>
                <w:tab w:val="left" w:pos="824"/>
              </w:tabs>
              <w:kinsoku w:val="0"/>
              <w:overflowPunct w:val="0"/>
              <w:spacing w:before="54"/>
              <w:ind w:left="824"/>
            </w:pPr>
            <w:r w:rsidRPr="003A2FD8">
              <w:t>Critical</w:t>
            </w:r>
            <w:r w:rsidRPr="003A2FD8">
              <w:rPr>
                <w:spacing w:val="-4"/>
              </w:rPr>
              <w:t xml:space="preserve"> </w:t>
            </w:r>
            <w:r w:rsidRPr="003A2FD8">
              <w:t>Thinking,</w:t>
            </w:r>
            <w:r w:rsidRPr="003A2FD8">
              <w:rPr>
                <w:spacing w:val="-3"/>
              </w:rPr>
              <w:t xml:space="preserve"> </w:t>
            </w:r>
            <w:r w:rsidRPr="003A2FD8">
              <w:t>Problem</w:t>
            </w:r>
            <w:r w:rsidRPr="003A2FD8">
              <w:rPr>
                <w:spacing w:val="-4"/>
              </w:rPr>
              <w:t xml:space="preserve"> </w:t>
            </w:r>
            <w:r w:rsidRPr="003A2FD8">
              <w:t>Solving,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Decision</w:t>
            </w:r>
            <w:r w:rsidRPr="003A2FD8">
              <w:rPr>
                <w:spacing w:val="-4"/>
              </w:rPr>
              <w:t xml:space="preserve"> </w:t>
            </w:r>
            <w:r w:rsidRPr="003A2FD8">
              <w:t>Making</w:t>
            </w:r>
          </w:p>
        </w:tc>
      </w:tr>
      <w:tr w:rsidR="003F47EC" w:rsidRPr="003A2FD8">
        <w:trPr>
          <w:trHeight w:hRule="exact" w:val="990"/>
        </w:trPr>
        <w:tc>
          <w:tcPr>
            <w:tcW w:w="11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5"/>
              <w:ind w:left="104"/>
            </w:pPr>
            <w:r w:rsidRPr="003A2FD8">
              <w:rPr>
                <w:b/>
                <w:bCs/>
              </w:rPr>
              <w:t>Summary</w:t>
            </w:r>
            <w:r w:rsidRPr="003A2FD8">
              <w:rPr>
                <w:b/>
                <w:bCs/>
                <w:spacing w:val="-2"/>
              </w:rPr>
              <w:t xml:space="preserve"> </w:t>
            </w:r>
            <w:r w:rsidRPr="003A2FD8">
              <w:rPr>
                <w:b/>
                <w:bCs/>
              </w:rPr>
              <w:t>8.1: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36"/>
              </w:numPr>
              <w:tabs>
                <w:tab w:val="left" w:pos="823"/>
              </w:tabs>
              <w:kinsoku w:val="0"/>
              <w:overflowPunct w:val="0"/>
              <w:spacing w:before="53" w:line="260" w:lineRule="auto"/>
              <w:ind w:left="824" w:right="743"/>
            </w:pPr>
            <w:r w:rsidRPr="003A2FD8">
              <w:t>All</w:t>
            </w:r>
            <w:r w:rsidRPr="003A2FD8">
              <w:rPr>
                <w:spacing w:val="-3"/>
              </w:rPr>
              <w:t xml:space="preserve"> </w:t>
            </w:r>
            <w:r w:rsidRPr="003A2FD8">
              <w:t>students</w:t>
            </w:r>
            <w:r w:rsidRPr="003A2FD8">
              <w:rPr>
                <w:spacing w:val="-3"/>
              </w:rPr>
              <w:t xml:space="preserve"> </w:t>
            </w:r>
            <w:r w:rsidRPr="003A2FD8">
              <w:t>will</w:t>
            </w:r>
            <w:r w:rsidRPr="003A2FD8">
              <w:rPr>
                <w:spacing w:val="-3"/>
              </w:rPr>
              <w:t xml:space="preserve"> </w:t>
            </w:r>
            <w:r w:rsidRPr="003A2FD8">
              <w:t>use</w:t>
            </w:r>
            <w:r w:rsidRPr="003A2FD8">
              <w:rPr>
                <w:spacing w:val="-2"/>
              </w:rPr>
              <w:t xml:space="preserve"> </w:t>
            </w:r>
            <w:r w:rsidRPr="003A2FD8">
              <w:t>digital</w:t>
            </w:r>
            <w:r w:rsidRPr="003A2FD8">
              <w:rPr>
                <w:spacing w:val="-3"/>
              </w:rPr>
              <w:t xml:space="preserve"> </w:t>
            </w:r>
            <w:r w:rsidRPr="003A2FD8">
              <w:t>tools</w:t>
            </w:r>
            <w:r w:rsidRPr="003A2FD8">
              <w:rPr>
                <w:spacing w:val="-3"/>
              </w:rPr>
              <w:t xml:space="preserve"> </w:t>
            </w:r>
            <w:r w:rsidRPr="003A2FD8">
              <w:t>to</w:t>
            </w:r>
            <w:r w:rsidRPr="003A2FD8">
              <w:rPr>
                <w:spacing w:val="-2"/>
              </w:rPr>
              <w:t xml:space="preserve"> </w:t>
            </w:r>
            <w:r w:rsidRPr="003A2FD8">
              <w:t>access,</w:t>
            </w:r>
            <w:r w:rsidRPr="003A2FD8">
              <w:rPr>
                <w:spacing w:val="-3"/>
              </w:rPr>
              <w:t xml:space="preserve"> </w:t>
            </w:r>
            <w:r w:rsidRPr="003A2FD8">
              <w:t>manage,</w:t>
            </w:r>
            <w:r w:rsidRPr="003A2FD8">
              <w:rPr>
                <w:spacing w:val="-3"/>
              </w:rPr>
              <w:t xml:space="preserve"> </w:t>
            </w:r>
            <w:r w:rsidRPr="003A2FD8">
              <w:t>evaluate,</w:t>
            </w:r>
            <w:r w:rsidRPr="003A2FD8">
              <w:rPr>
                <w:spacing w:val="-2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synthesize</w:t>
            </w:r>
            <w:r w:rsidRPr="003A2FD8">
              <w:rPr>
                <w:spacing w:val="-3"/>
              </w:rPr>
              <w:t xml:space="preserve"> </w:t>
            </w:r>
            <w:r w:rsidRPr="003A2FD8">
              <w:t>information</w:t>
            </w:r>
            <w:r w:rsidRPr="003A2FD8">
              <w:rPr>
                <w:spacing w:val="-2"/>
              </w:rPr>
              <w:t xml:space="preserve"> </w:t>
            </w:r>
            <w:r w:rsidRPr="003A2FD8">
              <w:t>in</w:t>
            </w:r>
            <w:r w:rsidRPr="003A2FD8">
              <w:rPr>
                <w:spacing w:val="-3"/>
              </w:rPr>
              <w:t xml:space="preserve"> </w:t>
            </w:r>
            <w:r w:rsidRPr="003A2FD8">
              <w:t>order</w:t>
            </w:r>
            <w:r w:rsidRPr="003A2FD8">
              <w:rPr>
                <w:spacing w:val="-3"/>
              </w:rPr>
              <w:t xml:space="preserve"> </w:t>
            </w:r>
            <w:r w:rsidRPr="003A2FD8">
              <w:t>to solve</w:t>
            </w:r>
            <w:r w:rsidRPr="003A2FD8">
              <w:rPr>
                <w:spacing w:val="-4"/>
              </w:rPr>
              <w:t xml:space="preserve"> </w:t>
            </w:r>
            <w:r w:rsidRPr="003A2FD8">
              <w:t>problems</w:t>
            </w:r>
            <w:r w:rsidRPr="003A2FD8">
              <w:rPr>
                <w:spacing w:val="-4"/>
              </w:rPr>
              <w:t xml:space="preserve"> </w:t>
            </w:r>
            <w:r w:rsidRPr="003A2FD8">
              <w:t>individually</w:t>
            </w:r>
            <w:r w:rsidRPr="003A2FD8">
              <w:rPr>
                <w:spacing w:val="-4"/>
              </w:rPr>
              <w:t xml:space="preserve"> </w:t>
            </w:r>
            <w:r w:rsidRPr="003A2FD8">
              <w:t>and</w:t>
            </w:r>
            <w:r w:rsidRPr="003A2FD8">
              <w:rPr>
                <w:spacing w:val="-4"/>
              </w:rPr>
              <w:t xml:space="preserve"> </w:t>
            </w:r>
            <w:r w:rsidRPr="003A2FD8">
              <w:t>collaboratively</w:t>
            </w:r>
            <w:r w:rsidRPr="003A2FD8">
              <w:rPr>
                <w:spacing w:val="-4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to</w:t>
            </w:r>
            <w:r w:rsidRPr="003A2FD8">
              <w:rPr>
                <w:spacing w:val="-4"/>
              </w:rPr>
              <w:t xml:space="preserve"> </w:t>
            </w:r>
            <w:r w:rsidRPr="003A2FD8">
              <w:t>create</w:t>
            </w:r>
            <w:r w:rsidRPr="003A2FD8">
              <w:rPr>
                <w:spacing w:val="-4"/>
              </w:rPr>
              <w:t xml:space="preserve"> </w:t>
            </w:r>
            <w:r w:rsidRPr="003A2FD8">
              <w:t>and</w:t>
            </w:r>
            <w:r w:rsidRPr="003A2FD8">
              <w:rPr>
                <w:spacing w:val="-4"/>
              </w:rPr>
              <w:t xml:space="preserve"> </w:t>
            </w:r>
            <w:r w:rsidRPr="003A2FD8">
              <w:t>communicate</w:t>
            </w:r>
            <w:r w:rsidRPr="003A2FD8">
              <w:rPr>
                <w:spacing w:val="-4"/>
              </w:rPr>
              <w:t xml:space="preserve"> </w:t>
            </w:r>
            <w:r w:rsidRPr="003A2FD8">
              <w:t>knowledge.</w:t>
            </w:r>
          </w:p>
        </w:tc>
      </w:tr>
      <w:tr w:rsidR="003F47EC" w:rsidRPr="003A2FD8">
        <w:trPr>
          <w:trHeight w:hRule="exact" w:val="1980"/>
        </w:trPr>
        <w:tc>
          <w:tcPr>
            <w:tcW w:w="11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5"/>
              <w:ind w:left="104"/>
            </w:pPr>
            <w:r w:rsidRPr="003A2FD8">
              <w:rPr>
                <w:b/>
                <w:bCs/>
              </w:rPr>
              <w:t>Strand</w:t>
            </w:r>
            <w:r w:rsidRPr="003A2FD8">
              <w:rPr>
                <w:b/>
                <w:bCs/>
                <w:spacing w:val="-2"/>
              </w:rPr>
              <w:t xml:space="preserve"> </w:t>
            </w:r>
            <w:r w:rsidRPr="003A2FD8">
              <w:rPr>
                <w:b/>
                <w:bCs/>
              </w:rPr>
              <w:t>8.2</w:t>
            </w:r>
            <w:r w:rsidRPr="003A2FD8">
              <w:t>: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35"/>
              </w:numPr>
              <w:tabs>
                <w:tab w:val="left" w:pos="824"/>
              </w:tabs>
              <w:kinsoku w:val="0"/>
              <w:overflowPunct w:val="0"/>
              <w:spacing w:before="39"/>
              <w:ind w:left="824"/>
            </w:pPr>
            <w:r w:rsidRPr="003A2FD8">
              <w:t>The</w:t>
            </w:r>
            <w:r w:rsidRPr="003A2FD8">
              <w:rPr>
                <w:spacing w:val="-4"/>
              </w:rPr>
              <w:t xml:space="preserve"> </w:t>
            </w:r>
            <w:r w:rsidRPr="003A2FD8">
              <w:t>Nature</w:t>
            </w:r>
            <w:r w:rsidRPr="003A2FD8">
              <w:rPr>
                <w:spacing w:val="-3"/>
              </w:rPr>
              <w:t xml:space="preserve"> </w:t>
            </w:r>
            <w:r w:rsidRPr="003A2FD8">
              <w:t>of</w:t>
            </w:r>
            <w:r w:rsidRPr="003A2FD8">
              <w:rPr>
                <w:spacing w:val="-4"/>
              </w:rPr>
              <w:t xml:space="preserve"> </w:t>
            </w:r>
            <w:r w:rsidRPr="003A2FD8">
              <w:t>Technology:</w:t>
            </w:r>
            <w:r w:rsidRPr="003A2FD8">
              <w:rPr>
                <w:spacing w:val="-3"/>
              </w:rPr>
              <w:t xml:space="preserve"> </w:t>
            </w:r>
            <w:r w:rsidRPr="003A2FD8">
              <w:t>Creativity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4"/>
              </w:rPr>
              <w:t xml:space="preserve"> </w:t>
            </w:r>
            <w:r w:rsidRPr="003A2FD8">
              <w:t>Innovation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35"/>
              </w:numPr>
              <w:tabs>
                <w:tab w:val="left" w:pos="824"/>
              </w:tabs>
              <w:kinsoku w:val="0"/>
              <w:overflowPunct w:val="0"/>
              <w:spacing w:before="54"/>
              <w:ind w:left="824"/>
            </w:pPr>
            <w:r w:rsidRPr="003A2FD8">
              <w:t>Technology</w:t>
            </w:r>
            <w:r w:rsidRPr="003A2FD8">
              <w:rPr>
                <w:spacing w:val="-5"/>
              </w:rPr>
              <w:t xml:space="preserve"> </w:t>
            </w:r>
            <w:r w:rsidRPr="003A2FD8">
              <w:t>and</w:t>
            </w:r>
            <w:r w:rsidRPr="003A2FD8">
              <w:rPr>
                <w:spacing w:val="-4"/>
              </w:rPr>
              <w:t xml:space="preserve"> </w:t>
            </w:r>
            <w:r w:rsidRPr="003A2FD8">
              <w:t>Society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35"/>
              </w:numPr>
              <w:tabs>
                <w:tab w:val="left" w:pos="824"/>
              </w:tabs>
              <w:kinsoku w:val="0"/>
              <w:overflowPunct w:val="0"/>
              <w:spacing w:before="54"/>
              <w:ind w:left="824"/>
            </w:pPr>
            <w:r w:rsidRPr="003A2FD8">
              <w:t>Design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35"/>
              </w:numPr>
              <w:tabs>
                <w:tab w:val="left" w:pos="824"/>
              </w:tabs>
              <w:kinsoku w:val="0"/>
              <w:overflowPunct w:val="0"/>
              <w:spacing w:before="54"/>
              <w:ind w:left="824"/>
            </w:pPr>
            <w:r w:rsidRPr="003A2FD8">
              <w:t>Abilities</w:t>
            </w:r>
            <w:r w:rsidRPr="003A2FD8">
              <w:rPr>
                <w:spacing w:val="-5"/>
              </w:rPr>
              <w:t xml:space="preserve"> </w:t>
            </w:r>
            <w:r w:rsidRPr="003A2FD8">
              <w:t>for</w:t>
            </w:r>
            <w:r w:rsidRPr="003A2FD8">
              <w:rPr>
                <w:spacing w:val="-4"/>
              </w:rPr>
              <w:t xml:space="preserve"> </w:t>
            </w:r>
            <w:r w:rsidRPr="003A2FD8">
              <w:t>a</w:t>
            </w:r>
            <w:r w:rsidRPr="003A2FD8">
              <w:rPr>
                <w:spacing w:val="-4"/>
              </w:rPr>
              <w:t xml:space="preserve"> </w:t>
            </w:r>
            <w:r w:rsidRPr="003A2FD8">
              <w:t>Technological</w:t>
            </w:r>
            <w:r w:rsidRPr="003A2FD8">
              <w:rPr>
                <w:spacing w:val="-4"/>
              </w:rPr>
              <w:t xml:space="preserve"> </w:t>
            </w:r>
            <w:r w:rsidRPr="003A2FD8">
              <w:t>World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35"/>
              </w:numPr>
              <w:tabs>
                <w:tab w:val="left" w:pos="824"/>
              </w:tabs>
              <w:kinsoku w:val="0"/>
              <w:overflowPunct w:val="0"/>
              <w:spacing w:before="54"/>
              <w:ind w:left="824"/>
            </w:pPr>
            <w:r w:rsidRPr="003A2FD8">
              <w:t>Computational</w:t>
            </w:r>
            <w:r w:rsidRPr="003A2FD8">
              <w:rPr>
                <w:spacing w:val="-9"/>
              </w:rPr>
              <w:t xml:space="preserve"> </w:t>
            </w:r>
            <w:r w:rsidRPr="003A2FD8">
              <w:t>Thinking:</w:t>
            </w:r>
            <w:r w:rsidRPr="003A2FD8">
              <w:rPr>
                <w:spacing w:val="-9"/>
              </w:rPr>
              <w:t xml:space="preserve"> </w:t>
            </w:r>
            <w:r w:rsidRPr="003A2FD8">
              <w:t>Programming</w:t>
            </w:r>
          </w:p>
        </w:tc>
      </w:tr>
      <w:tr w:rsidR="003F47EC" w:rsidRPr="003A2FD8">
        <w:trPr>
          <w:trHeight w:hRule="exact" w:val="1245"/>
        </w:trPr>
        <w:tc>
          <w:tcPr>
            <w:tcW w:w="11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5"/>
              <w:ind w:left="104"/>
            </w:pPr>
            <w:r w:rsidRPr="003A2FD8">
              <w:rPr>
                <w:b/>
                <w:bCs/>
              </w:rPr>
              <w:t>Summary</w:t>
            </w:r>
            <w:r w:rsidRPr="003A2FD8">
              <w:rPr>
                <w:b/>
                <w:bCs/>
                <w:spacing w:val="-2"/>
              </w:rPr>
              <w:t xml:space="preserve"> </w:t>
            </w:r>
            <w:r w:rsidRPr="003A2FD8">
              <w:rPr>
                <w:b/>
                <w:bCs/>
              </w:rPr>
              <w:t>8.2: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34"/>
              </w:numPr>
              <w:tabs>
                <w:tab w:val="left" w:pos="823"/>
              </w:tabs>
              <w:kinsoku w:val="0"/>
              <w:overflowPunct w:val="0"/>
              <w:spacing w:before="53" w:line="254" w:lineRule="auto"/>
              <w:ind w:left="824" w:right="749"/>
            </w:pPr>
            <w:r w:rsidRPr="003A2FD8">
              <w:t>All</w:t>
            </w:r>
            <w:r w:rsidRPr="003A2FD8">
              <w:rPr>
                <w:spacing w:val="-3"/>
              </w:rPr>
              <w:t xml:space="preserve"> </w:t>
            </w:r>
            <w:r w:rsidRPr="003A2FD8">
              <w:t>students</w:t>
            </w:r>
            <w:r w:rsidRPr="003A2FD8">
              <w:rPr>
                <w:spacing w:val="-2"/>
              </w:rPr>
              <w:t xml:space="preserve"> </w:t>
            </w:r>
            <w:r w:rsidRPr="003A2FD8">
              <w:t>will</w:t>
            </w:r>
            <w:r w:rsidRPr="003A2FD8">
              <w:rPr>
                <w:spacing w:val="-3"/>
              </w:rPr>
              <w:t xml:space="preserve"> </w:t>
            </w:r>
            <w:r w:rsidRPr="003A2FD8">
              <w:t>develop</w:t>
            </w:r>
            <w:r w:rsidRPr="003A2FD8">
              <w:rPr>
                <w:spacing w:val="-2"/>
              </w:rPr>
              <w:t xml:space="preserve"> </w:t>
            </w:r>
            <w:r w:rsidRPr="003A2FD8">
              <w:t>an</w:t>
            </w:r>
            <w:r w:rsidRPr="003A2FD8">
              <w:rPr>
                <w:spacing w:val="-3"/>
              </w:rPr>
              <w:t xml:space="preserve"> </w:t>
            </w:r>
            <w:r w:rsidRPr="003A2FD8">
              <w:t>understanding</w:t>
            </w:r>
            <w:r w:rsidRPr="003A2FD8">
              <w:rPr>
                <w:spacing w:val="-2"/>
              </w:rPr>
              <w:t xml:space="preserve"> </w:t>
            </w:r>
            <w:r w:rsidRPr="003A2FD8">
              <w:t>of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2"/>
              </w:rPr>
              <w:t xml:space="preserve"> </w:t>
            </w:r>
            <w:r w:rsidRPr="003A2FD8">
              <w:t>nature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impact</w:t>
            </w:r>
            <w:r w:rsidRPr="003A2FD8">
              <w:rPr>
                <w:spacing w:val="-3"/>
              </w:rPr>
              <w:t xml:space="preserve"> </w:t>
            </w:r>
            <w:r w:rsidRPr="003A2FD8">
              <w:t>of</w:t>
            </w:r>
            <w:r w:rsidRPr="003A2FD8">
              <w:rPr>
                <w:spacing w:val="-2"/>
              </w:rPr>
              <w:t xml:space="preserve"> </w:t>
            </w:r>
            <w:r w:rsidRPr="003A2FD8">
              <w:t>technology,</w:t>
            </w:r>
            <w:r w:rsidRPr="003A2FD8">
              <w:rPr>
                <w:spacing w:val="-2"/>
              </w:rPr>
              <w:t xml:space="preserve"> </w:t>
            </w:r>
            <w:r w:rsidRPr="003A2FD8">
              <w:t>engineering, technological</w:t>
            </w:r>
            <w:r w:rsidRPr="003A2FD8">
              <w:rPr>
                <w:spacing w:val="-3"/>
              </w:rPr>
              <w:t xml:space="preserve"> </w:t>
            </w:r>
            <w:r w:rsidRPr="003A2FD8">
              <w:t>design,</w:t>
            </w:r>
            <w:r w:rsidRPr="003A2FD8">
              <w:rPr>
                <w:spacing w:val="-3"/>
              </w:rPr>
              <w:t xml:space="preserve"> </w:t>
            </w:r>
            <w:r w:rsidRPr="003A2FD8">
              <w:t>computational</w:t>
            </w:r>
            <w:r w:rsidRPr="003A2FD8">
              <w:rPr>
                <w:spacing w:val="-3"/>
              </w:rPr>
              <w:t xml:space="preserve"> </w:t>
            </w:r>
            <w:r w:rsidRPr="003A2FD8">
              <w:t>thinking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designed</w:t>
            </w:r>
            <w:r w:rsidRPr="003A2FD8">
              <w:rPr>
                <w:spacing w:val="-3"/>
              </w:rPr>
              <w:t xml:space="preserve"> </w:t>
            </w:r>
            <w:r w:rsidRPr="003A2FD8">
              <w:t>world</w:t>
            </w:r>
            <w:r w:rsidRPr="003A2FD8">
              <w:rPr>
                <w:spacing w:val="-3"/>
              </w:rPr>
              <w:t xml:space="preserve"> </w:t>
            </w:r>
            <w:r w:rsidRPr="003A2FD8">
              <w:t>as</w:t>
            </w:r>
            <w:r w:rsidRPr="003A2FD8">
              <w:rPr>
                <w:spacing w:val="-3"/>
              </w:rPr>
              <w:t xml:space="preserve"> </w:t>
            </w:r>
            <w:r w:rsidRPr="003A2FD8">
              <w:t>they</w:t>
            </w:r>
            <w:r w:rsidRPr="003A2FD8">
              <w:rPr>
                <w:spacing w:val="-3"/>
              </w:rPr>
              <w:t xml:space="preserve"> </w:t>
            </w:r>
            <w:r w:rsidRPr="003A2FD8">
              <w:t>relate</w:t>
            </w:r>
            <w:r w:rsidRPr="003A2FD8">
              <w:rPr>
                <w:spacing w:val="-3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individual, global</w:t>
            </w:r>
            <w:r w:rsidRPr="003A2FD8">
              <w:rPr>
                <w:spacing w:val="-4"/>
              </w:rPr>
              <w:t xml:space="preserve"> </w:t>
            </w:r>
            <w:r w:rsidRPr="003A2FD8">
              <w:t>society,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4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environment.</w:t>
            </w:r>
          </w:p>
        </w:tc>
      </w:tr>
      <w:tr w:rsidR="003F47EC" w:rsidRPr="003A2FD8">
        <w:trPr>
          <w:trHeight w:hRule="exact" w:val="390"/>
        </w:trPr>
        <w:tc>
          <w:tcPr>
            <w:tcW w:w="11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5"/>
              <w:ind w:left="104"/>
            </w:pPr>
            <w:r w:rsidRPr="003A2FD8">
              <w:rPr>
                <w:b/>
                <w:bCs/>
              </w:rPr>
              <w:t>Content</w:t>
            </w:r>
            <w:r w:rsidRPr="003A2FD8">
              <w:rPr>
                <w:b/>
                <w:bCs/>
                <w:spacing w:val="-3"/>
              </w:rPr>
              <w:t xml:space="preserve"> </w:t>
            </w:r>
            <w:r w:rsidRPr="003A2FD8">
              <w:rPr>
                <w:b/>
                <w:bCs/>
              </w:rPr>
              <w:t>Area:</w:t>
            </w:r>
            <w:r w:rsidRPr="003A2FD8">
              <w:rPr>
                <w:b/>
                <w:bCs/>
                <w:spacing w:val="-2"/>
              </w:rPr>
              <w:t xml:space="preserve"> </w:t>
            </w:r>
            <w:r w:rsidRPr="003A2FD8">
              <w:rPr>
                <w:b/>
                <w:bCs/>
              </w:rPr>
              <w:t>21st</w:t>
            </w:r>
            <w:r w:rsidRPr="003A2FD8">
              <w:rPr>
                <w:b/>
                <w:bCs/>
                <w:spacing w:val="-2"/>
              </w:rPr>
              <w:t xml:space="preserve"> </w:t>
            </w:r>
            <w:r w:rsidRPr="003A2FD8">
              <w:rPr>
                <w:b/>
                <w:bCs/>
              </w:rPr>
              <w:t>Century</w:t>
            </w:r>
            <w:r w:rsidRPr="003A2FD8">
              <w:rPr>
                <w:b/>
                <w:bCs/>
                <w:spacing w:val="-2"/>
              </w:rPr>
              <w:t xml:space="preserve"> </w:t>
            </w:r>
            <w:r w:rsidRPr="003A2FD8">
              <w:rPr>
                <w:b/>
                <w:bCs/>
              </w:rPr>
              <w:t>Life</w:t>
            </w:r>
            <w:r w:rsidRPr="003A2FD8">
              <w:rPr>
                <w:b/>
                <w:bCs/>
                <w:spacing w:val="-2"/>
              </w:rPr>
              <w:t xml:space="preserve"> </w:t>
            </w:r>
            <w:r w:rsidRPr="003A2FD8">
              <w:rPr>
                <w:b/>
                <w:bCs/>
              </w:rPr>
              <w:t>and</w:t>
            </w:r>
            <w:r w:rsidRPr="003A2FD8">
              <w:rPr>
                <w:b/>
                <w:bCs/>
                <w:spacing w:val="-2"/>
              </w:rPr>
              <w:t xml:space="preserve"> </w:t>
            </w:r>
            <w:r w:rsidRPr="003A2FD8">
              <w:rPr>
                <w:b/>
                <w:bCs/>
              </w:rPr>
              <w:t>Careers</w:t>
            </w:r>
          </w:p>
        </w:tc>
      </w:tr>
      <w:tr w:rsidR="003F47EC" w:rsidRPr="003A2FD8">
        <w:trPr>
          <w:trHeight w:hRule="exact" w:val="360"/>
        </w:trPr>
        <w:tc>
          <w:tcPr>
            <w:tcW w:w="11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5"/>
              <w:ind w:left="104"/>
            </w:pPr>
            <w:r w:rsidRPr="003A2FD8">
              <w:rPr>
                <w:b/>
                <w:bCs/>
              </w:rPr>
              <w:t>Career</w:t>
            </w:r>
            <w:r w:rsidRPr="003A2FD8">
              <w:rPr>
                <w:b/>
                <w:bCs/>
                <w:spacing w:val="-6"/>
              </w:rPr>
              <w:t xml:space="preserve"> </w:t>
            </w:r>
            <w:r w:rsidRPr="003A2FD8">
              <w:rPr>
                <w:b/>
                <w:bCs/>
              </w:rPr>
              <w:t>Ready</w:t>
            </w:r>
            <w:r w:rsidRPr="003A2FD8">
              <w:rPr>
                <w:b/>
                <w:bCs/>
                <w:spacing w:val="-6"/>
              </w:rPr>
              <w:t xml:space="preserve"> </w:t>
            </w:r>
            <w:r w:rsidRPr="003A2FD8">
              <w:rPr>
                <w:b/>
                <w:bCs/>
              </w:rPr>
              <w:t>Practices</w:t>
            </w:r>
          </w:p>
        </w:tc>
      </w:tr>
      <w:tr w:rsidR="003F47EC" w:rsidRPr="003A2FD8">
        <w:trPr>
          <w:trHeight w:hRule="exact" w:val="1005"/>
        </w:trPr>
        <w:tc>
          <w:tcPr>
            <w:tcW w:w="11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5"/>
              <w:ind w:left="104"/>
            </w:pPr>
            <w:r w:rsidRPr="003A2FD8">
              <w:rPr>
                <w:b/>
                <w:bCs/>
              </w:rPr>
              <w:t>Strand</w:t>
            </w:r>
            <w:r w:rsidRPr="003A2FD8">
              <w:rPr>
                <w:b/>
                <w:bCs/>
                <w:spacing w:val="-3"/>
              </w:rPr>
              <w:t xml:space="preserve"> </w:t>
            </w:r>
            <w:r w:rsidRPr="003A2FD8">
              <w:rPr>
                <w:b/>
                <w:bCs/>
              </w:rPr>
              <w:t>CRP: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330" w:lineRule="atLeast"/>
              <w:ind w:left="104" w:right="5735"/>
            </w:pPr>
            <w:r w:rsidRPr="003A2FD8">
              <w:t>CRP2:</w:t>
            </w:r>
            <w:r w:rsidRPr="003A2FD8">
              <w:rPr>
                <w:spacing w:val="-5"/>
              </w:rPr>
              <w:t xml:space="preserve"> </w:t>
            </w:r>
            <w:r w:rsidRPr="003A2FD8">
              <w:t>Apply</w:t>
            </w:r>
            <w:r w:rsidRPr="003A2FD8">
              <w:rPr>
                <w:spacing w:val="-4"/>
              </w:rPr>
              <w:t xml:space="preserve"> </w:t>
            </w:r>
            <w:r w:rsidRPr="003A2FD8">
              <w:t>appropriate</w:t>
            </w:r>
            <w:r w:rsidRPr="003A2FD8">
              <w:rPr>
                <w:spacing w:val="-5"/>
              </w:rPr>
              <w:t xml:space="preserve"> </w:t>
            </w:r>
            <w:r w:rsidRPr="003A2FD8">
              <w:t>academic</w:t>
            </w:r>
            <w:r w:rsidRPr="003A2FD8">
              <w:rPr>
                <w:spacing w:val="-4"/>
              </w:rPr>
              <w:t xml:space="preserve"> </w:t>
            </w:r>
            <w:r w:rsidRPr="003A2FD8">
              <w:t>and</w:t>
            </w:r>
            <w:r w:rsidRPr="003A2FD8">
              <w:rPr>
                <w:spacing w:val="-4"/>
              </w:rPr>
              <w:t xml:space="preserve"> </w:t>
            </w:r>
            <w:r w:rsidRPr="003A2FD8">
              <w:t>technical</w:t>
            </w:r>
            <w:r w:rsidRPr="003A2FD8">
              <w:rPr>
                <w:spacing w:val="-5"/>
              </w:rPr>
              <w:t xml:space="preserve"> </w:t>
            </w:r>
            <w:r w:rsidRPr="003A2FD8">
              <w:t>skills. CRP11:</w:t>
            </w:r>
            <w:r w:rsidRPr="003A2FD8">
              <w:rPr>
                <w:spacing w:val="-4"/>
              </w:rPr>
              <w:t xml:space="preserve"> </w:t>
            </w:r>
            <w:r w:rsidRPr="003A2FD8">
              <w:t>Use</w:t>
            </w:r>
            <w:r w:rsidRPr="003A2FD8">
              <w:rPr>
                <w:spacing w:val="-3"/>
              </w:rPr>
              <w:t xml:space="preserve"> </w:t>
            </w:r>
            <w:r w:rsidRPr="003A2FD8">
              <w:t>technology</w:t>
            </w:r>
            <w:r w:rsidRPr="003A2FD8">
              <w:rPr>
                <w:spacing w:val="-4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enhance</w:t>
            </w:r>
            <w:r w:rsidRPr="003A2FD8">
              <w:rPr>
                <w:spacing w:val="-4"/>
              </w:rPr>
              <w:t xml:space="preserve"> </w:t>
            </w:r>
            <w:r w:rsidRPr="003A2FD8">
              <w:t>productivity.</w:t>
            </w:r>
          </w:p>
        </w:tc>
      </w:tr>
      <w:tr w:rsidR="003F47EC" w:rsidRPr="003A2FD8">
        <w:trPr>
          <w:trHeight w:hRule="exact" w:val="960"/>
        </w:trPr>
        <w:tc>
          <w:tcPr>
            <w:tcW w:w="11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5"/>
              <w:ind w:left="119"/>
            </w:pPr>
            <w:r w:rsidRPr="003A2FD8">
              <w:rPr>
                <w:b/>
                <w:bCs/>
              </w:rPr>
              <w:t>Summary</w:t>
            </w:r>
            <w:r w:rsidRPr="003A2FD8">
              <w:rPr>
                <w:b/>
                <w:bCs/>
                <w:spacing w:val="-3"/>
              </w:rPr>
              <w:t xml:space="preserve"> </w:t>
            </w:r>
            <w:r w:rsidRPr="003A2FD8">
              <w:rPr>
                <w:b/>
                <w:bCs/>
              </w:rPr>
              <w:t>CRP: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30" w:line="300" w:lineRule="atLeast"/>
              <w:ind w:left="104" w:right="144"/>
            </w:pPr>
            <w:r w:rsidRPr="003A2FD8">
              <w:t>These</w:t>
            </w:r>
            <w:r w:rsidRPr="003A2FD8">
              <w:rPr>
                <w:spacing w:val="-3"/>
              </w:rPr>
              <w:t xml:space="preserve"> </w:t>
            </w:r>
            <w:r w:rsidRPr="003A2FD8">
              <w:t>practices</w:t>
            </w:r>
            <w:r w:rsidRPr="003A2FD8">
              <w:rPr>
                <w:spacing w:val="-3"/>
              </w:rPr>
              <w:t xml:space="preserve"> </w:t>
            </w:r>
            <w:r w:rsidRPr="003A2FD8">
              <w:t>outline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skills</w:t>
            </w:r>
            <w:r w:rsidRPr="003A2FD8">
              <w:rPr>
                <w:spacing w:val="-3"/>
              </w:rPr>
              <w:t xml:space="preserve"> </w:t>
            </w:r>
            <w:r w:rsidRPr="003A2FD8">
              <w:t>that</w:t>
            </w:r>
            <w:r w:rsidRPr="003A2FD8">
              <w:rPr>
                <w:spacing w:val="-2"/>
              </w:rPr>
              <w:t xml:space="preserve"> </w:t>
            </w:r>
            <w:r w:rsidRPr="003A2FD8">
              <w:t>all</w:t>
            </w:r>
            <w:r w:rsidRPr="003A2FD8">
              <w:rPr>
                <w:spacing w:val="-3"/>
              </w:rPr>
              <w:t xml:space="preserve"> </w:t>
            </w:r>
            <w:r w:rsidRPr="003A2FD8">
              <w:t>individuals</w:t>
            </w:r>
            <w:r w:rsidRPr="003A2FD8">
              <w:rPr>
                <w:spacing w:val="-3"/>
              </w:rPr>
              <w:t xml:space="preserve"> </w:t>
            </w:r>
            <w:r w:rsidRPr="003A2FD8">
              <w:t>need</w:t>
            </w:r>
            <w:r w:rsidRPr="003A2FD8">
              <w:rPr>
                <w:spacing w:val="-3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have</w:t>
            </w:r>
            <w:r w:rsidRPr="003A2FD8">
              <w:rPr>
                <w:spacing w:val="-2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truly</w:t>
            </w:r>
            <w:r w:rsidRPr="003A2FD8">
              <w:rPr>
                <w:spacing w:val="-3"/>
              </w:rPr>
              <w:t xml:space="preserve"> </w:t>
            </w:r>
            <w:r w:rsidRPr="003A2FD8">
              <w:t>be</w:t>
            </w:r>
            <w:r w:rsidRPr="003A2FD8">
              <w:rPr>
                <w:spacing w:val="-3"/>
              </w:rPr>
              <w:t xml:space="preserve"> </w:t>
            </w:r>
            <w:r w:rsidRPr="003A2FD8">
              <w:t>adaptable,</w:t>
            </w:r>
            <w:r w:rsidRPr="003A2FD8">
              <w:rPr>
                <w:spacing w:val="-3"/>
              </w:rPr>
              <w:t xml:space="preserve"> </w:t>
            </w:r>
            <w:r w:rsidRPr="003A2FD8">
              <w:t>reflective,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proactive</w:t>
            </w:r>
            <w:r w:rsidRPr="003A2FD8">
              <w:rPr>
                <w:spacing w:val="-3"/>
              </w:rPr>
              <w:t xml:space="preserve"> </w:t>
            </w:r>
            <w:r w:rsidRPr="003A2FD8">
              <w:t>in life</w:t>
            </w:r>
            <w:r w:rsidRPr="003A2FD8">
              <w:rPr>
                <w:spacing w:val="-4"/>
              </w:rPr>
              <w:t xml:space="preserve"> </w:t>
            </w:r>
            <w:r w:rsidRPr="003A2FD8">
              <w:t>and</w:t>
            </w:r>
            <w:r w:rsidRPr="003A2FD8">
              <w:rPr>
                <w:spacing w:val="-4"/>
              </w:rPr>
              <w:t xml:space="preserve"> </w:t>
            </w:r>
            <w:r w:rsidRPr="003A2FD8">
              <w:t>careers.</w:t>
            </w:r>
            <w:r w:rsidRPr="003A2FD8">
              <w:rPr>
                <w:spacing w:val="-3"/>
              </w:rPr>
              <w:t xml:space="preserve"> </w:t>
            </w:r>
            <w:r w:rsidRPr="003A2FD8">
              <w:t>These</w:t>
            </w:r>
            <w:r w:rsidRPr="003A2FD8">
              <w:rPr>
                <w:spacing w:val="-4"/>
              </w:rPr>
              <w:t xml:space="preserve"> </w:t>
            </w:r>
            <w:r w:rsidRPr="003A2FD8">
              <w:t>are</w:t>
            </w:r>
            <w:r w:rsidRPr="003A2FD8">
              <w:rPr>
                <w:spacing w:val="-3"/>
              </w:rPr>
              <w:t xml:space="preserve"> </w:t>
            </w:r>
            <w:r w:rsidRPr="003A2FD8">
              <w:t>researched</w:t>
            </w:r>
            <w:r w:rsidRPr="003A2FD8">
              <w:rPr>
                <w:spacing w:val="-4"/>
              </w:rPr>
              <w:t xml:space="preserve"> </w:t>
            </w:r>
            <w:r w:rsidRPr="003A2FD8">
              <w:t>practices</w:t>
            </w:r>
            <w:r w:rsidRPr="003A2FD8">
              <w:rPr>
                <w:spacing w:val="-4"/>
              </w:rPr>
              <w:t xml:space="preserve"> </w:t>
            </w:r>
            <w:r w:rsidRPr="003A2FD8">
              <w:t>that</w:t>
            </w:r>
            <w:r w:rsidRPr="003A2FD8">
              <w:rPr>
                <w:spacing w:val="-3"/>
              </w:rPr>
              <w:t xml:space="preserve"> </w:t>
            </w:r>
            <w:r w:rsidRPr="003A2FD8">
              <w:t>are</w:t>
            </w:r>
            <w:r w:rsidRPr="003A2FD8">
              <w:rPr>
                <w:spacing w:val="-4"/>
              </w:rPr>
              <w:t xml:space="preserve"> </w:t>
            </w:r>
            <w:r w:rsidRPr="003A2FD8">
              <w:t>essential</w:t>
            </w:r>
            <w:r w:rsidRPr="003A2FD8">
              <w:rPr>
                <w:spacing w:val="-3"/>
              </w:rPr>
              <w:t xml:space="preserve"> </w:t>
            </w:r>
            <w:r w:rsidRPr="003A2FD8">
              <w:t>to</w:t>
            </w:r>
            <w:r w:rsidRPr="003A2FD8">
              <w:rPr>
                <w:spacing w:val="-4"/>
              </w:rPr>
              <w:t xml:space="preserve"> </w:t>
            </w:r>
            <w:r w:rsidRPr="003A2FD8">
              <w:t>career</w:t>
            </w:r>
            <w:r w:rsidRPr="003A2FD8">
              <w:rPr>
                <w:spacing w:val="-3"/>
              </w:rPr>
              <w:t xml:space="preserve"> </w:t>
            </w:r>
            <w:r w:rsidRPr="003A2FD8">
              <w:t>readiness.</w:t>
            </w:r>
          </w:p>
        </w:tc>
      </w:tr>
      <w:tr w:rsidR="003F47EC" w:rsidRPr="003A2FD8">
        <w:trPr>
          <w:trHeight w:hRule="exact" w:val="930"/>
        </w:trPr>
        <w:tc>
          <w:tcPr>
            <w:tcW w:w="11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5" w:line="287" w:lineRule="auto"/>
              <w:ind w:left="59" w:right="228"/>
            </w:pPr>
            <w:r w:rsidRPr="003A2FD8">
              <w:rPr>
                <w:b/>
                <w:bCs/>
              </w:rPr>
              <w:t>Primary</w:t>
            </w:r>
            <w:r w:rsidRPr="003A2FD8">
              <w:rPr>
                <w:b/>
                <w:bCs/>
                <w:spacing w:val="-5"/>
              </w:rPr>
              <w:t xml:space="preserve"> </w:t>
            </w:r>
            <w:r w:rsidRPr="003A2FD8">
              <w:rPr>
                <w:b/>
                <w:bCs/>
              </w:rPr>
              <w:t>Interdisciplinary</w:t>
            </w:r>
            <w:r w:rsidRPr="003A2FD8">
              <w:rPr>
                <w:b/>
                <w:bCs/>
                <w:spacing w:val="-5"/>
              </w:rPr>
              <w:t xml:space="preserve"> </w:t>
            </w:r>
            <w:r w:rsidRPr="003A2FD8">
              <w:rPr>
                <w:b/>
                <w:bCs/>
              </w:rPr>
              <w:t>Connections:</w:t>
            </w:r>
            <w:r w:rsidRPr="003A2FD8">
              <w:rPr>
                <w:b/>
                <w:bCs/>
                <w:spacing w:val="-5"/>
              </w:rPr>
              <w:t xml:space="preserve"> </w:t>
            </w:r>
            <w:r w:rsidRPr="003A2FD8">
              <w:t>Mathematics,</w:t>
            </w:r>
            <w:r w:rsidRPr="003A2FD8">
              <w:rPr>
                <w:spacing w:val="-5"/>
              </w:rPr>
              <w:t xml:space="preserve"> </w:t>
            </w:r>
            <w:r w:rsidRPr="003A2FD8">
              <w:t>Language</w:t>
            </w:r>
            <w:r w:rsidRPr="003A2FD8">
              <w:rPr>
                <w:spacing w:val="-5"/>
              </w:rPr>
              <w:t xml:space="preserve"> </w:t>
            </w:r>
            <w:r w:rsidRPr="003A2FD8">
              <w:t>Arts</w:t>
            </w:r>
            <w:r w:rsidRPr="003A2FD8">
              <w:rPr>
                <w:spacing w:val="-5"/>
              </w:rPr>
              <w:t xml:space="preserve"> </w:t>
            </w:r>
            <w:r w:rsidRPr="003A2FD8">
              <w:t>Literacy,</w:t>
            </w:r>
            <w:r w:rsidRPr="003A2FD8">
              <w:rPr>
                <w:spacing w:val="-5"/>
              </w:rPr>
              <w:t xml:space="preserve"> </w:t>
            </w:r>
            <w:r w:rsidRPr="003A2FD8">
              <w:t>Science,</w:t>
            </w:r>
            <w:r w:rsidRPr="003A2FD8">
              <w:rPr>
                <w:spacing w:val="-5"/>
              </w:rPr>
              <w:t xml:space="preserve"> </w:t>
            </w:r>
            <w:r w:rsidRPr="003A2FD8">
              <w:t>Social</w:t>
            </w:r>
            <w:r w:rsidRPr="003A2FD8">
              <w:rPr>
                <w:spacing w:val="-5"/>
              </w:rPr>
              <w:t xml:space="preserve"> </w:t>
            </w:r>
            <w:r w:rsidRPr="003A2FD8">
              <w:t>Studies. Common</w:t>
            </w:r>
            <w:r w:rsidRPr="003A2FD8">
              <w:rPr>
                <w:spacing w:val="-4"/>
              </w:rPr>
              <w:t xml:space="preserve"> </w:t>
            </w:r>
            <w:r w:rsidRPr="003A2FD8">
              <w:t>core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4"/>
              </w:rPr>
              <w:t xml:space="preserve"> </w:t>
            </w:r>
            <w:r w:rsidRPr="003A2FD8">
              <w:t>core</w:t>
            </w:r>
            <w:r w:rsidRPr="003A2FD8">
              <w:rPr>
                <w:spacing w:val="-3"/>
              </w:rPr>
              <w:t xml:space="preserve"> </w:t>
            </w:r>
            <w:r w:rsidRPr="003A2FD8">
              <w:t>curriculum</w:t>
            </w:r>
            <w:r w:rsidRPr="003A2FD8">
              <w:rPr>
                <w:spacing w:val="-3"/>
              </w:rPr>
              <w:t xml:space="preserve"> </w:t>
            </w:r>
            <w:r w:rsidRPr="003A2FD8">
              <w:t>standards</w:t>
            </w:r>
            <w:r w:rsidRPr="003A2FD8">
              <w:rPr>
                <w:spacing w:val="-4"/>
              </w:rPr>
              <w:t xml:space="preserve"> </w:t>
            </w:r>
            <w:r w:rsidRPr="003A2FD8">
              <w:t>may</w:t>
            </w:r>
            <w:r w:rsidRPr="003A2FD8">
              <w:rPr>
                <w:spacing w:val="-3"/>
              </w:rPr>
              <w:t xml:space="preserve"> </w:t>
            </w:r>
            <w:r w:rsidRPr="003A2FD8">
              <w:t>be</w:t>
            </w:r>
            <w:r w:rsidRPr="003A2FD8">
              <w:rPr>
                <w:spacing w:val="-4"/>
              </w:rPr>
              <w:t xml:space="preserve"> </w:t>
            </w:r>
            <w:r w:rsidRPr="003A2FD8">
              <w:t>found</w:t>
            </w:r>
            <w:r w:rsidRPr="003A2FD8">
              <w:rPr>
                <w:spacing w:val="-3"/>
              </w:rPr>
              <w:t xml:space="preserve"> </w:t>
            </w:r>
            <w:r w:rsidRPr="003A2FD8">
              <w:t>at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4"/>
              </w:rPr>
              <w:t xml:space="preserve"> </w:t>
            </w:r>
            <w:r w:rsidRPr="003A2FD8">
              <w:t>following</w:t>
            </w:r>
            <w:r w:rsidRPr="003A2FD8">
              <w:rPr>
                <w:spacing w:val="-3"/>
              </w:rPr>
              <w:t xml:space="preserve"> </w:t>
            </w:r>
            <w:r w:rsidRPr="003A2FD8">
              <w:t>link:</w:t>
            </w:r>
            <w:r w:rsidRPr="003A2FD8">
              <w:rPr>
                <w:spacing w:val="-4"/>
              </w:rPr>
              <w:t xml:space="preserve"> </w:t>
            </w:r>
            <w:r w:rsidRPr="003A2FD8">
              <w:t>www.state.nj.us/education/cccs/</w:t>
            </w:r>
          </w:p>
        </w:tc>
      </w:tr>
    </w:tbl>
    <w:p w:rsidR="003F47EC" w:rsidRPr="003A2FD8" w:rsidRDefault="003F47EC">
      <w:pPr>
        <w:widowControl w:val="0"/>
        <w:autoSpaceDE w:val="0"/>
        <w:autoSpaceDN w:val="0"/>
        <w:adjustRightInd w:val="0"/>
        <w:rPr>
          <w:color w:val="auto"/>
        </w:rPr>
        <w:sectPr w:rsidR="003F47EC" w:rsidRPr="003A2FD8">
          <w:pgSz w:w="12240" w:h="15840"/>
          <w:pgMar w:top="260" w:right="260" w:bottom="1220" w:left="360" w:header="0" w:footer="1036" w:gutter="0"/>
          <w:cols w:space="720"/>
          <w:noEndnote/>
        </w:sect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9" w:line="90" w:lineRule="exact"/>
        <w:rPr>
          <w:color w:val="auto"/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5"/>
        <w:gridCol w:w="9930"/>
      </w:tblGrid>
      <w:tr w:rsidR="003F47EC" w:rsidRPr="003A2FD8">
        <w:trPr>
          <w:trHeight w:hRule="exact" w:val="615"/>
        </w:trPr>
        <w:tc>
          <w:tcPr>
            <w:tcW w:w="1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30"/>
              <w:ind w:right="6"/>
              <w:jc w:val="center"/>
            </w:pPr>
            <w:r w:rsidRPr="003A2FD8">
              <w:rPr>
                <w:b/>
                <w:bCs/>
              </w:rPr>
              <w:t>Learning</w:t>
            </w:r>
            <w:r w:rsidRPr="003A2FD8">
              <w:rPr>
                <w:b/>
                <w:bCs/>
                <w:spacing w:val="-9"/>
              </w:rPr>
              <w:t xml:space="preserve"> </w:t>
            </w:r>
            <w:r w:rsidRPr="003A2FD8">
              <w:rPr>
                <w:b/>
                <w:bCs/>
              </w:rPr>
              <w:t>Targets</w:t>
            </w:r>
          </w:p>
        </w:tc>
      </w:tr>
      <w:tr w:rsidR="003F47EC" w:rsidRPr="003A2FD8">
        <w:trPr>
          <w:trHeight w:hRule="exact" w:val="7200"/>
        </w:trPr>
        <w:tc>
          <w:tcPr>
            <w:tcW w:w="1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5"/>
              <w:ind w:left="104"/>
            </w:pPr>
            <w:r w:rsidRPr="003A2FD8">
              <w:rPr>
                <w:b/>
                <w:bCs/>
              </w:rPr>
              <w:t>Content</w:t>
            </w:r>
            <w:r w:rsidRPr="003A2FD8">
              <w:rPr>
                <w:b/>
                <w:bCs/>
                <w:spacing w:val="-2"/>
              </w:rPr>
              <w:t xml:space="preserve"> </w:t>
            </w:r>
            <w:r w:rsidRPr="003A2FD8">
              <w:rPr>
                <w:b/>
                <w:bCs/>
              </w:rPr>
              <w:t>Standards</w:t>
            </w:r>
            <w:r w:rsidRPr="003A2FD8">
              <w:rPr>
                <w:b/>
                <w:bCs/>
                <w:spacing w:val="-1"/>
              </w:rPr>
              <w:t xml:space="preserve"> </w:t>
            </w:r>
            <w:r w:rsidRPr="003A2FD8">
              <w:rPr>
                <w:b/>
                <w:bCs/>
              </w:rPr>
              <w:t>8.1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54"/>
              <w:ind w:left="104"/>
            </w:pPr>
            <w:r w:rsidRPr="003A2FD8">
              <w:t>Students</w:t>
            </w:r>
            <w:r w:rsidRPr="003A2FD8">
              <w:rPr>
                <w:spacing w:val="-6"/>
              </w:rPr>
              <w:t xml:space="preserve"> </w:t>
            </w:r>
            <w:r w:rsidRPr="003A2FD8">
              <w:t>will: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33"/>
              </w:numPr>
              <w:tabs>
                <w:tab w:val="left" w:pos="718"/>
              </w:tabs>
              <w:kinsoku w:val="0"/>
              <w:overflowPunct w:val="0"/>
              <w:spacing w:before="54"/>
              <w:ind w:left="719"/>
            </w:pPr>
            <w:r w:rsidRPr="003A2FD8">
              <w:t>Understand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use</w:t>
            </w:r>
            <w:r w:rsidRPr="003A2FD8">
              <w:rPr>
                <w:spacing w:val="-3"/>
              </w:rPr>
              <w:t xml:space="preserve"> </w:t>
            </w:r>
            <w:r w:rsidRPr="003A2FD8">
              <w:t>technology</w:t>
            </w:r>
            <w:r w:rsidRPr="003A2FD8">
              <w:rPr>
                <w:spacing w:val="-3"/>
              </w:rPr>
              <w:t xml:space="preserve"> </w:t>
            </w:r>
            <w:r w:rsidRPr="003A2FD8">
              <w:t>systems.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33"/>
              </w:numPr>
              <w:tabs>
                <w:tab w:val="left" w:pos="718"/>
              </w:tabs>
              <w:kinsoku w:val="0"/>
              <w:overflowPunct w:val="0"/>
              <w:spacing w:before="24"/>
              <w:ind w:left="719"/>
            </w:pPr>
            <w:r w:rsidRPr="003A2FD8">
              <w:t>Select</w:t>
            </w:r>
            <w:r w:rsidRPr="003A2FD8">
              <w:rPr>
                <w:spacing w:val="-4"/>
              </w:rPr>
              <w:t xml:space="preserve"> </w:t>
            </w:r>
            <w:r w:rsidRPr="003A2FD8">
              <w:t>and</w:t>
            </w:r>
            <w:r w:rsidRPr="003A2FD8">
              <w:rPr>
                <w:spacing w:val="-4"/>
              </w:rPr>
              <w:t xml:space="preserve"> </w:t>
            </w:r>
            <w:r w:rsidRPr="003A2FD8">
              <w:t>use</w:t>
            </w:r>
            <w:r w:rsidRPr="003A2FD8">
              <w:rPr>
                <w:spacing w:val="-4"/>
              </w:rPr>
              <w:t xml:space="preserve"> </w:t>
            </w:r>
            <w:r w:rsidRPr="003A2FD8">
              <w:t>applications</w:t>
            </w:r>
            <w:r w:rsidRPr="003A2FD8">
              <w:rPr>
                <w:spacing w:val="-4"/>
              </w:rPr>
              <w:t xml:space="preserve"> </w:t>
            </w:r>
            <w:r w:rsidRPr="003A2FD8">
              <w:t>effectively</w:t>
            </w:r>
            <w:r w:rsidRPr="003A2FD8">
              <w:rPr>
                <w:spacing w:val="-4"/>
              </w:rPr>
              <w:t xml:space="preserve"> </w:t>
            </w:r>
            <w:r w:rsidRPr="003A2FD8">
              <w:t>and</w:t>
            </w:r>
            <w:r w:rsidRPr="003A2FD8">
              <w:rPr>
                <w:spacing w:val="-4"/>
              </w:rPr>
              <w:t xml:space="preserve"> </w:t>
            </w:r>
            <w:r w:rsidRPr="003A2FD8">
              <w:t>productively.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33"/>
              </w:numPr>
              <w:tabs>
                <w:tab w:val="left" w:pos="718"/>
              </w:tabs>
              <w:kinsoku w:val="0"/>
              <w:overflowPunct w:val="0"/>
              <w:spacing w:before="9"/>
              <w:ind w:left="719"/>
            </w:pPr>
            <w:r w:rsidRPr="003A2FD8">
              <w:t>Apply</w:t>
            </w:r>
            <w:r w:rsidRPr="003A2FD8">
              <w:rPr>
                <w:spacing w:val="-3"/>
              </w:rPr>
              <w:t xml:space="preserve"> </w:t>
            </w:r>
            <w:r w:rsidRPr="003A2FD8">
              <w:t>existing</w:t>
            </w:r>
            <w:r w:rsidRPr="003A2FD8">
              <w:rPr>
                <w:spacing w:val="-2"/>
              </w:rPr>
              <w:t xml:space="preserve"> </w:t>
            </w:r>
            <w:r w:rsidRPr="003A2FD8">
              <w:t>knowledge</w:t>
            </w:r>
            <w:r w:rsidRPr="003A2FD8">
              <w:rPr>
                <w:spacing w:val="-2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generate</w:t>
            </w:r>
            <w:r w:rsidRPr="003A2FD8">
              <w:rPr>
                <w:spacing w:val="-2"/>
              </w:rPr>
              <w:t xml:space="preserve"> </w:t>
            </w:r>
            <w:r w:rsidRPr="003A2FD8">
              <w:t>new</w:t>
            </w:r>
            <w:r w:rsidRPr="003A2FD8">
              <w:rPr>
                <w:spacing w:val="-2"/>
              </w:rPr>
              <w:t xml:space="preserve"> </w:t>
            </w:r>
            <w:r w:rsidRPr="003A2FD8">
              <w:t>ideas,</w:t>
            </w:r>
            <w:r w:rsidRPr="003A2FD8">
              <w:rPr>
                <w:spacing w:val="-3"/>
              </w:rPr>
              <w:t xml:space="preserve"> </w:t>
            </w:r>
            <w:r w:rsidRPr="003A2FD8">
              <w:t>products,</w:t>
            </w:r>
            <w:r w:rsidRPr="003A2FD8">
              <w:rPr>
                <w:spacing w:val="-2"/>
              </w:rPr>
              <w:t xml:space="preserve"> </w:t>
            </w:r>
            <w:r w:rsidRPr="003A2FD8">
              <w:t>or</w:t>
            </w:r>
            <w:r w:rsidRPr="003A2FD8">
              <w:rPr>
                <w:spacing w:val="-2"/>
              </w:rPr>
              <w:t xml:space="preserve"> </w:t>
            </w:r>
            <w:r w:rsidRPr="003A2FD8">
              <w:t>processes.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33"/>
              </w:numPr>
              <w:tabs>
                <w:tab w:val="left" w:pos="718"/>
              </w:tabs>
              <w:kinsoku w:val="0"/>
              <w:overflowPunct w:val="0"/>
              <w:spacing w:before="9"/>
              <w:ind w:left="719"/>
            </w:pPr>
            <w:r w:rsidRPr="003A2FD8">
              <w:t>Create</w:t>
            </w:r>
            <w:r w:rsidRPr="003A2FD8">
              <w:rPr>
                <w:spacing w:val="-3"/>
              </w:rPr>
              <w:t xml:space="preserve"> </w:t>
            </w:r>
            <w:r w:rsidRPr="003A2FD8">
              <w:t>original</w:t>
            </w:r>
            <w:r w:rsidRPr="003A2FD8">
              <w:rPr>
                <w:spacing w:val="-2"/>
              </w:rPr>
              <w:t xml:space="preserve"> </w:t>
            </w:r>
            <w:r w:rsidRPr="003A2FD8">
              <w:t>works</w:t>
            </w:r>
            <w:r w:rsidRPr="003A2FD8">
              <w:rPr>
                <w:spacing w:val="-2"/>
              </w:rPr>
              <w:t xml:space="preserve"> </w:t>
            </w:r>
            <w:r w:rsidRPr="003A2FD8">
              <w:t>as</w:t>
            </w:r>
            <w:r w:rsidRPr="003A2FD8">
              <w:rPr>
                <w:spacing w:val="-2"/>
              </w:rPr>
              <w:t xml:space="preserve"> </w:t>
            </w:r>
            <w:r w:rsidRPr="003A2FD8">
              <w:t>a</w:t>
            </w:r>
            <w:r w:rsidRPr="003A2FD8">
              <w:rPr>
                <w:spacing w:val="-2"/>
              </w:rPr>
              <w:t xml:space="preserve"> </w:t>
            </w:r>
            <w:r w:rsidRPr="003A2FD8">
              <w:t>means</w:t>
            </w:r>
            <w:r w:rsidRPr="003A2FD8">
              <w:rPr>
                <w:spacing w:val="-2"/>
              </w:rPr>
              <w:t xml:space="preserve"> </w:t>
            </w:r>
            <w:r w:rsidRPr="003A2FD8">
              <w:t>of</w:t>
            </w:r>
            <w:r w:rsidRPr="003A2FD8">
              <w:rPr>
                <w:spacing w:val="-2"/>
              </w:rPr>
              <w:t xml:space="preserve"> </w:t>
            </w:r>
            <w:r w:rsidRPr="003A2FD8">
              <w:t>personal</w:t>
            </w:r>
            <w:r w:rsidRPr="003A2FD8">
              <w:rPr>
                <w:spacing w:val="-2"/>
              </w:rPr>
              <w:t xml:space="preserve"> </w:t>
            </w:r>
            <w:r w:rsidRPr="003A2FD8">
              <w:t>or</w:t>
            </w:r>
            <w:r w:rsidRPr="003A2FD8">
              <w:rPr>
                <w:spacing w:val="-2"/>
              </w:rPr>
              <w:t xml:space="preserve"> </w:t>
            </w:r>
            <w:r w:rsidRPr="003A2FD8">
              <w:t>group</w:t>
            </w:r>
            <w:r w:rsidRPr="003A2FD8">
              <w:rPr>
                <w:spacing w:val="-2"/>
              </w:rPr>
              <w:t xml:space="preserve"> </w:t>
            </w:r>
            <w:r w:rsidRPr="003A2FD8">
              <w:t>expression.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33"/>
              </w:numPr>
              <w:tabs>
                <w:tab w:val="left" w:pos="718"/>
              </w:tabs>
              <w:kinsoku w:val="0"/>
              <w:overflowPunct w:val="0"/>
              <w:spacing w:before="9" w:line="247" w:lineRule="auto"/>
              <w:ind w:left="719" w:right="1331"/>
            </w:pPr>
            <w:r w:rsidRPr="003A2FD8">
              <w:t>Interact,</w:t>
            </w:r>
            <w:r w:rsidRPr="003A2FD8">
              <w:rPr>
                <w:spacing w:val="-3"/>
              </w:rPr>
              <w:t xml:space="preserve"> </w:t>
            </w:r>
            <w:r w:rsidRPr="003A2FD8">
              <w:t>collaborate,</w:t>
            </w:r>
            <w:r w:rsidRPr="003A2FD8">
              <w:rPr>
                <w:spacing w:val="-2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publish</w:t>
            </w:r>
            <w:r w:rsidRPr="003A2FD8">
              <w:rPr>
                <w:spacing w:val="-2"/>
              </w:rPr>
              <w:t xml:space="preserve"> </w:t>
            </w:r>
            <w:r w:rsidRPr="003A2FD8">
              <w:t>with</w:t>
            </w:r>
            <w:r w:rsidRPr="003A2FD8">
              <w:rPr>
                <w:spacing w:val="-3"/>
              </w:rPr>
              <w:t xml:space="preserve"> </w:t>
            </w:r>
            <w:r w:rsidRPr="003A2FD8">
              <w:t>peers,</w:t>
            </w:r>
            <w:r w:rsidRPr="003A2FD8">
              <w:rPr>
                <w:spacing w:val="-2"/>
              </w:rPr>
              <w:t xml:space="preserve"> </w:t>
            </w:r>
            <w:r w:rsidRPr="003A2FD8">
              <w:t>experts,</w:t>
            </w:r>
            <w:r w:rsidRPr="003A2FD8">
              <w:rPr>
                <w:spacing w:val="-2"/>
              </w:rPr>
              <w:t xml:space="preserve"> </w:t>
            </w:r>
            <w:r w:rsidRPr="003A2FD8">
              <w:t>or</w:t>
            </w:r>
            <w:r w:rsidRPr="003A2FD8">
              <w:rPr>
                <w:spacing w:val="-3"/>
              </w:rPr>
              <w:t xml:space="preserve"> </w:t>
            </w:r>
            <w:r w:rsidRPr="003A2FD8">
              <w:t>others</w:t>
            </w:r>
            <w:r w:rsidRPr="003A2FD8">
              <w:rPr>
                <w:spacing w:val="-2"/>
              </w:rPr>
              <w:t xml:space="preserve"> </w:t>
            </w:r>
            <w:r w:rsidRPr="003A2FD8">
              <w:t>by</w:t>
            </w:r>
            <w:r w:rsidRPr="003A2FD8">
              <w:rPr>
                <w:spacing w:val="-3"/>
              </w:rPr>
              <w:t xml:space="preserve"> </w:t>
            </w:r>
            <w:r w:rsidRPr="003A2FD8">
              <w:t>employing</w:t>
            </w:r>
            <w:r w:rsidRPr="003A2FD8">
              <w:rPr>
                <w:spacing w:val="-2"/>
              </w:rPr>
              <w:t xml:space="preserve"> </w:t>
            </w:r>
            <w:r w:rsidRPr="003A2FD8">
              <w:t>a</w:t>
            </w:r>
            <w:r w:rsidRPr="003A2FD8">
              <w:rPr>
                <w:spacing w:val="-2"/>
              </w:rPr>
              <w:t xml:space="preserve"> </w:t>
            </w:r>
            <w:r w:rsidRPr="003A2FD8">
              <w:t>variety</w:t>
            </w:r>
            <w:r w:rsidRPr="003A2FD8">
              <w:rPr>
                <w:spacing w:val="-3"/>
              </w:rPr>
              <w:t xml:space="preserve"> </w:t>
            </w:r>
            <w:r w:rsidRPr="003A2FD8">
              <w:t>of</w:t>
            </w:r>
            <w:r w:rsidRPr="003A2FD8">
              <w:rPr>
                <w:spacing w:val="-2"/>
              </w:rPr>
              <w:t xml:space="preserve"> </w:t>
            </w:r>
            <w:r w:rsidRPr="003A2FD8">
              <w:t>digital</w:t>
            </w:r>
            <w:r w:rsidRPr="003A2FD8">
              <w:rPr>
                <w:w w:val="99"/>
              </w:rPr>
              <w:t xml:space="preserve"> </w:t>
            </w:r>
            <w:r w:rsidRPr="003A2FD8">
              <w:t>environments</w:t>
            </w:r>
            <w:r w:rsidRPr="003A2FD8">
              <w:rPr>
                <w:spacing w:val="-6"/>
              </w:rPr>
              <w:t xml:space="preserve"> </w:t>
            </w:r>
            <w:r w:rsidRPr="003A2FD8">
              <w:t>and</w:t>
            </w:r>
            <w:r w:rsidRPr="003A2FD8">
              <w:rPr>
                <w:spacing w:val="-6"/>
              </w:rPr>
              <w:t xml:space="preserve"> </w:t>
            </w:r>
            <w:r w:rsidRPr="003A2FD8">
              <w:t>media.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33"/>
              </w:numPr>
              <w:tabs>
                <w:tab w:val="left" w:pos="718"/>
              </w:tabs>
              <w:kinsoku w:val="0"/>
              <w:overflowPunct w:val="0"/>
              <w:ind w:left="719"/>
            </w:pPr>
            <w:r w:rsidRPr="003A2FD8">
              <w:t>Communicate</w:t>
            </w:r>
            <w:r w:rsidRPr="003A2FD8">
              <w:rPr>
                <w:spacing w:val="-4"/>
              </w:rPr>
              <w:t xml:space="preserve"> </w:t>
            </w:r>
            <w:r w:rsidRPr="003A2FD8">
              <w:t>information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4"/>
              </w:rPr>
              <w:t xml:space="preserve"> </w:t>
            </w:r>
            <w:r w:rsidRPr="003A2FD8">
              <w:t>ideas</w:t>
            </w:r>
            <w:r w:rsidRPr="003A2FD8">
              <w:rPr>
                <w:spacing w:val="-3"/>
              </w:rPr>
              <w:t xml:space="preserve"> </w:t>
            </w:r>
            <w:r w:rsidRPr="003A2FD8">
              <w:t>to</w:t>
            </w:r>
            <w:r w:rsidRPr="003A2FD8">
              <w:rPr>
                <w:spacing w:val="-4"/>
              </w:rPr>
              <w:t xml:space="preserve"> </w:t>
            </w:r>
            <w:r w:rsidRPr="003A2FD8">
              <w:t>multiple</w:t>
            </w:r>
            <w:r w:rsidRPr="003A2FD8">
              <w:rPr>
                <w:spacing w:val="-3"/>
              </w:rPr>
              <w:t xml:space="preserve"> </w:t>
            </w:r>
            <w:r w:rsidRPr="003A2FD8">
              <w:t>audiences</w:t>
            </w:r>
            <w:r w:rsidRPr="003A2FD8">
              <w:rPr>
                <w:spacing w:val="-3"/>
              </w:rPr>
              <w:t xml:space="preserve"> </w:t>
            </w:r>
            <w:r w:rsidRPr="003A2FD8">
              <w:t>using</w:t>
            </w:r>
            <w:r w:rsidRPr="003A2FD8">
              <w:rPr>
                <w:spacing w:val="-4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variety</w:t>
            </w:r>
            <w:r w:rsidRPr="003A2FD8">
              <w:rPr>
                <w:spacing w:val="-4"/>
              </w:rPr>
              <w:t xml:space="preserve"> </w:t>
            </w:r>
            <w:r w:rsidRPr="003A2FD8">
              <w:t>of</w:t>
            </w:r>
            <w:r w:rsidRPr="003A2FD8">
              <w:rPr>
                <w:spacing w:val="-3"/>
              </w:rPr>
              <w:t xml:space="preserve"> </w:t>
            </w:r>
            <w:r w:rsidRPr="003A2FD8">
              <w:t>media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4"/>
              </w:rPr>
              <w:t xml:space="preserve"> </w:t>
            </w:r>
            <w:r w:rsidRPr="003A2FD8">
              <w:t>formats.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33"/>
              </w:numPr>
              <w:tabs>
                <w:tab w:val="left" w:pos="718"/>
              </w:tabs>
              <w:kinsoku w:val="0"/>
              <w:overflowPunct w:val="0"/>
              <w:spacing w:before="9"/>
              <w:ind w:left="719"/>
            </w:pPr>
            <w:r w:rsidRPr="003A2FD8">
              <w:t>Develop</w:t>
            </w:r>
            <w:r w:rsidRPr="003A2FD8">
              <w:rPr>
                <w:spacing w:val="-3"/>
              </w:rPr>
              <w:t xml:space="preserve"> </w:t>
            </w:r>
            <w:r w:rsidRPr="003A2FD8">
              <w:t>cultural</w:t>
            </w:r>
            <w:r w:rsidRPr="003A2FD8">
              <w:rPr>
                <w:spacing w:val="-3"/>
              </w:rPr>
              <w:t xml:space="preserve"> </w:t>
            </w:r>
            <w:r w:rsidRPr="003A2FD8">
              <w:t>understanding</w:t>
            </w:r>
            <w:r w:rsidRPr="003A2FD8">
              <w:rPr>
                <w:spacing w:val="-2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global</w:t>
            </w:r>
            <w:r w:rsidRPr="003A2FD8">
              <w:rPr>
                <w:spacing w:val="-3"/>
              </w:rPr>
              <w:t xml:space="preserve"> </w:t>
            </w:r>
            <w:r w:rsidRPr="003A2FD8">
              <w:t>awareness</w:t>
            </w:r>
            <w:r w:rsidRPr="003A2FD8">
              <w:rPr>
                <w:spacing w:val="-2"/>
              </w:rPr>
              <w:t xml:space="preserve"> </w:t>
            </w:r>
            <w:r w:rsidRPr="003A2FD8">
              <w:t>by</w:t>
            </w:r>
            <w:r w:rsidRPr="003A2FD8">
              <w:rPr>
                <w:spacing w:val="-3"/>
              </w:rPr>
              <w:t xml:space="preserve"> </w:t>
            </w:r>
            <w:r w:rsidRPr="003A2FD8">
              <w:t>engaging</w:t>
            </w:r>
            <w:r w:rsidRPr="003A2FD8">
              <w:rPr>
                <w:spacing w:val="-2"/>
              </w:rPr>
              <w:t xml:space="preserve"> </w:t>
            </w:r>
            <w:r w:rsidRPr="003A2FD8">
              <w:t>with</w:t>
            </w:r>
            <w:r w:rsidRPr="003A2FD8">
              <w:rPr>
                <w:spacing w:val="-3"/>
              </w:rPr>
              <w:t xml:space="preserve"> </w:t>
            </w:r>
            <w:r w:rsidRPr="003A2FD8">
              <w:t>learners</w:t>
            </w:r>
            <w:r w:rsidRPr="003A2FD8">
              <w:rPr>
                <w:spacing w:val="-3"/>
              </w:rPr>
              <w:t xml:space="preserve"> </w:t>
            </w:r>
            <w:r w:rsidRPr="003A2FD8">
              <w:t>of</w:t>
            </w:r>
            <w:r w:rsidRPr="003A2FD8">
              <w:rPr>
                <w:spacing w:val="-2"/>
              </w:rPr>
              <w:t xml:space="preserve"> </w:t>
            </w:r>
            <w:r w:rsidRPr="003A2FD8">
              <w:t>other</w:t>
            </w:r>
            <w:r w:rsidRPr="003A2FD8">
              <w:rPr>
                <w:spacing w:val="-3"/>
              </w:rPr>
              <w:t xml:space="preserve"> </w:t>
            </w:r>
            <w:r w:rsidRPr="003A2FD8">
              <w:t>cultures.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33"/>
              </w:numPr>
              <w:tabs>
                <w:tab w:val="left" w:pos="718"/>
              </w:tabs>
              <w:kinsoku w:val="0"/>
              <w:overflowPunct w:val="0"/>
              <w:spacing w:before="69"/>
              <w:ind w:left="719"/>
            </w:pPr>
            <w:r w:rsidRPr="003A2FD8">
              <w:t>Contribute</w:t>
            </w:r>
            <w:r w:rsidRPr="003A2FD8">
              <w:rPr>
                <w:spacing w:val="-3"/>
              </w:rPr>
              <w:t xml:space="preserve"> </w:t>
            </w:r>
            <w:r w:rsidRPr="003A2FD8">
              <w:t>to</w:t>
            </w:r>
            <w:r w:rsidRPr="003A2FD8">
              <w:rPr>
                <w:spacing w:val="-2"/>
              </w:rPr>
              <w:t xml:space="preserve"> </w:t>
            </w:r>
            <w:r w:rsidRPr="003A2FD8">
              <w:t>project</w:t>
            </w:r>
            <w:r w:rsidRPr="003A2FD8">
              <w:rPr>
                <w:spacing w:val="-3"/>
              </w:rPr>
              <w:t xml:space="preserve"> </w:t>
            </w:r>
            <w:r w:rsidRPr="003A2FD8">
              <w:t>teams</w:t>
            </w:r>
            <w:r w:rsidRPr="003A2FD8">
              <w:rPr>
                <w:spacing w:val="-2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produce</w:t>
            </w:r>
            <w:r w:rsidRPr="003A2FD8">
              <w:rPr>
                <w:spacing w:val="-2"/>
              </w:rPr>
              <w:t xml:space="preserve"> </w:t>
            </w:r>
            <w:r w:rsidRPr="003A2FD8">
              <w:t>original</w:t>
            </w:r>
            <w:r w:rsidRPr="003A2FD8">
              <w:rPr>
                <w:spacing w:val="-3"/>
              </w:rPr>
              <w:t xml:space="preserve"> </w:t>
            </w:r>
            <w:r w:rsidRPr="003A2FD8">
              <w:t>works</w:t>
            </w:r>
            <w:r w:rsidRPr="003A2FD8">
              <w:rPr>
                <w:spacing w:val="-2"/>
              </w:rPr>
              <w:t xml:space="preserve"> </w:t>
            </w:r>
            <w:r w:rsidRPr="003A2FD8">
              <w:t>or</w:t>
            </w:r>
            <w:r w:rsidRPr="003A2FD8">
              <w:rPr>
                <w:spacing w:val="-3"/>
              </w:rPr>
              <w:t xml:space="preserve"> </w:t>
            </w:r>
            <w:r w:rsidRPr="003A2FD8">
              <w:t>solve</w:t>
            </w:r>
            <w:r w:rsidRPr="003A2FD8">
              <w:rPr>
                <w:spacing w:val="-2"/>
              </w:rPr>
              <w:t xml:space="preserve"> </w:t>
            </w:r>
            <w:r w:rsidRPr="003A2FD8">
              <w:t>problems.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33"/>
              </w:numPr>
              <w:tabs>
                <w:tab w:val="left" w:pos="718"/>
              </w:tabs>
              <w:kinsoku w:val="0"/>
              <w:overflowPunct w:val="0"/>
              <w:spacing w:before="69"/>
              <w:ind w:left="719"/>
            </w:pPr>
            <w:r w:rsidRPr="003A2FD8">
              <w:t>Advocate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practice</w:t>
            </w:r>
            <w:r w:rsidRPr="003A2FD8">
              <w:rPr>
                <w:spacing w:val="-3"/>
              </w:rPr>
              <w:t xml:space="preserve"> </w:t>
            </w:r>
            <w:r w:rsidRPr="003A2FD8">
              <w:t>safe,</w:t>
            </w:r>
            <w:r w:rsidRPr="003A2FD8">
              <w:rPr>
                <w:spacing w:val="-3"/>
              </w:rPr>
              <w:t xml:space="preserve"> </w:t>
            </w:r>
            <w:r w:rsidRPr="003A2FD8">
              <w:t>legal,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responsible</w:t>
            </w:r>
            <w:r w:rsidRPr="003A2FD8">
              <w:rPr>
                <w:spacing w:val="-3"/>
              </w:rPr>
              <w:t xml:space="preserve"> </w:t>
            </w:r>
            <w:r w:rsidRPr="003A2FD8">
              <w:t>use</w:t>
            </w:r>
            <w:r w:rsidRPr="003A2FD8">
              <w:rPr>
                <w:spacing w:val="-3"/>
              </w:rPr>
              <w:t xml:space="preserve"> </w:t>
            </w:r>
            <w:r w:rsidRPr="003A2FD8">
              <w:t>of</w:t>
            </w:r>
            <w:r w:rsidRPr="003A2FD8">
              <w:rPr>
                <w:spacing w:val="-3"/>
              </w:rPr>
              <w:t xml:space="preserve"> </w:t>
            </w:r>
            <w:r w:rsidRPr="003A2FD8">
              <w:t>information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technology.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33"/>
              </w:numPr>
              <w:tabs>
                <w:tab w:val="left" w:pos="718"/>
              </w:tabs>
              <w:kinsoku w:val="0"/>
              <w:overflowPunct w:val="0"/>
              <w:spacing w:before="69"/>
              <w:ind w:left="719"/>
            </w:pPr>
            <w:r w:rsidRPr="003A2FD8">
              <w:t>Demonstrate</w:t>
            </w:r>
            <w:r w:rsidRPr="003A2FD8">
              <w:rPr>
                <w:spacing w:val="-5"/>
              </w:rPr>
              <w:t xml:space="preserve"> </w:t>
            </w:r>
            <w:r w:rsidRPr="003A2FD8">
              <w:t>personal</w:t>
            </w:r>
            <w:r w:rsidRPr="003A2FD8">
              <w:rPr>
                <w:spacing w:val="-4"/>
              </w:rPr>
              <w:t xml:space="preserve"> </w:t>
            </w:r>
            <w:r w:rsidRPr="003A2FD8">
              <w:t>responsibility</w:t>
            </w:r>
            <w:r w:rsidRPr="003A2FD8">
              <w:rPr>
                <w:spacing w:val="-4"/>
              </w:rPr>
              <w:t xml:space="preserve"> </w:t>
            </w:r>
            <w:r w:rsidRPr="003A2FD8">
              <w:t>for</w:t>
            </w:r>
            <w:r w:rsidRPr="003A2FD8">
              <w:rPr>
                <w:spacing w:val="-4"/>
              </w:rPr>
              <w:t xml:space="preserve"> </w:t>
            </w:r>
            <w:r w:rsidRPr="003A2FD8">
              <w:t>lifelong</w:t>
            </w:r>
            <w:r w:rsidRPr="003A2FD8">
              <w:rPr>
                <w:spacing w:val="-4"/>
              </w:rPr>
              <w:t xml:space="preserve"> </w:t>
            </w:r>
            <w:r w:rsidRPr="003A2FD8">
              <w:t>learning.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33"/>
              </w:numPr>
              <w:tabs>
                <w:tab w:val="left" w:pos="718"/>
              </w:tabs>
              <w:kinsoku w:val="0"/>
              <w:overflowPunct w:val="0"/>
              <w:spacing w:before="69"/>
              <w:ind w:left="719"/>
            </w:pPr>
            <w:r w:rsidRPr="003A2FD8">
              <w:t>Exhibit</w:t>
            </w:r>
            <w:r w:rsidRPr="003A2FD8">
              <w:rPr>
                <w:spacing w:val="-5"/>
              </w:rPr>
              <w:t xml:space="preserve"> </w:t>
            </w:r>
            <w:r w:rsidRPr="003A2FD8">
              <w:t>leadership</w:t>
            </w:r>
            <w:r w:rsidRPr="003A2FD8">
              <w:rPr>
                <w:spacing w:val="-4"/>
              </w:rPr>
              <w:t xml:space="preserve"> </w:t>
            </w:r>
            <w:r w:rsidRPr="003A2FD8">
              <w:t>for</w:t>
            </w:r>
            <w:r w:rsidRPr="003A2FD8">
              <w:rPr>
                <w:spacing w:val="-5"/>
              </w:rPr>
              <w:t xml:space="preserve"> </w:t>
            </w:r>
            <w:r w:rsidRPr="003A2FD8">
              <w:t>digital</w:t>
            </w:r>
            <w:r w:rsidRPr="003A2FD8">
              <w:rPr>
                <w:spacing w:val="-4"/>
              </w:rPr>
              <w:t xml:space="preserve"> </w:t>
            </w:r>
            <w:r w:rsidRPr="003A2FD8">
              <w:t>citizenship.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33"/>
              </w:numPr>
              <w:tabs>
                <w:tab w:val="left" w:pos="718"/>
              </w:tabs>
              <w:kinsoku w:val="0"/>
              <w:overflowPunct w:val="0"/>
              <w:spacing w:before="69"/>
              <w:ind w:left="719"/>
            </w:pPr>
            <w:r w:rsidRPr="003A2FD8">
              <w:t>Plan</w:t>
            </w:r>
            <w:r w:rsidRPr="003A2FD8">
              <w:rPr>
                <w:spacing w:val="-3"/>
              </w:rPr>
              <w:t xml:space="preserve"> </w:t>
            </w:r>
            <w:r w:rsidRPr="003A2FD8">
              <w:t>strategies</w:t>
            </w:r>
            <w:r w:rsidRPr="003A2FD8">
              <w:rPr>
                <w:spacing w:val="-3"/>
              </w:rPr>
              <w:t xml:space="preserve"> </w:t>
            </w:r>
            <w:r w:rsidRPr="003A2FD8">
              <w:t>to</w:t>
            </w:r>
            <w:r w:rsidRPr="003A2FD8">
              <w:rPr>
                <w:spacing w:val="-2"/>
              </w:rPr>
              <w:t xml:space="preserve"> </w:t>
            </w:r>
            <w:r w:rsidRPr="003A2FD8">
              <w:t>guide</w:t>
            </w:r>
            <w:r w:rsidRPr="003A2FD8">
              <w:rPr>
                <w:spacing w:val="-3"/>
              </w:rPr>
              <w:t xml:space="preserve"> </w:t>
            </w:r>
            <w:r w:rsidRPr="003A2FD8">
              <w:t>inquiry.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33"/>
              </w:numPr>
              <w:tabs>
                <w:tab w:val="left" w:pos="718"/>
              </w:tabs>
              <w:kinsoku w:val="0"/>
              <w:overflowPunct w:val="0"/>
              <w:spacing w:before="69" w:line="300" w:lineRule="auto"/>
              <w:ind w:left="719" w:right="246"/>
            </w:pPr>
            <w:r w:rsidRPr="003A2FD8">
              <w:t>Locate,</w:t>
            </w:r>
            <w:r w:rsidRPr="003A2FD8">
              <w:rPr>
                <w:spacing w:val="-4"/>
              </w:rPr>
              <w:t xml:space="preserve"> </w:t>
            </w:r>
            <w:r w:rsidRPr="003A2FD8">
              <w:t>organize,</w:t>
            </w:r>
            <w:r w:rsidRPr="003A2FD8">
              <w:rPr>
                <w:spacing w:val="-3"/>
              </w:rPr>
              <w:t xml:space="preserve"> </w:t>
            </w:r>
            <w:r w:rsidRPr="003A2FD8">
              <w:t>analyze,</w:t>
            </w:r>
            <w:r w:rsidRPr="003A2FD8">
              <w:rPr>
                <w:spacing w:val="-4"/>
              </w:rPr>
              <w:t xml:space="preserve"> </w:t>
            </w:r>
            <w:r w:rsidRPr="003A2FD8">
              <w:t>evaluate,</w:t>
            </w:r>
            <w:r w:rsidRPr="003A2FD8">
              <w:rPr>
                <w:spacing w:val="-3"/>
              </w:rPr>
              <w:t xml:space="preserve"> </w:t>
            </w:r>
            <w:r w:rsidRPr="003A2FD8">
              <w:t>synthesize,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4"/>
              </w:rPr>
              <w:t xml:space="preserve"> </w:t>
            </w:r>
            <w:r w:rsidRPr="003A2FD8">
              <w:t>ethically</w:t>
            </w:r>
            <w:r w:rsidRPr="003A2FD8">
              <w:rPr>
                <w:spacing w:val="-3"/>
              </w:rPr>
              <w:t xml:space="preserve"> </w:t>
            </w:r>
            <w:r w:rsidRPr="003A2FD8">
              <w:t>use</w:t>
            </w:r>
            <w:r w:rsidRPr="003A2FD8">
              <w:rPr>
                <w:spacing w:val="-3"/>
              </w:rPr>
              <w:t xml:space="preserve"> </w:t>
            </w:r>
            <w:r w:rsidRPr="003A2FD8">
              <w:t>information</w:t>
            </w:r>
            <w:r w:rsidRPr="003A2FD8">
              <w:rPr>
                <w:spacing w:val="-4"/>
              </w:rPr>
              <w:t xml:space="preserve"> </w:t>
            </w:r>
            <w:r w:rsidRPr="003A2FD8">
              <w:t>from</w:t>
            </w:r>
            <w:r w:rsidRPr="003A2FD8">
              <w:rPr>
                <w:spacing w:val="-3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variety</w:t>
            </w:r>
            <w:r w:rsidRPr="003A2FD8">
              <w:rPr>
                <w:spacing w:val="-4"/>
              </w:rPr>
              <w:t xml:space="preserve"> </w:t>
            </w:r>
            <w:r w:rsidRPr="003A2FD8">
              <w:t>of</w:t>
            </w:r>
            <w:r w:rsidRPr="003A2FD8">
              <w:rPr>
                <w:spacing w:val="-3"/>
              </w:rPr>
              <w:t xml:space="preserve"> </w:t>
            </w:r>
            <w:r w:rsidRPr="003A2FD8">
              <w:t>sources</w:t>
            </w:r>
            <w:r w:rsidRPr="003A2FD8">
              <w:rPr>
                <w:spacing w:val="-3"/>
              </w:rPr>
              <w:t xml:space="preserve"> </w:t>
            </w:r>
            <w:r w:rsidRPr="003A2FD8">
              <w:t>and media.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33"/>
              </w:numPr>
              <w:tabs>
                <w:tab w:val="left" w:pos="718"/>
              </w:tabs>
              <w:kinsoku w:val="0"/>
              <w:overflowPunct w:val="0"/>
              <w:spacing w:before="2"/>
              <w:ind w:left="719"/>
            </w:pPr>
            <w:r w:rsidRPr="003A2FD8">
              <w:t>Evaluate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select</w:t>
            </w:r>
            <w:r w:rsidRPr="003A2FD8">
              <w:rPr>
                <w:spacing w:val="-3"/>
              </w:rPr>
              <w:t xml:space="preserve"> </w:t>
            </w:r>
            <w:r w:rsidRPr="003A2FD8">
              <w:t>information</w:t>
            </w:r>
            <w:r w:rsidRPr="003A2FD8">
              <w:rPr>
                <w:spacing w:val="-3"/>
              </w:rPr>
              <w:t xml:space="preserve"> </w:t>
            </w:r>
            <w:r w:rsidRPr="003A2FD8">
              <w:t>sources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digital</w:t>
            </w:r>
            <w:r w:rsidRPr="003A2FD8">
              <w:rPr>
                <w:spacing w:val="-3"/>
              </w:rPr>
              <w:t xml:space="preserve"> </w:t>
            </w:r>
            <w:r w:rsidRPr="003A2FD8">
              <w:t>tools</w:t>
            </w:r>
            <w:r w:rsidRPr="003A2FD8">
              <w:rPr>
                <w:spacing w:val="-3"/>
              </w:rPr>
              <w:t xml:space="preserve"> </w:t>
            </w:r>
            <w:r w:rsidRPr="003A2FD8">
              <w:t>based</w:t>
            </w:r>
            <w:r w:rsidRPr="003A2FD8">
              <w:rPr>
                <w:spacing w:val="-3"/>
              </w:rPr>
              <w:t xml:space="preserve"> </w:t>
            </w:r>
            <w:r w:rsidRPr="003A2FD8">
              <w:t>on</w:t>
            </w:r>
            <w:r w:rsidRPr="003A2FD8">
              <w:rPr>
                <w:spacing w:val="-2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appropriateness</w:t>
            </w:r>
            <w:r w:rsidRPr="003A2FD8">
              <w:rPr>
                <w:spacing w:val="-3"/>
              </w:rPr>
              <w:t xml:space="preserve"> </w:t>
            </w:r>
            <w:r w:rsidRPr="003A2FD8">
              <w:t>for</w:t>
            </w:r>
            <w:r w:rsidRPr="003A2FD8">
              <w:rPr>
                <w:spacing w:val="-3"/>
              </w:rPr>
              <w:t xml:space="preserve"> </w:t>
            </w:r>
            <w:r w:rsidRPr="003A2FD8">
              <w:t>specific</w:t>
            </w:r>
            <w:r w:rsidRPr="003A2FD8">
              <w:rPr>
                <w:spacing w:val="-3"/>
              </w:rPr>
              <w:t xml:space="preserve"> </w:t>
            </w:r>
            <w:r w:rsidRPr="003A2FD8">
              <w:t>tasks.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33"/>
              </w:numPr>
              <w:tabs>
                <w:tab w:val="left" w:pos="718"/>
              </w:tabs>
              <w:kinsoku w:val="0"/>
              <w:overflowPunct w:val="0"/>
              <w:spacing w:before="69"/>
              <w:ind w:left="719"/>
            </w:pPr>
            <w:r w:rsidRPr="003A2FD8">
              <w:t>Identify</w:t>
            </w:r>
            <w:r w:rsidRPr="003A2FD8">
              <w:rPr>
                <w:spacing w:val="-4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define</w:t>
            </w:r>
            <w:r w:rsidRPr="003A2FD8">
              <w:rPr>
                <w:spacing w:val="-3"/>
              </w:rPr>
              <w:t xml:space="preserve"> </w:t>
            </w:r>
            <w:r w:rsidRPr="003A2FD8">
              <w:t>authentic</w:t>
            </w:r>
            <w:r w:rsidRPr="003A2FD8">
              <w:rPr>
                <w:spacing w:val="-3"/>
              </w:rPr>
              <w:t xml:space="preserve"> </w:t>
            </w:r>
            <w:r w:rsidRPr="003A2FD8">
              <w:t>problems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4"/>
              </w:rPr>
              <w:t xml:space="preserve"> </w:t>
            </w:r>
            <w:r w:rsidRPr="003A2FD8">
              <w:t>significant</w:t>
            </w:r>
            <w:r w:rsidRPr="003A2FD8">
              <w:rPr>
                <w:spacing w:val="-3"/>
              </w:rPr>
              <w:t xml:space="preserve"> </w:t>
            </w:r>
            <w:r w:rsidRPr="003A2FD8">
              <w:t>questions</w:t>
            </w:r>
            <w:r w:rsidRPr="003A2FD8">
              <w:rPr>
                <w:spacing w:val="-3"/>
              </w:rPr>
              <w:t xml:space="preserve"> </w:t>
            </w:r>
            <w:r w:rsidRPr="003A2FD8">
              <w:t>for</w:t>
            </w:r>
            <w:r w:rsidRPr="003A2FD8">
              <w:rPr>
                <w:spacing w:val="-3"/>
              </w:rPr>
              <w:t xml:space="preserve"> </w:t>
            </w:r>
            <w:r w:rsidRPr="003A2FD8">
              <w:t>investigation.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33"/>
              </w:numPr>
              <w:tabs>
                <w:tab w:val="left" w:pos="718"/>
              </w:tabs>
              <w:kinsoku w:val="0"/>
              <w:overflowPunct w:val="0"/>
              <w:spacing w:before="69"/>
              <w:ind w:left="719"/>
            </w:pPr>
            <w:r w:rsidRPr="003A2FD8">
              <w:t>Plan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manage</w:t>
            </w:r>
            <w:r w:rsidRPr="003A2FD8">
              <w:rPr>
                <w:spacing w:val="-3"/>
              </w:rPr>
              <w:t xml:space="preserve"> </w:t>
            </w:r>
            <w:r w:rsidRPr="003A2FD8">
              <w:t>activities</w:t>
            </w:r>
            <w:r w:rsidRPr="003A2FD8">
              <w:rPr>
                <w:spacing w:val="-3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develop</w:t>
            </w:r>
            <w:r w:rsidRPr="003A2FD8">
              <w:rPr>
                <w:spacing w:val="-3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solution</w:t>
            </w:r>
            <w:r w:rsidRPr="003A2FD8">
              <w:rPr>
                <w:spacing w:val="-3"/>
              </w:rPr>
              <w:t xml:space="preserve"> </w:t>
            </w:r>
            <w:r w:rsidRPr="003A2FD8">
              <w:t>or</w:t>
            </w:r>
            <w:r w:rsidRPr="003A2FD8">
              <w:rPr>
                <w:spacing w:val="-3"/>
              </w:rPr>
              <w:t xml:space="preserve"> </w:t>
            </w:r>
            <w:r w:rsidRPr="003A2FD8">
              <w:t>complete</w:t>
            </w:r>
            <w:r w:rsidRPr="003A2FD8">
              <w:rPr>
                <w:spacing w:val="-2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project.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33"/>
              </w:numPr>
              <w:tabs>
                <w:tab w:val="left" w:pos="718"/>
              </w:tabs>
              <w:kinsoku w:val="0"/>
              <w:overflowPunct w:val="0"/>
              <w:spacing w:before="69"/>
              <w:ind w:left="719"/>
            </w:pPr>
            <w:r w:rsidRPr="003A2FD8">
              <w:t>Collect</w:t>
            </w:r>
            <w:r w:rsidRPr="003A2FD8">
              <w:rPr>
                <w:spacing w:val="-4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analyze</w:t>
            </w:r>
            <w:r w:rsidRPr="003A2FD8">
              <w:rPr>
                <w:spacing w:val="-3"/>
              </w:rPr>
              <w:t xml:space="preserve"> </w:t>
            </w:r>
            <w:r w:rsidRPr="003A2FD8">
              <w:t>data</w:t>
            </w:r>
            <w:r w:rsidRPr="003A2FD8">
              <w:rPr>
                <w:spacing w:val="-4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identify</w:t>
            </w:r>
            <w:r w:rsidRPr="003A2FD8">
              <w:rPr>
                <w:spacing w:val="-3"/>
              </w:rPr>
              <w:t xml:space="preserve"> </w:t>
            </w:r>
            <w:r w:rsidRPr="003A2FD8">
              <w:t>solutions</w:t>
            </w:r>
            <w:r w:rsidRPr="003A2FD8">
              <w:rPr>
                <w:spacing w:val="-4"/>
              </w:rPr>
              <w:t xml:space="preserve"> </w:t>
            </w:r>
            <w:r w:rsidRPr="003A2FD8">
              <w:t>and/or</w:t>
            </w:r>
            <w:r w:rsidRPr="003A2FD8">
              <w:rPr>
                <w:spacing w:val="-3"/>
              </w:rPr>
              <w:t xml:space="preserve"> </w:t>
            </w:r>
            <w:r w:rsidRPr="003A2FD8">
              <w:t>make</w:t>
            </w:r>
            <w:r w:rsidRPr="003A2FD8">
              <w:rPr>
                <w:spacing w:val="-3"/>
              </w:rPr>
              <w:t xml:space="preserve"> </w:t>
            </w:r>
            <w:r w:rsidRPr="003A2FD8">
              <w:t>informed</w:t>
            </w:r>
            <w:r w:rsidRPr="003A2FD8">
              <w:rPr>
                <w:spacing w:val="-4"/>
              </w:rPr>
              <w:t xml:space="preserve"> </w:t>
            </w:r>
            <w:r w:rsidRPr="003A2FD8">
              <w:t>decisions.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33"/>
              </w:numPr>
              <w:tabs>
                <w:tab w:val="left" w:pos="718"/>
              </w:tabs>
              <w:kinsoku w:val="0"/>
              <w:overflowPunct w:val="0"/>
              <w:spacing w:before="69"/>
              <w:ind w:left="719"/>
            </w:pPr>
            <w:r w:rsidRPr="003A2FD8">
              <w:t>Use</w:t>
            </w:r>
            <w:r w:rsidRPr="003A2FD8">
              <w:rPr>
                <w:spacing w:val="-4"/>
              </w:rPr>
              <w:t xml:space="preserve"> </w:t>
            </w:r>
            <w:r w:rsidRPr="003A2FD8">
              <w:t>multiple</w:t>
            </w:r>
            <w:r w:rsidRPr="003A2FD8">
              <w:rPr>
                <w:spacing w:val="-4"/>
              </w:rPr>
              <w:t xml:space="preserve"> </w:t>
            </w:r>
            <w:r w:rsidRPr="003A2FD8">
              <w:t>processes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4"/>
              </w:rPr>
              <w:t xml:space="preserve"> </w:t>
            </w:r>
            <w:r w:rsidRPr="003A2FD8">
              <w:t>diverse</w:t>
            </w:r>
            <w:r w:rsidRPr="003A2FD8">
              <w:rPr>
                <w:spacing w:val="-3"/>
              </w:rPr>
              <w:t xml:space="preserve"> </w:t>
            </w:r>
            <w:r w:rsidRPr="003A2FD8">
              <w:t>perspectives</w:t>
            </w:r>
            <w:r w:rsidRPr="003A2FD8">
              <w:rPr>
                <w:spacing w:val="-4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explore</w:t>
            </w:r>
            <w:r w:rsidRPr="003A2FD8">
              <w:rPr>
                <w:spacing w:val="-4"/>
              </w:rPr>
              <w:t xml:space="preserve"> </w:t>
            </w:r>
            <w:r w:rsidRPr="003A2FD8">
              <w:t>alternative</w:t>
            </w:r>
            <w:r w:rsidRPr="003A2FD8">
              <w:rPr>
                <w:spacing w:val="-3"/>
              </w:rPr>
              <w:t xml:space="preserve"> </w:t>
            </w:r>
            <w:r w:rsidRPr="003A2FD8">
              <w:t>solutions.</w:t>
            </w:r>
          </w:p>
        </w:tc>
      </w:tr>
      <w:tr w:rsidR="003F47EC" w:rsidRPr="003A2FD8">
        <w:trPr>
          <w:trHeight w:hRule="exact" w:val="31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30" w:line="268" w:lineRule="exact"/>
              <w:ind w:left="104"/>
            </w:pPr>
            <w:r w:rsidRPr="003A2FD8">
              <w:rPr>
                <w:b/>
                <w:bCs/>
              </w:rPr>
              <w:t>Number</w:t>
            </w:r>
          </w:p>
        </w:tc>
        <w:tc>
          <w:tcPr>
            <w:tcW w:w="9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30" w:line="268" w:lineRule="exact"/>
              <w:ind w:left="104"/>
            </w:pPr>
            <w:r w:rsidRPr="003A2FD8">
              <w:rPr>
                <w:b/>
                <w:bCs/>
              </w:rPr>
              <w:t>Standard</w:t>
            </w:r>
            <w:r w:rsidRPr="003A2FD8">
              <w:rPr>
                <w:b/>
                <w:bCs/>
                <w:spacing w:val="-4"/>
              </w:rPr>
              <w:t xml:space="preserve"> </w:t>
            </w:r>
            <w:r w:rsidRPr="003A2FD8">
              <w:rPr>
                <w:b/>
                <w:bCs/>
              </w:rPr>
              <w:t>for</w:t>
            </w:r>
            <w:r w:rsidRPr="003A2FD8">
              <w:rPr>
                <w:b/>
                <w:bCs/>
                <w:spacing w:val="-3"/>
              </w:rPr>
              <w:t xml:space="preserve"> </w:t>
            </w:r>
            <w:r w:rsidRPr="003A2FD8">
              <w:rPr>
                <w:b/>
                <w:bCs/>
              </w:rPr>
              <w:t>Mastery</w:t>
            </w:r>
          </w:p>
        </w:tc>
      </w:tr>
      <w:tr w:rsidR="003F47EC" w:rsidRPr="003A2FD8">
        <w:trPr>
          <w:trHeight w:hRule="exact" w:val="60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30"/>
              <w:ind w:left="254"/>
            </w:pPr>
            <w:r w:rsidRPr="003A2FD8">
              <w:t>8.1.5.A.1</w:t>
            </w:r>
          </w:p>
        </w:tc>
        <w:tc>
          <w:tcPr>
            <w:tcW w:w="9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30" w:line="247" w:lineRule="auto"/>
              <w:ind w:left="-1" w:right="403"/>
            </w:pPr>
            <w:r w:rsidRPr="003A2FD8">
              <w:t>Select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use</w:t>
            </w:r>
            <w:r w:rsidRPr="003A2FD8">
              <w:rPr>
                <w:spacing w:val="-2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appropriate</w:t>
            </w:r>
            <w:r w:rsidRPr="003A2FD8">
              <w:rPr>
                <w:spacing w:val="-2"/>
              </w:rPr>
              <w:t xml:space="preserve"> </w:t>
            </w:r>
            <w:r w:rsidRPr="003A2FD8">
              <w:t>digital</w:t>
            </w:r>
            <w:r w:rsidRPr="003A2FD8">
              <w:rPr>
                <w:spacing w:val="-3"/>
              </w:rPr>
              <w:t xml:space="preserve"> </w:t>
            </w:r>
            <w:r w:rsidRPr="003A2FD8">
              <w:t>tools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resources</w:t>
            </w:r>
            <w:r w:rsidRPr="003A2FD8">
              <w:rPr>
                <w:spacing w:val="-3"/>
              </w:rPr>
              <w:t xml:space="preserve"> </w:t>
            </w:r>
            <w:r w:rsidRPr="003A2FD8">
              <w:t>to</w:t>
            </w:r>
            <w:r w:rsidRPr="003A2FD8">
              <w:rPr>
                <w:spacing w:val="-2"/>
              </w:rPr>
              <w:t xml:space="preserve"> </w:t>
            </w:r>
            <w:r w:rsidRPr="003A2FD8">
              <w:t>accomplish</w:t>
            </w:r>
            <w:r w:rsidRPr="003A2FD8">
              <w:rPr>
                <w:spacing w:val="-3"/>
              </w:rPr>
              <w:t xml:space="preserve"> </w:t>
            </w:r>
            <w:r w:rsidRPr="003A2FD8">
              <w:t>a</w:t>
            </w:r>
            <w:r w:rsidRPr="003A2FD8">
              <w:rPr>
                <w:spacing w:val="-2"/>
              </w:rPr>
              <w:t xml:space="preserve"> </w:t>
            </w:r>
            <w:r w:rsidRPr="003A2FD8">
              <w:t>variety</w:t>
            </w:r>
            <w:r w:rsidRPr="003A2FD8">
              <w:rPr>
                <w:spacing w:val="-3"/>
              </w:rPr>
              <w:t xml:space="preserve"> </w:t>
            </w:r>
            <w:r w:rsidRPr="003A2FD8">
              <w:t>of</w:t>
            </w:r>
            <w:r w:rsidRPr="003A2FD8">
              <w:rPr>
                <w:spacing w:val="-3"/>
              </w:rPr>
              <w:t xml:space="preserve"> </w:t>
            </w:r>
            <w:r w:rsidRPr="003A2FD8">
              <w:t>tasks</w:t>
            </w:r>
            <w:r w:rsidRPr="003A2FD8">
              <w:rPr>
                <w:spacing w:val="-2"/>
              </w:rPr>
              <w:t xml:space="preserve"> </w:t>
            </w:r>
            <w:r w:rsidRPr="003A2FD8">
              <w:t>including solving</w:t>
            </w:r>
            <w:r w:rsidRPr="003A2FD8">
              <w:rPr>
                <w:spacing w:val="-5"/>
              </w:rPr>
              <w:t xml:space="preserve"> </w:t>
            </w:r>
            <w:r w:rsidRPr="003A2FD8">
              <w:t>problems.</w:t>
            </w:r>
          </w:p>
        </w:tc>
      </w:tr>
      <w:tr w:rsidR="003F47EC" w:rsidRPr="003A2FD8">
        <w:trPr>
          <w:trHeight w:hRule="exact" w:val="60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8.1.5.A.2</w:t>
            </w:r>
          </w:p>
        </w:tc>
        <w:tc>
          <w:tcPr>
            <w:tcW w:w="9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30" w:line="247" w:lineRule="auto"/>
              <w:ind w:left="-1" w:right="170"/>
            </w:pPr>
            <w:r w:rsidRPr="003A2FD8">
              <w:t>Format</w:t>
            </w:r>
            <w:r w:rsidRPr="003A2FD8">
              <w:rPr>
                <w:spacing w:val="-3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document</w:t>
            </w:r>
            <w:r w:rsidRPr="003A2FD8">
              <w:rPr>
                <w:spacing w:val="-2"/>
              </w:rPr>
              <w:t xml:space="preserve"> </w:t>
            </w:r>
            <w:r w:rsidRPr="003A2FD8">
              <w:t>using</w:t>
            </w:r>
            <w:r w:rsidRPr="003A2FD8">
              <w:rPr>
                <w:spacing w:val="-3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word</w:t>
            </w:r>
            <w:r w:rsidRPr="003A2FD8">
              <w:rPr>
                <w:spacing w:val="-2"/>
              </w:rPr>
              <w:t xml:space="preserve"> </w:t>
            </w:r>
            <w:r w:rsidRPr="003A2FD8">
              <w:t>processing</w:t>
            </w:r>
            <w:r w:rsidRPr="003A2FD8">
              <w:rPr>
                <w:spacing w:val="-3"/>
              </w:rPr>
              <w:t xml:space="preserve"> </w:t>
            </w:r>
            <w:r w:rsidRPr="003A2FD8">
              <w:t>application</w:t>
            </w:r>
            <w:r w:rsidRPr="003A2FD8">
              <w:rPr>
                <w:spacing w:val="-3"/>
              </w:rPr>
              <w:t xml:space="preserve"> </w:t>
            </w:r>
            <w:r w:rsidRPr="003A2FD8">
              <w:t>to</w:t>
            </w:r>
            <w:r w:rsidRPr="003A2FD8">
              <w:rPr>
                <w:spacing w:val="-2"/>
              </w:rPr>
              <w:t xml:space="preserve"> </w:t>
            </w:r>
            <w:r w:rsidRPr="003A2FD8">
              <w:t>enhance</w:t>
            </w:r>
            <w:r w:rsidRPr="003A2FD8">
              <w:rPr>
                <w:spacing w:val="-3"/>
              </w:rPr>
              <w:t xml:space="preserve"> </w:t>
            </w:r>
            <w:r w:rsidRPr="003A2FD8">
              <w:t>text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include</w:t>
            </w:r>
            <w:r w:rsidRPr="003A2FD8">
              <w:rPr>
                <w:spacing w:val="-3"/>
              </w:rPr>
              <w:t xml:space="preserve"> </w:t>
            </w:r>
            <w:r w:rsidRPr="003A2FD8">
              <w:t>graphics, symbols</w:t>
            </w:r>
            <w:r w:rsidRPr="003A2FD8">
              <w:rPr>
                <w:spacing w:val="-3"/>
              </w:rPr>
              <w:t xml:space="preserve"> </w:t>
            </w:r>
            <w:r w:rsidRPr="003A2FD8">
              <w:t>and/</w:t>
            </w:r>
            <w:r w:rsidRPr="003A2FD8">
              <w:rPr>
                <w:spacing w:val="-3"/>
              </w:rPr>
              <w:t xml:space="preserve"> </w:t>
            </w:r>
            <w:r w:rsidRPr="003A2FD8">
              <w:t>or</w:t>
            </w:r>
            <w:r w:rsidRPr="003A2FD8">
              <w:rPr>
                <w:spacing w:val="-2"/>
              </w:rPr>
              <w:t xml:space="preserve"> </w:t>
            </w:r>
            <w:r w:rsidRPr="003A2FD8">
              <w:t>pictures.</w:t>
            </w:r>
          </w:p>
        </w:tc>
      </w:tr>
      <w:tr w:rsidR="003F47EC" w:rsidRPr="003A2FD8">
        <w:trPr>
          <w:trHeight w:hRule="exact" w:val="30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 w:line="268" w:lineRule="exact"/>
              <w:ind w:left="254"/>
            </w:pPr>
            <w:r w:rsidRPr="003A2FD8">
              <w:t>8.1.5.A.3</w:t>
            </w:r>
          </w:p>
        </w:tc>
        <w:tc>
          <w:tcPr>
            <w:tcW w:w="9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 w:line="268" w:lineRule="exact"/>
              <w:ind w:left="-1"/>
            </w:pPr>
            <w:r w:rsidRPr="003A2FD8">
              <w:t>Use</w:t>
            </w:r>
            <w:r w:rsidRPr="003A2FD8">
              <w:rPr>
                <w:spacing w:val="-3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graphic</w:t>
            </w:r>
            <w:r w:rsidRPr="003A2FD8">
              <w:rPr>
                <w:spacing w:val="-2"/>
              </w:rPr>
              <w:t xml:space="preserve"> </w:t>
            </w:r>
            <w:r w:rsidRPr="003A2FD8">
              <w:t>organizer</w:t>
            </w:r>
            <w:r w:rsidRPr="003A2FD8">
              <w:rPr>
                <w:spacing w:val="-3"/>
              </w:rPr>
              <w:t xml:space="preserve"> </w:t>
            </w:r>
            <w:r w:rsidRPr="003A2FD8">
              <w:t>to</w:t>
            </w:r>
            <w:r w:rsidRPr="003A2FD8">
              <w:rPr>
                <w:spacing w:val="-2"/>
              </w:rPr>
              <w:t xml:space="preserve"> </w:t>
            </w:r>
            <w:r w:rsidRPr="003A2FD8">
              <w:t>organize</w:t>
            </w:r>
            <w:r w:rsidRPr="003A2FD8">
              <w:rPr>
                <w:spacing w:val="-3"/>
              </w:rPr>
              <w:t xml:space="preserve"> </w:t>
            </w:r>
            <w:r w:rsidRPr="003A2FD8">
              <w:t>information</w:t>
            </w:r>
            <w:r w:rsidRPr="003A2FD8">
              <w:rPr>
                <w:spacing w:val="-2"/>
              </w:rPr>
              <w:t xml:space="preserve"> </w:t>
            </w:r>
            <w:r w:rsidRPr="003A2FD8">
              <w:t>about</w:t>
            </w:r>
            <w:r w:rsidRPr="003A2FD8">
              <w:rPr>
                <w:spacing w:val="-3"/>
              </w:rPr>
              <w:t xml:space="preserve"> </w:t>
            </w:r>
            <w:r w:rsidRPr="003A2FD8">
              <w:t>problem</w:t>
            </w:r>
            <w:r w:rsidRPr="003A2FD8">
              <w:rPr>
                <w:spacing w:val="-2"/>
              </w:rPr>
              <w:t xml:space="preserve"> </w:t>
            </w:r>
            <w:r w:rsidRPr="003A2FD8">
              <w:t>or</w:t>
            </w:r>
            <w:r w:rsidRPr="003A2FD8">
              <w:rPr>
                <w:spacing w:val="-3"/>
              </w:rPr>
              <w:t xml:space="preserve"> </w:t>
            </w:r>
            <w:r w:rsidRPr="003A2FD8">
              <w:t>issue.</w:t>
            </w:r>
          </w:p>
        </w:tc>
      </w:tr>
      <w:tr w:rsidR="003F47EC" w:rsidRPr="003A2FD8">
        <w:trPr>
          <w:trHeight w:hRule="exact" w:val="30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 w:line="268" w:lineRule="exact"/>
              <w:ind w:left="254"/>
            </w:pPr>
            <w:r w:rsidRPr="003A2FD8">
              <w:t>8.1.5.A.4</w:t>
            </w:r>
          </w:p>
        </w:tc>
        <w:tc>
          <w:tcPr>
            <w:tcW w:w="9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 w:line="268" w:lineRule="exact"/>
              <w:ind w:left="-1"/>
            </w:pPr>
            <w:r w:rsidRPr="003A2FD8">
              <w:t>Graph</w:t>
            </w:r>
            <w:r w:rsidRPr="003A2FD8">
              <w:rPr>
                <w:spacing w:val="-3"/>
              </w:rPr>
              <w:t xml:space="preserve"> </w:t>
            </w:r>
            <w:r w:rsidRPr="003A2FD8">
              <w:t>data</w:t>
            </w:r>
            <w:r w:rsidRPr="003A2FD8">
              <w:rPr>
                <w:spacing w:val="-2"/>
              </w:rPr>
              <w:t xml:space="preserve"> </w:t>
            </w:r>
            <w:r w:rsidRPr="003A2FD8">
              <w:t>using</w:t>
            </w:r>
            <w:r w:rsidRPr="003A2FD8">
              <w:rPr>
                <w:spacing w:val="-2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spreadsheet,</w:t>
            </w:r>
            <w:r w:rsidRPr="003A2FD8">
              <w:rPr>
                <w:spacing w:val="-2"/>
              </w:rPr>
              <w:t xml:space="preserve"> </w:t>
            </w:r>
            <w:r w:rsidRPr="003A2FD8">
              <w:t>analyze</w:t>
            </w:r>
            <w:r w:rsidRPr="003A2FD8">
              <w:rPr>
                <w:spacing w:val="-2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produce</w:t>
            </w:r>
            <w:r w:rsidRPr="003A2FD8">
              <w:rPr>
                <w:spacing w:val="-2"/>
              </w:rPr>
              <w:t xml:space="preserve"> </w:t>
            </w:r>
            <w:r w:rsidRPr="003A2FD8">
              <w:t>a</w:t>
            </w:r>
            <w:r w:rsidRPr="003A2FD8">
              <w:rPr>
                <w:spacing w:val="-2"/>
              </w:rPr>
              <w:t xml:space="preserve"> </w:t>
            </w:r>
            <w:r w:rsidRPr="003A2FD8">
              <w:t>report</w:t>
            </w:r>
            <w:r w:rsidRPr="003A2FD8">
              <w:rPr>
                <w:spacing w:val="-3"/>
              </w:rPr>
              <w:t xml:space="preserve"> </w:t>
            </w:r>
            <w:r w:rsidRPr="003A2FD8">
              <w:t>that</w:t>
            </w:r>
            <w:r w:rsidRPr="003A2FD8">
              <w:rPr>
                <w:spacing w:val="-2"/>
              </w:rPr>
              <w:t xml:space="preserve"> </w:t>
            </w:r>
            <w:r w:rsidRPr="003A2FD8">
              <w:t>explains</w:t>
            </w:r>
            <w:r w:rsidRPr="003A2FD8">
              <w:rPr>
                <w:spacing w:val="-2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analysis</w:t>
            </w:r>
            <w:r w:rsidRPr="003A2FD8">
              <w:rPr>
                <w:spacing w:val="-2"/>
              </w:rPr>
              <w:t xml:space="preserve"> </w:t>
            </w:r>
            <w:r w:rsidRPr="003A2FD8">
              <w:t>of</w:t>
            </w:r>
            <w:r w:rsidRPr="003A2FD8">
              <w:rPr>
                <w:spacing w:val="-2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data.</w:t>
            </w:r>
          </w:p>
        </w:tc>
      </w:tr>
      <w:tr w:rsidR="003F47EC" w:rsidRPr="003A2FD8">
        <w:trPr>
          <w:trHeight w:hRule="exact" w:val="39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8.1.5.A.5</w:t>
            </w:r>
          </w:p>
        </w:tc>
        <w:tc>
          <w:tcPr>
            <w:tcW w:w="9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30"/>
              <w:ind w:left="-1"/>
            </w:pPr>
            <w:r w:rsidRPr="003A2FD8">
              <w:t>Create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use</w:t>
            </w:r>
            <w:r w:rsidRPr="003A2FD8">
              <w:rPr>
                <w:spacing w:val="-3"/>
              </w:rPr>
              <w:t xml:space="preserve"> </w:t>
            </w:r>
            <w:r w:rsidRPr="003A2FD8">
              <w:t>a</w:t>
            </w:r>
            <w:r w:rsidRPr="003A2FD8">
              <w:rPr>
                <w:spacing w:val="-2"/>
              </w:rPr>
              <w:t xml:space="preserve"> </w:t>
            </w:r>
            <w:r w:rsidRPr="003A2FD8">
              <w:t>database</w:t>
            </w:r>
            <w:r w:rsidRPr="003A2FD8">
              <w:rPr>
                <w:spacing w:val="-3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answer</w:t>
            </w:r>
            <w:r w:rsidRPr="003A2FD8">
              <w:rPr>
                <w:spacing w:val="-2"/>
              </w:rPr>
              <w:t xml:space="preserve"> </w:t>
            </w:r>
            <w:r w:rsidRPr="003A2FD8">
              <w:t>basic</w:t>
            </w:r>
            <w:r w:rsidRPr="003A2FD8">
              <w:rPr>
                <w:spacing w:val="-3"/>
              </w:rPr>
              <w:t xml:space="preserve"> </w:t>
            </w:r>
            <w:r w:rsidRPr="003A2FD8">
              <w:t>questions.</w:t>
            </w:r>
          </w:p>
        </w:tc>
      </w:tr>
      <w:tr w:rsidR="003F47EC" w:rsidRPr="003A2FD8">
        <w:trPr>
          <w:trHeight w:hRule="exact" w:val="60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8.1.5.A.6</w:t>
            </w:r>
          </w:p>
        </w:tc>
        <w:tc>
          <w:tcPr>
            <w:tcW w:w="9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30" w:line="247" w:lineRule="auto"/>
              <w:ind w:left="-1" w:right="196"/>
            </w:pPr>
            <w:r w:rsidRPr="003A2FD8">
              <w:t>Export</w:t>
            </w:r>
            <w:r w:rsidRPr="003A2FD8">
              <w:rPr>
                <w:spacing w:val="-3"/>
              </w:rPr>
              <w:t xml:space="preserve"> </w:t>
            </w:r>
            <w:r w:rsidRPr="003A2FD8">
              <w:t>data</w:t>
            </w:r>
            <w:r w:rsidRPr="003A2FD8">
              <w:rPr>
                <w:spacing w:val="-3"/>
              </w:rPr>
              <w:t xml:space="preserve"> </w:t>
            </w:r>
            <w:r w:rsidRPr="003A2FD8">
              <w:t>from</w:t>
            </w:r>
            <w:r w:rsidRPr="003A2FD8">
              <w:rPr>
                <w:spacing w:val="-2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database</w:t>
            </w:r>
            <w:r w:rsidRPr="003A2FD8">
              <w:rPr>
                <w:spacing w:val="-3"/>
              </w:rPr>
              <w:t xml:space="preserve"> </w:t>
            </w:r>
            <w:r w:rsidRPr="003A2FD8">
              <w:t>into</w:t>
            </w:r>
            <w:r w:rsidRPr="003A2FD8">
              <w:rPr>
                <w:spacing w:val="-2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spreadsheet;</w:t>
            </w:r>
            <w:r w:rsidRPr="003A2FD8">
              <w:rPr>
                <w:spacing w:val="-2"/>
              </w:rPr>
              <w:t xml:space="preserve"> </w:t>
            </w:r>
            <w:r w:rsidRPr="003A2FD8">
              <w:t>analyze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produce</w:t>
            </w:r>
            <w:r w:rsidRPr="003A2FD8">
              <w:rPr>
                <w:spacing w:val="-2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report</w:t>
            </w:r>
            <w:r w:rsidRPr="003A2FD8">
              <w:rPr>
                <w:spacing w:val="-3"/>
              </w:rPr>
              <w:t xml:space="preserve"> </w:t>
            </w:r>
            <w:r w:rsidRPr="003A2FD8">
              <w:t>that</w:t>
            </w:r>
            <w:r w:rsidRPr="003A2FD8">
              <w:rPr>
                <w:spacing w:val="-2"/>
              </w:rPr>
              <w:t xml:space="preserve"> </w:t>
            </w:r>
            <w:r w:rsidRPr="003A2FD8">
              <w:t>explains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w w:val="99"/>
              </w:rPr>
              <w:t xml:space="preserve"> </w:t>
            </w:r>
            <w:r w:rsidRPr="003A2FD8">
              <w:t>analysis</w:t>
            </w:r>
            <w:r w:rsidRPr="003A2FD8">
              <w:rPr>
                <w:spacing w:val="-3"/>
              </w:rPr>
              <w:t xml:space="preserve"> </w:t>
            </w:r>
            <w:r w:rsidRPr="003A2FD8">
              <w:t>of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2"/>
              </w:rPr>
              <w:t xml:space="preserve"> </w:t>
            </w:r>
            <w:r w:rsidRPr="003A2FD8">
              <w:t>data.</w:t>
            </w:r>
          </w:p>
        </w:tc>
      </w:tr>
      <w:tr w:rsidR="003F47EC" w:rsidRPr="003A2FD8">
        <w:trPr>
          <w:trHeight w:hRule="exact" w:val="58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8.1.5.B.1</w:t>
            </w:r>
          </w:p>
        </w:tc>
        <w:tc>
          <w:tcPr>
            <w:tcW w:w="9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 w:line="247" w:lineRule="auto"/>
              <w:ind w:left="-1"/>
            </w:pPr>
            <w:r w:rsidRPr="003A2FD8">
              <w:t>Collaborative</w:t>
            </w:r>
            <w:r w:rsidRPr="003A2FD8">
              <w:rPr>
                <w:spacing w:val="-3"/>
              </w:rPr>
              <w:t xml:space="preserve"> </w:t>
            </w:r>
            <w:r w:rsidRPr="003A2FD8">
              <w:t>to</w:t>
            </w:r>
            <w:r w:rsidRPr="003A2FD8">
              <w:rPr>
                <w:spacing w:val="-2"/>
              </w:rPr>
              <w:t xml:space="preserve"> </w:t>
            </w:r>
            <w:r w:rsidRPr="003A2FD8">
              <w:t>produce</w:t>
            </w:r>
            <w:r w:rsidRPr="003A2FD8">
              <w:rPr>
                <w:spacing w:val="-3"/>
              </w:rPr>
              <w:t xml:space="preserve"> </w:t>
            </w:r>
            <w:r w:rsidRPr="003A2FD8">
              <w:t>a</w:t>
            </w:r>
            <w:r w:rsidRPr="003A2FD8">
              <w:rPr>
                <w:spacing w:val="-2"/>
              </w:rPr>
              <w:t xml:space="preserve"> </w:t>
            </w:r>
            <w:r w:rsidRPr="003A2FD8">
              <w:t>digital</w:t>
            </w:r>
            <w:r w:rsidRPr="003A2FD8">
              <w:rPr>
                <w:spacing w:val="-2"/>
              </w:rPr>
              <w:t xml:space="preserve"> </w:t>
            </w:r>
            <w:r w:rsidRPr="003A2FD8">
              <w:t>story</w:t>
            </w:r>
            <w:r w:rsidRPr="003A2FD8">
              <w:rPr>
                <w:spacing w:val="-3"/>
              </w:rPr>
              <w:t xml:space="preserve"> </w:t>
            </w:r>
            <w:r w:rsidRPr="003A2FD8">
              <w:t>about</w:t>
            </w:r>
            <w:r w:rsidRPr="003A2FD8">
              <w:rPr>
                <w:spacing w:val="-2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significant</w:t>
            </w:r>
            <w:r w:rsidRPr="003A2FD8">
              <w:rPr>
                <w:spacing w:val="-2"/>
              </w:rPr>
              <w:t xml:space="preserve"> </w:t>
            </w:r>
            <w:r w:rsidRPr="003A2FD8">
              <w:t>local</w:t>
            </w:r>
            <w:r w:rsidRPr="003A2FD8">
              <w:rPr>
                <w:spacing w:val="-2"/>
              </w:rPr>
              <w:t xml:space="preserve"> </w:t>
            </w:r>
            <w:r w:rsidRPr="003A2FD8">
              <w:t>event</w:t>
            </w:r>
            <w:r w:rsidRPr="003A2FD8">
              <w:rPr>
                <w:spacing w:val="-3"/>
              </w:rPr>
              <w:t xml:space="preserve"> </w:t>
            </w:r>
            <w:r w:rsidRPr="003A2FD8">
              <w:t>or</w:t>
            </w:r>
            <w:r w:rsidRPr="003A2FD8">
              <w:rPr>
                <w:spacing w:val="-2"/>
              </w:rPr>
              <w:t xml:space="preserve"> </w:t>
            </w:r>
            <w:r w:rsidRPr="003A2FD8">
              <w:t>issue</w:t>
            </w:r>
            <w:r w:rsidRPr="003A2FD8">
              <w:rPr>
                <w:spacing w:val="-3"/>
              </w:rPr>
              <w:t xml:space="preserve"> </w:t>
            </w:r>
            <w:r w:rsidRPr="003A2FD8">
              <w:t>based</w:t>
            </w:r>
            <w:r w:rsidRPr="003A2FD8">
              <w:rPr>
                <w:spacing w:val="-2"/>
              </w:rPr>
              <w:t xml:space="preserve"> </w:t>
            </w:r>
            <w:r w:rsidRPr="003A2FD8">
              <w:t>on</w:t>
            </w:r>
            <w:r w:rsidRPr="003A2FD8">
              <w:rPr>
                <w:spacing w:val="-2"/>
              </w:rPr>
              <w:t xml:space="preserve"> </w:t>
            </w:r>
            <w:r w:rsidRPr="003A2FD8">
              <w:t>first­person interviews.</w:t>
            </w:r>
          </w:p>
        </w:tc>
      </w:tr>
      <w:tr w:rsidR="003F47EC" w:rsidRPr="003A2FD8">
        <w:trPr>
          <w:trHeight w:hRule="exact" w:val="91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8.1.5.C.1</w:t>
            </w:r>
          </w:p>
        </w:tc>
        <w:tc>
          <w:tcPr>
            <w:tcW w:w="9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 w:line="247" w:lineRule="auto"/>
              <w:ind w:left="-1" w:right="152"/>
            </w:pPr>
            <w:r w:rsidRPr="003A2FD8">
              <w:t>Engage</w:t>
            </w:r>
            <w:r w:rsidRPr="003A2FD8">
              <w:rPr>
                <w:spacing w:val="-3"/>
              </w:rPr>
              <w:t xml:space="preserve"> </w:t>
            </w:r>
            <w:r w:rsidRPr="003A2FD8">
              <w:t>in</w:t>
            </w:r>
            <w:r w:rsidRPr="003A2FD8">
              <w:rPr>
                <w:spacing w:val="-2"/>
              </w:rPr>
              <w:t xml:space="preserve"> </w:t>
            </w:r>
            <w:r w:rsidRPr="003A2FD8">
              <w:t>online</w:t>
            </w:r>
            <w:r w:rsidRPr="003A2FD8">
              <w:rPr>
                <w:spacing w:val="-3"/>
              </w:rPr>
              <w:t xml:space="preserve"> </w:t>
            </w:r>
            <w:r w:rsidRPr="003A2FD8">
              <w:t>discussions</w:t>
            </w:r>
            <w:r w:rsidRPr="003A2FD8">
              <w:rPr>
                <w:spacing w:val="-2"/>
              </w:rPr>
              <w:t xml:space="preserve"> </w:t>
            </w:r>
            <w:r w:rsidRPr="003A2FD8">
              <w:t>with</w:t>
            </w:r>
            <w:r w:rsidRPr="003A2FD8">
              <w:rPr>
                <w:spacing w:val="-2"/>
              </w:rPr>
              <w:t xml:space="preserve"> </w:t>
            </w:r>
            <w:r w:rsidRPr="003A2FD8">
              <w:t>learners</w:t>
            </w:r>
            <w:r w:rsidRPr="003A2FD8">
              <w:rPr>
                <w:spacing w:val="-3"/>
              </w:rPr>
              <w:t xml:space="preserve"> </w:t>
            </w:r>
            <w:r w:rsidRPr="003A2FD8">
              <w:t>of</w:t>
            </w:r>
            <w:r w:rsidRPr="003A2FD8">
              <w:rPr>
                <w:spacing w:val="-2"/>
              </w:rPr>
              <w:t xml:space="preserve"> </w:t>
            </w:r>
            <w:r w:rsidRPr="003A2FD8">
              <w:t>other</w:t>
            </w:r>
            <w:r w:rsidRPr="003A2FD8">
              <w:rPr>
                <w:spacing w:val="-2"/>
              </w:rPr>
              <w:t xml:space="preserve"> </w:t>
            </w:r>
            <w:r w:rsidRPr="003A2FD8">
              <w:t>cultures</w:t>
            </w:r>
            <w:r w:rsidRPr="003A2FD8">
              <w:rPr>
                <w:spacing w:val="-3"/>
              </w:rPr>
              <w:t xml:space="preserve"> </w:t>
            </w:r>
            <w:r w:rsidRPr="003A2FD8">
              <w:t>to</w:t>
            </w:r>
            <w:r w:rsidRPr="003A2FD8">
              <w:rPr>
                <w:spacing w:val="-2"/>
              </w:rPr>
              <w:t xml:space="preserve"> </w:t>
            </w:r>
            <w:r w:rsidRPr="003A2FD8">
              <w:t>investigate</w:t>
            </w:r>
            <w:r w:rsidRPr="003A2FD8">
              <w:rPr>
                <w:spacing w:val="-2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worldwide</w:t>
            </w:r>
            <w:r w:rsidRPr="003A2FD8">
              <w:rPr>
                <w:spacing w:val="-2"/>
              </w:rPr>
              <w:t xml:space="preserve"> </w:t>
            </w:r>
            <w:r w:rsidRPr="003A2FD8">
              <w:t>issue</w:t>
            </w:r>
            <w:r w:rsidRPr="003A2FD8">
              <w:rPr>
                <w:spacing w:val="-3"/>
              </w:rPr>
              <w:t xml:space="preserve"> </w:t>
            </w:r>
            <w:r w:rsidRPr="003A2FD8">
              <w:t>from</w:t>
            </w:r>
            <w:r w:rsidRPr="003A2FD8">
              <w:rPr>
                <w:w w:val="99"/>
              </w:rPr>
              <w:t xml:space="preserve"> </w:t>
            </w:r>
            <w:r w:rsidRPr="003A2FD8">
              <w:t>multiple</w:t>
            </w:r>
            <w:r w:rsidRPr="003A2FD8">
              <w:rPr>
                <w:spacing w:val="-3"/>
              </w:rPr>
              <w:t xml:space="preserve"> </w:t>
            </w:r>
            <w:r w:rsidRPr="003A2FD8">
              <w:t>perspectives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sources,</w:t>
            </w:r>
            <w:r w:rsidRPr="003A2FD8">
              <w:rPr>
                <w:spacing w:val="-3"/>
              </w:rPr>
              <w:t xml:space="preserve"> </w:t>
            </w:r>
            <w:r w:rsidRPr="003A2FD8">
              <w:t>evaluate</w:t>
            </w:r>
            <w:r w:rsidRPr="003A2FD8">
              <w:rPr>
                <w:spacing w:val="-3"/>
              </w:rPr>
              <w:t xml:space="preserve"> </w:t>
            </w:r>
            <w:r w:rsidRPr="003A2FD8">
              <w:t>findings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present</w:t>
            </w:r>
            <w:r w:rsidRPr="003A2FD8">
              <w:rPr>
                <w:spacing w:val="-3"/>
              </w:rPr>
              <w:t xml:space="preserve"> </w:t>
            </w:r>
            <w:r w:rsidRPr="003A2FD8">
              <w:t>possible</w:t>
            </w:r>
            <w:r w:rsidRPr="003A2FD8">
              <w:rPr>
                <w:spacing w:val="-3"/>
              </w:rPr>
              <w:t xml:space="preserve"> </w:t>
            </w:r>
            <w:r w:rsidRPr="003A2FD8">
              <w:t>solutions,</w:t>
            </w:r>
            <w:r w:rsidRPr="003A2FD8">
              <w:rPr>
                <w:spacing w:val="-3"/>
              </w:rPr>
              <w:t xml:space="preserve"> </w:t>
            </w:r>
            <w:r w:rsidRPr="003A2FD8">
              <w:t>using</w:t>
            </w:r>
            <w:r w:rsidRPr="003A2FD8">
              <w:rPr>
                <w:spacing w:val="-3"/>
              </w:rPr>
              <w:t xml:space="preserve"> </w:t>
            </w:r>
            <w:r w:rsidRPr="003A2FD8">
              <w:t>digital</w:t>
            </w:r>
            <w:r w:rsidRPr="003A2FD8">
              <w:rPr>
                <w:spacing w:val="-3"/>
              </w:rPr>
              <w:t xml:space="preserve"> </w:t>
            </w:r>
            <w:r w:rsidRPr="003A2FD8">
              <w:t>tools and</w:t>
            </w:r>
            <w:r w:rsidRPr="003A2FD8">
              <w:rPr>
                <w:spacing w:val="-3"/>
              </w:rPr>
              <w:t xml:space="preserve"> </w:t>
            </w:r>
            <w:r w:rsidRPr="003A2FD8">
              <w:t>online</w:t>
            </w:r>
            <w:r w:rsidRPr="003A2FD8">
              <w:rPr>
                <w:spacing w:val="-2"/>
              </w:rPr>
              <w:t xml:space="preserve"> </w:t>
            </w:r>
            <w:r w:rsidRPr="003A2FD8">
              <w:t>resources</w:t>
            </w:r>
            <w:r w:rsidRPr="003A2FD8">
              <w:rPr>
                <w:spacing w:val="-2"/>
              </w:rPr>
              <w:t xml:space="preserve"> </w:t>
            </w:r>
            <w:r w:rsidRPr="003A2FD8">
              <w:t>for</w:t>
            </w:r>
            <w:r w:rsidRPr="003A2FD8">
              <w:rPr>
                <w:spacing w:val="-2"/>
              </w:rPr>
              <w:t xml:space="preserve"> </w:t>
            </w:r>
            <w:r w:rsidRPr="003A2FD8">
              <w:t>all</w:t>
            </w:r>
            <w:r w:rsidRPr="003A2FD8">
              <w:rPr>
                <w:spacing w:val="-2"/>
              </w:rPr>
              <w:t xml:space="preserve"> </w:t>
            </w:r>
            <w:r w:rsidRPr="003A2FD8">
              <w:t>steps.</w:t>
            </w:r>
          </w:p>
        </w:tc>
      </w:tr>
    </w:tbl>
    <w:p w:rsidR="003F47EC" w:rsidRPr="003A2FD8" w:rsidRDefault="003F47EC">
      <w:pPr>
        <w:widowControl w:val="0"/>
        <w:autoSpaceDE w:val="0"/>
        <w:autoSpaceDN w:val="0"/>
        <w:adjustRightInd w:val="0"/>
        <w:rPr>
          <w:color w:val="auto"/>
        </w:rPr>
        <w:sectPr w:rsidR="003F47EC" w:rsidRPr="003A2FD8">
          <w:pgSz w:w="12240" w:h="15840"/>
          <w:pgMar w:top="560" w:right="260" w:bottom="1220" w:left="360" w:header="0" w:footer="1036" w:gutter="0"/>
          <w:cols w:space="720"/>
          <w:noEndnote/>
        </w:sect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9" w:line="90" w:lineRule="exact"/>
        <w:rPr>
          <w:color w:val="auto"/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5"/>
        <w:gridCol w:w="9930"/>
      </w:tblGrid>
      <w:tr w:rsidR="003F47EC" w:rsidRPr="003A2FD8">
        <w:trPr>
          <w:trHeight w:hRule="exact" w:val="51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8.1.5.D.1</w:t>
            </w:r>
          </w:p>
        </w:tc>
        <w:tc>
          <w:tcPr>
            <w:tcW w:w="9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30"/>
              <w:ind w:left="-1"/>
            </w:pPr>
            <w:r w:rsidRPr="003A2FD8">
              <w:t>Understand</w:t>
            </w:r>
            <w:r w:rsidRPr="003A2FD8">
              <w:rPr>
                <w:spacing w:val="-2"/>
              </w:rPr>
              <w:t xml:space="preserve"> </w:t>
            </w:r>
            <w:r w:rsidRPr="003A2FD8">
              <w:t>the</w:t>
            </w:r>
            <w:r w:rsidRPr="003A2FD8">
              <w:rPr>
                <w:spacing w:val="-2"/>
              </w:rPr>
              <w:t xml:space="preserve"> </w:t>
            </w:r>
            <w:r w:rsidRPr="003A2FD8">
              <w:t>need</w:t>
            </w:r>
            <w:r w:rsidRPr="003A2FD8">
              <w:rPr>
                <w:spacing w:val="-1"/>
              </w:rPr>
              <w:t xml:space="preserve"> </w:t>
            </w:r>
            <w:r w:rsidRPr="003A2FD8">
              <w:t>for</w:t>
            </w:r>
            <w:r w:rsidRPr="003A2FD8">
              <w:rPr>
                <w:spacing w:val="-2"/>
              </w:rPr>
              <w:t xml:space="preserve"> </w:t>
            </w:r>
            <w:r w:rsidRPr="003A2FD8">
              <w:t>and</w:t>
            </w:r>
            <w:r w:rsidRPr="003A2FD8">
              <w:rPr>
                <w:spacing w:val="-1"/>
              </w:rPr>
              <w:t xml:space="preserve"> </w:t>
            </w:r>
            <w:r w:rsidRPr="003A2FD8">
              <w:t>use</w:t>
            </w:r>
            <w:r w:rsidRPr="003A2FD8">
              <w:rPr>
                <w:spacing w:val="-2"/>
              </w:rPr>
              <w:t xml:space="preserve"> </w:t>
            </w:r>
            <w:r w:rsidRPr="003A2FD8">
              <w:t>of</w:t>
            </w:r>
            <w:r w:rsidRPr="003A2FD8">
              <w:rPr>
                <w:spacing w:val="-2"/>
              </w:rPr>
              <w:t xml:space="preserve"> </w:t>
            </w:r>
            <w:r w:rsidRPr="003A2FD8">
              <w:t>copyrights.</w:t>
            </w:r>
          </w:p>
        </w:tc>
      </w:tr>
      <w:tr w:rsidR="003F47EC" w:rsidRPr="003A2FD8">
        <w:trPr>
          <w:trHeight w:hRule="exact" w:val="51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8.1.5.D.2</w:t>
            </w:r>
          </w:p>
        </w:tc>
        <w:tc>
          <w:tcPr>
            <w:tcW w:w="9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30"/>
              <w:ind w:left="-1"/>
            </w:pPr>
            <w:r w:rsidRPr="003A2FD8">
              <w:t>Analyze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resource</w:t>
            </w:r>
            <w:r w:rsidRPr="003A2FD8">
              <w:rPr>
                <w:spacing w:val="-3"/>
              </w:rPr>
              <w:t xml:space="preserve"> </w:t>
            </w:r>
            <w:r w:rsidRPr="003A2FD8">
              <w:t>citations</w:t>
            </w:r>
            <w:r w:rsidRPr="003A2FD8">
              <w:rPr>
                <w:spacing w:val="-3"/>
              </w:rPr>
              <w:t xml:space="preserve"> </w:t>
            </w:r>
            <w:r w:rsidRPr="003A2FD8">
              <w:t>in</w:t>
            </w:r>
            <w:r w:rsidRPr="003A2FD8">
              <w:rPr>
                <w:spacing w:val="-3"/>
              </w:rPr>
              <w:t xml:space="preserve"> </w:t>
            </w:r>
            <w:r w:rsidRPr="003A2FD8">
              <w:t>online</w:t>
            </w:r>
            <w:r w:rsidRPr="003A2FD8">
              <w:rPr>
                <w:spacing w:val="-3"/>
              </w:rPr>
              <w:t xml:space="preserve"> </w:t>
            </w:r>
            <w:r w:rsidRPr="003A2FD8">
              <w:t>materials</w:t>
            </w:r>
            <w:r w:rsidRPr="003A2FD8">
              <w:rPr>
                <w:spacing w:val="-3"/>
              </w:rPr>
              <w:t xml:space="preserve"> </w:t>
            </w:r>
            <w:r w:rsidRPr="003A2FD8">
              <w:t>for</w:t>
            </w:r>
            <w:r w:rsidRPr="003A2FD8">
              <w:rPr>
                <w:spacing w:val="-2"/>
              </w:rPr>
              <w:t xml:space="preserve"> </w:t>
            </w:r>
            <w:r w:rsidRPr="003A2FD8">
              <w:t>proper</w:t>
            </w:r>
            <w:r w:rsidRPr="003A2FD8">
              <w:rPr>
                <w:spacing w:val="-3"/>
              </w:rPr>
              <w:t xml:space="preserve"> </w:t>
            </w:r>
            <w:r w:rsidRPr="003A2FD8">
              <w:t>use.</w:t>
            </w:r>
          </w:p>
        </w:tc>
      </w:tr>
      <w:tr w:rsidR="003F47EC" w:rsidRPr="003A2FD8">
        <w:trPr>
          <w:trHeight w:hRule="exact" w:val="88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8.1.5.D.3</w:t>
            </w:r>
          </w:p>
        </w:tc>
        <w:tc>
          <w:tcPr>
            <w:tcW w:w="9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 w:line="247" w:lineRule="auto"/>
              <w:ind w:left="-1"/>
            </w:pPr>
            <w:r w:rsidRPr="003A2FD8">
              <w:t>Demonstrate</w:t>
            </w:r>
            <w:r w:rsidRPr="003A2FD8">
              <w:rPr>
                <w:spacing w:val="-3"/>
              </w:rPr>
              <w:t xml:space="preserve"> </w:t>
            </w:r>
            <w:r w:rsidRPr="003A2FD8">
              <w:t>an</w:t>
            </w:r>
            <w:r w:rsidRPr="003A2FD8">
              <w:rPr>
                <w:spacing w:val="-3"/>
              </w:rPr>
              <w:t xml:space="preserve"> </w:t>
            </w:r>
            <w:r w:rsidRPr="003A2FD8">
              <w:t>understanding</w:t>
            </w:r>
            <w:r w:rsidRPr="003A2FD8">
              <w:rPr>
                <w:spacing w:val="-3"/>
              </w:rPr>
              <w:t xml:space="preserve"> </w:t>
            </w:r>
            <w:r w:rsidRPr="003A2FD8">
              <w:t>of</w:t>
            </w:r>
            <w:r w:rsidRPr="003A2FD8">
              <w:rPr>
                <w:spacing w:val="-2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need</w:t>
            </w:r>
            <w:r w:rsidRPr="003A2FD8">
              <w:rPr>
                <w:spacing w:val="-3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practice</w:t>
            </w:r>
            <w:r w:rsidRPr="003A2FD8">
              <w:rPr>
                <w:spacing w:val="-2"/>
              </w:rPr>
              <w:t xml:space="preserve"> </w:t>
            </w:r>
            <w:r w:rsidRPr="003A2FD8">
              <w:t>cyber</w:t>
            </w:r>
            <w:r w:rsidRPr="003A2FD8">
              <w:rPr>
                <w:spacing w:val="-3"/>
              </w:rPr>
              <w:t xml:space="preserve"> </w:t>
            </w:r>
            <w:r w:rsidRPr="003A2FD8">
              <w:t>safety,</w:t>
            </w:r>
            <w:r w:rsidRPr="003A2FD8">
              <w:rPr>
                <w:spacing w:val="-3"/>
              </w:rPr>
              <w:t xml:space="preserve"> </w:t>
            </w:r>
            <w:r w:rsidRPr="003A2FD8">
              <w:t>cyber</w:t>
            </w:r>
            <w:r w:rsidRPr="003A2FD8">
              <w:rPr>
                <w:spacing w:val="-3"/>
              </w:rPr>
              <w:t xml:space="preserve"> </w:t>
            </w:r>
            <w:r w:rsidRPr="003A2FD8">
              <w:t>security,</w:t>
            </w:r>
            <w:r w:rsidRPr="003A2FD8">
              <w:rPr>
                <w:spacing w:val="-2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cyber</w:t>
            </w:r>
            <w:r w:rsidRPr="003A2FD8">
              <w:rPr>
                <w:spacing w:val="-3"/>
              </w:rPr>
              <w:t xml:space="preserve"> </w:t>
            </w:r>
            <w:r w:rsidRPr="003A2FD8">
              <w:t>ethics when</w:t>
            </w:r>
            <w:r w:rsidRPr="003A2FD8">
              <w:rPr>
                <w:spacing w:val="-4"/>
              </w:rPr>
              <w:t xml:space="preserve"> </w:t>
            </w:r>
            <w:r w:rsidRPr="003A2FD8">
              <w:t>using</w:t>
            </w:r>
            <w:r w:rsidRPr="003A2FD8">
              <w:rPr>
                <w:spacing w:val="-3"/>
              </w:rPr>
              <w:t xml:space="preserve"> </w:t>
            </w:r>
            <w:r w:rsidRPr="003A2FD8">
              <w:t>technologies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social</w:t>
            </w:r>
            <w:r w:rsidRPr="003A2FD8">
              <w:rPr>
                <w:spacing w:val="-4"/>
              </w:rPr>
              <w:t xml:space="preserve"> </w:t>
            </w:r>
            <w:r w:rsidRPr="003A2FD8">
              <w:t>media.</w:t>
            </w:r>
          </w:p>
        </w:tc>
      </w:tr>
      <w:tr w:rsidR="003F47EC" w:rsidRPr="003A2FD8">
        <w:trPr>
          <w:trHeight w:hRule="exact" w:val="60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8.1.5.D.4</w:t>
            </w:r>
          </w:p>
        </w:tc>
        <w:tc>
          <w:tcPr>
            <w:tcW w:w="9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30" w:line="247" w:lineRule="auto"/>
              <w:ind w:left="-1" w:right="563"/>
            </w:pPr>
            <w:r w:rsidRPr="003A2FD8">
              <w:t>Understand</w:t>
            </w:r>
            <w:r w:rsidRPr="003A2FD8">
              <w:rPr>
                <w:spacing w:val="-4"/>
              </w:rPr>
              <w:t xml:space="preserve"> </w:t>
            </w:r>
            <w:r w:rsidRPr="003A2FD8">
              <w:t>digital</w:t>
            </w:r>
            <w:r w:rsidRPr="003A2FD8">
              <w:rPr>
                <w:spacing w:val="-3"/>
              </w:rPr>
              <w:t xml:space="preserve"> </w:t>
            </w:r>
            <w:r w:rsidRPr="003A2FD8">
              <w:t>citizenship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demonstrate</w:t>
            </w:r>
            <w:r w:rsidRPr="003A2FD8">
              <w:rPr>
                <w:spacing w:val="-3"/>
              </w:rPr>
              <w:t xml:space="preserve"> </w:t>
            </w:r>
            <w:r w:rsidRPr="003A2FD8">
              <w:t>an</w:t>
            </w:r>
            <w:r w:rsidRPr="003A2FD8">
              <w:rPr>
                <w:spacing w:val="-3"/>
              </w:rPr>
              <w:t xml:space="preserve"> </w:t>
            </w:r>
            <w:r w:rsidRPr="003A2FD8">
              <w:t>understanding</w:t>
            </w:r>
            <w:r w:rsidRPr="003A2FD8">
              <w:rPr>
                <w:spacing w:val="-3"/>
              </w:rPr>
              <w:t xml:space="preserve"> </w:t>
            </w:r>
            <w:r w:rsidRPr="003A2FD8">
              <w:t>of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4"/>
              </w:rPr>
              <w:t xml:space="preserve"> </w:t>
            </w:r>
            <w:r w:rsidRPr="003A2FD8">
              <w:t>personal</w:t>
            </w:r>
            <w:r w:rsidRPr="003A2FD8">
              <w:rPr>
                <w:spacing w:val="-3"/>
              </w:rPr>
              <w:t xml:space="preserve"> </w:t>
            </w:r>
            <w:r w:rsidRPr="003A2FD8">
              <w:t>consequences</w:t>
            </w:r>
            <w:r w:rsidRPr="003A2FD8">
              <w:rPr>
                <w:spacing w:val="-3"/>
              </w:rPr>
              <w:t xml:space="preserve"> </w:t>
            </w:r>
            <w:r w:rsidRPr="003A2FD8">
              <w:t>of inappropriate</w:t>
            </w:r>
            <w:r w:rsidRPr="003A2FD8">
              <w:rPr>
                <w:spacing w:val="-4"/>
              </w:rPr>
              <w:t xml:space="preserve"> </w:t>
            </w:r>
            <w:r w:rsidRPr="003A2FD8">
              <w:t>use</w:t>
            </w:r>
            <w:r w:rsidRPr="003A2FD8">
              <w:rPr>
                <w:spacing w:val="-3"/>
              </w:rPr>
              <w:t xml:space="preserve"> </w:t>
            </w:r>
            <w:r w:rsidRPr="003A2FD8">
              <w:t>of</w:t>
            </w:r>
            <w:r w:rsidRPr="003A2FD8">
              <w:rPr>
                <w:spacing w:val="-3"/>
              </w:rPr>
              <w:t xml:space="preserve"> </w:t>
            </w:r>
            <w:r w:rsidRPr="003A2FD8">
              <w:t>technology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social</w:t>
            </w:r>
            <w:r w:rsidRPr="003A2FD8">
              <w:rPr>
                <w:spacing w:val="-3"/>
              </w:rPr>
              <w:t xml:space="preserve"> </w:t>
            </w:r>
            <w:r w:rsidRPr="003A2FD8">
              <w:t>media.</w:t>
            </w:r>
          </w:p>
        </w:tc>
      </w:tr>
      <w:tr w:rsidR="003F47EC" w:rsidRPr="003A2FD8">
        <w:trPr>
          <w:trHeight w:hRule="exact" w:val="60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8.1.5.E.1</w:t>
            </w:r>
          </w:p>
        </w:tc>
        <w:tc>
          <w:tcPr>
            <w:tcW w:w="9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30" w:line="247" w:lineRule="auto"/>
              <w:ind w:left="-1" w:right="170"/>
            </w:pPr>
            <w:r w:rsidRPr="003A2FD8">
              <w:t>Use</w:t>
            </w:r>
            <w:r w:rsidRPr="003A2FD8">
              <w:rPr>
                <w:spacing w:val="-3"/>
              </w:rPr>
              <w:t xml:space="preserve"> </w:t>
            </w:r>
            <w:r w:rsidRPr="003A2FD8">
              <w:t>digital</w:t>
            </w:r>
            <w:r w:rsidRPr="003A2FD8">
              <w:rPr>
                <w:spacing w:val="-3"/>
              </w:rPr>
              <w:t xml:space="preserve"> </w:t>
            </w:r>
            <w:r w:rsidRPr="003A2FD8">
              <w:t>tools</w:t>
            </w:r>
            <w:r w:rsidRPr="003A2FD8">
              <w:rPr>
                <w:spacing w:val="-2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research</w:t>
            </w:r>
            <w:r w:rsidRPr="003A2FD8">
              <w:rPr>
                <w:spacing w:val="-2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evaluate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2"/>
              </w:rPr>
              <w:t xml:space="preserve"> </w:t>
            </w:r>
            <w:r w:rsidRPr="003A2FD8">
              <w:t>accuracy</w:t>
            </w:r>
            <w:r w:rsidRPr="003A2FD8">
              <w:rPr>
                <w:spacing w:val="-3"/>
              </w:rPr>
              <w:t xml:space="preserve"> </w:t>
            </w:r>
            <w:r w:rsidRPr="003A2FD8">
              <w:t>of,</w:t>
            </w:r>
            <w:r w:rsidRPr="003A2FD8">
              <w:rPr>
                <w:spacing w:val="-2"/>
              </w:rPr>
              <w:t xml:space="preserve"> </w:t>
            </w:r>
            <w:r w:rsidRPr="003A2FD8">
              <w:t>relevance</w:t>
            </w:r>
            <w:r w:rsidRPr="003A2FD8">
              <w:rPr>
                <w:spacing w:val="-3"/>
              </w:rPr>
              <w:t xml:space="preserve"> </w:t>
            </w:r>
            <w:r w:rsidRPr="003A2FD8">
              <w:t>to,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appropriateness</w:t>
            </w:r>
            <w:r w:rsidRPr="003A2FD8">
              <w:rPr>
                <w:spacing w:val="-3"/>
              </w:rPr>
              <w:t xml:space="preserve"> </w:t>
            </w:r>
            <w:r w:rsidRPr="003A2FD8">
              <w:t>of</w:t>
            </w:r>
            <w:r w:rsidRPr="003A2FD8">
              <w:rPr>
                <w:spacing w:val="-2"/>
              </w:rPr>
              <w:t xml:space="preserve"> </w:t>
            </w:r>
            <w:r w:rsidRPr="003A2FD8">
              <w:t>using print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non­print</w:t>
            </w:r>
            <w:r w:rsidRPr="003A2FD8">
              <w:rPr>
                <w:spacing w:val="-3"/>
              </w:rPr>
              <w:t xml:space="preserve"> </w:t>
            </w:r>
            <w:r w:rsidRPr="003A2FD8">
              <w:t>electronic</w:t>
            </w:r>
            <w:r w:rsidRPr="003A2FD8">
              <w:rPr>
                <w:spacing w:val="-3"/>
              </w:rPr>
              <w:t xml:space="preserve"> </w:t>
            </w:r>
            <w:r w:rsidRPr="003A2FD8">
              <w:t>information</w:t>
            </w:r>
            <w:r w:rsidRPr="003A2FD8">
              <w:rPr>
                <w:spacing w:val="-2"/>
              </w:rPr>
              <w:t xml:space="preserve"> </w:t>
            </w:r>
            <w:r w:rsidRPr="003A2FD8">
              <w:t>sources</w:t>
            </w:r>
            <w:r w:rsidRPr="003A2FD8">
              <w:rPr>
                <w:spacing w:val="-3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complete</w:t>
            </w:r>
            <w:r w:rsidRPr="003A2FD8">
              <w:rPr>
                <w:spacing w:val="-3"/>
              </w:rPr>
              <w:t xml:space="preserve"> </w:t>
            </w:r>
            <w:r w:rsidRPr="003A2FD8">
              <w:t>a</w:t>
            </w:r>
            <w:r w:rsidRPr="003A2FD8">
              <w:rPr>
                <w:spacing w:val="-2"/>
              </w:rPr>
              <w:t xml:space="preserve"> </w:t>
            </w:r>
            <w:r w:rsidRPr="003A2FD8">
              <w:t>variety</w:t>
            </w:r>
            <w:r w:rsidRPr="003A2FD8">
              <w:rPr>
                <w:spacing w:val="-3"/>
              </w:rPr>
              <w:t xml:space="preserve"> </w:t>
            </w:r>
            <w:r w:rsidRPr="003A2FD8">
              <w:t>of</w:t>
            </w:r>
            <w:r w:rsidRPr="003A2FD8">
              <w:rPr>
                <w:spacing w:val="-3"/>
              </w:rPr>
              <w:t xml:space="preserve"> </w:t>
            </w:r>
            <w:r w:rsidRPr="003A2FD8">
              <w:t>tasks.</w:t>
            </w:r>
          </w:p>
        </w:tc>
      </w:tr>
      <w:tr w:rsidR="003F47EC" w:rsidRPr="003A2FD8">
        <w:trPr>
          <w:trHeight w:hRule="exact" w:val="51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8.1.5.F.1</w:t>
            </w:r>
          </w:p>
        </w:tc>
        <w:tc>
          <w:tcPr>
            <w:tcW w:w="9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30"/>
              <w:ind w:left="-1"/>
            </w:pPr>
            <w:r w:rsidRPr="003A2FD8">
              <w:t>Apply</w:t>
            </w:r>
            <w:r w:rsidRPr="003A2FD8">
              <w:rPr>
                <w:spacing w:val="-3"/>
              </w:rPr>
              <w:t xml:space="preserve"> </w:t>
            </w:r>
            <w:r w:rsidRPr="003A2FD8">
              <w:t>digital</w:t>
            </w:r>
            <w:r w:rsidRPr="003A2FD8">
              <w:rPr>
                <w:spacing w:val="-3"/>
              </w:rPr>
              <w:t xml:space="preserve"> </w:t>
            </w:r>
            <w:r w:rsidRPr="003A2FD8">
              <w:t>tools</w:t>
            </w:r>
            <w:r w:rsidRPr="003A2FD8">
              <w:rPr>
                <w:spacing w:val="-3"/>
              </w:rPr>
              <w:t xml:space="preserve"> </w:t>
            </w:r>
            <w:r w:rsidRPr="003A2FD8">
              <w:t>to</w:t>
            </w:r>
            <w:r w:rsidRPr="003A2FD8">
              <w:rPr>
                <w:spacing w:val="-2"/>
              </w:rPr>
              <w:t xml:space="preserve"> </w:t>
            </w:r>
            <w:r w:rsidRPr="003A2FD8">
              <w:t>collect,</w:t>
            </w:r>
            <w:r w:rsidRPr="003A2FD8">
              <w:rPr>
                <w:spacing w:val="-3"/>
              </w:rPr>
              <w:t xml:space="preserve"> </w:t>
            </w:r>
            <w:r w:rsidRPr="003A2FD8">
              <w:t>organize,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analyze</w:t>
            </w:r>
            <w:r w:rsidRPr="003A2FD8">
              <w:rPr>
                <w:spacing w:val="-2"/>
              </w:rPr>
              <w:t xml:space="preserve"> </w:t>
            </w:r>
            <w:r w:rsidRPr="003A2FD8">
              <w:t>data</w:t>
            </w:r>
            <w:r w:rsidRPr="003A2FD8">
              <w:rPr>
                <w:spacing w:val="-3"/>
              </w:rPr>
              <w:t xml:space="preserve"> </w:t>
            </w:r>
            <w:r w:rsidRPr="003A2FD8">
              <w:t>that</w:t>
            </w:r>
            <w:r w:rsidRPr="003A2FD8">
              <w:rPr>
                <w:spacing w:val="-3"/>
              </w:rPr>
              <w:t xml:space="preserve"> </w:t>
            </w:r>
            <w:r w:rsidRPr="003A2FD8">
              <w:t>support</w:t>
            </w:r>
            <w:r w:rsidRPr="003A2FD8">
              <w:rPr>
                <w:spacing w:val="-3"/>
              </w:rPr>
              <w:t xml:space="preserve"> </w:t>
            </w:r>
            <w:r w:rsidRPr="003A2FD8">
              <w:t>a</w:t>
            </w:r>
            <w:r w:rsidRPr="003A2FD8">
              <w:rPr>
                <w:spacing w:val="-2"/>
              </w:rPr>
              <w:t xml:space="preserve"> </w:t>
            </w:r>
            <w:r w:rsidRPr="003A2FD8">
              <w:t>scientific</w:t>
            </w:r>
            <w:r w:rsidRPr="003A2FD8">
              <w:rPr>
                <w:spacing w:val="-3"/>
              </w:rPr>
              <w:t xml:space="preserve"> </w:t>
            </w:r>
            <w:r w:rsidRPr="003A2FD8">
              <w:t>finding.</w:t>
            </w:r>
          </w:p>
        </w:tc>
      </w:tr>
    </w:tbl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11" w:line="280" w:lineRule="exact"/>
        <w:rPr>
          <w:color w:val="auto"/>
          <w:sz w:val="28"/>
          <w:szCs w:val="28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11" w:line="280" w:lineRule="exact"/>
        <w:rPr>
          <w:color w:val="auto"/>
          <w:sz w:val="28"/>
          <w:szCs w:val="28"/>
        </w:rPr>
        <w:sectPr w:rsidR="003F47EC" w:rsidRPr="003A2FD8">
          <w:pgSz w:w="12240" w:h="15840"/>
          <w:pgMar w:top="260" w:right="260" w:bottom="1220" w:left="360" w:header="0" w:footer="1036" w:gutter="0"/>
          <w:cols w:space="720"/>
          <w:noEndnote/>
        </w:sectPr>
      </w:pPr>
    </w:p>
    <w:p w:rsidR="003F47EC" w:rsidRPr="003A2FD8" w:rsidRDefault="003F47EC">
      <w:pPr>
        <w:pStyle w:val="Heading2"/>
        <w:kinsoku w:val="0"/>
        <w:overflowPunct w:val="0"/>
        <w:rPr>
          <w:b w:val="0"/>
          <w:bCs w:val="0"/>
        </w:rPr>
      </w:pPr>
      <w:r w:rsidRPr="003A2FD8">
        <w:lastRenderedPageBreak/>
        <w:t>Unit</w:t>
      </w:r>
      <w:r w:rsidRPr="003A2FD8">
        <w:rPr>
          <w:spacing w:val="-5"/>
        </w:rPr>
        <w:t xml:space="preserve"> </w:t>
      </w:r>
      <w:r w:rsidRPr="003A2FD8">
        <w:t>Essential</w:t>
      </w:r>
      <w:r w:rsidRPr="003A2FD8">
        <w:rPr>
          <w:spacing w:val="-4"/>
        </w:rPr>
        <w:t xml:space="preserve"> </w:t>
      </w:r>
      <w:r w:rsidRPr="003A2FD8">
        <w:t>Questions</w:t>
      </w: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4" w:line="150" w:lineRule="exact"/>
        <w:rPr>
          <w:color w:val="auto"/>
          <w:sz w:val="15"/>
          <w:szCs w:val="15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3F47EC" w:rsidRPr="003A2FD8" w:rsidRDefault="003F47EC">
      <w:pPr>
        <w:pStyle w:val="BodyText"/>
        <w:numPr>
          <w:ilvl w:val="1"/>
          <w:numId w:val="40"/>
        </w:numPr>
        <w:tabs>
          <w:tab w:val="left" w:pos="554"/>
        </w:tabs>
        <w:kinsoku w:val="0"/>
        <w:overflowPunct w:val="0"/>
        <w:spacing w:line="247" w:lineRule="auto"/>
        <w:ind w:left="555" w:right="107"/>
      </w:pPr>
      <w:r w:rsidRPr="003A2FD8">
        <w:t>What</w:t>
      </w:r>
      <w:r w:rsidRPr="003A2FD8">
        <w:rPr>
          <w:spacing w:val="-2"/>
        </w:rPr>
        <w:t xml:space="preserve"> </w:t>
      </w:r>
      <w:r w:rsidRPr="003A2FD8">
        <w:t>skills</w:t>
      </w:r>
      <w:r w:rsidRPr="003A2FD8">
        <w:rPr>
          <w:spacing w:val="-2"/>
        </w:rPr>
        <w:t xml:space="preserve"> </w:t>
      </w:r>
      <w:r w:rsidRPr="003A2FD8">
        <w:t>do</w:t>
      </w:r>
      <w:r w:rsidRPr="003A2FD8">
        <w:rPr>
          <w:spacing w:val="-1"/>
        </w:rPr>
        <w:t xml:space="preserve"> </w:t>
      </w:r>
      <w:r w:rsidRPr="003A2FD8">
        <w:t>I</w:t>
      </w:r>
      <w:r w:rsidRPr="003A2FD8">
        <w:rPr>
          <w:spacing w:val="-2"/>
        </w:rPr>
        <w:t xml:space="preserve"> </w:t>
      </w:r>
      <w:r w:rsidRPr="003A2FD8">
        <w:t>need</w:t>
      </w:r>
      <w:r w:rsidRPr="003A2FD8">
        <w:rPr>
          <w:spacing w:val="-2"/>
        </w:rPr>
        <w:t xml:space="preserve"> </w:t>
      </w:r>
      <w:r w:rsidRPr="003A2FD8">
        <w:t>to</w:t>
      </w:r>
      <w:r w:rsidRPr="003A2FD8">
        <w:rPr>
          <w:spacing w:val="-1"/>
        </w:rPr>
        <w:t xml:space="preserve"> </w:t>
      </w:r>
      <w:r w:rsidRPr="003A2FD8">
        <w:t>learn</w:t>
      </w:r>
      <w:r w:rsidRPr="003A2FD8">
        <w:rPr>
          <w:spacing w:val="-2"/>
        </w:rPr>
        <w:t xml:space="preserve"> </w:t>
      </w:r>
      <w:r w:rsidRPr="003A2FD8">
        <w:t>to</w:t>
      </w:r>
      <w:r w:rsidRPr="003A2FD8">
        <w:rPr>
          <w:spacing w:val="-1"/>
        </w:rPr>
        <w:t xml:space="preserve"> </w:t>
      </w:r>
      <w:r w:rsidRPr="003A2FD8">
        <w:t>be</w:t>
      </w:r>
      <w:r w:rsidRPr="003A2FD8">
        <w:rPr>
          <w:spacing w:val="-2"/>
        </w:rPr>
        <w:t xml:space="preserve"> </w:t>
      </w:r>
      <w:r w:rsidRPr="003A2FD8">
        <w:t>a</w:t>
      </w:r>
      <w:r w:rsidRPr="003A2FD8">
        <w:rPr>
          <w:spacing w:val="-2"/>
        </w:rPr>
        <w:t xml:space="preserve"> </w:t>
      </w:r>
      <w:r w:rsidRPr="003A2FD8">
        <w:t>21st</w:t>
      </w:r>
      <w:r w:rsidRPr="003A2FD8">
        <w:rPr>
          <w:spacing w:val="-1"/>
        </w:rPr>
        <w:t xml:space="preserve"> </w:t>
      </w:r>
      <w:r w:rsidRPr="003A2FD8">
        <w:t>century learner/student?</w:t>
      </w: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5" w:line="140" w:lineRule="exact"/>
        <w:rPr>
          <w:color w:val="auto"/>
          <w:sz w:val="14"/>
          <w:szCs w:val="14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3F47EC" w:rsidRPr="003A2FD8" w:rsidRDefault="003F47EC">
      <w:pPr>
        <w:pStyle w:val="BodyText"/>
        <w:numPr>
          <w:ilvl w:val="1"/>
          <w:numId w:val="40"/>
        </w:numPr>
        <w:tabs>
          <w:tab w:val="left" w:pos="554"/>
        </w:tabs>
        <w:kinsoku w:val="0"/>
        <w:overflowPunct w:val="0"/>
        <w:spacing w:line="247" w:lineRule="auto"/>
        <w:ind w:left="555"/>
      </w:pPr>
      <w:r w:rsidRPr="003A2FD8">
        <w:t>How</w:t>
      </w:r>
      <w:r w:rsidRPr="003A2FD8">
        <w:rPr>
          <w:spacing w:val="-2"/>
        </w:rPr>
        <w:t xml:space="preserve"> </w:t>
      </w:r>
      <w:r w:rsidRPr="003A2FD8">
        <w:t>do</w:t>
      </w:r>
      <w:r w:rsidRPr="003A2FD8">
        <w:rPr>
          <w:spacing w:val="-1"/>
        </w:rPr>
        <w:t xml:space="preserve"> </w:t>
      </w:r>
      <w:r w:rsidRPr="003A2FD8">
        <w:t>I</w:t>
      </w:r>
      <w:r w:rsidRPr="003A2FD8">
        <w:rPr>
          <w:spacing w:val="-1"/>
        </w:rPr>
        <w:t xml:space="preserve"> </w:t>
      </w:r>
      <w:r w:rsidRPr="003A2FD8">
        <w:t>pick</w:t>
      </w:r>
      <w:r w:rsidRPr="003A2FD8">
        <w:rPr>
          <w:spacing w:val="-1"/>
        </w:rPr>
        <w:t xml:space="preserve"> </w:t>
      </w:r>
      <w:r w:rsidRPr="003A2FD8">
        <w:t>the</w:t>
      </w:r>
      <w:r w:rsidRPr="003A2FD8">
        <w:rPr>
          <w:spacing w:val="-1"/>
        </w:rPr>
        <w:t xml:space="preserve"> </w:t>
      </w:r>
      <w:r w:rsidRPr="003A2FD8">
        <w:t>right</w:t>
      </w:r>
      <w:r w:rsidRPr="003A2FD8">
        <w:rPr>
          <w:spacing w:val="-1"/>
        </w:rPr>
        <w:t xml:space="preserve"> </w:t>
      </w:r>
      <w:r w:rsidRPr="003A2FD8">
        <w:t>digital</w:t>
      </w:r>
      <w:r w:rsidRPr="003A2FD8">
        <w:rPr>
          <w:spacing w:val="-1"/>
        </w:rPr>
        <w:t xml:space="preserve"> </w:t>
      </w:r>
      <w:r w:rsidRPr="003A2FD8">
        <w:t>tools</w:t>
      </w:r>
      <w:r w:rsidRPr="003A2FD8">
        <w:rPr>
          <w:spacing w:val="-1"/>
        </w:rPr>
        <w:t xml:space="preserve"> </w:t>
      </w:r>
      <w:r w:rsidRPr="003A2FD8">
        <w:t>and</w:t>
      </w:r>
      <w:r w:rsidRPr="003A2FD8">
        <w:rPr>
          <w:spacing w:val="-1"/>
        </w:rPr>
        <w:t xml:space="preserve"> </w:t>
      </w:r>
      <w:r w:rsidRPr="003A2FD8">
        <w:t>when</w:t>
      </w:r>
      <w:r w:rsidRPr="003A2FD8">
        <w:rPr>
          <w:spacing w:val="-1"/>
        </w:rPr>
        <w:t xml:space="preserve"> </w:t>
      </w:r>
      <w:r w:rsidRPr="003A2FD8">
        <w:t>do</w:t>
      </w:r>
      <w:r w:rsidRPr="003A2FD8">
        <w:rPr>
          <w:spacing w:val="-1"/>
        </w:rPr>
        <w:t xml:space="preserve"> </w:t>
      </w:r>
      <w:r w:rsidRPr="003A2FD8">
        <w:t>I use</w:t>
      </w:r>
      <w:r w:rsidRPr="003A2FD8">
        <w:rPr>
          <w:spacing w:val="-6"/>
        </w:rPr>
        <w:t xml:space="preserve"> </w:t>
      </w:r>
      <w:r w:rsidRPr="003A2FD8">
        <w:t>them?</w:t>
      </w: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5" w:line="140" w:lineRule="exact"/>
        <w:rPr>
          <w:color w:val="auto"/>
          <w:sz w:val="14"/>
          <w:szCs w:val="14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3F47EC" w:rsidRPr="003A2FD8" w:rsidRDefault="003F47EC">
      <w:pPr>
        <w:pStyle w:val="BodyText"/>
        <w:numPr>
          <w:ilvl w:val="1"/>
          <w:numId w:val="40"/>
        </w:numPr>
        <w:tabs>
          <w:tab w:val="left" w:pos="554"/>
        </w:tabs>
        <w:kinsoku w:val="0"/>
        <w:overflowPunct w:val="0"/>
        <w:spacing w:line="247" w:lineRule="auto"/>
        <w:ind w:left="555" w:right="246"/>
      </w:pPr>
      <w:r w:rsidRPr="003A2FD8">
        <w:t>How</w:t>
      </w:r>
      <w:r w:rsidRPr="003A2FD8">
        <w:rPr>
          <w:spacing w:val="-2"/>
        </w:rPr>
        <w:t xml:space="preserve"> </w:t>
      </w:r>
      <w:r w:rsidRPr="003A2FD8">
        <w:t>can</w:t>
      </w:r>
      <w:r w:rsidRPr="003A2FD8">
        <w:rPr>
          <w:spacing w:val="-1"/>
        </w:rPr>
        <w:t xml:space="preserve"> </w:t>
      </w:r>
      <w:r w:rsidRPr="003A2FD8">
        <w:t>I</w:t>
      </w:r>
      <w:r w:rsidRPr="003A2FD8">
        <w:rPr>
          <w:spacing w:val="-2"/>
        </w:rPr>
        <w:t xml:space="preserve"> </w:t>
      </w:r>
      <w:r w:rsidRPr="003A2FD8">
        <w:t>use</w:t>
      </w:r>
      <w:r w:rsidRPr="003A2FD8">
        <w:rPr>
          <w:spacing w:val="-1"/>
        </w:rPr>
        <w:t xml:space="preserve"> </w:t>
      </w:r>
      <w:r w:rsidRPr="003A2FD8">
        <w:t>my</w:t>
      </w:r>
      <w:r w:rsidRPr="003A2FD8">
        <w:rPr>
          <w:spacing w:val="-2"/>
        </w:rPr>
        <w:t xml:space="preserve"> </w:t>
      </w:r>
      <w:r w:rsidRPr="003A2FD8">
        <w:t>digital</w:t>
      </w:r>
      <w:r w:rsidRPr="003A2FD8">
        <w:rPr>
          <w:spacing w:val="-1"/>
        </w:rPr>
        <w:t xml:space="preserve"> </w:t>
      </w:r>
      <w:r w:rsidRPr="003A2FD8">
        <w:t>tools</w:t>
      </w:r>
      <w:r w:rsidRPr="003A2FD8">
        <w:rPr>
          <w:spacing w:val="-2"/>
        </w:rPr>
        <w:t xml:space="preserve"> </w:t>
      </w:r>
      <w:r w:rsidRPr="003A2FD8">
        <w:t>and</w:t>
      </w:r>
      <w:r w:rsidRPr="003A2FD8">
        <w:rPr>
          <w:spacing w:val="-1"/>
        </w:rPr>
        <w:t xml:space="preserve"> </w:t>
      </w:r>
      <w:r w:rsidRPr="003A2FD8">
        <w:t>skills</w:t>
      </w:r>
      <w:r w:rsidRPr="003A2FD8">
        <w:rPr>
          <w:spacing w:val="-2"/>
        </w:rPr>
        <w:t xml:space="preserve"> </w:t>
      </w:r>
      <w:r w:rsidRPr="003A2FD8">
        <w:t>in</w:t>
      </w:r>
      <w:r w:rsidRPr="003A2FD8">
        <w:rPr>
          <w:spacing w:val="-1"/>
        </w:rPr>
        <w:t xml:space="preserve"> </w:t>
      </w:r>
      <w:r w:rsidRPr="003A2FD8">
        <w:t>new situations?</w:t>
      </w: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5" w:line="140" w:lineRule="exact"/>
        <w:rPr>
          <w:color w:val="auto"/>
          <w:sz w:val="14"/>
          <w:szCs w:val="14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3F47EC" w:rsidRPr="003A2FD8" w:rsidRDefault="00F339C7">
      <w:pPr>
        <w:pStyle w:val="BodyText"/>
        <w:numPr>
          <w:ilvl w:val="1"/>
          <w:numId w:val="40"/>
        </w:numPr>
        <w:tabs>
          <w:tab w:val="left" w:pos="554"/>
        </w:tabs>
        <w:kinsoku w:val="0"/>
        <w:overflowPunct w:val="0"/>
        <w:spacing w:line="247" w:lineRule="auto"/>
        <w:ind w:left="555" w:right="8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280035</wp:posOffset>
                </wp:positionH>
                <wp:positionV relativeFrom="paragraph">
                  <wp:posOffset>850900</wp:posOffset>
                </wp:positionV>
                <wp:extent cx="7278370" cy="2582545"/>
                <wp:effectExtent l="635" t="0" r="10795" b="20955"/>
                <wp:wrapNone/>
                <wp:docPr id="15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8370" cy="2582545"/>
                          <a:chOff x="441" y="1340"/>
                          <a:chExt cx="11462" cy="4067"/>
                        </a:xfrm>
                      </wpg:grpSpPr>
                      <wps:wsp>
                        <wps:cNvPr id="156" name="Rectangle 77"/>
                        <wps:cNvSpPr>
                          <a:spLocks/>
                        </wps:cNvSpPr>
                        <wps:spPr bwMode="auto">
                          <a:xfrm>
                            <a:off x="450" y="1349"/>
                            <a:ext cx="5670" cy="4035"/>
                          </a:xfrm>
                          <a:prstGeom prst="rect">
                            <a:avLst/>
                          </a:prstGeom>
                          <a:solidFill>
                            <a:srgbClr val="D9E9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78"/>
                        <wps:cNvSpPr>
                          <a:spLocks/>
                        </wps:cNvSpPr>
                        <wps:spPr bwMode="auto">
                          <a:xfrm>
                            <a:off x="6119" y="1349"/>
                            <a:ext cx="5760" cy="4035"/>
                          </a:xfrm>
                          <a:prstGeom prst="rect">
                            <a:avLst/>
                          </a:prstGeom>
                          <a:solidFill>
                            <a:srgbClr val="D9E9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79"/>
                        <wps:cNvSpPr>
                          <a:spLocks/>
                        </wps:cNvSpPr>
                        <wps:spPr bwMode="auto">
                          <a:xfrm>
                            <a:off x="450" y="1356"/>
                            <a:ext cx="11445" cy="20"/>
                          </a:xfrm>
                          <a:custGeom>
                            <a:avLst/>
                            <a:gdLst>
                              <a:gd name="T0" fmla="*/ 0 w 11445"/>
                              <a:gd name="T1" fmla="*/ 0 h 20"/>
                              <a:gd name="T2" fmla="*/ 11445 w 114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445" h="20">
                                <a:moveTo>
                                  <a:pt x="0" y="0"/>
                                </a:moveTo>
                                <a:lnTo>
                                  <a:pt x="11445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80"/>
                        <wps:cNvSpPr>
                          <a:spLocks/>
                        </wps:cNvSpPr>
                        <wps:spPr bwMode="auto">
                          <a:xfrm>
                            <a:off x="450" y="5391"/>
                            <a:ext cx="11445" cy="20"/>
                          </a:xfrm>
                          <a:custGeom>
                            <a:avLst/>
                            <a:gdLst>
                              <a:gd name="T0" fmla="*/ 0 w 11445"/>
                              <a:gd name="T1" fmla="*/ 0 h 20"/>
                              <a:gd name="T2" fmla="*/ 11445 w 114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445" h="20">
                                <a:moveTo>
                                  <a:pt x="0" y="0"/>
                                </a:moveTo>
                                <a:lnTo>
                                  <a:pt x="11445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81"/>
                        <wps:cNvSpPr>
                          <a:spLocks/>
                        </wps:cNvSpPr>
                        <wps:spPr bwMode="auto">
                          <a:xfrm>
                            <a:off x="6127" y="1349"/>
                            <a:ext cx="20" cy="4050"/>
                          </a:xfrm>
                          <a:custGeom>
                            <a:avLst/>
                            <a:gdLst>
                              <a:gd name="T0" fmla="*/ 0 w 20"/>
                              <a:gd name="T1" fmla="*/ 4050 h 4050"/>
                              <a:gd name="T2" fmla="*/ 0 w 20"/>
                              <a:gd name="T3" fmla="*/ 0 h 4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050">
                                <a:moveTo>
                                  <a:pt x="0" y="4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82"/>
                        <wps:cNvSpPr>
                          <a:spLocks/>
                        </wps:cNvSpPr>
                        <wps:spPr bwMode="auto">
                          <a:xfrm>
                            <a:off x="11887" y="1349"/>
                            <a:ext cx="20" cy="4050"/>
                          </a:xfrm>
                          <a:custGeom>
                            <a:avLst/>
                            <a:gdLst>
                              <a:gd name="T0" fmla="*/ 0 w 20"/>
                              <a:gd name="T1" fmla="*/ 4050 h 4050"/>
                              <a:gd name="T2" fmla="*/ 0 w 20"/>
                              <a:gd name="T3" fmla="*/ 0 h 4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050">
                                <a:moveTo>
                                  <a:pt x="0" y="4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83"/>
                        <wps:cNvSpPr>
                          <a:spLocks/>
                        </wps:cNvSpPr>
                        <wps:spPr bwMode="auto">
                          <a:xfrm>
                            <a:off x="457" y="1349"/>
                            <a:ext cx="20" cy="4050"/>
                          </a:xfrm>
                          <a:custGeom>
                            <a:avLst/>
                            <a:gdLst>
                              <a:gd name="T0" fmla="*/ 0 w 20"/>
                              <a:gd name="T1" fmla="*/ 4050 h 4050"/>
                              <a:gd name="T2" fmla="*/ 0 w 20"/>
                              <a:gd name="T3" fmla="*/ 0 h 4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050">
                                <a:moveTo>
                                  <a:pt x="0" y="4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22.05pt;margin-top:67pt;width:573.1pt;height:203.35pt;z-index:-251659776;mso-position-horizontal-relative:page" coordorigin="441,1340" coordsize="11462,40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" o:allowincell="f">
                <v:rect id="Rectangle 77" o:spid="_x0000_s1027" style="position:absolute;left:450;top:1349;width:5670;height:40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H6tjxAAA&#10;ANwAAAAPAAAAZHJzL2Rvd25yZXYueG1sRE9La8JAEL4X/A/LCN6aTQWlTbNKiS0oPZQmIj0O2ckD&#10;s7Mhu2r017uFQm/z8T0nXY+mE2caXGtZwVMUgyAurW65VrAvPh6fQTiPrLGzTAqu5GC9mjykmGh7&#10;4W86574WIYRdggoa7/tESlc2ZNBFticOXGUHgz7AoZZ6wEsIN52cx/FSGmw5NDTYU9ZQecxPRkG2&#10;ez/9mNvhpdripjp+2Qw/i1ap2XR8ewXhafT/4j/3Vof5iyX8PhMukK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R+rY8QAAADcAAAADwAAAAAAAAAAAAAAAACXAgAAZHJzL2Rv&#10;d25yZXYueG1sUEsFBgAAAAAEAAQA9QAAAIgDAAAAAA==&#10;" fillcolor="#d9e9d2" stroked="f">
                  <v:path arrowok="t"/>
                </v:rect>
                <v:rect id="Rectangle 78" o:spid="_x0000_s1028" style="position:absolute;left:6119;top:1349;width:5760;height:40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Uw74wwAA&#10;ANwAAAAPAAAAZHJzL2Rvd25yZXYueG1sRE9La8JAEL4X/A/LCL3VjYJVo6tItGDxUBpFPA7ZyQOz&#10;syG7atpf7wqF3ubje85i1Zla3Kh1lWUFw0EEgjizuuJCwfHw8TYF4TyyxtoyKfghB6tl72WBsbZ3&#10;/qZb6gsRQtjFqKD0vomldFlJBt3ANsSBy21r0AfYFlK3eA/hppajKHqXBisODSU2lJSUXdKrUZB8&#10;bq9n83ua5Tvc5Jcvm+D+UCn12u/WcxCeOv8v/nPvdJg/nsDzmXCBXD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Uw74wwAAANwAAAAPAAAAAAAAAAAAAAAAAJcCAABkcnMvZG93&#10;bnJldi54bWxQSwUGAAAAAAQABAD1AAAAhwMAAAAA&#10;" fillcolor="#d9e9d2" stroked="f">
                  <v:path arrowok="t"/>
                </v:rect>
                <v:polyline id="Freeform 79" o:spid="_x0000_s1029" style="position:absolute;visibility:visible;mso-wrap-style:square;v-text-anchor:top" points="450,1356,11895,1356" coordsize="11445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OfHxxAAA&#10;ANwAAAAPAAAAZHJzL2Rvd25yZXYueG1sRI/NbsJADITvlXiHlZF6KxuQ+qPAggAJxKUHoIirlTVJ&#10;IOsN2SVJ374+IPVma8Yzn2eL3lWqpSaUng2MRwko4szbknMDP8fN2xeoEJEtVp7JwC8FWMwHLzNM&#10;re94T+0h5kpCOKRooIixTrUOWUEOw8jXxKJdfOMwytrk2jbYSbir9CRJPrTDkqWhwJrWBWW3w8MZ&#10;6Mpvdz+HK67a42e0293ypKvcmNdhv5yCitTHf/PzemcF/11o5RmZQM/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Dnx8cQAAADcAAAADwAAAAAAAAAAAAAAAACXAgAAZHJzL2Rv&#10;d25yZXYueG1sUEsFBgAAAAAEAAQA9QAAAIgDAAAAAA==&#10;" filled="f" strokeweight=".85pt">
                  <v:path arrowok="t" o:connecttype="custom" o:connectlocs="0,0;11445,0" o:connectangles="0,0"/>
                </v:polyline>
                <v:polyline id="Freeform 80" o:spid="_x0000_s1030" style="position:absolute;visibility:visible;mso-wrap-style:square;v-text-anchor:top" points="450,5391,11895,5391" coordsize="11445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dVRqwQAA&#10;ANwAAAAPAAAAZHJzL2Rvd25yZXYueG1sRE9Li8IwEL4L/ocwgjdNXfCx1SgqKF72oO6y16EZ22oz&#10;6Taxrf9+Iwje5uN7zmLVmkLUVLncsoLRMAJBnFidc6rg+7wbzEA4j6yxsEwKHuRgtex2Fhhr2/CR&#10;6pNPRQhhF6OCzPsyltIlGRl0Q1sSB+5iK4M+wCqVusImhJtCfkTRRBrMOTRkWNI2o+R2uhsFTf5l&#10;/n7dFTf1eer1/rD+kUWqVL/XrucgPLX+LX65DzrMH3/C85lwgVz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3VUasEAAADcAAAADwAAAAAAAAAAAAAAAACXAgAAZHJzL2Rvd25y&#10;ZXYueG1sUEsFBgAAAAAEAAQA9QAAAIUDAAAAAA==&#10;" filled="f" strokeweight=".85pt">
                  <v:path arrowok="t" o:connecttype="custom" o:connectlocs="0,0;11445,0" o:connectangles="0,0"/>
                </v:polyline>
                <v:polyline id="Freeform 81" o:spid="_x0000_s1031" style="position:absolute;visibility:visible;mso-wrap-style:square;v-text-anchor:top" points="6127,5399,6127,1349" coordsize="20,40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NJNbxgAA&#10;ANwAAAAPAAAAZHJzL2Rvd25yZXYueG1sRI9Bb8IwDIXvk/gPkSftNtJygNER0IRAg43L2CSuXmPa&#10;ao1TJaGUfz8fJu1m6z2/93mxGlyregqx8WwgH2egiEtvG64MfH1uH59AxYRssfVMBm4UYbUc3S2w&#10;sP7KH9QfU6UkhGOBBuqUukLrWNbkMI59Ryza2QeHSdZQaRvwKuGu1ZMsm2qHDUtDjR2tayp/jhdn&#10;QJ9D/taf9vP592G7ee9mJ5/PXo15uB9enkElGtK/+e96ZwV/KvjyjEygl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dNJNbxgAAANwAAAAPAAAAAAAAAAAAAAAAAJcCAABkcnMv&#10;ZG93bnJldi54bWxQSwUGAAAAAAQABAD1AAAAigMAAAAA&#10;" filled="f" strokeweight=".85pt">
                  <v:path arrowok="t" o:connecttype="custom" o:connectlocs="0,4050;0,0" o:connectangles="0,0"/>
                </v:polyline>
                <v:polyline id="Freeform 82" o:spid="_x0000_s1032" style="position:absolute;visibility:visible;mso-wrap-style:square;v-text-anchor:top" points="11887,5399,11887,1349" coordsize="20,40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eDbAwwAA&#10;ANwAAAAPAAAAZHJzL2Rvd25yZXYueG1sRE9LawIxEL4L/Q9hCt40ux60bjdKKRW19aIteJ1uZh90&#10;M1mSuG7/fVMQvM3H95x8PZhW9OR8Y1lBOk1AEBdWN1wp+PrcTJ5A+ICssbVMCn7Jw3r1MMox0/bK&#10;R+pPoRIxhH2GCuoQukxKX9Rk0E9tRxy50jqDIUJXSe3wGsNNK2dJMpcGG44NNXb0WlPxc7oYBbJ0&#10;6Xt/3i+X34fN20e3ONt0sVVq/Di8PIMINIS7+Obe6Th/nsL/M/ECufo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eDbAwwAAANwAAAAPAAAAAAAAAAAAAAAAAJcCAABkcnMvZG93&#10;bnJldi54bWxQSwUGAAAAAAQABAD1AAAAhwMAAAAA&#10;" filled="f" strokeweight=".85pt">
                  <v:path arrowok="t" o:connecttype="custom" o:connectlocs="0,4050;0,0" o:connectangles="0,0"/>
                </v:polyline>
                <v:polyline id="Freeform 83" o:spid="_x0000_s1033" style="position:absolute;visibility:visible;mso-wrap-style:square;v-text-anchor:top" points="457,5399,457,1349" coordsize="20,40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qqi3wwAA&#10;ANwAAAAPAAAAZHJzL2Rvd25yZXYueG1sRE9Na8JAEL0X/A/LFHrTTTxoTV2liKK2XtSC1zE7JsHs&#10;bNjdxvjv3YLQ2zze50znnalFS85XlhWkgwQEcW51xYWCn+Oq/w7CB2SNtWVScCcP81nvZYqZtjfe&#10;U3sIhYgh7DNUUIbQZFL6vCSDfmAb4shdrDMYInSF1A5vMdzUcpgkI2mw4thQYkOLkvLr4dcokBeX&#10;frWn7WRy3q2W3834ZNPxWqm31+7zA0SgLvyLn+6NjvNHQ/h7Jl4gZ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qqi3wwAAANwAAAAPAAAAAAAAAAAAAAAAAJcCAABkcnMvZG93&#10;bnJldi54bWxQSwUGAAAAAAQABAD1AAAAhwMAAAAA&#10;" filled="f" strokeweight=".85pt">
                  <v:path arrowok="t" o:connecttype="custom" o:connectlocs="0,4050;0,0" o:connectangles="0,0"/>
                </v:polyline>
                <w10:wrap anchorx="page"/>
              </v:group>
            </w:pict>
          </mc:Fallback>
        </mc:AlternateContent>
      </w:r>
      <w:r w:rsidR="003F47EC" w:rsidRPr="003A2FD8">
        <w:t>How</w:t>
      </w:r>
      <w:r w:rsidR="003F47EC" w:rsidRPr="003A2FD8">
        <w:rPr>
          <w:spacing w:val="-2"/>
        </w:rPr>
        <w:t xml:space="preserve"> </w:t>
      </w:r>
      <w:r w:rsidR="003F47EC" w:rsidRPr="003A2FD8">
        <w:t>do</w:t>
      </w:r>
      <w:r w:rsidR="003F47EC" w:rsidRPr="003A2FD8">
        <w:rPr>
          <w:spacing w:val="-2"/>
        </w:rPr>
        <w:t xml:space="preserve"> </w:t>
      </w:r>
      <w:r w:rsidR="003F47EC" w:rsidRPr="003A2FD8">
        <w:t>I</w:t>
      </w:r>
      <w:r w:rsidR="003F47EC" w:rsidRPr="003A2FD8">
        <w:rPr>
          <w:spacing w:val="-2"/>
        </w:rPr>
        <w:t xml:space="preserve"> </w:t>
      </w:r>
      <w:r w:rsidR="003F47EC" w:rsidRPr="003A2FD8">
        <w:t>choose</w:t>
      </w:r>
      <w:r w:rsidR="003F47EC" w:rsidRPr="003A2FD8">
        <w:rPr>
          <w:spacing w:val="-1"/>
        </w:rPr>
        <w:t xml:space="preserve"> </w:t>
      </w:r>
      <w:r w:rsidR="003F47EC" w:rsidRPr="003A2FD8">
        <w:t>which</w:t>
      </w:r>
      <w:r w:rsidR="003F47EC" w:rsidRPr="003A2FD8">
        <w:rPr>
          <w:spacing w:val="-2"/>
        </w:rPr>
        <w:t xml:space="preserve"> </w:t>
      </w:r>
      <w:r w:rsidR="003F47EC" w:rsidRPr="003A2FD8">
        <w:t>technological</w:t>
      </w:r>
      <w:r w:rsidR="003F47EC" w:rsidRPr="003A2FD8">
        <w:rPr>
          <w:spacing w:val="-2"/>
        </w:rPr>
        <w:t xml:space="preserve"> </w:t>
      </w:r>
      <w:r w:rsidR="003F47EC" w:rsidRPr="003A2FD8">
        <w:t>tools</w:t>
      </w:r>
      <w:r w:rsidR="003F47EC" w:rsidRPr="003A2FD8">
        <w:rPr>
          <w:spacing w:val="-2"/>
        </w:rPr>
        <w:t xml:space="preserve"> </w:t>
      </w:r>
      <w:r w:rsidR="003F47EC" w:rsidRPr="003A2FD8">
        <w:t>to</w:t>
      </w:r>
      <w:r w:rsidR="003F47EC" w:rsidRPr="003A2FD8">
        <w:rPr>
          <w:spacing w:val="-1"/>
        </w:rPr>
        <w:t xml:space="preserve"> </w:t>
      </w:r>
      <w:r w:rsidR="003F47EC" w:rsidRPr="003A2FD8">
        <w:t>use</w:t>
      </w:r>
      <w:r w:rsidR="003F47EC" w:rsidRPr="003A2FD8">
        <w:rPr>
          <w:w w:val="99"/>
        </w:rPr>
        <w:t xml:space="preserve"> </w:t>
      </w:r>
      <w:r w:rsidR="003F47EC" w:rsidRPr="003A2FD8">
        <w:t>and</w:t>
      </w:r>
      <w:r w:rsidR="003F47EC" w:rsidRPr="003A2FD8">
        <w:rPr>
          <w:spacing w:val="-3"/>
        </w:rPr>
        <w:t xml:space="preserve"> </w:t>
      </w:r>
      <w:r w:rsidR="003F47EC" w:rsidRPr="003A2FD8">
        <w:t>when</w:t>
      </w:r>
      <w:r w:rsidR="003F47EC" w:rsidRPr="003A2FD8">
        <w:rPr>
          <w:spacing w:val="-2"/>
        </w:rPr>
        <w:t xml:space="preserve"> </w:t>
      </w:r>
      <w:r w:rsidR="003F47EC" w:rsidRPr="003A2FD8">
        <w:t>it</w:t>
      </w:r>
      <w:r w:rsidR="003F47EC" w:rsidRPr="003A2FD8">
        <w:rPr>
          <w:spacing w:val="-2"/>
        </w:rPr>
        <w:t xml:space="preserve"> </w:t>
      </w:r>
      <w:r w:rsidR="003F47EC" w:rsidRPr="003A2FD8">
        <w:t>is</w:t>
      </w:r>
      <w:r w:rsidR="003F47EC" w:rsidRPr="003A2FD8">
        <w:rPr>
          <w:spacing w:val="-2"/>
        </w:rPr>
        <w:t xml:space="preserve"> </w:t>
      </w:r>
      <w:r w:rsidR="003F47EC" w:rsidRPr="003A2FD8">
        <w:t>appropriate</w:t>
      </w:r>
      <w:r w:rsidR="003F47EC" w:rsidRPr="003A2FD8">
        <w:rPr>
          <w:spacing w:val="-2"/>
        </w:rPr>
        <w:t xml:space="preserve"> </w:t>
      </w:r>
      <w:r w:rsidR="003F47EC" w:rsidRPr="003A2FD8">
        <w:t>to</w:t>
      </w:r>
      <w:r w:rsidR="003F47EC" w:rsidRPr="003A2FD8">
        <w:rPr>
          <w:spacing w:val="-2"/>
        </w:rPr>
        <w:t xml:space="preserve"> </w:t>
      </w:r>
      <w:r w:rsidR="003F47EC" w:rsidRPr="003A2FD8">
        <w:t>use</w:t>
      </w:r>
      <w:r w:rsidR="003F47EC" w:rsidRPr="003A2FD8">
        <w:rPr>
          <w:spacing w:val="-3"/>
        </w:rPr>
        <w:t xml:space="preserve"> </w:t>
      </w:r>
      <w:r w:rsidR="003F47EC" w:rsidRPr="003A2FD8">
        <w:t>them?</w:t>
      </w:r>
    </w:p>
    <w:p w:rsidR="003F47EC" w:rsidRPr="003A2FD8" w:rsidRDefault="003F47EC">
      <w:pPr>
        <w:pStyle w:val="Heading2"/>
        <w:kinsoku w:val="0"/>
        <w:overflowPunct w:val="0"/>
        <w:ind w:left="195" w:right="1013"/>
        <w:rPr>
          <w:b w:val="0"/>
          <w:bCs w:val="0"/>
        </w:rPr>
      </w:pPr>
      <w:r w:rsidRPr="003A2FD8">
        <w:rPr>
          <w:b w:val="0"/>
          <w:bCs w:val="0"/>
        </w:rPr>
        <w:br w:type="column"/>
      </w:r>
      <w:r w:rsidRPr="003A2FD8">
        <w:lastRenderedPageBreak/>
        <w:t>Unit</w:t>
      </w:r>
      <w:r w:rsidRPr="003A2FD8">
        <w:rPr>
          <w:spacing w:val="-4"/>
        </w:rPr>
        <w:t xml:space="preserve"> </w:t>
      </w:r>
      <w:r w:rsidRPr="003A2FD8">
        <w:t>Enduring</w:t>
      </w:r>
      <w:r w:rsidRPr="003A2FD8">
        <w:rPr>
          <w:spacing w:val="-3"/>
        </w:rPr>
        <w:t xml:space="preserve"> </w:t>
      </w:r>
      <w:r w:rsidRPr="003A2FD8">
        <w:t>Understandings</w:t>
      </w: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99"/>
        <w:ind w:left="195" w:right="1013"/>
        <w:rPr>
          <w:color w:val="auto"/>
        </w:rPr>
      </w:pPr>
      <w:r w:rsidRPr="003A2FD8">
        <w:rPr>
          <w:i/>
          <w:iCs/>
          <w:color w:val="auto"/>
        </w:rPr>
        <w:t>Students</w:t>
      </w:r>
      <w:r w:rsidRPr="003A2FD8">
        <w:rPr>
          <w:i/>
          <w:iCs/>
          <w:color w:val="auto"/>
          <w:spacing w:val="-4"/>
        </w:rPr>
        <w:t xml:space="preserve"> </w:t>
      </w:r>
      <w:r w:rsidRPr="003A2FD8">
        <w:rPr>
          <w:i/>
          <w:iCs/>
          <w:color w:val="auto"/>
        </w:rPr>
        <w:t>will</w:t>
      </w:r>
      <w:r w:rsidRPr="003A2FD8">
        <w:rPr>
          <w:i/>
          <w:iCs/>
          <w:color w:val="auto"/>
          <w:spacing w:val="-3"/>
        </w:rPr>
        <w:t xml:space="preserve"> </w:t>
      </w:r>
      <w:r w:rsidRPr="003A2FD8">
        <w:rPr>
          <w:i/>
          <w:iCs/>
          <w:color w:val="auto"/>
        </w:rPr>
        <w:t>understand</w:t>
      </w:r>
      <w:r w:rsidRPr="003A2FD8">
        <w:rPr>
          <w:i/>
          <w:iCs/>
          <w:color w:val="auto"/>
          <w:spacing w:val="-3"/>
        </w:rPr>
        <w:t xml:space="preserve"> </w:t>
      </w:r>
      <w:r w:rsidRPr="003A2FD8">
        <w:rPr>
          <w:i/>
          <w:iCs/>
          <w:color w:val="auto"/>
        </w:rPr>
        <w:t>that…</w:t>
      </w:r>
    </w:p>
    <w:p w:rsidR="003F47EC" w:rsidRPr="003A2FD8" w:rsidRDefault="003F47EC">
      <w:pPr>
        <w:pStyle w:val="BodyText"/>
        <w:numPr>
          <w:ilvl w:val="2"/>
          <w:numId w:val="40"/>
        </w:numPr>
        <w:tabs>
          <w:tab w:val="left" w:pos="629"/>
        </w:tabs>
        <w:kinsoku w:val="0"/>
        <w:overflowPunct w:val="0"/>
        <w:spacing w:before="99" w:line="300" w:lineRule="auto"/>
        <w:ind w:left="630" w:right="1013"/>
      </w:pPr>
      <w:r w:rsidRPr="003A2FD8">
        <w:t>Technology</w:t>
      </w:r>
      <w:r w:rsidRPr="003A2FD8">
        <w:rPr>
          <w:spacing w:val="-3"/>
        </w:rPr>
        <w:t xml:space="preserve"> </w:t>
      </w:r>
      <w:r w:rsidRPr="003A2FD8">
        <w:t>is</w:t>
      </w:r>
      <w:r w:rsidRPr="003A2FD8">
        <w:rPr>
          <w:spacing w:val="-2"/>
        </w:rPr>
        <w:t xml:space="preserve"> </w:t>
      </w:r>
      <w:r w:rsidRPr="003A2FD8">
        <w:t>always</w:t>
      </w:r>
      <w:r w:rsidRPr="003A2FD8">
        <w:rPr>
          <w:spacing w:val="-3"/>
        </w:rPr>
        <w:t xml:space="preserve"> </w:t>
      </w:r>
      <w:r w:rsidRPr="003A2FD8">
        <w:t>changing</w:t>
      </w:r>
      <w:r w:rsidRPr="003A2FD8">
        <w:rPr>
          <w:spacing w:val="-2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we</w:t>
      </w:r>
      <w:r w:rsidRPr="003A2FD8">
        <w:rPr>
          <w:spacing w:val="-2"/>
        </w:rPr>
        <w:t xml:space="preserve"> </w:t>
      </w:r>
      <w:r w:rsidRPr="003A2FD8">
        <w:t>need to</w:t>
      </w:r>
      <w:r w:rsidRPr="003A2FD8">
        <w:rPr>
          <w:spacing w:val="-3"/>
        </w:rPr>
        <w:t xml:space="preserve"> </w:t>
      </w:r>
      <w:r w:rsidRPr="003A2FD8">
        <w:t>be</w:t>
      </w:r>
      <w:r w:rsidRPr="003A2FD8">
        <w:rPr>
          <w:spacing w:val="-3"/>
        </w:rPr>
        <w:t xml:space="preserve"> </w:t>
      </w:r>
      <w:r w:rsidRPr="003A2FD8">
        <w:t>lifelong</w:t>
      </w:r>
      <w:r w:rsidRPr="003A2FD8">
        <w:rPr>
          <w:spacing w:val="-3"/>
        </w:rPr>
        <w:t xml:space="preserve"> </w:t>
      </w:r>
      <w:r w:rsidRPr="003A2FD8">
        <w:t>learners.</w:t>
      </w:r>
    </w:p>
    <w:p w:rsidR="003F47EC" w:rsidRPr="003A2FD8" w:rsidRDefault="003F47EC">
      <w:pPr>
        <w:pStyle w:val="BodyText"/>
        <w:numPr>
          <w:ilvl w:val="2"/>
          <w:numId w:val="40"/>
        </w:numPr>
        <w:tabs>
          <w:tab w:val="left" w:pos="629"/>
        </w:tabs>
        <w:kinsoku w:val="0"/>
        <w:overflowPunct w:val="0"/>
        <w:spacing w:line="264" w:lineRule="exact"/>
        <w:ind w:left="630"/>
      </w:pPr>
      <w:r w:rsidRPr="003A2FD8">
        <w:t>We</w:t>
      </w:r>
      <w:r w:rsidRPr="003A2FD8">
        <w:rPr>
          <w:spacing w:val="-2"/>
        </w:rPr>
        <w:t xml:space="preserve"> </w:t>
      </w:r>
      <w:r w:rsidRPr="003A2FD8">
        <w:t>should</w:t>
      </w:r>
      <w:r w:rsidRPr="003A2FD8">
        <w:rPr>
          <w:spacing w:val="-2"/>
        </w:rPr>
        <w:t xml:space="preserve"> </w:t>
      </w:r>
      <w:r w:rsidRPr="003A2FD8">
        <w:t>use</w:t>
      </w:r>
      <w:r w:rsidRPr="003A2FD8">
        <w:rPr>
          <w:spacing w:val="-2"/>
        </w:rPr>
        <w:t xml:space="preserve"> </w:t>
      </w:r>
      <w:r w:rsidRPr="003A2FD8">
        <w:t>technology</w:t>
      </w:r>
      <w:r w:rsidRPr="003A2FD8">
        <w:rPr>
          <w:spacing w:val="-2"/>
        </w:rPr>
        <w:t xml:space="preserve"> </w:t>
      </w:r>
      <w:r w:rsidRPr="003A2FD8">
        <w:t>based</w:t>
      </w:r>
      <w:r w:rsidRPr="003A2FD8">
        <w:rPr>
          <w:spacing w:val="-1"/>
        </w:rPr>
        <w:t xml:space="preserve"> </w:t>
      </w:r>
      <w:r w:rsidRPr="003A2FD8">
        <w:t>on</w:t>
      </w:r>
      <w:r w:rsidRPr="003A2FD8">
        <w:rPr>
          <w:spacing w:val="-2"/>
        </w:rPr>
        <w:t xml:space="preserve"> </w:t>
      </w:r>
      <w:r w:rsidRPr="003A2FD8">
        <w:t>our</w:t>
      </w:r>
    </w:p>
    <w:p w:rsidR="003F47EC" w:rsidRPr="003A2FD8" w:rsidRDefault="003F47EC">
      <w:pPr>
        <w:pStyle w:val="BodyText"/>
        <w:kinsoku w:val="0"/>
        <w:overflowPunct w:val="0"/>
        <w:spacing w:before="54"/>
        <w:ind w:left="630" w:right="1013" w:firstLine="0"/>
      </w:pPr>
      <w:r w:rsidRPr="003A2FD8">
        <w:t>personal</w:t>
      </w:r>
      <w:r w:rsidRPr="003A2FD8">
        <w:rPr>
          <w:spacing w:val="-3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/or</w:t>
      </w:r>
      <w:r w:rsidRPr="003A2FD8">
        <w:rPr>
          <w:spacing w:val="-3"/>
        </w:rPr>
        <w:t xml:space="preserve"> </w:t>
      </w:r>
      <w:r w:rsidRPr="003A2FD8">
        <w:t>career</w:t>
      </w:r>
      <w:r w:rsidRPr="003A2FD8">
        <w:rPr>
          <w:spacing w:val="-2"/>
        </w:rPr>
        <w:t xml:space="preserve"> </w:t>
      </w:r>
      <w:r w:rsidRPr="003A2FD8">
        <w:t>needs.</w:t>
      </w:r>
    </w:p>
    <w:p w:rsidR="003F47EC" w:rsidRPr="003A2FD8" w:rsidRDefault="003F47EC">
      <w:pPr>
        <w:pStyle w:val="BodyText"/>
        <w:numPr>
          <w:ilvl w:val="2"/>
          <w:numId w:val="40"/>
        </w:numPr>
        <w:tabs>
          <w:tab w:val="left" w:pos="629"/>
        </w:tabs>
        <w:kinsoku w:val="0"/>
        <w:overflowPunct w:val="0"/>
        <w:spacing w:before="54"/>
        <w:ind w:left="630"/>
      </w:pPr>
      <w:r w:rsidRPr="003A2FD8">
        <w:t>A</w:t>
      </w:r>
      <w:r w:rsidRPr="003A2FD8">
        <w:rPr>
          <w:spacing w:val="-1"/>
        </w:rPr>
        <w:t xml:space="preserve"> </w:t>
      </w:r>
      <w:r w:rsidRPr="003A2FD8">
        <w:t>tool</w:t>
      </w:r>
      <w:r w:rsidRPr="003A2FD8">
        <w:rPr>
          <w:spacing w:val="-1"/>
        </w:rPr>
        <w:t xml:space="preserve"> </w:t>
      </w:r>
      <w:r w:rsidRPr="003A2FD8">
        <w:t>is</w:t>
      </w:r>
      <w:r w:rsidRPr="003A2FD8">
        <w:rPr>
          <w:spacing w:val="-1"/>
        </w:rPr>
        <w:t xml:space="preserve"> </w:t>
      </w:r>
      <w:r w:rsidRPr="003A2FD8">
        <w:t>only</w:t>
      </w:r>
      <w:r w:rsidRPr="003A2FD8">
        <w:rPr>
          <w:spacing w:val="-1"/>
        </w:rPr>
        <w:t xml:space="preserve"> </w:t>
      </w:r>
      <w:r w:rsidRPr="003A2FD8">
        <w:t>as</w:t>
      </w:r>
      <w:r w:rsidRPr="003A2FD8">
        <w:rPr>
          <w:spacing w:val="-1"/>
        </w:rPr>
        <w:t xml:space="preserve"> </w:t>
      </w:r>
      <w:r w:rsidRPr="003A2FD8">
        <w:t>good</w:t>
      </w:r>
      <w:r w:rsidRPr="003A2FD8">
        <w:rPr>
          <w:spacing w:val="-1"/>
        </w:rPr>
        <w:t xml:space="preserve"> </w:t>
      </w:r>
      <w:r w:rsidRPr="003A2FD8">
        <w:t>as</w:t>
      </w:r>
      <w:r w:rsidRPr="003A2FD8">
        <w:rPr>
          <w:spacing w:val="-1"/>
        </w:rPr>
        <w:t xml:space="preserve"> </w:t>
      </w:r>
      <w:r w:rsidRPr="003A2FD8">
        <w:t>the</w:t>
      </w:r>
      <w:r w:rsidRPr="003A2FD8">
        <w:rPr>
          <w:spacing w:val="-1"/>
        </w:rPr>
        <w:t xml:space="preserve"> </w:t>
      </w:r>
      <w:r w:rsidRPr="003A2FD8">
        <w:t>person</w:t>
      </w:r>
      <w:r w:rsidRPr="003A2FD8">
        <w:rPr>
          <w:spacing w:val="-1"/>
        </w:rPr>
        <w:t xml:space="preserve"> </w:t>
      </w:r>
      <w:r w:rsidRPr="003A2FD8">
        <w:t>using</w:t>
      </w:r>
      <w:r w:rsidRPr="003A2FD8">
        <w:rPr>
          <w:spacing w:val="-1"/>
        </w:rPr>
        <w:t xml:space="preserve"> </w:t>
      </w:r>
      <w:r w:rsidRPr="003A2FD8">
        <w:t>it.</w:t>
      </w:r>
    </w:p>
    <w:p w:rsidR="003F47EC" w:rsidRPr="003A2FD8" w:rsidRDefault="003F47EC">
      <w:pPr>
        <w:pStyle w:val="BodyText"/>
        <w:numPr>
          <w:ilvl w:val="2"/>
          <w:numId w:val="40"/>
        </w:numPr>
        <w:tabs>
          <w:tab w:val="left" w:pos="629"/>
        </w:tabs>
        <w:kinsoku w:val="0"/>
        <w:overflowPunct w:val="0"/>
        <w:spacing w:before="54" w:line="287" w:lineRule="auto"/>
        <w:ind w:left="630" w:right="1139"/>
      </w:pPr>
      <w:r w:rsidRPr="003A2FD8">
        <w:t>Digital</w:t>
      </w:r>
      <w:r w:rsidRPr="003A2FD8">
        <w:rPr>
          <w:spacing w:val="-4"/>
        </w:rPr>
        <w:t xml:space="preserve"> </w:t>
      </w:r>
      <w:r w:rsidRPr="003A2FD8">
        <w:t>tools</w:t>
      </w:r>
      <w:r w:rsidRPr="003A2FD8">
        <w:rPr>
          <w:spacing w:val="-3"/>
        </w:rPr>
        <w:t xml:space="preserve"> </w:t>
      </w:r>
      <w:r w:rsidRPr="003A2FD8">
        <w:t>allow</w:t>
      </w:r>
      <w:r w:rsidRPr="003A2FD8">
        <w:rPr>
          <w:spacing w:val="-4"/>
        </w:rPr>
        <w:t xml:space="preserve"> </w:t>
      </w:r>
      <w:r w:rsidRPr="003A2FD8">
        <w:t>for</w:t>
      </w:r>
      <w:r w:rsidRPr="003A2FD8">
        <w:rPr>
          <w:spacing w:val="-3"/>
        </w:rPr>
        <w:t xml:space="preserve"> </w:t>
      </w:r>
      <w:r w:rsidRPr="003A2FD8">
        <w:t>communication</w:t>
      </w:r>
      <w:r w:rsidRPr="003A2FD8">
        <w:rPr>
          <w:spacing w:val="-4"/>
        </w:rPr>
        <w:t xml:space="preserve"> </w:t>
      </w:r>
      <w:r w:rsidRPr="003A2FD8">
        <w:t>and collaboration</w:t>
      </w:r>
      <w:r w:rsidRPr="003A2FD8">
        <w:rPr>
          <w:spacing w:val="-10"/>
        </w:rPr>
        <w:t xml:space="preserve"> </w:t>
      </w:r>
      <w:r w:rsidRPr="003A2FD8">
        <w:t>anytime/anyplace</w:t>
      </w:r>
      <w:r w:rsidRPr="003A2FD8">
        <w:rPr>
          <w:spacing w:val="-10"/>
        </w:rPr>
        <w:t xml:space="preserve"> </w:t>
      </w:r>
      <w:r w:rsidRPr="003A2FD8">
        <w:t>worldwide.</w:t>
      </w:r>
    </w:p>
    <w:p w:rsidR="003F47EC" w:rsidRPr="003A2FD8" w:rsidRDefault="003F47EC">
      <w:pPr>
        <w:pStyle w:val="BodyText"/>
        <w:numPr>
          <w:ilvl w:val="2"/>
          <w:numId w:val="40"/>
        </w:numPr>
        <w:tabs>
          <w:tab w:val="left" w:pos="629"/>
        </w:tabs>
        <w:kinsoku w:val="0"/>
        <w:overflowPunct w:val="0"/>
        <w:spacing w:before="2" w:line="287" w:lineRule="auto"/>
        <w:ind w:left="630" w:right="1132"/>
      </w:pPr>
      <w:r w:rsidRPr="003A2FD8">
        <w:t>Selection</w:t>
      </w:r>
      <w:r w:rsidRPr="003A2FD8">
        <w:rPr>
          <w:spacing w:val="-3"/>
        </w:rPr>
        <w:t xml:space="preserve"> </w:t>
      </w:r>
      <w:r w:rsidRPr="003A2FD8">
        <w:t>of</w:t>
      </w:r>
      <w:r w:rsidRPr="003A2FD8">
        <w:rPr>
          <w:spacing w:val="-2"/>
        </w:rPr>
        <w:t xml:space="preserve"> </w:t>
      </w:r>
      <w:r w:rsidRPr="003A2FD8">
        <w:t>technology</w:t>
      </w:r>
      <w:r w:rsidRPr="003A2FD8">
        <w:rPr>
          <w:spacing w:val="-2"/>
        </w:rPr>
        <w:t xml:space="preserve"> </w:t>
      </w:r>
      <w:r w:rsidRPr="003A2FD8">
        <w:t>should</w:t>
      </w:r>
      <w:r w:rsidRPr="003A2FD8">
        <w:rPr>
          <w:spacing w:val="-2"/>
        </w:rPr>
        <w:t xml:space="preserve"> </w:t>
      </w:r>
      <w:r w:rsidRPr="003A2FD8">
        <w:t>be</w:t>
      </w:r>
      <w:r w:rsidRPr="003A2FD8">
        <w:rPr>
          <w:spacing w:val="-2"/>
        </w:rPr>
        <w:t xml:space="preserve"> </w:t>
      </w:r>
      <w:r w:rsidRPr="003A2FD8">
        <w:t>based</w:t>
      </w:r>
      <w:r w:rsidRPr="003A2FD8">
        <w:rPr>
          <w:spacing w:val="-2"/>
        </w:rPr>
        <w:t xml:space="preserve"> </w:t>
      </w:r>
      <w:r w:rsidRPr="003A2FD8">
        <w:t>on personal</w:t>
      </w:r>
      <w:r w:rsidRPr="003A2FD8">
        <w:rPr>
          <w:spacing w:val="-4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/or</w:t>
      </w:r>
      <w:r w:rsidRPr="003A2FD8">
        <w:rPr>
          <w:spacing w:val="-3"/>
        </w:rPr>
        <w:t xml:space="preserve"> </w:t>
      </w:r>
      <w:r w:rsidRPr="003A2FD8">
        <w:t>career</w:t>
      </w:r>
      <w:r w:rsidRPr="003A2FD8">
        <w:rPr>
          <w:spacing w:val="-4"/>
        </w:rPr>
        <w:t xml:space="preserve"> </w:t>
      </w:r>
      <w:r w:rsidRPr="003A2FD8">
        <w:t>needs</w:t>
      </w:r>
      <w:r w:rsidRPr="003A2FD8">
        <w:rPr>
          <w:spacing w:val="-3"/>
        </w:rPr>
        <w:t xml:space="preserve"> </w:t>
      </w:r>
      <w:r w:rsidRPr="003A2FD8">
        <w:t>assessment.</w:t>
      </w:r>
    </w:p>
    <w:p w:rsidR="003F47EC" w:rsidRPr="003A2FD8" w:rsidRDefault="003F47EC">
      <w:pPr>
        <w:pStyle w:val="BodyText"/>
        <w:numPr>
          <w:ilvl w:val="2"/>
          <w:numId w:val="40"/>
        </w:numPr>
        <w:tabs>
          <w:tab w:val="left" w:pos="629"/>
        </w:tabs>
        <w:kinsoku w:val="0"/>
        <w:overflowPunct w:val="0"/>
        <w:spacing w:before="2" w:line="287" w:lineRule="auto"/>
        <w:ind w:left="630" w:right="1132"/>
        <w:sectPr w:rsidR="003F47EC" w:rsidRPr="003A2FD8">
          <w:type w:val="continuous"/>
          <w:pgSz w:w="12240" w:h="15840"/>
          <w:pgMar w:top="380" w:right="260" w:bottom="1220" w:left="360" w:header="720" w:footer="720" w:gutter="0"/>
          <w:cols w:num="2" w:space="720" w:equalWidth="0">
            <w:col w:w="5428" w:space="257"/>
            <w:col w:w="5935"/>
          </w:cols>
          <w:noEndnote/>
        </w:sect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16" w:line="260" w:lineRule="exact"/>
        <w:rPr>
          <w:color w:val="auto"/>
          <w:sz w:val="26"/>
          <w:szCs w:val="26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16" w:line="260" w:lineRule="exact"/>
        <w:rPr>
          <w:color w:val="auto"/>
          <w:sz w:val="26"/>
          <w:szCs w:val="26"/>
        </w:rPr>
        <w:sectPr w:rsidR="003F47EC" w:rsidRPr="003A2FD8">
          <w:type w:val="continuous"/>
          <w:pgSz w:w="12240" w:h="15840"/>
          <w:pgMar w:top="380" w:right="260" w:bottom="1220" w:left="360" w:header="720" w:footer="720" w:gutter="0"/>
          <w:cols w:space="720" w:equalWidth="0">
            <w:col w:w="11620"/>
          </w:cols>
          <w:noEndnote/>
        </w:sectPr>
      </w:pPr>
    </w:p>
    <w:p w:rsidR="003F47EC" w:rsidRPr="003A2FD8" w:rsidRDefault="00F339C7">
      <w:pPr>
        <w:pStyle w:val="Heading2"/>
        <w:kinsoku w:val="0"/>
        <w:overflowPunct w:val="0"/>
        <w:ind w:left="315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289560</wp:posOffset>
                </wp:positionH>
                <wp:positionV relativeFrom="paragraph">
                  <wp:posOffset>-3105150</wp:posOffset>
                </wp:positionV>
                <wp:extent cx="7173595" cy="2858770"/>
                <wp:effectExtent l="0" t="0" r="17145" b="17780"/>
                <wp:wrapNone/>
                <wp:docPr id="147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2858770"/>
                          <a:chOff x="456" y="-4890"/>
                          <a:chExt cx="11297" cy="4502"/>
                        </a:xfrm>
                      </wpg:grpSpPr>
                      <wps:wsp>
                        <wps:cNvPr id="148" name="Rectangle 85"/>
                        <wps:cNvSpPr>
                          <a:spLocks/>
                        </wps:cNvSpPr>
                        <wps:spPr bwMode="auto">
                          <a:xfrm>
                            <a:off x="465" y="-4881"/>
                            <a:ext cx="5655" cy="4470"/>
                          </a:xfrm>
                          <a:prstGeom prst="rect">
                            <a:avLst/>
                          </a:prstGeom>
                          <a:solidFill>
                            <a:srgbClr val="D9E9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86"/>
                        <wps:cNvSpPr>
                          <a:spLocks/>
                        </wps:cNvSpPr>
                        <wps:spPr bwMode="auto">
                          <a:xfrm>
                            <a:off x="6119" y="-4881"/>
                            <a:ext cx="5610" cy="4470"/>
                          </a:xfrm>
                          <a:prstGeom prst="rect">
                            <a:avLst/>
                          </a:prstGeom>
                          <a:solidFill>
                            <a:srgbClr val="D9E9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87"/>
                        <wps:cNvSpPr>
                          <a:spLocks/>
                        </wps:cNvSpPr>
                        <wps:spPr bwMode="auto">
                          <a:xfrm>
                            <a:off x="465" y="-4874"/>
                            <a:ext cx="11280" cy="20"/>
                          </a:xfrm>
                          <a:custGeom>
                            <a:avLst/>
                            <a:gdLst>
                              <a:gd name="T0" fmla="*/ 0 w 11280"/>
                              <a:gd name="T1" fmla="*/ 0 h 20"/>
                              <a:gd name="T2" fmla="*/ 11280 w 112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0" h="20">
                                <a:moveTo>
                                  <a:pt x="0" y="0"/>
                                </a:moveTo>
                                <a:lnTo>
                                  <a:pt x="11280" y="0"/>
                                </a:lnTo>
                              </a:path>
                            </a:pathLst>
                          </a:custGeom>
                          <a:noFill/>
                          <a:ln w="107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88"/>
                        <wps:cNvSpPr>
                          <a:spLocks/>
                        </wps:cNvSpPr>
                        <wps:spPr bwMode="auto">
                          <a:xfrm>
                            <a:off x="465" y="-404"/>
                            <a:ext cx="11280" cy="20"/>
                          </a:xfrm>
                          <a:custGeom>
                            <a:avLst/>
                            <a:gdLst>
                              <a:gd name="T0" fmla="*/ 0 w 11280"/>
                              <a:gd name="T1" fmla="*/ 0 h 20"/>
                              <a:gd name="T2" fmla="*/ 11280 w 112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0" h="20">
                                <a:moveTo>
                                  <a:pt x="0" y="0"/>
                                </a:moveTo>
                                <a:lnTo>
                                  <a:pt x="1128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89"/>
                        <wps:cNvSpPr>
                          <a:spLocks/>
                        </wps:cNvSpPr>
                        <wps:spPr bwMode="auto">
                          <a:xfrm>
                            <a:off x="6127" y="-4881"/>
                            <a:ext cx="20" cy="4485"/>
                          </a:xfrm>
                          <a:custGeom>
                            <a:avLst/>
                            <a:gdLst>
                              <a:gd name="T0" fmla="*/ 0 w 20"/>
                              <a:gd name="T1" fmla="*/ 4485 h 4485"/>
                              <a:gd name="T2" fmla="*/ 0 w 20"/>
                              <a:gd name="T3" fmla="*/ 0 h 4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85">
                                <a:moveTo>
                                  <a:pt x="0" y="44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90"/>
                        <wps:cNvSpPr>
                          <a:spLocks/>
                        </wps:cNvSpPr>
                        <wps:spPr bwMode="auto">
                          <a:xfrm>
                            <a:off x="11737" y="-4881"/>
                            <a:ext cx="20" cy="4485"/>
                          </a:xfrm>
                          <a:custGeom>
                            <a:avLst/>
                            <a:gdLst>
                              <a:gd name="T0" fmla="*/ 0 w 20"/>
                              <a:gd name="T1" fmla="*/ 4485 h 4485"/>
                              <a:gd name="T2" fmla="*/ 0 w 20"/>
                              <a:gd name="T3" fmla="*/ 0 h 4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85">
                                <a:moveTo>
                                  <a:pt x="0" y="44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91"/>
                        <wps:cNvSpPr>
                          <a:spLocks/>
                        </wps:cNvSpPr>
                        <wps:spPr bwMode="auto">
                          <a:xfrm>
                            <a:off x="472" y="-4881"/>
                            <a:ext cx="20" cy="4485"/>
                          </a:xfrm>
                          <a:custGeom>
                            <a:avLst/>
                            <a:gdLst>
                              <a:gd name="T0" fmla="*/ 0 w 20"/>
                              <a:gd name="T1" fmla="*/ 4485 h 4485"/>
                              <a:gd name="T2" fmla="*/ 0 w 20"/>
                              <a:gd name="T3" fmla="*/ 0 h 4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85">
                                <a:moveTo>
                                  <a:pt x="0" y="44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22.8pt;margin-top:-244.45pt;width:564.85pt;height:225.1pt;z-index:-251660800;mso-position-horizontal-relative:page" coordorigin="456,-4890" coordsize="11297,45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" o:allowincell="f">
                <v:rect id="Rectangle 85" o:spid="_x0000_s1027" style="position:absolute;left:465;top:-4881;width:5655;height:44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FQxXxgAA&#10;ANwAAAAPAAAAZHJzL2Rvd25yZXYueG1sRI9PawJBDMXvBb/DEKG3OlspUldHKauCxUNRS/EYdrJ/&#10;cCez7Iy69dObQ6G3hPfy3i/zZe8adaUu1J4NvI4SUMS5tzWXBr6Pm5d3UCEiW2w8k4FfCrBcDJ7m&#10;mFp/4z1dD7FUEsIhRQNVjG2qdcgrchhGviUWrfCdwyhrV2rb4U3CXaPHSTLRDmuWhgpbyirKz4eL&#10;M5B9ri8nd/+ZFltcFecvn+HuWBvzPOw/ZqAi9fHf/He9tYL/JrTyjEygFw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SFQxXxgAAANwAAAAPAAAAAAAAAAAAAAAAAJcCAABkcnMv&#10;ZG93bnJldi54bWxQSwUGAAAAAAQABAD1AAAAigMAAAAA&#10;" fillcolor="#d9e9d2" stroked="f">
                  <v:path arrowok="t"/>
                </v:rect>
                <v:rect id="Rectangle 86" o:spid="_x0000_s1028" style="position:absolute;left:6119;top:-4881;width:5610;height:44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WanMwgAA&#10;ANwAAAAPAAAAZHJzL2Rvd25yZXYueG1sRE9Li8IwEL4L/ocwgjdNFVnWahSpCi4eFh+Ix6GZPrCZ&#10;lCZqd3+9WVjwNh/fc+bL1lTiQY0rLSsYDSMQxKnVJecKzqft4BOE88gaK8uk4IccLBfdzhxjbZ98&#10;oMfR5yKEsItRQeF9HUvp0oIMuqGtiQOX2cagD7DJpW7wGcJNJcdR9CENlhwaCqwpKSi9He9GQfK1&#10;uV/N72Wa7XCd3b5tgvtTqVS/165mIDy1/i3+d+90mD+Zwt8z4QK5e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1ZqczCAAAA3AAAAA8AAAAAAAAAAAAAAAAAlwIAAGRycy9kb3du&#10;cmV2LnhtbFBLBQYAAAAABAAEAPUAAACGAwAAAAA=&#10;" fillcolor="#d9e9d2" stroked="f">
                  <v:path arrowok="t"/>
                </v:rect>
                <v:polyline id="Freeform 87" o:spid="_x0000_s1029" style="position:absolute;visibility:visible;mso-wrap-style:square;v-text-anchor:top" points="465,-4874,11745,-4874" coordsize="1128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uOTBxAAA&#10;ANwAAAAPAAAAZHJzL2Rvd25yZXYueG1sRI9BawIxEIXvhf6HMAVvNWuhRbdGkcVCPVSo+gOGzXSz&#10;ZDNZNlHXf+8cCt5meG/e+2a5HkOnLjSkNrKB2bQARVxH23Jj4HT8ep2DShnZYheZDNwowXr1/LTE&#10;0sYr/9LlkBslIZxKNOBy7kutU+0oYJrGnli0vzgEzLIOjbYDXiU8dPqtKD50wJalwWFPlaPaH87B&#10;QFW4Hz/OF/WZfF/tTnu/Zb81ZvIybj5BZRrzw/x//W0F/13w5RmZQK/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bjkwcQAAADcAAAADwAAAAAAAAAAAAAAAACXAgAAZHJzL2Rv&#10;d25yZXYueG1sUEsFBgAAAAAEAAQA9QAAAIgDAAAAAA==&#10;" filled="f" strokeweight="10793emu">
                  <v:path arrowok="t" o:connecttype="custom" o:connectlocs="0,0;11280,0" o:connectangles="0,0"/>
                </v:polyline>
                <v:polyline id="Freeform 88" o:spid="_x0000_s1030" style="position:absolute;visibility:visible;mso-wrap-style:square;v-text-anchor:top" points="465,-404,11745,-404" coordsize="1128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8UZTwgAA&#10;ANwAAAAPAAAAZHJzL2Rvd25yZXYueG1sRE9Li8IwEL4v+B/CLOxlWVMX1LUaRXyAFw/WevA2NLNt&#10;sZmUJtb6740geJuP7zmzRWcq0VLjSssKBv0IBHFmdcm5gvS4/fkD4TyyxsoyKbiTg8W89zHDWNsb&#10;H6hNfC5CCLsYFRTe17GULivIoOvbmjhw/7Yx6ANscqkbvIVwU8nfKBpJgyWHhgJrWhWUXZKrUXD4&#10;rvxl0o55v1ufab85JZjalVJfn91yCsJT59/il3unw/zhAJ7PhAvk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TxRlPCAAAA3AAAAA8AAAAAAAAAAAAAAAAAlwIAAGRycy9kb3du&#10;cmV2LnhtbFBLBQYAAAAABAAEAPUAAACGAwAAAAA=&#10;" filled="f" strokeweight=".85pt">
                  <v:path arrowok="t" o:connecttype="custom" o:connectlocs="0,0;11280,0" o:connectangles="0,0"/>
                </v:polyline>
                <v:polyline id="Freeform 89" o:spid="_x0000_s1031" style="position:absolute;visibility:visible;mso-wrap-style:square;v-text-anchor:top" points="6127,-396,6127,-4881" coordsize="20,44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2vJNwQAA&#10;ANwAAAAPAAAAZHJzL2Rvd25yZXYueG1sRE9Li8IwEL4v+B/CCN7WVMVFqlGqIHrYiy/Q29CMbbGZ&#10;lCRq/fdmQdjbfHzPmS1aU4sHOV9ZVjDoJyCIc6srLhQcD+vvCQgfkDXWlknBizws5p2vGabaPnlH&#10;j30oRAxhn6KCMoQmldLnJRn0fdsQR+5qncEQoSukdviM4aaWwyT5kQYrjg0lNrQqKb/t70bBtnHn&#10;6zHJJxu3HGVY3C/Z72msVK/bZlMQgdrwL/64tzrOHw/h75l4gZy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dryTcEAAADcAAAADwAAAAAAAAAAAAAAAACXAgAAZHJzL2Rvd25y&#10;ZXYueG1sUEsFBgAAAAAEAAQA9QAAAIUDAAAAAA==&#10;" filled="f" strokeweight=".85pt">
                  <v:path arrowok="t" o:connecttype="custom" o:connectlocs="0,4485;0,0" o:connectangles="0,0"/>
                </v:polyline>
                <v:polyline id="Freeform 90" o:spid="_x0000_s1032" style="position:absolute;visibility:visible;mso-wrap-style:square;v-text-anchor:top" points="11737,-396,11737,-4881" coordsize="20,44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llfWwwAA&#10;ANwAAAAPAAAAZHJzL2Rvd25yZXYueG1sRE9La8JAEL4X/A/LCL3VjQ0WSV0lCqU59FIfYG9DdkyC&#10;2dmwu4nx37uFQm/z8T1ntRlNKwZyvrGsYD5LQBCXVjdcKTgePl6WIHxA1thaJgV38rBZT55WmGl7&#10;428a9qESMYR9hgrqELpMSl/WZNDPbEccuYt1BkOErpLa4S2Gm1a+JsmbNNhwbKixo11N5XXfGwVF&#10;586XY1IuP902zbHqf/Kv00Kp5+mYv4MINIZ/8Z+70HH+IoXfZ+IFcv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llfWwwAAANwAAAAPAAAAAAAAAAAAAAAAAJcCAABkcnMvZG93&#10;bnJldi54bWxQSwUGAAAAAAQABAD1AAAAhwMAAAAA&#10;" filled="f" strokeweight=".85pt">
                  <v:path arrowok="t" o:connecttype="custom" o:connectlocs="0,4485;0,0" o:connectangles="0,0"/>
                </v:polyline>
                <v:polyline id="Freeform 91" o:spid="_x0000_s1033" style="position:absolute;visibility:visible;mso-wrap-style:square;v-text-anchor:top" points="472,-396,472,-4881" coordsize="20,44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f8+iwgAA&#10;ANwAAAAPAAAAZHJzL2Rvd25yZXYueG1sRE9Li8IwEL4L/ocwgjdN1VWkGqUuLHrYy/oAvQ3N2Bab&#10;SUmi1n+/WVjwNh/fc5br1tTiQc5XlhWMhgkI4tzqigsFx8PXYA7CB2SNtWVS8CIP61W3s8RU2yf/&#10;0GMfChFD2KeooAyhSaX0eUkG/dA2xJG7WmcwROgKqR0+Y7ip5ThJZtJgxbGhxIY+S8pv+7tRsGvc&#10;+XpM8vnWbSYZFvdL9n2aKtXvtdkCRKA2vMX/7p2O86cf8PdMvECu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1/z6LCAAAA3AAAAA8AAAAAAAAAAAAAAAAAlwIAAGRycy9kb3du&#10;cmV2LnhtbFBLBQYAAAAABAAEAPUAAACGAwAAAAA=&#10;" filled="f" strokeweight=".85pt">
                  <v:path arrowok="t" o:connecttype="custom" o:connectlocs="0,4485;0,0" o:connectangles="0,0"/>
                </v:polyline>
                <w10:wrap anchorx="page"/>
              </v:group>
            </w:pict>
          </mc:Fallback>
        </mc:AlternateContent>
      </w:r>
      <w:r w:rsidR="003F47EC" w:rsidRPr="003A2FD8">
        <w:t>Unit</w:t>
      </w:r>
      <w:r w:rsidR="003F47EC" w:rsidRPr="003A2FD8">
        <w:rPr>
          <w:spacing w:val="-7"/>
        </w:rPr>
        <w:t xml:space="preserve"> </w:t>
      </w:r>
      <w:r w:rsidR="003F47EC" w:rsidRPr="003A2FD8">
        <w:t>Objectives</w:t>
      </w: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54"/>
        <w:ind w:left="315"/>
        <w:rPr>
          <w:color w:val="auto"/>
        </w:rPr>
      </w:pPr>
      <w:r w:rsidRPr="003A2FD8">
        <w:rPr>
          <w:i/>
          <w:iCs/>
          <w:color w:val="auto"/>
        </w:rPr>
        <w:t>Students</w:t>
      </w:r>
      <w:r w:rsidRPr="003A2FD8">
        <w:rPr>
          <w:i/>
          <w:iCs/>
          <w:color w:val="auto"/>
          <w:spacing w:val="-5"/>
        </w:rPr>
        <w:t xml:space="preserve"> </w:t>
      </w:r>
      <w:r w:rsidRPr="003A2FD8">
        <w:rPr>
          <w:i/>
          <w:iCs/>
          <w:color w:val="auto"/>
        </w:rPr>
        <w:t>will</w:t>
      </w:r>
      <w:r w:rsidRPr="003A2FD8">
        <w:rPr>
          <w:i/>
          <w:iCs/>
          <w:color w:val="auto"/>
          <w:spacing w:val="-4"/>
        </w:rPr>
        <w:t xml:space="preserve"> </w:t>
      </w:r>
      <w:r w:rsidRPr="003A2FD8">
        <w:rPr>
          <w:i/>
          <w:iCs/>
          <w:color w:val="auto"/>
        </w:rPr>
        <w:t>know…</w:t>
      </w: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4" w:line="180" w:lineRule="exact"/>
        <w:rPr>
          <w:color w:val="auto"/>
          <w:sz w:val="18"/>
          <w:szCs w:val="18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3F47EC" w:rsidRPr="003A2FD8" w:rsidRDefault="003F47EC">
      <w:pPr>
        <w:pStyle w:val="BodyText"/>
        <w:numPr>
          <w:ilvl w:val="1"/>
          <w:numId w:val="40"/>
        </w:numPr>
        <w:tabs>
          <w:tab w:val="left" w:pos="554"/>
        </w:tabs>
        <w:kinsoku w:val="0"/>
        <w:overflowPunct w:val="0"/>
        <w:spacing w:line="254" w:lineRule="auto"/>
        <w:ind w:left="555"/>
      </w:pPr>
      <w:r w:rsidRPr="003A2FD8">
        <w:t>The</w:t>
      </w:r>
      <w:r w:rsidRPr="003A2FD8">
        <w:rPr>
          <w:spacing w:val="-3"/>
        </w:rPr>
        <w:t xml:space="preserve"> </w:t>
      </w:r>
      <w:r w:rsidRPr="003A2FD8">
        <w:t>use</w:t>
      </w:r>
      <w:r w:rsidRPr="003A2FD8">
        <w:rPr>
          <w:spacing w:val="-2"/>
        </w:rPr>
        <w:t xml:space="preserve"> </w:t>
      </w:r>
      <w:r w:rsidRPr="003A2FD8">
        <w:t>of</w:t>
      </w:r>
      <w:r w:rsidRPr="003A2FD8">
        <w:rPr>
          <w:spacing w:val="-2"/>
        </w:rPr>
        <w:t xml:space="preserve"> </w:t>
      </w:r>
      <w:r w:rsidRPr="003A2FD8">
        <w:t>technology</w:t>
      </w:r>
      <w:r w:rsidRPr="003A2FD8">
        <w:rPr>
          <w:spacing w:val="-3"/>
        </w:rPr>
        <w:t xml:space="preserve"> </w:t>
      </w:r>
      <w:r w:rsidRPr="003A2FD8">
        <w:t>and</w:t>
      </w:r>
      <w:r w:rsidRPr="003A2FD8">
        <w:rPr>
          <w:spacing w:val="-2"/>
        </w:rPr>
        <w:t xml:space="preserve"> </w:t>
      </w:r>
      <w:r w:rsidRPr="003A2FD8">
        <w:t>digital</w:t>
      </w:r>
      <w:r w:rsidRPr="003A2FD8">
        <w:rPr>
          <w:spacing w:val="-2"/>
        </w:rPr>
        <w:t xml:space="preserve"> </w:t>
      </w:r>
      <w:r w:rsidRPr="003A2FD8">
        <w:t>tools</w:t>
      </w:r>
      <w:r w:rsidRPr="003A2FD8">
        <w:rPr>
          <w:spacing w:val="-2"/>
        </w:rPr>
        <w:t xml:space="preserve"> </w:t>
      </w:r>
      <w:r w:rsidRPr="003A2FD8">
        <w:t>requires knowledge</w:t>
      </w:r>
      <w:r w:rsidRPr="003A2FD8">
        <w:rPr>
          <w:spacing w:val="-3"/>
        </w:rPr>
        <w:t xml:space="preserve"> </w:t>
      </w:r>
      <w:r w:rsidRPr="003A2FD8">
        <w:t>and</w:t>
      </w:r>
      <w:r w:rsidRPr="003A2FD8">
        <w:rPr>
          <w:spacing w:val="-2"/>
        </w:rPr>
        <w:t xml:space="preserve"> </w:t>
      </w:r>
      <w:r w:rsidRPr="003A2FD8">
        <w:t>appropriate</w:t>
      </w:r>
      <w:r w:rsidRPr="003A2FD8">
        <w:rPr>
          <w:spacing w:val="-2"/>
        </w:rPr>
        <w:t xml:space="preserve"> </w:t>
      </w:r>
      <w:r w:rsidRPr="003A2FD8">
        <w:t>use</w:t>
      </w:r>
      <w:r w:rsidRPr="003A2FD8">
        <w:rPr>
          <w:spacing w:val="-3"/>
        </w:rPr>
        <w:t xml:space="preserve"> </w:t>
      </w:r>
      <w:r w:rsidRPr="003A2FD8">
        <w:t>of</w:t>
      </w:r>
      <w:r w:rsidRPr="003A2FD8">
        <w:rPr>
          <w:spacing w:val="-2"/>
        </w:rPr>
        <w:t xml:space="preserve"> </w:t>
      </w:r>
      <w:r w:rsidRPr="003A2FD8">
        <w:t>operations</w:t>
      </w:r>
      <w:r w:rsidRPr="003A2FD8">
        <w:rPr>
          <w:spacing w:val="-2"/>
        </w:rPr>
        <w:t xml:space="preserve"> </w:t>
      </w:r>
      <w:r w:rsidRPr="003A2FD8">
        <w:t>and related</w:t>
      </w:r>
      <w:r w:rsidRPr="003A2FD8">
        <w:rPr>
          <w:spacing w:val="-11"/>
        </w:rPr>
        <w:t xml:space="preserve"> </w:t>
      </w:r>
      <w:r w:rsidRPr="003A2FD8">
        <w:t>applications.</w:t>
      </w:r>
    </w:p>
    <w:p w:rsidR="003F47EC" w:rsidRPr="003A2FD8" w:rsidRDefault="003F47EC">
      <w:pPr>
        <w:pStyle w:val="Heading2"/>
        <w:kinsoku w:val="0"/>
        <w:overflowPunct w:val="0"/>
        <w:rPr>
          <w:b w:val="0"/>
          <w:bCs w:val="0"/>
        </w:rPr>
      </w:pPr>
      <w:r w:rsidRPr="003A2FD8">
        <w:rPr>
          <w:b w:val="0"/>
          <w:bCs w:val="0"/>
        </w:rPr>
        <w:br w:type="column"/>
      </w:r>
      <w:r w:rsidRPr="003A2FD8">
        <w:lastRenderedPageBreak/>
        <w:t>Unit</w:t>
      </w:r>
      <w:r w:rsidRPr="003A2FD8">
        <w:rPr>
          <w:spacing w:val="-7"/>
        </w:rPr>
        <w:t xml:space="preserve"> </w:t>
      </w:r>
      <w:r w:rsidRPr="003A2FD8">
        <w:t>Objectives</w:t>
      </w: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54"/>
        <w:ind w:left="225"/>
        <w:rPr>
          <w:color w:val="auto"/>
        </w:rPr>
      </w:pPr>
      <w:r w:rsidRPr="003A2FD8">
        <w:rPr>
          <w:i/>
          <w:iCs/>
          <w:color w:val="auto"/>
        </w:rPr>
        <w:t>Students</w:t>
      </w:r>
      <w:r w:rsidRPr="003A2FD8">
        <w:rPr>
          <w:i/>
          <w:iCs/>
          <w:color w:val="auto"/>
          <w:spacing w:val="-3"/>
        </w:rPr>
        <w:t xml:space="preserve"> </w:t>
      </w:r>
      <w:r w:rsidRPr="003A2FD8">
        <w:rPr>
          <w:i/>
          <w:iCs/>
          <w:color w:val="auto"/>
        </w:rPr>
        <w:t>will</w:t>
      </w:r>
      <w:r w:rsidRPr="003A2FD8">
        <w:rPr>
          <w:i/>
          <w:iCs/>
          <w:color w:val="auto"/>
          <w:spacing w:val="-2"/>
        </w:rPr>
        <w:t xml:space="preserve"> </w:t>
      </w:r>
      <w:r w:rsidRPr="003A2FD8">
        <w:rPr>
          <w:i/>
          <w:iCs/>
          <w:color w:val="auto"/>
        </w:rPr>
        <w:t>be</w:t>
      </w:r>
      <w:r w:rsidRPr="003A2FD8">
        <w:rPr>
          <w:i/>
          <w:iCs/>
          <w:color w:val="auto"/>
          <w:spacing w:val="-3"/>
        </w:rPr>
        <w:t xml:space="preserve"> </w:t>
      </w:r>
      <w:r w:rsidRPr="003A2FD8">
        <w:rPr>
          <w:i/>
          <w:iCs/>
          <w:color w:val="auto"/>
        </w:rPr>
        <w:t>able</w:t>
      </w:r>
      <w:r w:rsidRPr="003A2FD8">
        <w:rPr>
          <w:i/>
          <w:iCs/>
          <w:color w:val="auto"/>
          <w:spacing w:val="-2"/>
        </w:rPr>
        <w:t xml:space="preserve"> </w:t>
      </w:r>
      <w:r w:rsidRPr="003A2FD8">
        <w:rPr>
          <w:i/>
          <w:iCs/>
          <w:color w:val="auto"/>
        </w:rPr>
        <w:t>to…</w:t>
      </w:r>
    </w:p>
    <w:p w:rsidR="003F47EC" w:rsidRPr="003A2FD8" w:rsidRDefault="003F47EC">
      <w:pPr>
        <w:pStyle w:val="BodyText"/>
        <w:numPr>
          <w:ilvl w:val="1"/>
          <w:numId w:val="40"/>
        </w:numPr>
        <w:tabs>
          <w:tab w:val="left" w:pos="554"/>
        </w:tabs>
        <w:kinsoku w:val="0"/>
        <w:overflowPunct w:val="0"/>
        <w:spacing w:before="39" w:line="247" w:lineRule="auto"/>
        <w:ind w:left="555" w:right="373"/>
      </w:pPr>
      <w:r w:rsidRPr="003A2FD8">
        <w:t>8.1.5.A.1­</w:t>
      </w:r>
      <w:r w:rsidRPr="003A2FD8">
        <w:rPr>
          <w:spacing w:val="-3"/>
        </w:rPr>
        <w:t xml:space="preserve"> </w:t>
      </w:r>
      <w:r w:rsidRPr="003A2FD8">
        <w:t>Select</w:t>
      </w:r>
      <w:r w:rsidRPr="003A2FD8">
        <w:rPr>
          <w:spacing w:val="-3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use</w:t>
      </w:r>
      <w:r w:rsidRPr="003A2FD8">
        <w:rPr>
          <w:spacing w:val="-3"/>
        </w:rPr>
        <w:t xml:space="preserve"> </w:t>
      </w:r>
      <w:r w:rsidRPr="003A2FD8">
        <w:t>the</w:t>
      </w:r>
      <w:r w:rsidRPr="003A2FD8">
        <w:rPr>
          <w:spacing w:val="-2"/>
        </w:rPr>
        <w:t xml:space="preserve"> </w:t>
      </w:r>
      <w:r w:rsidRPr="003A2FD8">
        <w:t>appropriate</w:t>
      </w:r>
      <w:r w:rsidRPr="003A2FD8">
        <w:rPr>
          <w:spacing w:val="-3"/>
        </w:rPr>
        <w:t xml:space="preserve"> </w:t>
      </w:r>
      <w:r w:rsidRPr="003A2FD8">
        <w:t>digital</w:t>
      </w:r>
      <w:r w:rsidRPr="003A2FD8">
        <w:rPr>
          <w:w w:val="99"/>
        </w:rPr>
        <w:t xml:space="preserve"> </w:t>
      </w:r>
      <w:r w:rsidRPr="003A2FD8">
        <w:t>tools</w:t>
      </w:r>
      <w:r w:rsidRPr="003A2FD8">
        <w:rPr>
          <w:spacing w:val="-3"/>
        </w:rPr>
        <w:t xml:space="preserve"> </w:t>
      </w:r>
      <w:r w:rsidRPr="003A2FD8">
        <w:t>and</w:t>
      </w:r>
      <w:r w:rsidRPr="003A2FD8">
        <w:rPr>
          <w:spacing w:val="-2"/>
        </w:rPr>
        <w:t xml:space="preserve"> </w:t>
      </w:r>
      <w:r w:rsidRPr="003A2FD8">
        <w:t>resources</w:t>
      </w:r>
      <w:r w:rsidRPr="003A2FD8">
        <w:rPr>
          <w:spacing w:val="-3"/>
        </w:rPr>
        <w:t xml:space="preserve"> </w:t>
      </w:r>
      <w:r w:rsidRPr="003A2FD8">
        <w:t>to</w:t>
      </w:r>
      <w:r w:rsidRPr="003A2FD8">
        <w:rPr>
          <w:spacing w:val="-2"/>
        </w:rPr>
        <w:t xml:space="preserve"> </w:t>
      </w:r>
      <w:r w:rsidRPr="003A2FD8">
        <w:t>accomplish</w:t>
      </w:r>
      <w:r w:rsidRPr="003A2FD8">
        <w:rPr>
          <w:spacing w:val="-2"/>
        </w:rPr>
        <w:t xml:space="preserve"> </w:t>
      </w:r>
      <w:r w:rsidRPr="003A2FD8">
        <w:t>a</w:t>
      </w:r>
      <w:r w:rsidRPr="003A2FD8">
        <w:rPr>
          <w:spacing w:val="-3"/>
        </w:rPr>
        <w:t xml:space="preserve"> </w:t>
      </w:r>
      <w:r w:rsidRPr="003A2FD8">
        <w:t>variety</w:t>
      </w:r>
      <w:r w:rsidRPr="003A2FD8">
        <w:rPr>
          <w:spacing w:val="-2"/>
        </w:rPr>
        <w:t xml:space="preserve"> </w:t>
      </w:r>
      <w:r w:rsidRPr="003A2FD8">
        <w:t>of</w:t>
      </w:r>
      <w:r w:rsidRPr="003A2FD8">
        <w:rPr>
          <w:spacing w:val="-2"/>
        </w:rPr>
        <w:t xml:space="preserve"> </w:t>
      </w:r>
      <w:r w:rsidRPr="003A2FD8">
        <w:t>tasks including</w:t>
      </w:r>
      <w:r w:rsidRPr="003A2FD8">
        <w:rPr>
          <w:spacing w:val="-4"/>
        </w:rPr>
        <w:t xml:space="preserve"> </w:t>
      </w:r>
      <w:r w:rsidRPr="003A2FD8">
        <w:t>solving</w:t>
      </w:r>
      <w:r w:rsidRPr="003A2FD8">
        <w:rPr>
          <w:spacing w:val="-4"/>
        </w:rPr>
        <w:t xml:space="preserve"> </w:t>
      </w:r>
      <w:r w:rsidRPr="003A2FD8">
        <w:t>problems.</w:t>
      </w:r>
    </w:p>
    <w:p w:rsidR="003F47EC" w:rsidRPr="003A2FD8" w:rsidRDefault="003F47EC">
      <w:pPr>
        <w:pStyle w:val="BodyText"/>
        <w:numPr>
          <w:ilvl w:val="1"/>
          <w:numId w:val="40"/>
        </w:numPr>
        <w:tabs>
          <w:tab w:val="left" w:pos="554"/>
        </w:tabs>
        <w:kinsoku w:val="0"/>
        <w:overflowPunct w:val="0"/>
        <w:spacing w:line="247" w:lineRule="auto"/>
        <w:ind w:left="555" w:right="466"/>
      </w:pPr>
      <w:r w:rsidRPr="003A2FD8">
        <w:t>8.1.5.A.2­Format</w:t>
      </w:r>
      <w:r w:rsidRPr="003A2FD8">
        <w:rPr>
          <w:spacing w:val="-3"/>
        </w:rPr>
        <w:t xml:space="preserve"> </w:t>
      </w:r>
      <w:r w:rsidRPr="003A2FD8">
        <w:t>a</w:t>
      </w:r>
      <w:r w:rsidRPr="003A2FD8">
        <w:rPr>
          <w:spacing w:val="-2"/>
        </w:rPr>
        <w:t xml:space="preserve"> </w:t>
      </w:r>
      <w:r w:rsidRPr="003A2FD8">
        <w:t>document</w:t>
      </w:r>
      <w:r w:rsidRPr="003A2FD8">
        <w:rPr>
          <w:spacing w:val="-2"/>
        </w:rPr>
        <w:t xml:space="preserve"> </w:t>
      </w:r>
      <w:r w:rsidRPr="003A2FD8">
        <w:t>using</w:t>
      </w:r>
      <w:r w:rsidRPr="003A2FD8">
        <w:rPr>
          <w:spacing w:val="-2"/>
        </w:rPr>
        <w:t xml:space="preserve"> </w:t>
      </w:r>
      <w:r w:rsidRPr="003A2FD8">
        <w:t>a</w:t>
      </w:r>
      <w:r w:rsidRPr="003A2FD8">
        <w:rPr>
          <w:spacing w:val="-3"/>
        </w:rPr>
        <w:t xml:space="preserve"> </w:t>
      </w:r>
      <w:r w:rsidRPr="003A2FD8">
        <w:t>word processing</w:t>
      </w:r>
      <w:r w:rsidRPr="003A2FD8">
        <w:rPr>
          <w:spacing w:val="-4"/>
        </w:rPr>
        <w:t xml:space="preserve"> </w:t>
      </w:r>
      <w:r w:rsidRPr="003A2FD8">
        <w:t>application</w:t>
      </w:r>
      <w:r w:rsidRPr="003A2FD8">
        <w:rPr>
          <w:spacing w:val="-3"/>
        </w:rPr>
        <w:t xml:space="preserve"> </w:t>
      </w:r>
      <w:r w:rsidRPr="003A2FD8">
        <w:t>to</w:t>
      </w:r>
      <w:r w:rsidRPr="003A2FD8">
        <w:rPr>
          <w:spacing w:val="-4"/>
        </w:rPr>
        <w:t xml:space="preserve"> </w:t>
      </w:r>
      <w:r w:rsidRPr="003A2FD8">
        <w:t>enhance</w:t>
      </w:r>
      <w:r w:rsidRPr="003A2FD8">
        <w:rPr>
          <w:spacing w:val="-3"/>
        </w:rPr>
        <w:t xml:space="preserve"> </w:t>
      </w:r>
      <w:r w:rsidRPr="003A2FD8">
        <w:t>text</w:t>
      </w:r>
      <w:r w:rsidRPr="003A2FD8">
        <w:rPr>
          <w:spacing w:val="-4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include</w:t>
      </w:r>
      <w:r w:rsidRPr="003A2FD8">
        <w:rPr>
          <w:w w:val="99"/>
        </w:rPr>
        <w:t xml:space="preserve"> </w:t>
      </w:r>
      <w:r w:rsidRPr="003A2FD8">
        <w:t>graphics,</w:t>
      </w:r>
      <w:r w:rsidRPr="003A2FD8">
        <w:rPr>
          <w:spacing w:val="-3"/>
        </w:rPr>
        <w:t xml:space="preserve"> </w:t>
      </w:r>
      <w:r w:rsidRPr="003A2FD8">
        <w:t>symbols</w:t>
      </w:r>
      <w:r w:rsidRPr="003A2FD8">
        <w:rPr>
          <w:spacing w:val="-3"/>
        </w:rPr>
        <w:t xml:space="preserve"> </w:t>
      </w:r>
      <w:r w:rsidRPr="003A2FD8">
        <w:t>and/</w:t>
      </w:r>
      <w:r w:rsidRPr="003A2FD8">
        <w:rPr>
          <w:spacing w:val="-2"/>
        </w:rPr>
        <w:t xml:space="preserve"> </w:t>
      </w:r>
      <w:r w:rsidRPr="003A2FD8">
        <w:t>or</w:t>
      </w:r>
      <w:r w:rsidRPr="003A2FD8">
        <w:rPr>
          <w:spacing w:val="-3"/>
        </w:rPr>
        <w:t xml:space="preserve"> </w:t>
      </w:r>
      <w:r w:rsidRPr="003A2FD8">
        <w:t>pictures.</w:t>
      </w:r>
    </w:p>
    <w:p w:rsidR="003F47EC" w:rsidRPr="003A2FD8" w:rsidRDefault="003F47EC">
      <w:pPr>
        <w:pStyle w:val="BodyText"/>
        <w:numPr>
          <w:ilvl w:val="1"/>
          <w:numId w:val="40"/>
        </w:numPr>
        <w:tabs>
          <w:tab w:val="left" w:pos="554"/>
        </w:tabs>
        <w:kinsoku w:val="0"/>
        <w:overflowPunct w:val="0"/>
        <w:spacing w:line="247" w:lineRule="auto"/>
        <w:ind w:left="555" w:right="913"/>
      </w:pPr>
      <w:r w:rsidRPr="003A2FD8">
        <w:t>8.1.5.A.3­Use</w:t>
      </w:r>
      <w:r w:rsidRPr="003A2FD8">
        <w:rPr>
          <w:spacing w:val="-3"/>
        </w:rPr>
        <w:t xml:space="preserve"> </w:t>
      </w:r>
      <w:r w:rsidRPr="003A2FD8">
        <w:t>a</w:t>
      </w:r>
      <w:r w:rsidRPr="003A2FD8">
        <w:rPr>
          <w:spacing w:val="-3"/>
        </w:rPr>
        <w:t xml:space="preserve"> </w:t>
      </w:r>
      <w:r w:rsidRPr="003A2FD8">
        <w:t>graphic</w:t>
      </w:r>
      <w:r w:rsidRPr="003A2FD8">
        <w:rPr>
          <w:spacing w:val="-2"/>
        </w:rPr>
        <w:t xml:space="preserve"> </w:t>
      </w:r>
      <w:r w:rsidRPr="003A2FD8">
        <w:t>organizer</w:t>
      </w:r>
      <w:r w:rsidRPr="003A2FD8">
        <w:rPr>
          <w:spacing w:val="-3"/>
        </w:rPr>
        <w:t xml:space="preserve"> </w:t>
      </w:r>
      <w:r w:rsidRPr="003A2FD8">
        <w:t>to</w:t>
      </w:r>
      <w:r w:rsidRPr="003A2FD8">
        <w:rPr>
          <w:spacing w:val="-3"/>
        </w:rPr>
        <w:t xml:space="preserve"> </w:t>
      </w:r>
      <w:r w:rsidRPr="003A2FD8">
        <w:t>organize</w:t>
      </w:r>
      <w:r w:rsidRPr="003A2FD8">
        <w:rPr>
          <w:w w:val="99"/>
        </w:rPr>
        <w:t xml:space="preserve"> </w:t>
      </w:r>
      <w:r w:rsidRPr="003A2FD8">
        <w:t>information</w:t>
      </w:r>
      <w:r w:rsidRPr="003A2FD8">
        <w:rPr>
          <w:spacing w:val="-3"/>
        </w:rPr>
        <w:t xml:space="preserve"> </w:t>
      </w:r>
      <w:r w:rsidRPr="003A2FD8">
        <w:t>about</w:t>
      </w:r>
      <w:r w:rsidRPr="003A2FD8">
        <w:rPr>
          <w:spacing w:val="-3"/>
        </w:rPr>
        <w:t xml:space="preserve"> </w:t>
      </w:r>
      <w:r w:rsidRPr="003A2FD8">
        <w:t>problem</w:t>
      </w:r>
      <w:r w:rsidRPr="003A2FD8">
        <w:rPr>
          <w:spacing w:val="-3"/>
        </w:rPr>
        <w:t xml:space="preserve"> </w:t>
      </w:r>
      <w:r w:rsidRPr="003A2FD8">
        <w:t>or</w:t>
      </w:r>
      <w:r w:rsidRPr="003A2FD8">
        <w:rPr>
          <w:spacing w:val="-3"/>
        </w:rPr>
        <w:t xml:space="preserve"> </w:t>
      </w:r>
      <w:r w:rsidRPr="003A2FD8">
        <w:t>issue.</w:t>
      </w:r>
    </w:p>
    <w:p w:rsidR="003F47EC" w:rsidRPr="003A2FD8" w:rsidRDefault="003F47EC">
      <w:pPr>
        <w:pStyle w:val="BodyText"/>
        <w:numPr>
          <w:ilvl w:val="1"/>
          <w:numId w:val="40"/>
        </w:numPr>
        <w:tabs>
          <w:tab w:val="left" w:pos="554"/>
        </w:tabs>
        <w:kinsoku w:val="0"/>
        <w:overflowPunct w:val="0"/>
        <w:spacing w:line="247" w:lineRule="auto"/>
        <w:ind w:left="555" w:right="246"/>
      </w:pPr>
      <w:r w:rsidRPr="003A2FD8">
        <w:t>8.1.5.A.4­Graph</w:t>
      </w:r>
      <w:r w:rsidRPr="003A2FD8">
        <w:rPr>
          <w:spacing w:val="-4"/>
        </w:rPr>
        <w:t xml:space="preserve"> </w:t>
      </w:r>
      <w:r w:rsidRPr="003A2FD8">
        <w:t>data</w:t>
      </w:r>
      <w:r w:rsidRPr="003A2FD8">
        <w:rPr>
          <w:spacing w:val="-3"/>
        </w:rPr>
        <w:t xml:space="preserve"> </w:t>
      </w:r>
      <w:r w:rsidRPr="003A2FD8">
        <w:t>using</w:t>
      </w:r>
      <w:r w:rsidRPr="003A2FD8">
        <w:rPr>
          <w:spacing w:val="-3"/>
        </w:rPr>
        <w:t xml:space="preserve"> </w:t>
      </w:r>
      <w:r w:rsidRPr="003A2FD8">
        <w:t>a</w:t>
      </w:r>
      <w:r w:rsidRPr="003A2FD8">
        <w:rPr>
          <w:spacing w:val="-3"/>
        </w:rPr>
        <w:t xml:space="preserve"> </w:t>
      </w:r>
      <w:r w:rsidRPr="003A2FD8">
        <w:t>spreadsheet,</w:t>
      </w:r>
      <w:r w:rsidRPr="003A2FD8">
        <w:rPr>
          <w:spacing w:val="-3"/>
        </w:rPr>
        <w:t xml:space="preserve"> </w:t>
      </w:r>
      <w:r w:rsidRPr="003A2FD8">
        <w:t>analyze</w:t>
      </w:r>
      <w:r w:rsidRPr="003A2FD8">
        <w:rPr>
          <w:w w:val="99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produce</w:t>
      </w:r>
      <w:r w:rsidRPr="003A2FD8">
        <w:rPr>
          <w:spacing w:val="-2"/>
        </w:rPr>
        <w:t xml:space="preserve"> </w:t>
      </w:r>
      <w:r w:rsidRPr="003A2FD8">
        <w:t>a</w:t>
      </w:r>
      <w:r w:rsidRPr="003A2FD8">
        <w:rPr>
          <w:spacing w:val="-2"/>
        </w:rPr>
        <w:t xml:space="preserve"> </w:t>
      </w:r>
      <w:r w:rsidRPr="003A2FD8">
        <w:t>report</w:t>
      </w:r>
      <w:r w:rsidRPr="003A2FD8">
        <w:rPr>
          <w:spacing w:val="-2"/>
        </w:rPr>
        <w:t xml:space="preserve"> </w:t>
      </w:r>
      <w:r w:rsidRPr="003A2FD8">
        <w:t>that</w:t>
      </w:r>
      <w:r w:rsidRPr="003A2FD8">
        <w:rPr>
          <w:spacing w:val="-2"/>
        </w:rPr>
        <w:t xml:space="preserve"> </w:t>
      </w:r>
      <w:r w:rsidRPr="003A2FD8">
        <w:t>explains</w:t>
      </w:r>
      <w:r w:rsidRPr="003A2FD8">
        <w:rPr>
          <w:spacing w:val="-2"/>
        </w:rPr>
        <w:t xml:space="preserve"> </w:t>
      </w:r>
      <w:r w:rsidRPr="003A2FD8">
        <w:t>the</w:t>
      </w:r>
      <w:r w:rsidRPr="003A2FD8">
        <w:rPr>
          <w:spacing w:val="-2"/>
        </w:rPr>
        <w:t xml:space="preserve"> </w:t>
      </w:r>
      <w:r w:rsidRPr="003A2FD8">
        <w:t>analysis</w:t>
      </w:r>
      <w:r w:rsidRPr="003A2FD8">
        <w:rPr>
          <w:spacing w:val="-2"/>
        </w:rPr>
        <w:t xml:space="preserve"> </w:t>
      </w:r>
      <w:r w:rsidRPr="003A2FD8">
        <w:t>of</w:t>
      </w:r>
      <w:r w:rsidRPr="003A2FD8">
        <w:rPr>
          <w:spacing w:val="-2"/>
        </w:rPr>
        <w:t xml:space="preserve"> </w:t>
      </w:r>
      <w:r w:rsidRPr="003A2FD8">
        <w:t>the</w:t>
      </w:r>
      <w:r w:rsidRPr="003A2FD8">
        <w:rPr>
          <w:w w:val="99"/>
        </w:rPr>
        <w:t xml:space="preserve"> </w:t>
      </w:r>
      <w:r w:rsidRPr="003A2FD8">
        <w:t>data.</w:t>
      </w:r>
    </w:p>
    <w:p w:rsidR="003F47EC" w:rsidRPr="003A2FD8" w:rsidRDefault="003F47EC">
      <w:pPr>
        <w:pStyle w:val="BodyText"/>
        <w:numPr>
          <w:ilvl w:val="1"/>
          <w:numId w:val="40"/>
        </w:numPr>
        <w:tabs>
          <w:tab w:val="left" w:pos="554"/>
        </w:tabs>
        <w:kinsoku w:val="0"/>
        <w:overflowPunct w:val="0"/>
        <w:spacing w:line="247" w:lineRule="auto"/>
        <w:ind w:left="555" w:right="246"/>
        <w:sectPr w:rsidR="003F47EC" w:rsidRPr="003A2FD8">
          <w:type w:val="continuous"/>
          <w:pgSz w:w="12240" w:h="15840"/>
          <w:pgMar w:top="380" w:right="260" w:bottom="1220" w:left="360" w:header="720" w:footer="720" w:gutter="0"/>
          <w:cols w:num="2" w:space="720" w:equalWidth="0">
            <w:col w:w="5274" w:space="486"/>
            <w:col w:w="5860"/>
          </w:cols>
          <w:noEndnote/>
        </w:sectPr>
      </w:pPr>
    </w:p>
    <w:p w:rsidR="003F47EC" w:rsidRPr="003A2FD8" w:rsidRDefault="00F339C7">
      <w:pPr>
        <w:pStyle w:val="BodyText"/>
        <w:numPr>
          <w:ilvl w:val="2"/>
          <w:numId w:val="40"/>
        </w:numPr>
        <w:tabs>
          <w:tab w:val="left" w:pos="6204"/>
        </w:tabs>
        <w:kinsoku w:val="0"/>
        <w:overflowPunct w:val="0"/>
        <w:spacing w:before="76" w:line="247" w:lineRule="auto"/>
        <w:ind w:left="6205" w:right="41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289560</wp:posOffset>
                </wp:positionH>
                <wp:positionV relativeFrom="page">
                  <wp:posOffset>413385</wp:posOffset>
                </wp:positionV>
                <wp:extent cx="7173595" cy="5640070"/>
                <wp:effectExtent l="0" t="0" r="17145" b="17145"/>
                <wp:wrapNone/>
                <wp:docPr id="139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5640070"/>
                          <a:chOff x="456" y="651"/>
                          <a:chExt cx="11297" cy="8882"/>
                        </a:xfrm>
                      </wpg:grpSpPr>
                      <wps:wsp>
                        <wps:cNvPr id="140" name="Rectangle 94"/>
                        <wps:cNvSpPr>
                          <a:spLocks/>
                        </wps:cNvSpPr>
                        <wps:spPr bwMode="auto">
                          <a:xfrm>
                            <a:off x="465" y="660"/>
                            <a:ext cx="5625" cy="8850"/>
                          </a:xfrm>
                          <a:prstGeom prst="rect">
                            <a:avLst/>
                          </a:prstGeom>
                          <a:solidFill>
                            <a:srgbClr val="D9E9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95"/>
                        <wps:cNvSpPr>
                          <a:spLocks/>
                        </wps:cNvSpPr>
                        <wps:spPr bwMode="auto">
                          <a:xfrm>
                            <a:off x="6089" y="660"/>
                            <a:ext cx="5640" cy="8850"/>
                          </a:xfrm>
                          <a:prstGeom prst="rect">
                            <a:avLst/>
                          </a:prstGeom>
                          <a:solidFill>
                            <a:srgbClr val="D9E9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96"/>
                        <wps:cNvSpPr>
                          <a:spLocks/>
                        </wps:cNvSpPr>
                        <wps:spPr bwMode="auto">
                          <a:xfrm>
                            <a:off x="465" y="667"/>
                            <a:ext cx="11280" cy="20"/>
                          </a:xfrm>
                          <a:custGeom>
                            <a:avLst/>
                            <a:gdLst>
                              <a:gd name="T0" fmla="*/ 0 w 11280"/>
                              <a:gd name="T1" fmla="*/ 0 h 20"/>
                              <a:gd name="T2" fmla="*/ 11280 w 112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0" h="20">
                                <a:moveTo>
                                  <a:pt x="0" y="0"/>
                                </a:moveTo>
                                <a:lnTo>
                                  <a:pt x="11280" y="0"/>
                                </a:lnTo>
                              </a:path>
                            </a:pathLst>
                          </a:custGeom>
                          <a:noFill/>
                          <a:ln w="107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97"/>
                        <wps:cNvSpPr>
                          <a:spLocks/>
                        </wps:cNvSpPr>
                        <wps:spPr bwMode="auto">
                          <a:xfrm>
                            <a:off x="465" y="9517"/>
                            <a:ext cx="11280" cy="20"/>
                          </a:xfrm>
                          <a:custGeom>
                            <a:avLst/>
                            <a:gdLst>
                              <a:gd name="T0" fmla="*/ 0 w 11280"/>
                              <a:gd name="T1" fmla="*/ 0 h 20"/>
                              <a:gd name="T2" fmla="*/ 11280 w 112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0" h="20">
                                <a:moveTo>
                                  <a:pt x="0" y="0"/>
                                </a:moveTo>
                                <a:lnTo>
                                  <a:pt x="1128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98"/>
                        <wps:cNvSpPr>
                          <a:spLocks/>
                        </wps:cNvSpPr>
                        <wps:spPr bwMode="auto">
                          <a:xfrm>
                            <a:off x="6097" y="660"/>
                            <a:ext cx="20" cy="8865"/>
                          </a:xfrm>
                          <a:custGeom>
                            <a:avLst/>
                            <a:gdLst>
                              <a:gd name="T0" fmla="*/ 0 w 20"/>
                              <a:gd name="T1" fmla="*/ 8865 h 8865"/>
                              <a:gd name="T2" fmla="*/ 0 w 20"/>
                              <a:gd name="T3" fmla="*/ 0 h 88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865">
                                <a:moveTo>
                                  <a:pt x="0" y="88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99"/>
                        <wps:cNvSpPr>
                          <a:spLocks/>
                        </wps:cNvSpPr>
                        <wps:spPr bwMode="auto">
                          <a:xfrm>
                            <a:off x="11737" y="660"/>
                            <a:ext cx="20" cy="8865"/>
                          </a:xfrm>
                          <a:custGeom>
                            <a:avLst/>
                            <a:gdLst>
                              <a:gd name="T0" fmla="*/ 0 w 20"/>
                              <a:gd name="T1" fmla="*/ 8865 h 8865"/>
                              <a:gd name="T2" fmla="*/ 0 w 20"/>
                              <a:gd name="T3" fmla="*/ 0 h 88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865">
                                <a:moveTo>
                                  <a:pt x="0" y="88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00"/>
                        <wps:cNvSpPr>
                          <a:spLocks/>
                        </wps:cNvSpPr>
                        <wps:spPr bwMode="auto">
                          <a:xfrm>
                            <a:off x="472" y="660"/>
                            <a:ext cx="20" cy="8865"/>
                          </a:xfrm>
                          <a:custGeom>
                            <a:avLst/>
                            <a:gdLst>
                              <a:gd name="T0" fmla="*/ 0 w 20"/>
                              <a:gd name="T1" fmla="*/ 8865 h 8865"/>
                              <a:gd name="T2" fmla="*/ 0 w 20"/>
                              <a:gd name="T3" fmla="*/ 0 h 88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865">
                                <a:moveTo>
                                  <a:pt x="0" y="88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22.8pt;margin-top:32.55pt;width:564.85pt;height:444.1pt;z-index:-251658752;mso-position-horizontal-relative:page;mso-position-vertical-relative:page" coordorigin="456,651" coordsize="11297,888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" o:allowincell="f">
                <v:rect id="Rectangle 94" o:spid="_x0000_s1027" style="position:absolute;left:465;top:660;width:5625;height:88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YwBRxgAA&#10;ANwAAAAPAAAAZHJzL2Rvd25yZXYueG1sRI9PawJBDMXvBb/DEKG3OlspUldHKauCxUNRS/EYdrJ/&#10;cCez7Iy69dObQ6G3hPfy3i/zZe8adaUu1J4NvI4SUMS5tzWXBr6Pm5d3UCEiW2w8k4FfCrBcDJ7m&#10;mFp/4z1dD7FUEsIhRQNVjG2qdcgrchhGviUWrfCdwyhrV2rb4U3CXaPHSTLRDmuWhgpbyirKz4eL&#10;M5B9ri8nd/+ZFltcFecvn+HuWBvzPOw/ZqAi9fHf/He9tYL/JvjyjEygFw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sYwBRxgAAANwAAAAPAAAAAAAAAAAAAAAAAJcCAABkcnMv&#10;ZG93bnJldi54bWxQSwUGAAAAAAQABAD1AAAAigMAAAAA&#10;" fillcolor="#d9e9d2" stroked="f">
                  <v:path arrowok="t"/>
                </v:rect>
                <v:rect id="Rectangle 95" o:spid="_x0000_s1028" style="position:absolute;left:6089;top:660;width:5640;height:88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L6XKwgAA&#10;ANwAAAAPAAAAZHJzL2Rvd25yZXYueG1sRE9Li8IwEL4L/ocwgrc1dRFxq1GkrqB4kFURj0MzfWAz&#10;KU3Uur9+Iyx4m4/vObNFaypxp8aVlhUMBxEI4tTqknMFp+P6YwLCeWSNlWVS8CQHi3m3M8NY2wf/&#10;0P3gcxFC2MWooPC+jqV0aUEG3cDWxIHLbGPQB9jkUjf4COGmkp9RNJYGSw4NBdaUFJReDzejINl+&#10;3y7m9/yVbXCVXfc2wd2xVKrfa5dTEJ5a/xb/uzc6zB8N4fVMuEDO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MvpcrCAAAA3AAAAA8AAAAAAAAAAAAAAAAAlwIAAGRycy9kb3du&#10;cmV2LnhtbFBLBQYAAAAABAAEAPUAAACGAwAAAAA=&#10;" fillcolor="#d9e9d2" stroked="f">
                  <v:path arrowok="t"/>
                </v:rect>
                <v:polyline id="Freeform 96" o:spid="_x0000_s1029" style="position:absolute;visibility:visible;mso-wrap-style:square;v-text-anchor:top" points="465,667,11745,667" coordsize="1128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/0nwwgAA&#10;ANwAAAAPAAAAZHJzL2Rvd25yZXYueG1sRE9LasMwEN0Xcgcxge5quaGU1IkSikkgXbRQNwcYrIll&#10;ZI2MJTvO7aNCobt5vO9s97PrxERDaD0reM5yEMS11y03Cs4/x6c1iBCRNXaeScGNAux3i4ctFtpf&#10;+ZumKjYihXAoUIGJsS+kDLUhhyHzPXHiLn5wGBMcGqkHvKZw18lVnr9Khy2nBoM9lYZqW41OQZmb&#10;Tzuv3+qRbF9+nL/sge1Bqcfl/L4BEWmO/+I/90mn+S8r+H0mXSB3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P/SfDCAAAA3AAAAA8AAAAAAAAAAAAAAAAAlwIAAGRycy9kb3du&#10;cmV2LnhtbFBLBQYAAAAABAAEAPUAAACGAwAAAAA=&#10;" filled="f" strokeweight="10793emu">
                  <v:path arrowok="t" o:connecttype="custom" o:connectlocs="0,0;11280,0" o:connectangles="0,0"/>
                </v:polyline>
                <v:polyline id="Freeform 97" o:spid="_x0000_s1030" style="position:absolute;visibility:visible;mso-wrap-style:square;v-text-anchor:top" points="465,9517,11745,9517" coordsize="1128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tutixAAA&#10;ANwAAAAPAAAAZHJzL2Rvd25yZXYueG1sRE9Na8JAEL0L/odlhF6kbmyLrdFVxLbgJYfE9OBtyI5J&#10;MDsbstsk/ffdQsHbPN7nbPejaURPnastK1guIhDEhdU1lwry8+fjGwjnkTU2lknBDznY76aTLcba&#10;DpxSn/lShBB2MSqovG9jKV1RkUG3sC1x4K62M+gD7EqpOxxCuGnkUxStpMGaQ0OFLR0rKm7Zt1GQ&#10;zht/W/evnJzeL5R8fGWY26NSD7PxsAHhafR38b/7pMP8l2f4eyZcIH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rbrYsQAAADcAAAADwAAAAAAAAAAAAAAAACXAgAAZHJzL2Rv&#10;d25yZXYueG1sUEsFBgAAAAAEAAQA9QAAAIgDAAAAAA==&#10;" filled="f" strokeweight=".85pt">
                  <v:path arrowok="t" o:connecttype="custom" o:connectlocs="0,0;11280,0" o:connectangles="0,0"/>
                </v:polyline>
                <v:polyline id="Freeform 98" o:spid="_x0000_s1031" style="position:absolute;visibility:visible;mso-wrap-style:square;v-text-anchor:top" points="6097,9525,6097,660" coordsize="20,88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9GQLwQAA&#10;ANwAAAAPAAAAZHJzL2Rvd25yZXYueG1sRE9Ni8IwEL0L+x/CCN40UdRdukZZRFEvgq6X3oZmbEub&#10;SWmi1n9vhIW9zeN9zmLV2VrcqfWlYw3jkQJBnDlTcq7h8rsdfoHwAdlg7Zg0PMnDavnRW2Bi3INP&#10;dD+HXMQQ9glqKEJoEil9VpBFP3INceSurrUYImxzaVp8xHBby4lSc2mx5NhQYEPrgrLqfLMabjhL&#10;U3WpjptQNW6nrqn/7A5aD/rdzzeIQF34F/+59ybOn07h/Uy8QC5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/RkC8EAAADcAAAADwAAAAAAAAAAAAAAAACXAgAAZHJzL2Rvd25y&#10;ZXYueG1sUEsFBgAAAAAEAAQA9QAAAIUDAAAAAA==&#10;" filled="f" strokeweight=".85pt">
                  <v:path arrowok="t" o:connecttype="custom" o:connectlocs="0,8865;0,0" o:connectangles="0,0"/>
                </v:polyline>
                <v:polyline id="Freeform 99" o:spid="_x0000_s1032" style="position:absolute;visibility:visible;mso-wrap-style:square;v-text-anchor:top" points="11737,9525,11737,660" coordsize="20,88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uMGQwQAA&#10;ANwAAAAPAAAAZHJzL2Rvd25yZXYueG1sRE9Ni8IwEL0L+x/CCN40UdRdukZZRNG9CLpeehuasS1t&#10;JqWJWv+9WRC8zeN9zmLV2VrcqPWlYw3jkQJBnDlTcq7h/LcdfoHwAdlg7Zg0PMjDavnRW2Bi3J2P&#10;dDuFXMQQ9glqKEJoEil9VpBFP3INceQurrUYImxzaVq8x3Bby4lSc2mx5NhQYEPrgrLqdLUarjhL&#10;U3WuDptQNW6nLqn/7H61HvS7n28QgbrwFr/cexPnT2fw/0y8QC6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LjBkMEAAADcAAAADwAAAAAAAAAAAAAAAACXAgAAZHJzL2Rvd25y&#10;ZXYueG1sUEsFBgAAAAAEAAQA9QAAAIUDAAAAAA==&#10;" filled="f" strokeweight=".85pt">
                  <v:path arrowok="t" o:connecttype="custom" o:connectlocs="0,8865;0,0" o:connectangles="0,0"/>
                </v:polyline>
                <v:polyline id="Freeform 100" o:spid="_x0000_s1033" style="position:absolute;visibility:visible;mso-wrap-style:square;v-text-anchor:top" points="472,9525,472,660" coordsize="20,88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al/nwQAA&#10;ANwAAAAPAAAAZHJzL2Rvd25yZXYueG1sRE9Li8IwEL4v+B/CCN7WxMUX1Siy7LJ6EXxcehuasS1t&#10;JqWJ2v33RhC8zcf3nOW6s7W4UetLxxpGQwWCOHOm5FzD+fT7OQfhA7LB2jFp+CcP61XvY4mJcXc+&#10;0O0YchFD2CeooQihSaT0WUEW/dA1xJG7uNZiiLDNpWnxHsNtLb+UmkqLJceGAhv6Liirjler4YqT&#10;NFXnav8Tqsb9qUvqZ91O60G/2yxABOrCW/xyb02cP57C85l4gVw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Gpf58EAAADcAAAADwAAAAAAAAAAAAAAAACXAgAAZHJzL2Rvd25y&#10;ZXYueG1sUEsFBgAAAAAEAAQA9QAAAIUDAAAAAA==&#10;" filled="f" strokeweight=".85pt">
                  <v:path arrowok="t" o:connecttype="custom" o:connectlocs="0,8865;0,0" o:connectangles="0,0"/>
                </v:polyline>
                <w10:wrap anchorx="page" anchory="page"/>
              </v:group>
            </w:pict>
          </mc:Fallback>
        </mc:AlternateContent>
      </w:r>
      <w:r w:rsidR="003F47EC" w:rsidRPr="003A2FD8">
        <w:t>8.1.5.A.5­Create</w:t>
      </w:r>
      <w:r w:rsidR="003F47EC" w:rsidRPr="003A2FD8">
        <w:rPr>
          <w:spacing w:val="-3"/>
        </w:rPr>
        <w:t xml:space="preserve"> </w:t>
      </w:r>
      <w:r w:rsidR="003F47EC" w:rsidRPr="003A2FD8">
        <w:t>and</w:t>
      </w:r>
      <w:r w:rsidR="003F47EC" w:rsidRPr="003A2FD8">
        <w:rPr>
          <w:spacing w:val="-3"/>
        </w:rPr>
        <w:t xml:space="preserve"> </w:t>
      </w:r>
      <w:r w:rsidR="003F47EC" w:rsidRPr="003A2FD8">
        <w:t>use</w:t>
      </w:r>
      <w:r w:rsidR="003F47EC" w:rsidRPr="003A2FD8">
        <w:rPr>
          <w:spacing w:val="-3"/>
        </w:rPr>
        <w:t xml:space="preserve"> </w:t>
      </w:r>
      <w:r w:rsidR="003F47EC" w:rsidRPr="003A2FD8">
        <w:t>a</w:t>
      </w:r>
      <w:r w:rsidR="003F47EC" w:rsidRPr="003A2FD8">
        <w:rPr>
          <w:spacing w:val="-2"/>
        </w:rPr>
        <w:t xml:space="preserve"> </w:t>
      </w:r>
      <w:r w:rsidR="003F47EC" w:rsidRPr="003A2FD8">
        <w:t>database</w:t>
      </w:r>
      <w:r w:rsidR="003F47EC" w:rsidRPr="003A2FD8">
        <w:rPr>
          <w:spacing w:val="-3"/>
        </w:rPr>
        <w:t xml:space="preserve"> </w:t>
      </w:r>
      <w:r w:rsidR="003F47EC" w:rsidRPr="003A2FD8">
        <w:t>to</w:t>
      </w:r>
      <w:r w:rsidR="003F47EC" w:rsidRPr="003A2FD8">
        <w:rPr>
          <w:spacing w:val="-3"/>
        </w:rPr>
        <w:t xml:space="preserve"> </w:t>
      </w:r>
      <w:r w:rsidR="003F47EC" w:rsidRPr="003A2FD8">
        <w:t>answer</w:t>
      </w:r>
      <w:r w:rsidR="003F47EC" w:rsidRPr="003A2FD8">
        <w:rPr>
          <w:spacing w:val="-3"/>
        </w:rPr>
        <w:t xml:space="preserve"> </w:t>
      </w:r>
      <w:r w:rsidR="003F47EC" w:rsidRPr="003A2FD8">
        <w:t>basic</w:t>
      </w:r>
      <w:r w:rsidR="003F47EC" w:rsidRPr="003A2FD8">
        <w:rPr>
          <w:w w:val="99"/>
        </w:rPr>
        <w:t xml:space="preserve"> </w:t>
      </w:r>
      <w:r w:rsidR="003F47EC" w:rsidRPr="003A2FD8">
        <w:t>questions.</w:t>
      </w:r>
    </w:p>
    <w:p w:rsidR="003F47EC" w:rsidRPr="003A2FD8" w:rsidRDefault="003F47EC">
      <w:pPr>
        <w:pStyle w:val="BodyText"/>
        <w:numPr>
          <w:ilvl w:val="2"/>
          <w:numId w:val="40"/>
        </w:numPr>
        <w:tabs>
          <w:tab w:val="left" w:pos="6204"/>
        </w:tabs>
        <w:kinsoku w:val="0"/>
        <w:overflowPunct w:val="0"/>
        <w:spacing w:line="247" w:lineRule="auto"/>
        <w:ind w:left="6205" w:right="957"/>
      </w:pPr>
      <w:r w:rsidRPr="003A2FD8">
        <w:t>8.1.5.A.6­Export</w:t>
      </w:r>
      <w:r w:rsidRPr="003A2FD8">
        <w:rPr>
          <w:spacing w:val="-3"/>
        </w:rPr>
        <w:t xml:space="preserve"> </w:t>
      </w:r>
      <w:r w:rsidRPr="003A2FD8">
        <w:t>data</w:t>
      </w:r>
      <w:r w:rsidRPr="003A2FD8">
        <w:rPr>
          <w:spacing w:val="-3"/>
        </w:rPr>
        <w:t xml:space="preserve"> </w:t>
      </w:r>
      <w:r w:rsidRPr="003A2FD8">
        <w:t>from</w:t>
      </w:r>
      <w:r w:rsidRPr="003A2FD8">
        <w:rPr>
          <w:spacing w:val="-2"/>
        </w:rPr>
        <w:t xml:space="preserve"> </w:t>
      </w:r>
      <w:r w:rsidRPr="003A2FD8">
        <w:t>a</w:t>
      </w:r>
      <w:r w:rsidRPr="003A2FD8">
        <w:rPr>
          <w:spacing w:val="-3"/>
        </w:rPr>
        <w:t xml:space="preserve"> </w:t>
      </w:r>
      <w:r w:rsidRPr="003A2FD8">
        <w:t>database</w:t>
      </w:r>
      <w:r w:rsidRPr="003A2FD8">
        <w:rPr>
          <w:spacing w:val="-2"/>
        </w:rPr>
        <w:t xml:space="preserve"> </w:t>
      </w:r>
      <w:r w:rsidRPr="003A2FD8">
        <w:t>into</w:t>
      </w:r>
      <w:r w:rsidRPr="003A2FD8">
        <w:rPr>
          <w:spacing w:val="-3"/>
        </w:rPr>
        <w:t xml:space="preserve"> </w:t>
      </w:r>
      <w:r w:rsidRPr="003A2FD8">
        <w:t>a</w:t>
      </w:r>
      <w:r w:rsidRPr="003A2FD8">
        <w:rPr>
          <w:w w:val="99"/>
        </w:rPr>
        <w:t xml:space="preserve"> </w:t>
      </w:r>
      <w:r w:rsidRPr="003A2FD8">
        <w:t>spreadsheet;</w:t>
      </w:r>
      <w:r w:rsidRPr="003A2FD8">
        <w:rPr>
          <w:spacing w:val="-4"/>
        </w:rPr>
        <w:t xml:space="preserve"> </w:t>
      </w:r>
      <w:r w:rsidRPr="003A2FD8">
        <w:t>analyze</w:t>
      </w:r>
      <w:r w:rsidRPr="003A2FD8">
        <w:rPr>
          <w:spacing w:val="-3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produce</w:t>
      </w:r>
      <w:r w:rsidRPr="003A2FD8">
        <w:rPr>
          <w:spacing w:val="-3"/>
        </w:rPr>
        <w:t xml:space="preserve"> </w:t>
      </w:r>
      <w:r w:rsidRPr="003A2FD8">
        <w:t>a</w:t>
      </w:r>
      <w:r w:rsidRPr="003A2FD8">
        <w:rPr>
          <w:spacing w:val="-3"/>
        </w:rPr>
        <w:t xml:space="preserve"> </w:t>
      </w:r>
      <w:r w:rsidRPr="003A2FD8">
        <w:t>report</w:t>
      </w:r>
      <w:r w:rsidRPr="003A2FD8">
        <w:rPr>
          <w:spacing w:val="-3"/>
        </w:rPr>
        <w:t xml:space="preserve"> </w:t>
      </w:r>
      <w:r w:rsidRPr="003A2FD8">
        <w:t>that</w:t>
      </w:r>
      <w:r w:rsidRPr="003A2FD8">
        <w:rPr>
          <w:w w:val="99"/>
        </w:rPr>
        <w:t xml:space="preserve"> </w:t>
      </w:r>
      <w:r w:rsidRPr="003A2FD8">
        <w:t>explains</w:t>
      </w:r>
      <w:r w:rsidRPr="003A2FD8">
        <w:rPr>
          <w:spacing w:val="-3"/>
        </w:rPr>
        <w:t xml:space="preserve"> </w:t>
      </w:r>
      <w:r w:rsidRPr="003A2FD8">
        <w:t>the</w:t>
      </w:r>
      <w:r w:rsidRPr="003A2FD8">
        <w:rPr>
          <w:spacing w:val="-3"/>
        </w:rPr>
        <w:t xml:space="preserve"> </w:t>
      </w:r>
      <w:r w:rsidRPr="003A2FD8">
        <w:t>analysis</w:t>
      </w:r>
      <w:r w:rsidRPr="003A2FD8">
        <w:rPr>
          <w:spacing w:val="-2"/>
        </w:rPr>
        <w:t xml:space="preserve"> </w:t>
      </w:r>
      <w:r w:rsidRPr="003A2FD8">
        <w:t>of</w:t>
      </w:r>
      <w:r w:rsidRPr="003A2FD8">
        <w:rPr>
          <w:spacing w:val="-3"/>
        </w:rPr>
        <w:t xml:space="preserve"> </w:t>
      </w:r>
      <w:r w:rsidRPr="003A2FD8">
        <w:t>the</w:t>
      </w:r>
      <w:r w:rsidRPr="003A2FD8">
        <w:rPr>
          <w:spacing w:val="-3"/>
        </w:rPr>
        <w:t xml:space="preserve"> </w:t>
      </w:r>
      <w:r w:rsidRPr="003A2FD8">
        <w:t>data.</w:t>
      </w:r>
    </w:p>
    <w:p w:rsidR="003F47EC" w:rsidRPr="003A2FD8" w:rsidRDefault="003F47EC">
      <w:pPr>
        <w:pStyle w:val="BodyText"/>
        <w:numPr>
          <w:ilvl w:val="2"/>
          <w:numId w:val="40"/>
        </w:numPr>
        <w:tabs>
          <w:tab w:val="left" w:pos="6204"/>
        </w:tabs>
        <w:kinsoku w:val="0"/>
        <w:overflowPunct w:val="0"/>
        <w:spacing w:line="247" w:lineRule="auto"/>
        <w:ind w:left="6205" w:right="669"/>
      </w:pPr>
      <w:r w:rsidRPr="003A2FD8">
        <w:t>8.1.5.B.1­Collaborative</w:t>
      </w:r>
      <w:r w:rsidRPr="003A2FD8">
        <w:rPr>
          <w:spacing w:val="-4"/>
        </w:rPr>
        <w:t xml:space="preserve"> </w:t>
      </w:r>
      <w:r w:rsidRPr="003A2FD8">
        <w:t>to</w:t>
      </w:r>
      <w:r w:rsidRPr="003A2FD8">
        <w:rPr>
          <w:spacing w:val="-3"/>
        </w:rPr>
        <w:t xml:space="preserve"> </w:t>
      </w:r>
      <w:r w:rsidRPr="003A2FD8">
        <w:t>produce</w:t>
      </w:r>
      <w:r w:rsidRPr="003A2FD8">
        <w:rPr>
          <w:spacing w:val="-4"/>
        </w:rPr>
        <w:t xml:space="preserve"> </w:t>
      </w:r>
      <w:r w:rsidRPr="003A2FD8">
        <w:t>a</w:t>
      </w:r>
      <w:r w:rsidRPr="003A2FD8">
        <w:rPr>
          <w:spacing w:val="-3"/>
        </w:rPr>
        <w:t xml:space="preserve"> </w:t>
      </w:r>
      <w:r w:rsidRPr="003A2FD8">
        <w:t>digital</w:t>
      </w:r>
      <w:r w:rsidRPr="003A2FD8">
        <w:rPr>
          <w:spacing w:val="-4"/>
        </w:rPr>
        <w:t xml:space="preserve"> </w:t>
      </w:r>
      <w:r w:rsidRPr="003A2FD8">
        <w:t>story about</w:t>
      </w:r>
      <w:r w:rsidRPr="003A2FD8">
        <w:rPr>
          <w:spacing w:val="-3"/>
        </w:rPr>
        <w:t xml:space="preserve"> </w:t>
      </w:r>
      <w:r w:rsidRPr="003A2FD8">
        <w:t>a</w:t>
      </w:r>
      <w:r w:rsidRPr="003A2FD8">
        <w:rPr>
          <w:spacing w:val="-2"/>
        </w:rPr>
        <w:t xml:space="preserve"> </w:t>
      </w:r>
      <w:r w:rsidRPr="003A2FD8">
        <w:t>significant</w:t>
      </w:r>
      <w:r w:rsidRPr="003A2FD8">
        <w:rPr>
          <w:spacing w:val="-2"/>
        </w:rPr>
        <w:t xml:space="preserve"> </w:t>
      </w:r>
      <w:r w:rsidRPr="003A2FD8">
        <w:t>local</w:t>
      </w:r>
      <w:r w:rsidRPr="003A2FD8">
        <w:rPr>
          <w:spacing w:val="-2"/>
        </w:rPr>
        <w:t xml:space="preserve"> </w:t>
      </w:r>
      <w:r w:rsidRPr="003A2FD8">
        <w:t>event</w:t>
      </w:r>
      <w:r w:rsidRPr="003A2FD8">
        <w:rPr>
          <w:spacing w:val="-3"/>
        </w:rPr>
        <w:t xml:space="preserve"> </w:t>
      </w:r>
      <w:r w:rsidRPr="003A2FD8">
        <w:t>or</w:t>
      </w:r>
      <w:r w:rsidRPr="003A2FD8">
        <w:rPr>
          <w:spacing w:val="-2"/>
        </w:rPr>
        <w:t xml:space="preserve"> </w:t>
      </w:r>
      <w:r w:rsidRPr="003A2FD8">
        <w:t>issue</w:t>
      </w:r>
      <w:r w:rsidRPr="003A2FD8">
        <w:rPr>
          <w:spacing w:val="-2"/>
        </w:rPr>
        <w:t xml:space="preserve"> </w:t>
      </w:r>
      <w:r w:rsidRPr="003A2FD8">
        <w:t>based</w:t>
      </w:r>
      <w:r w:rsidRPr="003A2FD8">
        <w:rPr>
          <w:spacing w:val="-2"/>
        </w:rPr>
        <w:t xml:space="preserve"> </w:t>
      </w:r>
      <w:r w:rsidRPr="003A2FD8">
        <w:t>on first­person</w:t>
      </w:r>
      <w:r w:rsidRPr="003A2FD8">
        <w:rPr>
          <w:spacing w:val="-7"/>
        </w:rPr>
        <w:t xml:space="preserve"> </w:t>
      </w:r>
      <w:r w:rsidRPr="003A2FD8">
        <w:t>interviews.</w:t>
      </w:r>
    </w:p>
    <w:p w:rsidR="003F47EC" w:rsidRPr="003A2FD8" w:rsidRDefault="003F47EC">
      <w:pPr>
        <w:pStyle w:val="BodyText"/>
        <w:numPr>
          <w:ilvl w:val="2"/>
          <w:numId w:val="40"/>
        </w:numPr>
        <w:tabs>
          <w:tab w:val="left" w:pos="6204"/>
        </w:tabs>
        <w:kinsoku w:val="0"/>
        <w:overflowPunct w:val="0"/>
        <w:spacing w:line="247" w:lineRule="auto"/>
        <w:ind w:left="6205" w:right="289"/>
      </w:pPr>
      <w:r w:rsidRPr="003A2FD8">
        <w:t>8.1.5.C.1­</w:t>
      </w:r>
      <w:r w:rsidRPr="003A2FD8">
        <w:rPr>
          <w:spacing w:val="-3"/>
        </w:rPr>
        <w:t xml:space="preserve"> </w:t>
      </w:r>
      <w:r w:rsidRPr="003A2FD8">
        <w:t>Engage</w:t>
      </w:r>
      <w:r w:rsidRPr="003A2FD8">
        <w:rPr>
          <w:spacing w:val="-3"/>
        </w:rPr>
        <w:t xml:space="preserve"> </w:t>
      </w:r>
      <w:r w:rsidRPr="003A2FD8">
        <w:t>in</w:t>
      </w:r>
      <w:r w:rsidRPr="003A2FD8">
        <w:rPr>
          <w:spacing w:val="-2"/>
        </w:rPr>
        <w:t xml:space="preserve"> </w:t>
      </w:r>
      <w:r w:rsidRPr="003A2FD8">
        <w:t>online</w:t>
      </w:r>
      <w:r w:rsidRPr="003A2FD8">
        <w:rPr>
          <w:spacing w:val="-3"/>
        </w:rPr>
        <w:t xml:space="preserve"> </w:t>
      </w:r>
      <w:r w:rsidRPr="003A2FD8">
        <w:t>discussions</w:t>
      </w:r>
      <w:r w:rsidRPr="003A2FD8">
        <w:rPr>
          <w:spacing w:val="-3"/>
        </w:rPr>
        <w:t xml:space="preserve"> </w:t>
      </w:r>
      <w:r w:rsidRPr="003A2FD8">
        <w:t>with</w:t>
      </w:r>
      <w:r w:rsidRPr="003A2FD8">
        <w:rPr>
          <w:spacing w:val="-2"/>
        </w:rPr>
        <w:t xml:space="preserve"> </w:t>
      </w:r>
      <w:r w:rsidRPr="003A2FD8">
        <w:t>learners of</w:t>
      </w:r>
      <w:r w:rsidRPr="003A2FD8">
        <w:rPr>
          <w:spacing w:val="-3"/>
        </w:rPr>
        <w:t xml:space="preserve"> </w:t>
      </w:r>
      <w:r w:rsidRPr="003A2FD8">
        <w:t>other</w:t>
      </w:r>
      <w:r w:rsidRPr="003A2FD8">
        <w:rPr>
          <w:spacing w:val="-2"/>
        </w:rPr>
        <w:t xml:space="preserve"> </w:t>
      </w:r>
      <w:r w:rsidRPr="003A2FD8">
        <w:t>cultures</w:t>
      </w:r>
      <w:r w:rsidRPr="003A2FD8">
        <w:rPr>
          <w:spacing w:val="-3"/>
        </w:rPr>
        <w:t xml:space="preserve"> </w:t>
      </w:r>
      <w:r w:rsidRPr="003A2FD8">
        <w:t>to</w:t>
      </w:r>
      <w:r w:rsidRPr="003A2FD8">
        <w:rPr>
          <w:spacing w:val="-2"/>
        </w:rPr>
        <w:t xml:space="preserve"> </w:t>
      </w:r>
      <w:r w:rsidRPr="003A2FD8">
        <w:t>investigate</w:t>
      </w:r>
      <w:r w:rsidRPr="003A2FD8">
        <w:rPr>
          <w:spacing w:val="-3"/>
        </w:rPr>
        <w:t xml:space="preserve"> </w:t>
      </w:r>
      <w:r w:rsidRPr="003A2FD8">
        <w:t>a</w:t>
      </w:r>
      <w:r w:rsidRPr="003A2FD8">
        <w:rPr>
          <w:spacing w:val="-2"/>
        </w:rPr>
        <w:t xml:space="preserve"> </w:t>
      </w:r>
      <w:r w:rsidRPr="003A2FD8">
        <w:t>worldwide</w:t>
      </w:r>
      <w:r w:rsidRPr="003A2FD8">
        <w:rPr>
          <w:spacing w:val="-2"/>
        </w:rPr>
        <w:t xml:space="preserve"> </w:t>
      </w:r>
      <w:r w:rsidRPr="003A2FD8">
        <w:t>issue</w:t>
      </w:r>
      <w:r w:rsidRPr="003A2FD8">
        <w:rPr>
          <w:w w:val="99"/>
        </w:rPr>
        <w:t xml:space="preserve"> </w:t>
      </w:r>
      <w:r w:rsidRPr="003A2FD8">
        <w:t>from</w:t>
      </w:r>
      <w:r w:rsidRPr="003A2FD8">
        <w:rPr>
          <w:spacing w:val="-5"/>
        </w:rPr>
        <w:t xml:space="preserve"> </w:t>
      </w:r>
      <w:r w:rsidRPr="003A2FD8">
        <w:t>multiple</w:t>
      </w:r>
      <w:r w:rsidRPr="003A2FD8">
        <w:rPr>
          <w:spacing w:val="-4"/>
        </w:rPr>
        <w:t xml:space="preserve"> </w:t>
      </w:r>
      <w:r w:rsidRPr="003A2FD8">
        <w:t>perspectives</w:t>
      </w:r>
      <w:r w:rsidRPr="003A2FD8">
        <w:rPr>
          <w:spacing w:val="-5"/>
        </w:rPr>
        <w:t xml:space="preserve"> </w:t>
      </w:r>
      <w:r w:rsidRPr="003A2FD8">
        <w:t>and</w:t>
      </w:r>
      <w:r w:rsidRPr="003A2FD8">
        <w:rPr>
          <w:spacing w:val="-4"/>
        </w:rPr>
        <w:t xml:space="preserve"> </w:t>
      </w:r>
      <w:r w:rsidRPr="003A2FD8">
        <w:t>sources,</w:t>
      </w:r>
      <w:r w:rsidRPr="003A2FD8">
        <w:rPr>
          <w:spacing w:val="-4"/>
        </w:rPr>
        <w:t xml:space="preserve"> </w:t>
      </w:r>
      <w:r w:rsidRPr="003A2FD8">
        <w:t>evaluate</w:t>
      </w:r>
      <w:r w:rsidRPr="003A2FD8">
        <w:rPr>
          <w:w w:val="99"/>
        </w:rPr>
        <w:t xml:space="preserve"> </w:t>
      </w:r>
      <w:r w:rsidRPr="003A2FD8">
        <w:t>findings</w:t>
      </w:r>
      <w:r w:rsidRPr="003A2FD8">
        <w:rPr>
          <w:spacing w:val="-3"/>
        </w:rPr>
        <w:t xml:space="preserve"> </w:t>
      </w:r>
      <w:r w:rsidRPr="003A2FD8">
        <w:t>and</w:t>
      </w:r>
      <w:r w:rsidRPr="003A2FD8">
        <w:rPr>
          <w:spacing w:val="-2"/>
        </w:rPr>
        <w:t xml:space="preserve"> </w:t>
      </w:r>
      <w:r w:rsidRPr="003A2FD8">
        <w:t>present</w:t>
      </w:r>
      <w:r w:rsidRPr="003A2FD8">
        <w:rPr>
          <w:spacing w:val="-2"/>
        </w:rPr>
        <w:t xml:space="preserve"> </w:t>
      </w:r>
      <w:r w:rsidRPr="003A2FD8">
        <w:t>possible</w:t>
      </w:r>
      <w:r w:rsidRPr="003A2FD8">
        <w:rPr>
          <w:spacing w:val="-3"/>
        </w:rPr>
        <w:t xml:space="preserve"> </w:t>
      </w:r>
      <w:r w:rsidRPr="003A2FD8">
        <w:t>solutions,</w:t>
      </w:r>
      <w:r w:rsidRPr="003A2FD8">
        <w:rPr>
          <w:spacing w:val="-2"/>
        </w:rPr>
        <w:t xml:space="preserve"> </w:t>
      </w:r>
      <w:r w:rsidRPr="003A2FD8">
        <w:t>using</w:t>
      </w:r>
      <w:r w:rsidRPr="003A2FD8">
        <w:rPr>
          <w:spacing w:val="-2"/>
        </w:rPr>
        <w:t xml:space="preserve"> </w:t>
      </w:r>
      <w:r w:rsidRPr="003A2FD8">
        <w:t>digital</w:t>
      </w:r>
      <w:r w:rsidRPr="003A2FD8">
        <w:rPr>
          <w:w w:val="99"/>
        </w:rPr>
        <w:t xml:space="preserve"> </w:t>
      </w:r>
      <w:r w:rsidRPr="003A2FD8">
        <w:t>tools</w:t>
      </w:r>
      <w:r w:rsidRPr="003A2FD8">
        <w:rPr>
          <w:spacing w:val="-3"/>
        </w:rPr>
        <w:t xml:space="preserve"> </w:t>
      </w:r>
      <w:r w:rsidRPr="003A2FD8">
        <w:t>and</w:t>
      </w:r>
      <w:r w:rsidRPr="003A2FD8">
        <w:rPr>
          <w:spacing w:val="-2"/>
        </w:rPr>
        <w:t xml:space="preserve"> </w:t>
      </w:r>
      <w:r w:rsidRPr="003A2FD8">
        <w:t>online</w:t>
      </w:r>
      <w:r w:rsidRPr="003A2FD8">
        <w:rPr>
          <w:spacing w:val="-2"/>
        </w:rPr>
        <w:t xml:space="preserve"> </w:t>
      </w:r>
      <w:r w:rsidRPr="003A2FD8">
        <w:t>resources</w:t>
      </w:r>
      <w:r w:rsidRPr="003A2FD8">
        <w:rPr>
          <w:spacing w:val="-2"/>
        </w:rPr>
        <w:t xml:space="preserve"> </w:t>
      </w:r>
      <w:r w:rsidRPr="003A2FD8">
        <w:t>for</w:t>
      </w:r>
      <w:r w:rsidRPr="003A2FD8">
        <w:rPr>
          <w:spacing w:val="-2"/>
        </w:rPr>
        <w:t xml:space="preserve"> </w:t>
      </w:r>
      <w:r w:rsidRPr="003A2FD8">
        <w:t>all</w:t>
      </w:r>
      <w:r w:rsidRPr="003A2FD8">
        <w:rPr>
          <w:spacing w:val="-2"/>
        </w:rPr>
        <w:t xml:space="preserve"> </w:t>
      </w:r>
      <w:r w:rsidRPr="003A2FD8">
        <w:t>steps.</w:t>
      </w:r>
    </w:p>
    <w:p w:rsidR="003F47EC" w:rsidRPr="003A2FD8" w:rsidRDefault="003F47EC">
      <w:pPr>
        <w:pStyle w:val="BodyText"/>
        <w:numPr>
          <w:ilvl w:val="2"/>
          <w:numId w:val="40"/>
        </w:numPr>
        <w:tabs>
          <w:tab w:val="left" w:pos="6204"/>
        </w:tabs>
        <w:kinsoku w:val="0"/>
        <w:overflowPunct w:val="0"/>
        <w:spacing w:line="247" w:lineRule="auto"/>
        <w:ind w:left="6205" w:right="1002"/>
      </w:pPr>
      <w:r w:rsidRPr="003A2FD8">
        <w:t>8.1.5.D.1­</w:t>
      </w:r>
      <w:r w:rsidRPr="003A2FD8">
        <w:rPr>
          <w:spacing w:val="-2"/>
        </w:rPr>
        <w:t xml:space="preserve"> </w:t>
      </w:r>
      <w:r w:rsidRPr="003A2FD8">
        <w:t>Understand</w:t>
      </w:r>
      <w:r w:rsidRPr="003A2FD8">
        <w:rPr>
          <w:spacing w:val="-1"/>
        </w:rPr>
        <w:t xml:space="preserve"> </w:t>
      </w:r>
      <w:r w:rsidRPr="003A2FD8">
        <w:t>the</w:t>
      </w:r>
      <w:r w:rsidRPr="003A2FD8">
        <w:rPr>
          <w:spacing w:val="-1"/>
        </w:rPr>
        <w:t xml:space="preserve"> </w:t>
      </w:r>
      <w:r w:rsidRPr="003A2FD8">
        <w:t>need</w:t>
      </w:r>
      <w:r w:rsidRPr="003A2FD8">
        <w:rPr>
          <w:spacing w:val="-2"/>
        </w:rPr>
        <w:t xml:space="preserve"> </w:t>
      </w:r>
      <w:r w:rsidRPr="003A2FD8">
        <w:t>for</w:t>
      </w:r>
      <w:r w:rsidRPr="003A2FD8">
        <w:rPr>
          <w:spacing w:val="-1"/>
        </w:rPr>
        <w:t xml:space="preserve"> </w:t>
      </w:r>
      <w:r w:rsidRPr="003A2FD8">
        <w:t>and</w:t>
      </w:r>
      <w:r w:rsidRPr="003A2FD8">
        <w:rPr>
          <w:spacing w:val="-1"/>
        </w:rPr>
        <w:t xml:space="preserve"> </w:t>
      </w:r>
      <w:r w:rsidRPr="003A2FD8">
        <w:t>use</w:t>
      </w:r>
      <w:r w:rsidRPr="003A2FD8">
        <w:rPr>
          <w:spacing w:val="-1"/>
        </w:rPr>
        <w:t xml:space="preserve"> </w:t>
      </w:r>
      <w:r w:rsidRPr="003A2FD8">
        <w:t>of copyrights.</w:t>
      </w:r>
    </w:p>
    <w:p w:rsidR="003F47EC" w:rsidRPr="003A2FD8" w:rsidRDefault="003F47EC">
      <w:pPr>
        <w:pStyle w:val="BodyText"/>
        <w:numPr>
          <w:ilvl w:val="2"/>
          <w:numId w:val="40"/>
        </w:numPr>
        <w:tabs>
          <w:tab w:val="left" w:pos="6204"/>
        </w:tabs>
        <w:kinsoku w:val="0"/>
        <w:overflowPunct w:val="0"/>
        <w:spacing w:line="247" w:lineRule="auto"/>
        <w:ind w:left="6205" w:right="556"/>
      </w:pPr>
      <w:r w:rsidRPr="003A2FD8">
        <w:t>8.1.5.D.2</w:t>
      </w:r>
      <w:r w:rsidRPr="003A2FD8">
        <w:rPr>
          <w:spacing w:val="-3"/>
        </w:rPr>
        <w:t xml:space="preserve"> </w:t>
      </w:r>
      <w:r w:rsidRPr="003A2FD8">
        <w:t>­Analyze</w:t>
      </w:r>
      <w:r w:rsidRPr="003A2FD8">
        <w:rPr>
          <w:spacing w:val="-3"/>
        </w:rPr>
        <w:t xml:space="preserve"> </w:t>
      </w:r>
      <w:r w:rsidRPr="003A2FD8">
        <w:t>the</w:t>
      </w:r>
      <w:r w:rsidRPr="003A2FD8">
        <w:rPr>
          <w:spacing w:val="-3"/>
        </w:rPr>
        <w:t xml:space="preserve"> </w:t>
      </w:r>
      <w:r w:rsidRPr="003A2FD8">
        <w:t>resource</w:t>
      </w:r>
      <w:r w:rsidRPr="003A2FD8">
        <w:rPr>
          <w:spacing w:val="-3"/>
        </w:rPr>
        <w:t xml:space="preserve"> </w:t>
      </w:r>
      <w:r w:rsidRPr="003A2FD8">
        <w:t>citations</w:t>
      </w:r>
      <w:r w:rsidRPr="003A2FD8">
        <w:rPr>
          <w:spacing w:val="-2"/>
        </w:rPr>
        <w:t xml:space="preserve"> </w:t>
      </w:r>
      <w:r w:rsidRPr="003A2FD8">
        <w:t>in</w:t>
      </w:r>
      <w:r w:rsidRPr="003A2FD8">
        <w:rPr>
          <w:spacing w:val="-3"/>
        </w:rPr>
        <w:t xml:space="preserve"> </w:t>
      </w:r>
      <w:r w:rsidRPr="003A2FD8">
        <w:t>online</w:t>
      </w:r>
      <w:r w:rsidRPr="003A2FD8">
        <w:rPr>
          <w:w w:val="99"/>
        </w:rPr>
        <w:t xml:space="preserve"> </w:t>
      </w:r>
      <w:r w:rsidRPr="003A2FD8">
        <w:t>materials</w:t>
      </w:r>
      <w:r w:rsidRPr="003A2FD8">
        <w:rPr>
          <w:spacing w:val="-4"/>
        </w:rPr>
        <w:t xml:space="preserve"> </w:t>
      </w:r>
      <w:r w:rsidRPr="003A2FD8">
        <w:t>for</w:t>
      </w:r>
      <w:r w:rsidRPr="003A2FD8">
        <w:rPr>
          <w:spacing w:val="-3"/>
        </w:rPr>
        <w:t xml:space="preserve"> </w:t>
      </w:r>
      <w:r w:rsidRPr="003A2FD8">
        <w:t>proper</w:t>
      </w:r>
      <w:r w:rsidRPr="003A2FD8">
        <w:rPr>
          <w:spacing w:val="-3"/>
        </w:rPr>
        <w:t xml:space="preserve"> </w:t>
      </w:r>
      <w:r w:rsidRPr="003A2FD8">
        <w:t>use.</w:t>
      </w:r>
    </w:p>
    <w:p w:rsidR="003F47EC" w:rsidRPr="003A2FD8" w:rsidRDefault="003F47EC">
      <w:pPr>
        <w:pStyle w:val="BodyText"/>
        <w:numPr>
          <w:ilvl w:val="2"/>
          <w:numId w:val="40"/>
        </w:numPr>
        <w:tabs>
          <w:tab w:val="left" w:pos="6204"/>
        </w:tabs>
        <w:kinsoku w:val="0"/>
        <w:overflowPunct w:val="0"/>
        <w:spacing w:line="247" w:lineRule="auto"/>
        <w:ind w:left="6205" w:right="303"/>
      </w:pPr>
      <w:r w:rsidRPr="003A2FD8">
        <w:t>8.1.5.D.3</w:t>
      </w:r>
      <w:r w:rsidRPr="003A2FD8">
        <w:rPr>
          <w:spacing w:val="-3"/>
        </w:rPr>
        <w:t xml:space="preserve"> </w:t>
      </w:r>
      <w:r w:rsidRPr="003A2FD8">
        <w:t>­Demonstrate</w:t>
      </w:r>
      <w:r w:rsidRPr="003A2FD8">
        <w:rPr>
          <w:spacing w:val="-2"/>
        </w:rPr>
        <w:t xml:space="preserve"> </w:t>
      </w:r>
      <w:r w:rsidRPr="003A2FD8">
        <w:t>an</w:t>
      </w:r>
      <w:r w:rsidRPr="003A2FD8">
        <w:rPr>
          <w:spacing w:val="-3"/>
        </w:rPr>
        <w:t xml:space="preserve"> </w:t>
      </w:r>
      <w:r w:rsidRPr="003A2FD8">
        <w:t>understanding</w:t>
      </w:r>
      <w:r w:rsidRPr="003A2FD8">
        <w:rPr>
          <w:spacing w:val="-2"/>
        </w:rPr>
        <w:t xml:space="preserve"> </w:t>
      </w:r>
      <w:r w:rsidRPr="003A2FD8">
        <w:t>of</w:t>
      </w:r>
      <w:r w:rsidRPr="003A2FD8">
        <w:rPr>
          <w:spacing w:val="-3"/>
        </w:rPr>
        <w:t xml:space="preserve"> </w:t>
      </w:r>
      <w:r w:rsidRPr="003A2FD8">
        <w:t>the</w:t>
      </w:r>
      <w:r w:rsidRPr="003A2FD8">
        <w:rPr>
          <w:spacing w:val="-2"/>
        </w:rPr>
        <w:t xml:space="preserve"> </w:t>
      </w:r>
      <w:r w:rsidRPr="003A2FD8">
        <w:t>need to</w:t>
      </w:r>
      <w:r w:rsidRPr="003A2FD8">
        <w:rPr>
          <w:spacing w:val="-3"/>
        </w:rPr>
        <w:t xml:space="preserve"> </w:t>
      </w:r>
      <w:r w:rsidRPr="003A2FD8">
        <w:t>practice</w:t>
      </w:r>
      <w:r w:rsidRPr="003A2FD8">
        <w:rPr>
          <w:spacing w:val="-3"/>
        </w:rPr>
        <w:t xml:space="preserve"> </w:t>
      </w:r>
      <w:r w:rsidRPr="003A2FD8">
        <w:t>cyber</w:t>
      </w:r>
      <w:r w:rsidRPr="003A2FD8">
        <w:rPr>
          <w:spacing w:val="-3"/>
        </w:rPr>
        <w:t xml:space="preserve"> </w:t>
      </w:r>
      <w:r w:rsidRPr="003A2FD8">
        <w:t>safety,</w:t>
      </w:r>
      <w:r w:rsidRPr="003A2FD8">
        <w:rPr>
          <w:spacing w:val="-3"/>
        </w:rPr>
        <w:t xml:space="preserve"> </w:t>
      </w:r>
      <w:r w:rsidRPr="003A2FD8">
        <w:t>cyber</w:t>
      </w:r>
      <w:r w:rsidRPr="003A2FD8">
        <w:rPr>
          <w:spacing w:val="-3"/>
        </w:rPr>
        <w:t xml:space="preserve"> </w:t>
      </w:r>
      <w:r w:rsidRPr="003A2FD8">
        <w:t>security,</w:t>
      </w:r>
      <w:r w:rsidRPr="003A2FD8">
        <w:rPr>
          <w:spacing w:val="-3"/>
        </w:rPr>
        <w:t xml:space="preserve"> </w:t>
      </w:r>
      <w:r w:rsidRPr="003A2FD8">
        <w:t>and</w:t>
      </w:r>
      <w:r w:rsidRPr="003A2FD8">
        <w:rPr>
          <w:spacing w:val="-2"/>
        </w:rPr>
        <w:t xml:space="preserve"> </w:t>
      </w:r>
      <w:r w:rsidRPr="003A2FD8">
        <w:t>cyber ethics</w:t>
      </w:r>
      <w:r w:rsidRPr="003A2FD8">
        <w:rPr>
          <w:spacing w:val="-4"/>
        </w:rPr>
        <w:t xml:space="preserve"> </w:t>
      </w:r>
      <w:r w:rsidRPr="003A2FD8">
        <w:t>when</w:t>
      </w:r>
      <w:r w:rsidRPr="003A2FD8">
        <w:rPr>
          <w:spacing w:val="-3"/>
        </w:rPr>
        <w:t xml:space="preserve"> </w:t>
      </w:r>
      <w:r w:rsidRPr="003A2FD8">
        <w:t>using</w:t>
      </w:r>
      <w:r w:rsidRPr="003A2FD8">
        <w:rPr>
          <w:spacing w:val="-3"/>
        </w:rPr>
        <w:t xml:space="preserve"> </w:t>
      </w:r>
      <w:r w:rsidRPr="003A2FD8">
        <w:t>technologies</w:t>
      </w:r>
      <w:r w:rsidRPr="003A2FD8">
        <w:rPr>
          <w:spacing w:val="-4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social</w:t>
      </w:r>
      <w:r w:rsidRPr="003A2FD8">
        <w:rPr>
          <w:spacing w:val="-3"/>
        </w:rPr>
        <w:t xml:space="preserve"> </w:t>
      </w:r>
      <w:r w:rsidRPr="003A2FD8">
        <w:t>media.</w:t>
      </w:r>
    </w:p>
    <w:p w:rsidR="003F47EC" w:rsidRPr="003A2FD8" w:rsidRDefault="003F47EC">
      <w:pPr>
        <w:pStyle w:val="BodyText"/>
        <w:numPr>
          <w:ilvl w:val="2"/>
          <w:numId w:val="40"/>
        </w:numPr>
        <w:tabs>
          <w:tab w:val="left" w:pos="6204"/>
        </w:tabs>
        <w:kinsoku w:val="0"/>
        <w:overflowPunct w:val="0"/>
        <w:spacing w:line="247" w:lineRule="auto"/>
        <w:ind w:left="6205" w:right="303"/>
      </w:pPr>
      <w:r w:rsidRPr="003A2FD8">
        <w:t>8.1.5.D.4</w:t>
      </w:r>
      <w:r w:rsidRPr="003A2FD8">
        <w:rPr>
          <w:spacing w:val="-4"/>
        </w:rPr>
        <w:t xml:space="preserve"> </w:t>
      </w:r>
      <w:r w:rsidRPr="003A2FD8">
        <w:t>­Understand</w:t>
      </w:r>
      <w:r w:rsidRPr="003A2FD8">
        <w:rPr>
          <w:spacing w:val="-3"/>
        </w:rPr>
        <w:t xml:space="preserve"> </w:t>
      </w:r>
      <w:r w:rsidRPr="003A2FD8">
        <w:t>digital</w:t>
      </w:r>
      <w:r w:rsidRPr="003A2FD8">
        <w:rPr>
          <w:spacing w:val="-4"/>
        </w:rPr>
        <w:t xml:space="preserve"> </w:t>
      </w:r>
      <w:r w:rsidRPr="003A2FD8">
        <w:t>citizenship</w:t>
      </w:r>
      <w:r w:rsidRPr="003A2FD8">
        <w:rPr>
          <w:spacing w:val="-3"/>
        </w:rPr>
        <w:t xml:space="preserve"> </w:t>
      </w:r>
      <w:r w:rsidRPr="003A2FD8">
        <w:t>and demonstrate</w:t>
      </w:r>
      <w:r w:rsidRPr="003A2FD8">
        <w:rPr>
          <w:spacing w:val="-4"/>
        </w:rPr>
        <w:t xml:space="preserve"> </w:t>
      </w:r>
      <w:r w:rsidRPr="003A2FD8">
        <w:t>an</w:t>
      </w:r>
      <w:r w:rsidRPr="003A2FD8">
        <w:rPr>
          <w:spacing w:val="-3"/>
        </w:rPr>
        <w:t xml:space="preserve"> </w:t>
      </w:r>
      <w:r w:rsidRPr="003A2FD8">
        <w:t>understanding</w:t>
      </w:r>
      <w:r w:rsidRPr="003A2FD8">
        <w:rPr>
          <w:spacing w:val="-3"/>
        </w:rPr>
        <w:t xml:space="preserve"> </w:t>
      </w:r>
      <w:r w:rsidRPr="003A2FD8">
        <w:t>of</w:t>
      </w:r>
      <w:r w:rsidRPr="003A2FD8">
        <w:rPr>
          <w:spacing w:val="-3"/>
        </w:rPr>
        <w:t xml:space="preserve"> </w:t>
      </w:r>
      <w:r w:rsidRPr="003A2FD8">
        <w:t>the</w:t>
      </w:r>
      <w:r w:rsidRPr="003A2FD8">
        <w:rPr>
          <w:spacing w:val="-3"/>
        </w:rPr>
        <w:t xml:space="preserve"> </w:t>
      </w:r>
      <w:r w:rsidRPr="003A2FD8">
        <w:t>personal</w:t>
      </w:r>
      <w:r w:rsidRPr="003A2FD8">
        <w:rPr>
          <w:w w:val="99"/>
        </w:rPr>
        <w:t xml:space="preserve"> </w:t>
      </w:r>
      <w:r w:rsidRPr="003A2FD8">
        <w:t>consequences</w:t>
      </w:r>
      <w:r w:rsidRPr="003A2FD8">
        <w:rPr>
          <w:spacing w:val="-3"/>
        </w:rPr>
        <w:t xml:space="preserve"> </w:t>
      </w:r>
      <w:r w:rsidRPr="003A2FD8">
        <w:t>of</w:t>
      </w:r>
      <w:r w:rsidRPr="003A2FD8">
        <w:rPr>
          <w:spacing w:val="-3"/>
        </w:rPr>
        <w:t xml:space="preserve"> </w:t>
      </w:r>
      <w:r w:rsidRPr="003A2FD8">
        <w:t>inappropriate</w:t>
      </w:r>
      <w:r w:rsidRPr="003A2FD8">
        <w:rPr>
          <w:spacing w:val="-3"/>
        </w:rPr>
        <w:t xml:space="preserve"> </w:t>
      </w:r>
      <w:r w:rsidRPr="003A2FD8">
        <w:t>use</w:t>
      </w:r>
      <w:r w:rsidRPr="003A2FD8">
        <w:rPr>
          <w:spacing w:val="-2"/>
        </w:rPr>
        <w:t xml:space="preserve"> </w:t>
      </w:r>
      <w:r w:rsidRPr="003A2FD8">
        <w:t>of</w:t>
      </w:r>
      <w:r w:rsidRPr="003A2FD8">
        <w:rPr>
          <w:spacing w:val="-3"/>
        </w:rPr>
        <w:t xml:space="preserve"> </w:t>
      </w:r>
      <w:r w:rsidRPr="003A2FD8">
        <w:t>technology</w:t>
      </w:r>
      <w:r w:rsidRPr="003A2FD8">
        <w:rPr>
          <w:spacing w:val="-3"/>
        </w:rPr>
        <w:t xml:space="preserve"> </w:t>
      </w:r>
      <w:r w:rsidRPr="003A2FD8">
        <w:t>and social</w:t>
      </w:r>
      <w:r w:rsidRPr="003A2FD8">
        <w:rPr>
          <w:spacing w:val="-9"/>
        </w:rPr>
        <w:t xml:space="preserve"> </w:t>
      </w:r>
      <w:r w:rsidRPr="003A2FD8">
        <w:t>media.</w:t>
      </w:r>
    </w:p>
    <w:p w:rsidR="003F47EC" w:rsidRPr="003A2FD8" w:rsidRDefault="003F47EC">
      <w:pPr>
        <w:pStyle w:val="BodyText"/>
        <w:numPr>
          <w:ilvl w:val="2"/>
          <w:numId w:val="40"/>
        </w:numPr>
        <w:tabs>
          <w:tab w:val="left" w:pos="6204"/>
        </w:tabs>
        <w:kinsoku w:val="0"/>
        <w:overflowPunct w:val="0"/>
        <w:spacing w:line="247" w:lineRule="auto"/>
        <w:ind w:left="6205" w:right="350"/>
      </w:pPr>
      <w:r w:rsidRPr="003A2FD8">
        <w:t>8.1.5.E.1</w:t>
      </w:r>
      <w:r w:rsidRPr="003A2FD8">
        <w:rPr>
          <w:spacing w:val="-3"/>
        </w:rPr>
        <w:t xml:space="preserve"> </w:t>
      </w:r>
      <w:r w:rsidRPr="003A2FD8">
        <w:t>­</w:t>
      </w:r>
      <w:r w:rsidRPr="003A2FD8">
        <w:rPr>
          <w:spacing w:val="-2"/>
        </w:rPr>
        <w:t xml:space="preserve"> </w:t>
      </w:r>
      <w:r w:rsidRPr="003A2FD8">
        <w:t>Use</w:t>
      </w:r>
      <w:r w:rsidRPr="003A2FD8">
        <w:rPr>
          <w:spacing w:val="-3"/>
        </w:rPr>
        <w:t xml:space="preserve"> </w:t>
      </w:r>
      <w:r w:rsidRPr="003A2FD8">
        <w:t>digital</w:t>
      </w:r>
      <w:r w:rsidRPr="003A2FD8">
        <w:rPr>
          <w:spacing w:val="-2"/>
        </w:rPr>
        <w:t xml:space="preserve"> </w:t>
      </w:r>
      <w:r w:rsidRPr="003A2FD8">
        <w:t>tools</w:t>
      </w:r>
      <w:r w:rsidRPr="003A2FD8">
        <w:rPr>
          <w:spacing w:val="-2"/>
        </w:rPr>
        <w:t xml:space="preserve"> </w:t>
      </w:r>
      <w:r w:rsidRPr="003A2FD8">
        <w:t>to</w:t>
      </w:r>
      <w:r w:rsidRPr="003A2FD8">
        <w:rPr>
          <w:spacing w:val="-3"/>
        </w:rPr>
        <w:t xml:space="preserve"> </w:t>
      </w:r>
      <w:r w:rsidRPr="003A2FD8">
        <w:t>research</w:t>
      </w:r>
      <w:r w:rsidRPr="003A2FD8">
        <w:rPr>
          <w:spacing w:val="-2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evaluate</w:t>
      </w:r>
      <w:r w:rsidRPr="003A2FD8">
        <w:rPr>
          <w:w w:val="99"/>
        </w:rPr>
        <w:t xml:space="preserve"> </w:t>
      </w:r>
      <w:r w:rsidRPr="003A2FD8">
        <w:t>the</w:t>
      </w:r>
      <w:r w:rsidRPr="003A2FD8">
        <w:rPr>
          <w:spacing w:val="-3"/>
        </w:rPr>
        <w:t xml:space="preserve"> </w:t>
      </w:r>
      <w:r w:rsidRPr="003A2FD8">
        <w:t>accuracy</w:t>
      </w:r>
      <w:r w:rsidRPr="003A2FD8">
        <w:rPr>
          <w:spacing w:val="-3"/>
        </w:rPr>
        <w:t xml:space="preserve"> </w:t>
      </w:r>
      <w:r w:rsidRPr="003A2FD8">
        <w:t>of,</w:t>
      </w:r>
      <w:r w:rsidRPr="003A2FD8">
        <w:rPr>
          <w:spacing w:val="-3"/>
        </w:rPr>
        <w:t xml:space="preserve"> </w:t>
      </w:r>
      <w:r w:rsidRPr="003A2FD8">
        <w:t>relevance</w:t>
      </w:r>
      <w:r w:rsidRPr="003A2FD8">
        <w:rPr>
          <w:spacing w:val="-3"/>
        </w:rPr>
        <w:t xml:space="preserve"> </w:t>
      </w:r>
      <w:r w:rsidRPr="003A2FD8">
        <w:t>to,</w:t>
      </w:r>
      <w:r w:rsidRPr="003A2FD8">
        <w:rPr>
          <w:spacing w:val="-3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appropriateness</w:t>
      </w:r>
      <w:r w:rsidRPr="003A2FD8">
        <w:rPr>
          <w:spacing w:val="-3"/>
        </w:rPr>
        <w:t xml:space="preserve"> </w:t>
      </w:r>
      <w:r w:rsidRPr="003A2FD8">
        <w:t>of using</w:t>
      </w:r>
      <w:r w:rsidRPr="003A2FD8">
        <w:rPr>
          <w:spacing w:val="-4"/>
        </w:rPr>
        <w:t xml:space="preserve"> </w:t>
      </w:r>
      <w:r w:rsidRPr="003A2FD8">
        <w:t>print</w:t>
      </w:r>
      <w:r w:rsidRPr="003A2FD8">
        <w:rPr>
          <w:spacing w:val="-3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non­print</w:t>
      </w:r>
      <w:r w:rsidRPr="003A2FD8">
        <w:rPr>
          <w:spacing w:val="-3"/>
        </w:rPr>
        <w:t xml:space="preserve"> </w:t>
      </w:r>
      <w:r w:rsidRPr="003A2FD8">
        <w:t>electronic</w:t>
      </w:r>
      <w:r w:rsidRPr="003A2FD8">
        <w:rPr>
          <w:spacing w:val="-3"/>
        </w:rPr>
        <w:t xml:space="preserve"> </w:t>
      </w:r>
      <w:r w:rsidRPr="003A2FD8">
        <w:t>information sources</w:t>
      </w:r>
      <w:r w:rsidRPr="003A2FD8">
        <w:rPr>
          <w:spacing w:val="-3"/>
        </w:rPr>
        <w:t xml:space="preserve"> </w:t>
      </w:r>
      <w:r w:rsidRPr="003A2FD8">
        <w:t>to</w:t>
      </w:r>
      <w:r w:rsidRPr="003A2FD8">
        <w:rPr>
          <w:spacing w:val="-3"/>
        </w:rPr>
        <w:t xml:space="preserve"> </w:t>
      </w:r>
      <w:r w:rsidRPr="003A2FD8">
        <w:t>complete</w:t>
      </w:r>
      <w:r w:rsidRPr="003A2FD8">
        <w:rPr>
          <w:spacing w:val="-2"/>
        </w:rPr>
        <w:t xml:space="preserve"> </w:t>
      </w:r>
      <w:r w:rsidRPr="003A2FD8">
        <w:t>a</w:t>
      </w:r>
      <w:r w:rsidRPr="003A2FD8">
        <w:rPr>
          <w:spacing w:val="-3"/>
        </w:rPr>
        <w:t xml:space="preserve"> </w:t>
      </w:r>
      <w:r w:rsidRPr="003A2FD8">
        <w:t>variety</w:t>
      </w:r>
      <w:r w:rsidRPr="003A2FD8">
        <w:rPr>
          <w:spacing w:val="-2"/>
        </w:rPr>
        <w:t xml:space="preserve"> </w:t>
      </w:r>
      <w:r w:rsidRPr="003A2FD8">
        <w:t>of</w:t>
      </w:r>
      <w:r w:rsidRPr="003A2FD8">
        <w:rPr>
          <w:spacing w:val="-3"/>
        </w:rPr>
        <w:t xml:space="preserve"> </w:t>
      </w:r>
      <w:r w:rsidRPr="003A2FD8">
        <w:t>tasks.</w:t>
      </w:r>
    </w:p>
    <w:p w:rsidR="003F47EC" w:rsidRPr="003A2FD8" w:rsidRDefault="00F339C7">
      <w:pPr>
        <w:pStyle w:val="BodyText"/>
        <w:numPr>
          <w:ilvl w:val="2"/>
          <w:numId w:val="40"/>
        </w:numPr>
        <w:tabs>
          <w:tab w:val="left" w:pos="6204"/>
        </w:tabs>
        <w:kinsoku w:val="0"/>
        <w:overflowPunct w:val="0"/>
        <w:spacing w:line="247" w:lineRule="auto"/>
        <w:ind w:left="6205" w:right="58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289560</wp:posOffset>
                </wp:positionH>
                <wp:positionV relativeFrom="paragraph">
                  <wp:posOffset>546100</wp:posOffset>
                </wp:positionV>
                <wp:extent cx="7173595" cy="2106295"/>
                <wp:effectExtent l="0" t="0" r="17145" b="14605"/>
                <wp:wrapNone/>
                <wp:docPr id="133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2106295"/>
                          <a:chOff x="456" y="860"/>
                          <a:chExt cx="11297" cy="3317"/>
                        </a:xfrm>
                      </wpg:grpSpPr>
                      <wps:wsp>
                        <wps:cNvPr id="134" name="Rectangle 102"/>
                        <wps:cNvSpPr>
                          <a:spLocks/>
                        </wps:cNvSpPr>
                        <wps:spPr bwMode="auto">
                          <a:xfrm>
                            <a:off x="465" y="869"/>
                            <a:ext cx="11265" cy="3285"/>
                          </a:xfrm>
                          <a:prstGeom prst="rect">
                            <a:avLst/>
                          </a:prstGeom>
                          <a:solidFill>
                            <a:srgbClr val="D9E9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03"/>
                        <wps:cNvSpPr>
                          <a:spLocks/>
                        </wps:cNvSpPr>
                        <wps:spPr bwMode="auto">
                          <a:xfrm>
                            <a:off x="465" y="876"/>
                            <a:ext cx="11280" cy="20"/>
                          </a:xfrm>
                          <a:custGeom>
                            <a:avLst/>
                            <a:gdLst>
                              <a:gd name="T0" fmla="*/ 0 w 11280"/>
                              <a:gd name="T1" fmla="*/ 0 h 20"/>
                              <a:gd name="T2" fmla="*/ 11280 w 112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0" h="20">
                                <a:moveTo>
                                  <a:pt x="0" y="0"/>
                                </a:moveTo>
                                <a:lnTo>
                                  <a:pt x="1128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04"/>
                        <wps:cNvSpPr>
                          <a:spLocks/>
                        </wps:cNvSpPr>
                        <wps:spPr bwMode="auto">
                          <a:xfrm>
                            <a:off x="465" y="4161"/>
                            <a:ext cx="11280" cy="20"/>
                          </a:xfrm>
                          <a:custGeom>
                            <a:avLst/>
                            <a:gdLst>
                              <a:gd name="T0" fmla="*/ 0 w 11280"/>
                              <a:gd name="T1" fmla="*/ 0 h 20"/>
                              <a:gd name="T2" fmla="*/ 11280 w 112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0" h="20">
                                <a:moveTo>
                                  <a:pt x="0" y="0"/>
                                </a:moveTo>
                                <a:lnTo>
                                  <a:pt x="1128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05"/>
                        <wps:cNvSpPr>
                          <a:spLocks/>
                        </wps:cNvSpPr>
                        <wps:spPr bwMode="auto">
                          <a:xfrm>
                            <a:off x="472" y="869"/>
                            <a:ext cx="20" cy="3300"/>
                          </a:xfrm>
                          <a:custGeom>
                            <a:avLst/>
                            <a:gdLst>
                              <a:gd name="T0" fmla="*/ 0 w 20"/>
                              <a:gd name="T1" fmla="*/ 3300 h 3300"/>
                              <a:gd name="T2" fmla="*/ 0 w 20"/>
                              <a:gd name="T3" fmla="*/ 0 h 3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00">
                                <a:moveTo>
                                  <a:pt x="0" y="3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06"/>
                        <wps:cNvSpPr>
                          <a:spLocks/>
                        </wps:cNvSpPr>
                        <wps:spPr bwMode="auto">
                          <a:xfrm>
                            <a:off x="11737" y="869"/>
                            <a:ext cx="20" cy="3300"/>
                          </a:xfrm>
                          <a:custGeom>
                            <a:avLst/>
                            <a:gdLst>
                              <a:gd name="T0" fmla="*/ 0 w 20"/>
                              <a:gd name="T1" fmla="*/ 3300 h 3300"/>
                              <a:gd name="T2" fmla="*/ 0 w 20"/>
                              <a:gd name="T3" fmla="*/ 0 h 3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00">
                                <a:moveTo>
                                  <a:pt x="0" y="3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22.8pt;margin-top:43pt;width:564.85pt;height:165.85pt;z-index:-251657728;mso-position-horizontal-relative:page" coordorigin="456,860" coordsize="11297,33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" o:allowincell="f">
                <v:rect id="Rectangle 102" o:spid="_x0000_s1027" style="position:absolute;left:465;top:869;width:11265;height:32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XnUvwwAA&#10;ANwAAAAPAAAAZHJzL2Rvd25yZXYueG1sRE9La8JAEL4X/A/LCL3VjVpEo6tItGDxUBpFPA7ZyQOz&#10;syG7atpf7wqF3ubje85i1Zla3Kh1lWUFw0EEgjizuuJCwfHw8TYF4TyyxtoyKfghB6tl72WBsbZ3&#10;/qZb6gsRQtjFqKD0vomldFlJBt3ANsSBy21r0AfYFlK3eA/hppajKJpIgxWHhhIbSkrKLunVKEg+&#10;t9ez+T3N8h1u8suXTXB/qJR67XfrOQhPnf8X/7l3Oswfv8PzmXCBXD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XnUvwwAAANwAAAAPAAAAAAAAAAAAAAAAAJcCAABkcnMvZG93&#10;bnJldi54bWxQSwUGAAAAAAQABAD1AAAAhwMAAAAA&#10;" fillcolor="#d9e9d2" stroked="f">
                  <v:path arrowok="t"/>
                </v:rect>
                <v:polyline id="Freeform 103" o:spid="_x0000_s1028" style="position:absolute;visibility:visible;mso-wrap-style:square;v-text-anchor:top" points="465,876,11745,876" coordsize="1128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FaXwxAAA&#10;ANwAAAAPAAAAZHJzL2Rvd25yZXYueG1sRE9Na8JAEL0L/odlhF6kbmyprdFVxLbgJYfE9OBtyI5J&#10;MDsbstsk/ffdQsHbPN7nbPejaURPnastK1guIhDEhdU1lwry8+fjGwjnkTU2lknBDznY76aTLcba&#10;DpxSn/lShBB2MSqovG9jKV1RkUG3sC1x4K62M+gD7EqpOxxCuGnkUxStpMGaQ0OFLR0rKm7Zt1GQ&#10;zht/W/evnJzeL5R8fGWY26NSD7PxsAHhafR38b/7pMP85xf4eyZcIH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hWl8MQAAADcAAAADwAAAAAAAAAAAAAAAACXAgAAZHJzL2Rv&#10;d25yZXYueG1sUEsFBgAAAAAEAAQA9QAAAIgDAAAAAA==&#10;" filled="f" strokeweight=".85pt">
                  <v:path arrowok="t" o:connecttype="custom" o:connectlocs="0,0;11280,0" o:connectangles="0,0"/>
                </v:polyline>
                <v:polyline id="Freeform 104" o:spid="_x0000_s1029" style="position:absolute;visibility:visible;mso-wrap-style:square;v-text-anchor:top" points="465,4161,11745,4161" coordsize="1128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xzuHxAAA&#10;ANwAAAAPAAAAZHJzL2Rvd25yZXYueG1sRE9Na8JAEL0L/Q/LFHqRurFC2qauUmwFLx6Spofehuw0&#10;Ce7Ohuwa4793BcHbPN7nLNejNWKg3reOFcxnCQjiyumWawXlz/b5DYQPyBqNY1JwJg/r1cNkiZl2&#10;J85pKEItYgj7DBU0IXSZlL5qyKKfuY44cv+utxgi7GupezzFcGvkS5Kk0mLLsaHBjjYNVYfiaBXk&#10;UxMO78Mr73dff7T//i2wdBulnh7Hzw8QgcZwF9/cOx3nL1K4PhMvkKsL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sc7h8QAAADcAAAADwAAAAAAAAAAAAAAAACXAgAAZHJzL2Rv&#10;d25yZXYueG1sUEsFBgAAAAAEAAQA9QAAAIgDAAAAAA==&#10;" filled="f" strokeweight=".85pt">
                  <v:path arrowok="t" o:connecttype="custom" o:connectlocs="0,0;11280,0" o:connectangles="0,0"/>
                </v:polyline>
                <v:polyline id="Freeform 105" o:spid="_x0000_s1030" style="position:absolute;visibility:visible;mso-wrap-style:square;v-text-anchor:top" points="472,4169,472,869" coordsize="20,3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bQuuwgAA&#10;ANwAAAAPAAAAZHJzL2Rvd25yZXYueG1sRE9Li8IwEL4L/ocwgjdNV0GlNsoqCoLswRf0ONuMbdlm&#10;UppY67/fLCx4m4/vOcm6M5VoqXGlZQUf4wgEcWZ1ybmC62U/WoBwHlljZZkUvMjBetXvJRhr++QT&#10;tWefixDCLkYFhfd1LKXLCjLoxrYmDtzdNgZ9gE0udYPPEG4qOYmimTRYcmgosKZtQdnP+WEUZOnX&#10;PD19t5fN4Xrkye5+M17elBoOus8lCE+df4v/3Qcd5k/n8PdMuECu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RtC67CAAAA3AAAAA8AAAAAAAAAAAAAAAAAlwIAAGRycy9kb3du&#10;cmV2LnhtbFBLBQYAAAAABAAEAPUAAACGAwAAAAA=&#10;" filled="f" strokeweight=".85pt">
                  <v:path arrowok="t" o:connecttype="custom" o:connectlocs="0,3300;0,0" o:connectangles="0,0"/>
                </v:polyline>
                <v:polyline id="Freeform 106" o:spid="_x0000_s1031" style="position:absolute;visibility:visible;mso-wrap-style:square;v-text-anchor:top" points="11737,4169,11737,869" coordsize="20,3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8p/cxQAA&#10;ANwAAAAPAAAAZHJzL2Rvd25yZXYueG1sRI9Pa8JAEMXvBb/DMkJvdaOFVqKrqCgIxYP/wOOYHZNg&#10;djZk15h++85B6G2G9+a930znnatUS00oPRsYDhJQxJm3JecGTsfNxxhUiMgWK89k4JcCzGe9tymm&#10;1j95T+0h5kpCOKRooIixTrUOWUEOw8DXxKLdfOMwytrk2jb4lHBX6VGSfGmHJUtDgTWtCsruh4cz&#10;kF1235f9tT0ut6cfHq1vZxf12Zj3freYgIrUxX/z63prBf9TaOUZmUDP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Xyn9zFAAAA3AAAAA8AAAAAAAAAAAAAAAAAlwIAAGRycy9k&#10;b3ducmV2LnhtbFBLBQYAAAAABAAEAPUAAACJAwAAAAA=&#10;" filled="f" strokeweight=".85pt">
                  <v:path arrowok="t" o:connecttype="custom" o:connectlocs="0,3300;0,0" o:connectangles="0,0"/>
                </v:polyline>
                <w10:wrap anchorx="page"/>
              </v:group>
            </w:pict>
          </mc:Fallback>
        </mc:AlternateContent>
      </w:r>
      <w:r w:rsidR="003F47EC" w:rsidRPr="003A2FD8">
        <w:t>8.1.5.F.1</w:t>
      </w:r>
      <w:r w:rsidR="003F47EC" w:rsidRPr="003A2FD8">
        <w:rPr>
          <w:spacing w:val="-3"/>
        </w:rPr>
        <w:t xml:space="preserve"> </w:t>
      </w:r>
      <w:r w:rsidR="003F47EC" w:rsidRPr="003A2FD8">
        <w:t>­</w:t>
      </w:r>
      <w:r w:rsidR="003F47EC" w:rsidRPr="003A2FD8">
        <w:rPr>
          <w:spacing w:val="-2"/>
        </w:rPr>
        <w:t xml:space="preserve"> </w:t>
      </w:r>
      <w:r w:rsidR="003F47EC" w:rsidRPr="003A2FD8">
        <w:t>Apply</w:t>
      </w:r>
      <w:r w:rsidR="003F47EC" w:rsidRPr="003A2FD8">
        <w:rPr>
          <w:spacing w:val="-2"/>
        </w:rPr>
        <w:t xml:space="preserve"> </w:t>
      </w:r>
      <w:r w:rsidR="003F47EC" w:rsidRPr="003A2FD8">
        <w:t>digital</w:t>
      </w:r>
      <w:r w:rsidR="003F47EC" w:rsidRPr="003A2FD8">
        <w:rPr>
          <w:spacing w:val="-2"/>
        </w:rPr>
        <w:t xml:space="preserve"> </w:t>
      </w:r>
      <w:r w:rsidR="003F47EC" w:rsidRPr="003A2FD8">
        <w:t>tools</w:t>
      </w:r>
      <w:r w:rsidR="003F47EC" w:rsidRPr="003A2FD8">
        <w:rPr>
          <w:spacing w:val="-3"/>
        </w:rPr>
        <w:t xml:space="preserve"> </w:t>
      </w:r>
      <w:r w:rsidR="003F47EC" w:rsidRPr="003A2FD8">
        <w:t>to</w:t>
      </w:r>
      <w:r w:rsidR="003F47EC" w:rsidRPr="003A2FD8">
        <w:rPr>
          <w:spacing w:val="-2"/>
        </w:rPr>
        <w:t xml:space="preserve"> </w:t>
      </w:r>
      <w:r w:rsidR="003F47EC" w:rsidRPr="003A2FD8">
        <w:t>collect,</w:t>
      </w:r>
      <w:r w:rsidR="003F47EC" w:rsidRPr="003A2FD8">
        <w:rPr>
          <w:spacing w:val="-2"/>
        </w:rPr>
        <w:t xml:space="preserve"> </w:t>
      </w:r>
      <w:r w:rsidR="003F47EC" w:rsidRPr="003A2FD8">
        <w:t>organize, and</w:t>
      </w:r>
      <w:r w:rsidR="003F47EC" w:rsidRPr="003A2FD8">
        <w:rPr>
          <w:spacing w:val="-3"/>
        </w:rPr>
        <w:t xml:space="preserve"> </w:t>
      </w:r>
      <w:r w:rsidR="003F47EC" w:rsidRPr="003A2FD8">
        <w:t>analyze</w:t>
      </w:r>
      <w:r w:rsidR="003F47EC" w:rsidRPr="003A2FD8">
        <w:rPr>
          <w:spacing w:val="-3"/>
        </w:rPr>
        <w:t xml:space="preserve"> </w:t>
      </w:r>
      <w:r w:rsidR="003F47EC" w:rsidRPr="003A2FD8">
        <w:t>data</w:t>
      </w:r>
      <w:r w:rsidR="003F47EC" w:rsidRPr="003A2FD8">
        <w:rPr>
          <w:spacing w:val="-3"/>
        </w:rPr>
        <w:t xml:space="preserve"> </w:t>
      </w:r>
      <w:r w:rsidR="003F47EC" w:rsidRPr="003A2FD8">
        <w:t>that</w:t>
      </w:r>
      <w:r w:rsidR="003F47EC" w:rsidRPr="003A2FD8">
        <w:rPr>
          <w:spacing w:val="-3"/>
        </w:rPr>
        <w:t xml:space="preserve"> </w:t>
      </w:r>
      <w:r w:rsidR="003F47EC" w:rsidRPr="003A2FD8">
        <w:t>support</w:t>
      </w:r>
      <w:r w:rsidR="003F47EC" w:rsidRPr="003A2FD8">
        <w:rPr>
          <w:spacing w:val="-3"/>
        </w:rPr>
        <w:t xml:space="preserve"> </w:t>
      </w:r>
      <w:r w:rsidR="003F47EC" w:rsidRPr="003A2FD8">
        <w:t>a</w:t>
      </w:r>
      <w:r w:rsidR="003F47EC" w:rsidRPr="003A2FD8">
        <w:rPr>
          <w:spacing w:val="-3"/>
        </w:rPr>
        <w:t xml:space="preserve"> </w:t>
      </w:r>
      <w:r w:rsidR="003F47EC" w:rsidRPr="003A2FD8">
        <w:t>scientific</w:t>
      </w:r>
      <w:r w:rsidR="003F47EC" w:rsidRPr="003A2FD8">
        <w:rPr>
          <w:spacing w:val="-3"/>
        </w:rPr>
        <w:t xml:space="preserve"> </w:t>
      </w:r>
      <w:r w:rsidR="003F47EC" w:rsidRPr="003A2FD8">
        <w:t>finding.</w:t>
      </w: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11" w:line="280" w:lineRule="exact"/>
        <w:rPr>
          <w:color w:val="auto"/>
          <w:sz w:val="28"/>
          <w:szCs w:val="28"/>
        </w:rPr>
      </w:pPr>
    </w:p>
    <w:p w:rsidR="003F47EC" w:rsidRPr="003A2FD8" w:rsidRDefault="003F47EC">
      <w:pPr>
        <w:pStyle w:val="Heading2"/>
        <w:kinsoku w:val="0"/>
        <w:overflowPunct w:val="0"/>
        <w:ind w:left="100"/>
        <w:rPr>
          <w:b w:val="0"/>
          <w:bCs w:val="0"/>
        </w:rPr>
      </w:pPr>
      <w:r w:rsidRPr="003A2FD8">
        <w:t>Content</w:t>
      </w:r>
      <w:r w:rsidRPr="003A2FD8">
        <w:rPr>
          <w:spacing w:val="-2"/>
        </w:rPr>
        <w:t xml:space="preserve"> </w:t>
      </w:r>
      <w:r w:rsidRPr="003A2FD8">
        <w:t>Standards</w:t>
      </w:r>
      <w:r w:rsidRPr="003A2FD8">
        <w:rPr>
          <w:spacing w:val="-1"/>
        </w:rPr>
        <w:t xml:space="preserve"> </w:t>
      </w:r>
      <w:r w:rsidRPr="003A2FD8">
        <w:t>8.2</w:t>
      </w: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54"/>
        <w:ind w:left="205"/>
        <w:rPr>
          <w:color w:val="auto"/>
        </w:rPr>
      </w:pPr>
      <w:r w:rsidRPr="003A2FD8">
        <w:rPr>
          <w:i/>
          <w:iCs/>
          <w:color w:val="auto"/>
        </w:rPr>
        <w:t>Students</w:t>
      </w:r>
      <w:r w:rsidRPr="003A2FD8">
        <w:rPr>
          <w:i/>
          <w:iCs/>
          <w:color w:val="auto"/>
          <w:spacing w:val="-3"/>
        </w:rPr>
        <w:t xml:space="preserve"> </w:t>
      </w:r>
      <w:r w:rsidRPr="003A2FD8">
        <w:rPr>
          <w:i/>
          <w:iCs/>
          <w:color w:val="auto"/>
        </w:rPr>
        <w:t>will</w:t>
      </w:r>
      <w:r w:rsidRPr="003A2FD8">
        <w:rPr>
          <w:i/>
          <w:iCs/>
          <w:color w:val="auto"/>
          <w:spacing w:val="-2"/>
        </w:rPr>
        <w:t xml:space="preserve"> </w:t>
      </w:r>
      <w:r w:rsidRPr="003A2FD8">
        <w:rPr>
          <w:i/>
          <w:iCs/>
          <w:color w:val="auto"/>
        </w:rPr>
        <w:t>be</w:t>
      </w:r>
      <w:r w:rsidRPr="003A2FD8">
        <w:rPr>
          <w:i/>
          <w:iCs/>
          <w:color w:val="auto"/>
          <w:spacing w:val="-3"/>
        </w:rPr>
        <w:t xml:space="preserve"> </w:t>
      </w:r>
      <w:r w:rsidRPr="003A2FD8">
        <w:rPr>
          <w:i/>
          <w:iCs/>
          <w:color w:val="auto"/>
        </w:rPr>
        <w:t>able</w:t>
      </w:r>
      <w:r w:rsidRPr="003A2FD8">
        <w:rPr>
          <w:i/>
          <w:iCs/>
          <w:color w:val="auto"/>
          <w:spacing w:val="-3"/>
        </w:rPr>
        <w:t xml:space="preserve"> </w:t>
      </w:r>
      <w:r w:rsidRPr="003A2FD8">
        <w:rPr>
          <w:i/>
          <w:iCs/>
          <w:color w:val="auto"/>
        </w:rPr>
        <w:t>to/or</w:t>
      </w:r>
      <w:r w:rsidRPr="003A2FD8">
        <w:rPr>
          <w:i/>
          <w:iCs/>
          <w:color w:val="auto"/>
          <w:spacing w:val="-2"/>
        </w:rPr>
        <w:t xml:space="preserve"> </w:t>
      </w:r>
      <w:r w:rsidRPr="003A2FD8">
        <w:rPr>
          <w:i/>
          <w:iCs/>
          <w:color w:val="auto"/>
        </w:rPr>
        <w:t>understand</w:t>
      </w:r>
      <w:r w:rsidRPr="003A2FD8">
        <w:rPr>
          <w:color w:val="auto"/>
        </w:rPr>
        <w:t>:</w:t>
      </w:r>
    </w:p>
    <w:p w:rsidR="003F47EC" w:rsidRPr="003A2FD8" w:rsidRDefault="003F47EC">
      <w:pPr>
        <w:pStyle w:val="BodyText"/>
        <w:numPr>
          <w:ilvl w:val="1"/>
          <w:numId w:val="40"/>
        </w:numPr>
        <w:tabs>
          <w:tab w:val="left" w:pos="534"/>
        </w:tabs>
        <w:kinsoku w:val="0"/>
        <w:overflowPunct w:val="0"/>
        <w:spacing w:before="54"/>
        <w:ind w:left="535"/>
      </w:pPr>
      <w:r w:rsidRPr="003A2FD8">
        <w:t>The</w:t>
      </w:r>
      <w:r w:rsidRPr="003A2FD8">
        <w:rPr>
          <w:spacing w:val="-4"/>
        </w:rPr>
        <w:t xml:space="preserve"> </w:t>
      </w:r>
      <w:r w:rsidRPr="003A2FD8">
        <w:t>characteristics</w:t>
      </w:r>
      <w:r w:rsidRPr="003A2FD8">
        <w:rPr>
          <w:spacing w:val="-4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scope</w:t>
      </w:r>
      <w:r w:rsidRPr="003A2FD8">
        <w:rPr>
          <w:spacing w:val="-4"/>
        </w:rPr>
        <w:t xml:space="preserve"> </w:t>
      </w:r>
      <w:r w:rsidRPr="003A2FD8">
        <w:t>of</w:t>
      </w:r>
      <w:r w:rsidRPr="003A2FD8">
        <w:rPr>
          <w:spacing w:val="-4"/>
        </w:rPr>
        <w:t xml:space="preserve"> </w:t>
      </w:r>
      <w:r w:rsidRPr="003A2FD8">
        <w:t>technology.</w:t>
      </w:r>
    </w:p>
    <w:p w:rsidR="003F47EC" w:rsidRPr="003A2FD8" w:rsidRDefault="003F47EC">
      <w:pPr>
        <w:pStyle w:val="BodyText"/>
        <w:numPr>
          <w:ilvl w:val="1"/>
          <w:numId w:val="40"/>
        </w:numPr>
        <w:tabs>
          <w:tab w:val="left" w:pos="534"/>
        </w:tabs>
        <w:kinsoku w:val="0"/>
        <w:overflowPunct w:val="0"/>
        <w:spacing w:before="24"/>
        <w:ind w:left="535"/>
      </w:pPr>
      <w:r w:rsidRPr="003A2FD8">
        <w:t>The</w:t>
      </w:r>
      <w:r w:rsidRPr="003A2FD8">
        <w:rPr>
          <w:spacing w:val="-3"/>
        </w:rPr>
        <w:t xml:space="preserve"> </w:t>
      </w:r>
      <w:r w:rsidRPr="003A2FD8">
        <w:t>core</w:t>
      </w:r>
      <w:r w:rsidRPr="003A2FD8">
        <w:rPr>
          <w:spacing w:val="-3"/>
        </w:rPr>
        <w:t xml:space="preserve"> </w:t>
      </w:r>
      <w:r w:rsidRPr="003A2FD8">
        <w:t>concepts</w:t>
      </w:r>
      <w:r w:rsidRPr="003A2FD8">
        <w:rPr>
          <w:spacing w:val="-3"/>
        </w:rPr>
        <w:t xml:space="preserve"> </w:t>
      </w:r>
      <w:r w:rsidRPr="003A2FD8">
        <w:t>of</w:t>
      </w:r>
      <w:r w:rsidRPr="003A2FD8">
        <w:rPr>
          <w:spacing w:val="-3"/>
        </w:rPr>
        <w:t xml:space="preserve"> </w:t>
      </w:r>
      <w:r w:rsidRPr="003A2FD8">
        <w:t>technology.</w:t>
      </w:r>
    </w:p>
    <w:p w:rsidR="003F47EC" w:rsidRPr="003A2FD8" w:rsidRDefault="003F47EC">
      <w:pPr>
        <w:pStyle w:val="BodyText"/>
        <w:numPr>
          <w:ilvl w:val="1"/>
          <w:numId w:val="40"/>
        </w:numPr>
        <w:tabs>
          <w:tab w:val="left" w:pos="534"/>
        </w:tabs>
        <w:kinsoku w:val="0"/>
        <w:overflowPunct w:val="0"/>
        <w:spacing w:before="9"/>
        <w:ind w:left="535"/>
      </w:pPr>
      <w:r w:rsidRPr="003A2FD8">
        <w:t>The</w:t>
      </w:r>
      <w:r w:rsidRPr="003A2FD8">
        <w:rPr>
          <w:spacing w:val="-3"/>
        </w:rPr>
        <w:t xml:space="preserve"> </w:t>
      </w:r>
      <w:r w:rsidRPr="003A2FD8">
        <w:t>relationships</w:t>
      </w:r>
      <w:r w:rsidRPr="003A2FD8">
        <w:rPr>
          <w:spacing w:val="-3"/>
        </w:rPr>
        <w:t xml:space="preserve"> </w:t>
      </w:r>
      <w:r w:rsidRPr="003A2FD8">
        <w:t>among</w:t>
      </w:r>
      <w:r w:rsidRPr="003A2FD8">
        <w:rPr>
          <w:spacing w:val="-3"/>
        </w:rPr>
        <w:t xml:space="preserve"> </w:t>
      </w:r>
      <w:r w:rsidRPr="003A2FD8">
        <w:t>technologies</w:t>
      </w:r>
      <w:r w:rsidRPr="003A2FD8">
        <w:rPr>
          <w:spacing w:val="-3"/>
        </w:rPr>
        <w:t xml:space="preserve"> </w:t>
      </w:r>
      <w:r w:rsidRPr="003A2FD8">
        <w:t>and</w:t>
      </w:r>
      <w:r w:rsidRPr="003A2FD8">
        <w:rPr>
          <w:spacing w:val="-2"/>
        </w:rPr>
        <w:t xml:space="preserve"> </w:t>
      </w:r>
      <w:r w:rsidRPr="003A2FD8">
        <w:t>the</w:t>
      </w:r>
      <w:r w:rsidRPr="003A2FD8">
        <w:rPr>
          <w:spacing w:val="-3"/>
        </w:rPr>
        <w:t xml:space="preserve"> </w:t>
      </w:r>
      <w:r w:rsidRPr="003A2FD8">
        <w:t>connections</w:t>
      </w:r>
      <w:r w:rsidRPr="003A2FD8">
        <w:rPr>
          <w:spacing w:val="-3"/>
        </w:rPr>
        <w:t xml:space="preserve"> </w:t>
      </w:r>
      <w:r w:rsidRPr="003A2FD8">
        <w:t>between</w:t>
      </w:r>
      <w:r w:rsidRPr="003A2FD8">
        <w:rPr>
          <w:spacing w:val="-3"/>
        </w:rPr>
        <w:t xml:space="preserve"> </w:t>
      </w:r>
      <w:r w:rsidRPr="003A2FD8">
        <w:t>technology</w:t>
      </w:r>
      <w:r w:rsidRPr="003A2FD8">
        <w:rPr>
          <w:spacing w:val="-2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other</w:t>
      </w:r>
      <w:r w:rsidRPr="003A2FD8">
        <w:rPr>
          <w:spacing w:val="-3"/>
        </w:rPr>
        <w:t xml:space="preserve"> </w:t>
      </w:r>
      <w:r w:rsidRPr="003A2FD8">
        <w:t>fields</w:t>
      </w:r>
      <w:r w:rsidRPr="003A2FD8">
        <w:rPr>
          <w:spacing w:val="-3"/>
        </w:rPr>
        <w:t xml:space="preserve"> </w:t>
      </w:r>
      <w:r w:rsidRPr="003A2FD8">
        <w:t>of</w:t>
      </w:r>
      <w:r w:rsidRPr="003A2FD8">
        <w:rPr>
          <w:spacing w:val="-2"/>
        </w:rPr>
        <w:t xml:space="preserve"> </w:t>
      </w:r>
      <w:r w:rsidRPr="003A2FD8">
        <w:t>study.</w:t>
      </w:r>
    </w:p>
    <w:p w:rsidR="003F47EC" w:rsidRPr="003A2FD8" w:rsidRDefault="003F47EC">
      <w:pPr>
        <w:pStyle w:val="BodyText"/>
        <w:numPr>
          <w:ilvl w:val="1"/>
          <w:numId w:val="40"/>
        </w:numPr>
        <w:tabs>
          <w:tab w:val="left" w:pos="534"/>
        </w:tabs>
        <w:kinsoku w:val="0"/>
        <w:overflowPunct w:val="0"/>
        <w:spacing w:before="9"/>
        <w:ind w:left="535"/>
      </w:pPr>
      <w:r w:rsidRPr="003A2FD8">
        <w:t>The</w:t>
      </w:r>
      <w:r w:rsidRPr="003A2FD8">
        <w:rPr>
          <w:spacing w:val="-4"/>
        </w:rPr>
        <w:t xml:space="preserve"> </w:t>
      </w:r>
      <w:r w:rsidRPr="003A2FD8">
        <w:t>cultural,</w:t>
      </w:r>
      <w:r w:rsidRPr="003A2FD8">
        <w:rPr>
          <w:spacing w:val="-4"/>
        </w:rPr>
        <w:t xml:space="preserve"> </w:t>
      </w:r>
      <w:r w:rsidRPr="003A2FD8">
        <w:t>social,</w:t>
      </w:r>
      <w:r w:rsidRPr="003A2FD8">
        <w:rPr>
          <w:spacing w:val="-4"/>
        </w:rPr>
        <w:t xml:space="preserve"> </w:t>
      </w:r>
      <w:r w:rsidRPr="003A2FD8">
        <w:t>economic,</w:t>
      </w:r>
      <w:r w:rsidRPr="003A2FD8">
        <w:rPr>
          <w:spacing w:val="-3"/>
        </w:rPr>
        <w:t xml:space="preserve"> </w:t>
      </w:r>
      <w:r w:rsidRPr="003A2FD8">
        <w:t>and</w:t>
      </w:r>
      <w:r w:rsidRPr="003A2FD8">
        <w:rPr>
          <w:spacing w:val="-4"/>
        </w:rPr>
        <w:t xml:space="preserve"> </w:t>
      </w:r>
      <w:r w:rsidRPr="003A2FD8">
        <w:t>political</w:t>
      </w:r>
      <w:r w:rsidRPr="003A2FD8">
        <w:rPr>
          <w:spacing w:val="-4"/>
        </w:rPr>
        <w:t xml:space="preserve"> </w:t>
      </w:r>
      <w:r w:rsidRPr="003A2FD8">
        <w:t>effects</w:t>
      </w:r>
      <w:r w:rsidRPr="003A2FD8">
        <w:rPr>
          <w:spacing w:val="-3"/>
        </w:rPr>
        <w:t xml:space="preserve"> </w:t>
      </w:r>
      <w:r w:rsidRPr="003A2FD8">
        <w:t>of</w:t>
      </w:r>
      <w:r w:rsidRPr="003A2FD8">
        <w:rPr>
          <w:spacing w:val="-4"/>
        </w:rPr>
        <w:t xml:space="preserve"> </w:t>
      </w:r>
      <w:r w:rsidRPr="003A2FD8">
        <w:t>technology.</w:t>
      </w:r>
    </w:p>
    <w:p w:rsidR="003F47EC" w:rsidRPr="003A2FD8" w:rsidRDefault="003F47EC">
      <w:pPr>
        <w:pStyle w:val="BodyText"/>
        <w:numPr>
          <w:ilvl w:val="1"/>
          <w:numId w:val="40"/>
        </w:numPr>
        <w:tabs>
          <w:tab w:val="left" w:pos="534"/>
        </w:tabs>
        <w:kinsoku w:val="0"/>
        <w:overflowPunct w:val="0"/>
        <w:spacing w:before="9"/>
        <w:ind w:left="535"/>
      </w:pPr>
      <w:r w:rsidRPr="003A2FD8">
        <w:t>The</w:t>
      </w:r>
      <w:r w:rsidRPr="003A2FD8">
        <w:rPr>
          <w:spacing w:val="-3"/>
        </w:rPr>
        <w:t xml:space="preserve"> </w:t>
      </w:r>
      <w:r w:rsidRPr="003A2FD8">
        <w:t>effects</w:t>
      </w:r>
      <w:r w:rsidRPr="003A2FD8">
        <w:rPr>
          <w:spacing w:val="-3"/>
        </w:rPr>
        <w:t xml:space="preserve"> </w:t>
      </w:r>
      <w:r w:rsidRPr="003A2FD8">
        <w:t>of</w:t>
      </w:r>
      <w:r w:rsidRPr="003A2FD8">
        <w:rPr>
          <w:spacing w:val="-3"/>
        </w:rPr>
        <w:t xml:space="preserve"> </w:t>
      </w:r>
      <w:r w:rsidRPr="003A2FD8">
        <w:t>technology</w:t>
      </w:r>
      <w:r w:rsidRPr="003A2FD8">
        <w:rPr>
          <w:spacing w:val="-3"/>
        </w:rPr>
        <w:t xml:space="preserve"> </w:t>
      </w:r>
      <w:r w:rsidRPr="003A2FD8">
        <w:t>on</w:t>
      </w:r>
      <w:r w:rsidRPr="003A2FD8">
        <w:rPr>
          <w:spacing w:val="-3"/>
        </w:rPr>
        <w:t xml:space="preserve"> </w:t>
      </w:r>
      <w:r w:rsidRPr="003A2FD8">
        <w:t>the</w:t>
      </w:r>
      <w:r w:rsidRPr="003A2FD8">
        <w:rPr>
          <w:spacing w:val="-2"/>
        </w:rPr>
        <w:t xml:space="preserve"> </w:t>
      </w:r>
      <w:r w:rsidRPr="003A2FD8">
        <w:t>environment.</w:t>
      </w:r>
    </w:p>
    <w:p w:rsidR="003F47EC" w:rsidRPr="003A2FD8" w:rsidRDefault="003F47EC">
      <w:pPr>
        <w:pStyle w:val="BodyText"/>
        <w:numPr>
          <w:ilvl w:val="1"/>
          <w:numId w:val="40"/>
        </w:numPr>
        <w:tabs>
          <w:tab w:val="left" w:pos="534"/>
        </w:tabs>
        <w:kinsoku w:val="0"/>
        <w:overflowPunct w:val="0"/>
        <w:spacing w:before="9"/>
        <w:ind w:left="535"/>
      </w:pPr>
      <w:r w:rsidRPr="003A2FD8">
        <w:t>The</w:t>
      </w:r>
      <w:r w:rsidRPr="003A2FD8">
        <w:rPr>
          <w:spacing w:val="-3"/>
        </w:rPr>
        <w:t xml:space="preserve"> </w:t>
      </w:r>
      <w:r w:rsidRPr="003A2FD8">
        <w:t>role</w:t>
      </w:r>
      <w:r w:rsidRPr="003A2FD8">
        <w:rPr>
          <w:spacing w:val="-2"/>
        </w:rPr>
        <w:t xml:space="preserve"> </w:t>
      </w:r>
      <w:r w:rsidRPr="003A2FD8">
        <w:t>of</w:t>
      </w:r>
      <w:r w:rsidRPr="003A2FD8">
        <w:rPr>
          <w:spacing w:val="-2"/>
        </w:rPr>
        <w:t xml:space="preserve"> </w:t>
      </w:r>
      <w:r w:rsidRPr="003A2FD8">
        <w:t>society</w:t>
      </w:r>
      <w:r w:rsidRPr="003A2FD8">
        <w:rPr>
          <w:spacing w:val="-2"/>
        </w:rPr>
        <w:t xml:space="preserve"> </w:t>
      </w:r>
      <w:r w:rsidRPr="003A2FD8">
        <w:t>in</w:t>
      </w:r>
      <w:r w:rsidRPr="003A2FD8">
        <w:rPr>
          <w:spacing w:val="-3"/>
        </w:rPr>
        <w:t xml:space="preserve"> </w:t>
      </w:r>
      <w:r w:rsidRPr="003A2FD8">
        <w:t>the</w:t>
      </w:r>
      <w:r w:rsidRPr="003A2FD8">
        <w:rPr>
          <w:spacing w:val="-2"/>
        </w:rPr>
        <w:t xml:space="preserve"> </w:t>
      </w:r>
      <w:r w:rsidRPr="003A2FD8">
        <w:t>development</w:t>
      </w:r>
      <w:r w:rsidRPr="003A2FD8">
        <w:rPr>
          <w:spacing w:val="-2"/>
        </w:rPr>
        <w:t xml:space="preserve"> </w:t>
      </w:r>
      <w:r w:rsidRPr="003A2FD8">
        <w:t>and</w:t>
      </w:r>
      <w:r w:rsidRPr="003A2FD8">
        <w:rPr>
          <w:spacing w:val="-2"/>
        </w:rPr>
        <w:t xml:space="preserve"> </w:t>
      </w:r>
      <w:r w:rsidRPr="003A2FD8">
        <w:t>use</w:t>
      </w:r>
      <w:r w:rsidRPr="003A2FD8">
        <w:rPr>
          <w:spacing w:val="-2"/>
        </w:rPr>
        <w:t xml:space="preserve"> </w:t>
      </w:r>
      <w:r w:rsidRPr="003A2FD8">
        <w:t>of</w:t>
      </w:r>
      <w:r w:rsidRPr="003A2FD8">
        <w:rPr>
          <w:spacing w:val="-3"/>
        </w:rPr>
        <w:t xml:space="preserve"> </w:t>
      </w:r>
      <w:r w:rsidRPr="003A2FD8">
        <w:t>technology.</w:t>
      </w:r>
    </w:p>
    <w:p w:rsidR="003F47EC" w:rsidRPr="003A2FD8" w:rsidRDefault="003F47EC">
      <w:pPr>
        <w:pStyle w:val="BodyText"/>
        <w:numPr>
          <w:ilvl w:val="1"/>
          <w:numId w:val="40"/>
        </w:numPr>
        <w:tabs>
          <w:tab w:val="left" w:pos="534"/>
        </w:tabs>
        <w:kinsoku w:val="0"/>
        <w:overflowPunct w:val="0"/>
        <w:spacing w:before="9"/>
        <w:ind w:left="535"/>
      </w:pPr>
      <w:r w:rsidRPr="003A2FD8">
        <w:t>The</w:t>
      </w:r>
      <w:r w:rsidRPr="003A2FD8">
        <w:rPr>
          <w:spacing w:val="-3"/>
        </w:rPr>
        <w:t xml:space="preserve"> </w:t>
      </w:r>
      <w:r w:rsidRPr="003A2FD8">
        <w:t>influence</w:t>
      </w:r>
      <w:r w:rsidRPr="003A2FD8">
        <w:rPr>
          <w:spacing w:val="-2"/>
        </w:rPr>
        <w:t xml:space="preserve"> </w:t>
      </w:r>
      <w:r w:rsidRPr="003A2FD8">
        <w:t>of</w:t>
      </w:r>
      <w:r w:rsidRPr="003A2FD8">
        <w:rPr>
          <w:spacing w:val="-3"/>
        </w:rPr>
        <w:t xml:space="preserve"> </w:t>
      </w:r>
      <w:r w:rsidRPr="003A2FD8">
        <w:t>technology</w:t>
      </w:r>
      <w:r w:rsidRPr="003A2FD8">
        <w:rPr>
          <w:spacing w:val="-2"/>
        </w:rPr>
        <w:t xml:space="preserve"> </w:t>
      </w:r>
      <w:r w:rsidRPr="003A2FD8">
        <w:t>on</w:t>
      </w:r>
      <w:r w:rsidRPr="003A2FD8">
        <w:rPr>
          <w:spacing w:val="-2"/>
        </w:rPr>
        <w:t xml:space="preserve"> </w:t>
      </w:r>
      <w:r w:rsidRPr="003A2FD8">
        <w:t>history.</w:t>
      </w:r>
    </w:p>
    <w:p w:rsidR="003F47EC" w:rsidRPr="003A2FD8" w:rsidRDefault="003F47EC">
      <w:pPr>
        <w:pStyle w:val="BodyText"/>
        <w:numPr>
          <w:ilvl w:val="1"/>
          <w:numId w:val="40"/>
        </w:numPr>
        <w:tabs>
          <w:tab w:val="left" w:pos="534"/>
        </w:tabs>
        <w:kinsoku w:val="0"/>
        <w:overflowPunct w:val="0"/>
        <w:spacing w:before="9"/>
        <w:ind w:left="535"/>
      </w:pPr>
      <w:r w:rsidRPr="003A2FD8">
        <w:t>The</w:t>
      </w:r>
      <w:r w:rsidRPr="003A2FD8">
        <w:rPr>
          <w:spacing w:val="-4"/>
        </w:rPr>
        <w:t xml:space="preserve"> </w:t>
      </w:r>
      <w:r w:rsidRPr="003A2FD8">
        <w:t>attributes</w:t>
      </w:r>
      <w:r w:rsidRPr="003A2FD8">
        <w:rPr>
          <w:spacing w:val="-3"/>
        </w:rPr>
        <w:t xml:space="preserve"> </w:t>
      </w:r>
      <w:r w:rsidRPr="003A2FD8">
        <w:t>of</w:t>
      </w:r>
      <w:r w:rsidRPr="003A2FD8">
        <w:rPr>
          <w:spacing w:val="-3"/>
        </w:rPr>
        <w:t xml:space="preserve"> </w:t>
      </w:r>
      <w:r w:rsidRPr="003A2FD8">
        <w:t>design.</w:t>
      </w:r>
    </w:p>
    <w:p w:rsidR="003F47EC" w:rsidRPr="003A2FD8" w:rsidRDefault="003F47EC">
      <w:pPr>
        <w:pStyle w:val="BodyText"/>
        <w:numPr>
          <w:ilvl w:val="1"/>
          <w:numId w:val="40"/>
        </w:numPr>
        <w:tabs>
          <w:tab w:val="left" w:pos="534"/>
        </w:tabs>
        <w:kinsoku w:val="0"/>
        <w:overflowPunct w:val="0"/>
        <w:spacing w:before="9"/>
        <w:ind w:left="535"/>
      </w:pPr>
      <w:r w:rsidRPr="003A2FD8">
        <w:t>The</w:t>
      </w:r>
      <w:r w:rsidRPr="003A2FD8">
        <w:rPr>
          <w:spacing w:val="-4"/>
        </w:rPr>
        <w:t xml:space="preserve"> </w:t>
      </w:r>
      <w:r w:rsidRPr="003A2FD8">
        <w:t>application</w:t>
      </w:r>
      <w:r w:rsidRPr="003A2FD8">
        <w:rPr>
          <w:spacing w:val="-4"/>
        </w:rPr>
        <w:t xml:space="preserve"> </w:t>
      </w:r>
      <w:r w:rsidRPr="003A2FD8">
        <w:t>of</w:t>
      </w:r>
      <w:r w:rsidRPr="003A2FD8">
        <w:rPr>
          <w:spacing w:val="-3"/>
        </w:rPr>
        <w:t xml:space="preserve"> </w:t>
      </w:r>
      <w:r w:rsidRPr="003A2FD8">
        <w:t>engineering</w:t>
      </w:r>
      <w:r w:rsidRPr="003A2FD8">
        <w:rPr>
          <w:spacing w:val="-4"/>
        </w:rPr>
        <w:t xml:space="preserve"> </w:t>
      </w:r>
      <w:r w:rsidRPr="003A2FD8">
        <w:t>design.</w:t>
      </w:r>
    </w:p>
    <w:p w:rsidR="003F47EC" w:rsidRPr="003A2FD8" w:rsidRDefault="003F47EC">
      <w:pPr>
        <w:pStyle w:val="BodyText"/>
        <w:numPr>
          <w:ilvl w:val="1"/>
          <w:numId w:val="40"/>
        </w:numPr>
        <w:tabs>
          <w:tab w:val="left" w:pos="534"/>
        </w:tabs>
        <w:kinsoku w:val="0"/>
        <w:overflowPunct w:val="0"/>
        <w:spacing w:before="9"/>
        <w:ind w:left="535"/>
        <w:sectPr w:rsidR="003F47EC" w:rsidRPr="003A2FD8">
          <w:footerReference w:type="default" r:id="rId17"/>
          <w:pgSz w:w="12240" w:h="15840"/>
          <w:pgMar w:top="900" w:right="260" w:bottom="1220" w:left="380" w:header="0" w:footer="1036" w:gutter="0"/>
          <w:pgNumType w:start="20"/>
          <w:cols w:space="720" w:equalWidth="0">
            <w:col w:w="11600"/>
          </w:cols>
          <w:noEndnote/>
        </w:sect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9" w:line="90" w:lineRule="exact"/>
        <w:rPr>
          <w:color w:val="auto"/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5"/>
        <w:gridCol w:w="9930"/>
      </w:tblGrid>
      <w:tr w:rsidR="003F47EC" w:rsidRPr="003A2FD8">
        <w:trPr>
          <w:trHeight w:hRule="exact" w:val="1725"/>
        </w:trPr>
        <w:tc>
          <w:tcPr>
            <w:tcW w:w="1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ListParagraph"/>
              <w:numPr>
                <w:ilvl w:val="0"/>
                <w:numId w:val="32"/>
              </w:numPr>
              <w:tabs>
                <w:tab w:val="left" w:pos="433"/>
              </w:tabs>
              <w:kinsoku w:val="0"/>
              <w:overflowPunct w:val="0"/>
              <w:spacing w:before="15" w:line="247" w:lineRule="auto"/>
              <w:ind w:left="434" w:right="250"/>
            </w:pPr>
            <w:r w:rsidRPr="003A2FD8">
              <w:t>The</w:t>
            </w:r>
            <w:r w:rsidRPr="003A2FD8">
              <w:rPr>
                <w:spacing w:val="-4"/>
              </w:rPr>
              <w:t xml:space="preserve"> </w:t>
            </w:r>
            <w:r w:rsidRPr="003A2FD8">
              <w:t>role</w:t>
            </w:r>
            <w:r w:rsidRPr="003A2FD8">
              <w:rPr>
                <w:spacing w:val="-3"/>
              </w:rPr>
              <w:t xml:space="preserve"> </w:t>
            </w:r>
            <w:r w:rsidRPr="003A2FD8">
              <w:t>of</w:t>
            </w:r>
            <w:r w:rsidRPr="003A2FD8">
              <w:rPr>
                <w:spacing w:val="-3"/>
              </w:rPr>
              <w:t xml:space="preserve"> </w:t>
            </w:r>
            <w:r w:rsidRPr="003A2FD8">
              <w:t>troubleshooting,</w:t>
            </w:r>
            <w:r w:rsidRPr="003A2FD8">
              <w:rPr>
                <w:spacing w:val="-4"/>
              </w:rPr>
              <w:t xml:space="preserve"> </w:t>
            </w:r>
            <w:r w:rsidRPr="003A2FD8">
              <w:t>research</w:t>
            </w:r>
            <w:r w:rsidRPr="003A2FD8">
              <w:rPr>
                <w:spacing w:val="-3"/>
              </w:rPr>
              <w:t xml:space="preserve"> </w:t>
            </w:r>
            <w:r w:rsidRPr="003A2FD8">
              <w:t>development,</w:t>
            </w:r>
            <w:r w:rsidRPr="003A2FD8">
              <w:rPr>
                <w:spacing w:val="-3"/>
              </w:rPr>
              <w:t xml:space="preserve"> </w:t>
            </w:r>
            <w:r w:rsidRPr="003A2FD8">
              <w:t>invention</w:t>
            </w:r>
            <w:r w:rsidRPr="003A2FD8">
              <w:rPr>
                <w:spacing w:val="-4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innovation,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4"/>
              </w:rPr>
              <w:t xml:space="preserve"> </w:t>
            </w:r>
            <w:r w:rsidRPr="003A2FD8">
              <w:t>experimentation</w:t>
            </w:r>
            <w:r w:rsidRPr="003A2FD8">
              <w:rPr>
                <w:spacing w:val="-3"/>
              </w:rPr>
              <w:t xml:space="preserve"> </w:t>
            </w:r>
            <w:r w:rsidRPr="003A2FD8">
              <w:t>in</w:t>
            </w:r>
            <w:r w:rsidRPr="003A2FD8">
              <w:rPr>
                <w:spacing w:val="-3"/>
              </w:rPr>
              <w:t xml:space="preserve"> </w:t>
            </w:r>
            <w:r w:rsidRPr="003A2FD8">
              <w:t>problem</w:t>
            </w:r>
            <w:r w:rsidRPr="003A2FD8">
              <w:rPr>
                <w:w w:val="99"/>
              </w:rPr>
              <w:t xml:space="preserve"> </w:t>
            </w:r>
            <w:r w:rsidRPr="003A2FD8">
              <w:t>solving.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32"/>
              </w:numPr>
              <w:tabs>
                <w:tab w:val="left" w:pos="433"/>
              </w:tabs>
              <w:kinsoku w:val="0"/>
              <w:overflowPunct w:val="0"/>
              <w:ind w:left="434"/>
            </w:pPr>
            <w:r w:rsidRPr="003A2FD8">
              <w:t>Apply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2"/>
              </w:rPr>
              <w:t xml:space="preserve"> </w:t>
            </w:r>
            <w:r w:rsidRPr="003A2FD8">
              <w:t>design</w:t>
            </w:r>
            <w:r w:rsidRPr="003A2FD8">
              <w:rPr>
                <w:spacing w:val="-2"/>
              </w:rPr>
              <w:t xml:space="preserve"> </w:t>
            </w:r>
            <w:r w:rsidRPr="003A2FD8">
              <w:t>process.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32"/>
              </w:numPr>
              <w:tabs>
                <w:tab w:val="left" w:pos="433"/>
              </w:tabs>
              <w:kinsoku w:val="0"/>
              <w:overflowPunct w:val="0"/>
              <w:spacing w:before="9"/>
              <w:ind w:left="434"/>
            </w:pPr>
            <w:r w:rsidRPr="003A2FD8">
              <w:t>Use</w:t>
            </w:r>
            <w:r w:rsidRPr="003A2FD8">
              <w:rPr>
                <w:spacing w:val="-4"/>
              </w:rPr>
              <w:t xml:space="preserve"> </w:t>
            </w:r>
            <w:r w:rsidRPr="003A2FD8">
              <w:t>and</w:t>
            </w:r>
            <w:r w:rsidRPr="003A2FD8">
              <w:rPr>
                <w:spacing w:val="-4"/>
              </w:rPr>
              <w:t xml:space="preserve"> </w:t>
            </w:r>
            <w:r w:rsidRPr="003A2FD8">
              <w:t>maintain</w:t>
            </w:r>
            <w:r w:rsidRPr="003A2FD8">
              <w:rPr>
                <w:spacing w:val="-3"/>
              </w:rPr>
              <w:t xml:space="preserve"> </w:t>
            </w:r>
            <w:r w:rsidRPr="003A2FD8">
              <w:t>technological</w:t>
            </w:r>
            <w:r w:rsidRPr="003A2FD8">
              <w:rPr>
                <w:spacing w:val="-4"/>
              </w:rPr>
              <w:t xml:space="preserve"> </w:t>
            </w:r>
            <w:r w:rsidRPr="003A2FD8">
              <w:t>products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4"/>
              </w:rPr>
              <w:t xml:space="preserve"> </w:t>
            </w:r>
            <w:r w:rsidRPr="003A2FD8">
              <w:t>systems.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32"/>
              </w:numPr>
              <w:tabs>
                <w:tab w:val="left" w:pos="433"/>
              </w:tabs>
              <w:kinsoku w:val="0"/>
              <w:overflowPunct w:val="0"/>
              <w:spacing w:before="9"/>
              <w:ind w:left="434"/>
            </w:pPr>
            <w:r w:rsidRPr="003A2FD8">
              <w:t>Assess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2"/>
              </w:rPr>
              <w:t xml:space="preserve"> </w:t>
            </w:r>
            <w:r w:rsidRPr="003A2FD8">
              <w:t>impact</w:t>
            </w:r>
            <w:r w:rsidRPr="003A2FD8">
              <w:rPr>
                <w:spacing w:val="-3"/>
              </w:rPr>
              <w:t xml:space="preserve"> </w:t>
            </w:r>
            <w:r w:rsidRPr="003A2FD8">
              <w:t>of</w:t>
            </w:r>
            <w:r w:rsidRPr="003A2FD8">
              <w:rPr>
                <w:spacing w:val="-2"/>
              </w:rPr>
              <w:t xml:space="preserve"> </w:t>
            </w:r>
            <w:r w:rsidRPr="003A2FD8">
              <w:t>products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systems.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32"/>
              </w:numPr>
              <w:tabs>
                <w:tab w:val="left" w:pos="433"/>
              </w:tabs>
              <w:kinsoku w:val="0"/>
              <w:overflowPunct w:val="0"/>
              <w:spacing w:before="9" w:line="268" w:lineRule="exact"/>
              <w:ind w:left="434"/>
            </w:pPr>
            <w:r w:rsidRPr="003A2FD8">
              <w:t>Computational</w:t>
            </w:r>
            <w:r w:rsidRPr="003A2FD8">
              <w:rPr>
                <w:spacing w:val="-3"/>
              </w:rPr>
              <w:t xml:space="preserve"> </w:t>
            </w:r>
            <w:r w:rsidRPr="003A2FD8">
              <w:t>thinking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computer</w:t>
            </w:r>
            <w:r w:rsidRPr="003A2FD8">
              <w:rPr>
                <w:spacing w:val="-3"/>
              </w:rPr>
              <w:t xml:space="preserve"> </w:t>
            </w:r>
            <w:r w:rsidRPr="003A2FD8">
              <w:t>programming</w:t>
            </w:r>
            <w:r w:rsidRPr="003A2FD8">
              <w:rPr>
                <w:spacing w:val="-3"/>
              </w:rPr>
              <w:t xml:space="preserve"> </w:t>
            </w:r>
            <w:r w:rsidRPr="003A2FD8">
              <w:t>as</w:t>
            </w:r>
            <w:r w:rsidRPr="003A2FD8">
              <w:rPr>
                <w:spacing w:val="-3"/>
              </w:rPr>
              <w:t xml:space="preserve"> </w:t>
            </w:r>
            <w:r w:rsidRPr="003A2FD8">
              <w:t>tools</w:t>
            </w:r>
            <w:r w:rsidRPr="003A2FD8">
              <w:rPr>
                <w:spacing w:val="-3"/>
              </w:rPr>
              <w:t xml:space="preserve"> </w:t>
            </w:r>
            <w:r w:rsidRPr="003A2FD8">
              <w:t>used</w:t>
            </w:r>
            <w:r w:rsidRPr="003A2FD8">
              <w:rPr>
                <w:spacing w:val="-3"/>
              </w:rPr>
              <w:t xml:space="preserve"> </w:t>
            </w:r>
            <w:r w:rsidRPr="003A2FD8">
              <w:t>in</w:t>
            </w:r>
            <w:r w:rsidRPr="003A2FD8">
              <w:rPr>
                <w:spacing w:val="-3"/>
              </w:rPr>
              <w:t xml:space="preserve"> </w:t>
            </w:r>
            <w:r w:rsidRPr="003A2FD8">
              <w:t>design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engineering.</w:t>
            </w:r>
          </w:p>
        </w:tc>
      </w:tr>
      <w:tr w:rsidR="003F47EC" w:rsidRPr="003A2FD8">
        <w:trPr>
          <w:trHeight w:hRule="exact" w:val="31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30" w:line="268" w:lineRule="exact"/>
              <w:ind w:left="104"/>
            </w:pPr>
            <w:r w:rsidRPr="003A2FD8">
              <w:rPr>
                <w:b/>
                <w:bCs/>
              </w:rPr>
              <w:t>Number</w:t>
            </w:r>
          </w:p>
        </w:tc>
        <w:tc>
          <w:tcPr>
            <w:tcW w:w="9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30" w:line="268" w:lineRule="exact"/>
              <w:ind w:left="104"/>
            </w:pPr>
            <w:r w:rsidRPr="003A2FD8">
              <w:rPr>
                <w:b/>
                <w:bCs/>
              </w:rPr>
              <w:t>Standard</w:t>
            </w:r>
            <w:r w:rsidRPr="003A2FD8">
              <w:rPr>
                <w:b/>
                <w:bCs/>
                <w:spacing w:val="-4"/>
              </w:rPr>
              <w:t xml:space="preserve"> </w:t>
            </w:r>
            <w:r w:rsidRPr="003A2FD8">
              <w:rPr>
                <w:b/>
                <w:bCs/>
              </w:rPr>
              <w:t>for</w:t>
            </w:r>
            <w:r w:rsidRPr="003A2FD8">
              <w:rPr>
                <w:b/>
                <w:bCs/>
                <w:spacing w:val="-3"/>
              </w:rPr>
              <w:t xml:space="preserve"> </w:t>
            </w:r>
            <w:r w:rsidRPr="003A2FD8">
              <w:rPr>
                <w:b/>
                <w:bCs/>
              </w:rPr>
              <w:t>Mastery</w:t>
            </w:r>
          </w:p>
        </w:tc>
      </w:tr>
      <w:tr w:rsidR="003F47EC" w:rsidRPr="003A2FD8">
        <w:trPr>
          <w:trHeight w:hRule="exact" w:val="58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30"/>
              <w:ind w:left="254"/>
            </w:pPr>
            <w:r w:rsidRPr="003A2FD8">
              <w:t>8.2.5.A.1</w:t>
            </w:r>
          </w:p>
        </w:tc>
        <w:tc>
          <w:tcPr>
            <w:tcW w:w="9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 w:line="247" w:lineRule="auto"/>
              <w:ind w:left="104" w:right="538"/>
            </w:pPr>
            <w:r w:rsidRPr="003A2FD8">
              <w:t>Compare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contrast</w:t>
            </w:r>
            <w:r w:rsidRPr="003A2FD8">
              <w:rPr>
                <w:spacing w:val="-3"/>
              </w:rPr>
              <w:t xml:space="preserve"> </w:t>
            </w:r>
            <w:r w:rsidRPr="003A2FD8">
              <w:t>how</w:t>
            </w:r>
            <w:r w:rsidRPr="003A2FD8">
              <w:rPr>
                <w:spacing w:val="-2"/>
              </w:rPr>
              <w:t xml:space="preserve"> </w:t>
            </w:r>
            <w:r w:rsidRPr="003A2FD8">
              <w:t>products</w:t>
            </w:r>
            <w:r w:rsidRPr="003A2FD8">
              <w:rPr>
                <w:spacing w:val="-3"/>
              </w:rPr>
              <w:t xml:space="preserve"> </w:t>
            </w:r>
            <w:r w:rsidRPr="003A2FD8">
              <w:t>made</w:t>
            </w:r>
            <w:r w:rsidRPr="003A2FD8">
              <w:rPr>
                <w:spacing w:val="-2"/>
              </w:rPr>
              <w:t xml:space="preserve"> </w:t>
            </w:r>
            <w:r w:rsidRPr="003A2FD8">
              <w:t>in</w:t>
            </w:r>
            <w:r w:rsidRPr="003A2FD8">
              <w:rPr>
                <w:spacing w:val="-3"/>
              </w:rPr>
              <w:t xml:space="preserve"> </w:t>
            </w:r>
            <w:r w:rsidRPr="003A2FD8">
              <w:t>nature</w:t>
            </w:r>
            <w:r w:rsidRPr="003A2FD8">
              <w:rPr>
                <w:spacing w:val="-2"/>
              </w:rPr>
              <w:t xml:space="preserve"> </w:t>
            </w:r>
            <w:r w:rsidRPr="003A2FD8">
              <w:t>differ</w:t>
            </w:r>
            <w:r w:rsidRPr="003A2FD8">
              <w:rPr>
                <w:spacing w:val="-3"/>
              </w:rPr>
              <w:t xml:space="preserve"> </w:t>
            </w:r>
            <w:r w:rsidRPr="003A2FD8">
              <w:t>from</w:t>
            </w:r>
            <w:r w:rsidRPr="003A2FD8">
              <w:rPr>
                <w:spacing w:val="-2"/>
              </w:rPr>
              <w:t xml:space="preserve"> </w:t>
            </w:r>
            <w:r w:rsidRPr="003A2FD8">
              <w:t>products</w:t>
            </w:r>
            <w:r w:rsidRPr="003A2FD8">
              <w:rPr>
                <w:spacing w:val="-2"/>
              </w:rPr>
              <w:t xml:space="preserve"> </w:t>
            </w:r>
            <w:r w:rsidRPr="003A2FD8">
              <w:t>that</w:t>
            </w:r>
            <w:r w:rsidRPr="003A2FD8">
              <w:rPr>
                <w:spacing w:val="-3"/>
              </w:rPr>
              <w:t xml:space="preserve"> </w:t>
            </w:r>
            <w:r w:rsidRPr="003A2FD8">
              <w:t>are</w:t>
            </w:r>
            <w:r w:rsidRPr="003A2FD8">
              <w:rPr>
                <w:spacing w:val="-2"/>
              </w:rPr>
              <w:t xml:space="preserve"> </w:t>
            </w:r>
            <w:r w:rsidRPr="003A2FD8">
              <w:t>human</w:t>
            </w:r>
            <w:r w:rsidRPr="003A2FD8">
              <w:rPr>
                <w:spacing w:val="-3"/>
              </w:rPr>
              <w:t xml:space="preserve"> </w:t>
            </w:r>
            <w:r w:rsidRPr="003A2FD8">
              <w:t>made</w:t>
            </w:r>
            <w:r w:rsidRPr="003A2FD8">
              <w:rPr>
                <w:spacing w:val="-2"/>
              </w:rPr>
              <w:t xml:space="preserve"> </w:t>
            </w:r>
            <w:r w:rsidRPr="003A2FD8">
              <w:t>in how</w:t>
            </w:r>
            <w:r w:rsidRPr="003A2FD8">
              <w:rPr>
                <w:spacing w:val="-2"/>
              </w:rPr>
              <w:t xml:space="preserve"> </w:t>
            </w:r>
            <w:r w:rsidRPr="003A2FD8">
              <w:t>they</w:t>
            </w:r>
            <w:r w:rsidRPr="003A2FD8">
              <w:rPr>
                <w:spacing w:val="-2"/>
              </w:rPr>
              <w:t xml:space="preserve"> </w:t>
            </w:r>
            <w:r w:rsidRPr="003A2FD8">
              <w:t>are</w:t>
            </w:r>
            <w:r w:rsidRPr="003A2FD8">
              <w:rPr>
                <w:spacing w:val="-1"/>
              </w:rPr>
              <w:t xml:space="preserve"> </w:t>
            </w:r>
            <w:r w:rsidRPr="003A2FD8">
              <w:t>produced</w:t>
            </w:r>
            <w:r w:rsidRPr="003A2FD8">
              <w:rPr>
                <w:spacing w:val="-2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used.</w:t>
            </w:r>
          </w:p>
        </w:tc>
      </w:tr>
      <w:tr w:rsidR="003F47EC" w:rsidRPr="003A2FD8">
        <w:trPr>
          <w:trHeight w:hRule="exact" w:val="60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8.2.5.A.2</w:t>
            </w:r>
          </w:p>
        </w:tc>
        <w:tc>
          <w:tcPr>
            <w:tcW w:w="9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30" w:line="247" w:lineRule="auto"/>
              <w:ind w:left="104" w:right="799"/>
            </w:pPr>
            <w:r w:rsidRPr="003A2FD8">
              <w:t>Investigate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present</w:t>
            </w:r>
            <w:r w:rsidRPr="003A2FD8">
              <w:rPr>
                <w:spacing w:val="-2"/>
              </w:rPr>
              <w:t xml:space="preserve"> </w:t>
            </w:r>
            <w:r w:rsidRPr="003A2FD8">
              <w:t>factors</w:t>
            </w:r>
            <w:r w:rsidRPr="003A2FD8">
              <w:rPr>
                <w:spacing w:val="-3"/>
              </w:rPr>
              <w:t xml:space="preserve"> </w:t>
            </w:r>
            <w:r w:rsidRPr="003A2FD8">
              <w:t>that</w:t>
            </w:r>
            <w:r w:rsidRPr="003A2FD8">
              <w:rPr>
                <w:spacing w:val="-2"/>
              </w:rPr>
              <w:t xml:space="preserve"> </w:t>
            </w:r>
            <w:r w:rsidRPr="003A2FD8">
              <w:t>influence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2"/>
              </w:rPr>
              <w:t xml:space="preserve"> </w:t>
            </w:r>
            <w:r w:rsidRPr="003A2FD8">
              <w:t>development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function</w:t>
            </w:r>
            <w:r w:rsidRPr="003A2FD8">
              <w:rPr>
                <w:spacing w:val="-3"/>
              </w:rPr>
              <w:t xml:space="preserve"> </w:t>
            </w:r>
            <w:r w:rsidRPr="003A2FD8">
              <w:t>of</w:t>
            </w:r>
            <w:r w:rsidRPr="003A2FD8">
              <w:rPr>
                <w:spacing w:val="-2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product</w:t>
            </w:r>
            <w:r w:rsidRPr="003A2FD8">
              <w:rPr>
                <w:spacing w:val="-2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a</w:t>
            </w:r>
            <w:r w:rsidRPr="003A2FD8">
              <w:rPr>
                <w:w w:val="99"/>
              </w:rPr>
              <w:t xml:space="preserve"> </w:t>
            </w:r>
            <w:r w:rsidRPr="003A2FD8">
              <w:t>system.</w:t>
            </w:r>
          </w:p>
        </w:tc>
      </w:tr>
      <w:tr w:rsidR="003F47EC" w:rsidRPr="003A2FD8">
        <w:trPr>
          <w:trHeight w:hRule="exact" w:val="60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8.2.5.A.3</w:t>
            </w:r>
          </w:p>
        </w:tc>
        <w:tc>
          <w:tcPr>
            <w:tcW w:w="9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30"/>
              <w:ind w:left="104"/>
            </w:pPr>
            <w:r w:rsidRPr="003A2FD8">
              <w:t>Investigate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present</w:t>
            </w:r>
            <w:r w:rsidRPr="003A2FD8">
              <w:rPr>
                <w:spacing w:val="-3"/>
              </w:rPr>
              <w:t xml:space="preserve"> </w:t>
            </w:r>
            <w:r w:rsidRPr="003A2FD8">
              <w:t>factors</w:t>
            </w:r>
            <w:r w:rsidRPr="003A2FD8">
              <w:rPr>
                <w:spacing w:val="-3"/>
              </w:rPr>
              <w:t xml:space="preserve"> </w:t>
            </w:r>
            <w:r w:rsidRPr="003A2FD8">
              <w:t>that</w:t>
            </w:r>
            <w:r w:rsidRPr="003A2FD8">
              <w:rPr>
                <w:spacing w:val="-3"/>
              </w:rPr>
              <w:t xml:space="preserve"> </w:t>
            </w:r>
            <w:r w:rsidRPr="003A2FD8">
              <w:t>influence</w:t>
            </w:r>
            <w:r w:rsidRPr="003A2FD8">
              <w:rPr>
                <w:spacing w:val="-2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development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function</w:t>
            </w:r>
            <w:r w:rsidRPr="003A2FD8">
              <w:rPr>
                <w:spacing w:val="-3"/>
              </w:rPr>
              <w:t xml:space="preserve"> </w:t>
            </w:r>
            <w:r w:rsidRPr="003A2FD8">
              <w:t>of</w:t>
            </w:r>
            <w:r w:rsidRPr="003A2FD8">
              <w:rPr>
                <w:spacing w:val="-3"/>
              </w:rPr>
              <w:t xml:space="preserve"> </w:t>
            </w:r>
            <w:r w:rsidRPr="003A2FD8">
              <w:t>products</w:t>
            </w:r>
            <w:r w:rsidRPr="003A2FD8">
              <w:rPr>
                <w:spacing w:val="-2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systems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9" w:line="268" w:lineRule="exact"/>
              <w:ind w:left="104"/>
            </w:pPr>
            <w:r w:rsidRPr="003A2FD8">
              <w:t>(e.g.</w:t>
            </w:r>
            <w:r w:rsidRPr="003A2FD8">
              <w:rPr>
                <w:spacing w:val="-4"/>
              </w:rPr>
              <w:t xml:space="preserve"> </w:t>
            </w:r>
            <w:r w:rsidRPr="003A2FD8">
              <w:t>resources,</w:t>
            </w:r>
            <w:r w:rsidRPr="003A2FD8">
              <w:rPr>
                <w:spacing w:val="-4"/>
              </w:rPr>
              <w:t xml:space="preserve"> </w:t>
            </w:r>
            <w:r w:rsidRPr="003A2FD8">
              <w:t>criteria,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4"/>
              </w:rPr>
              <w:t xml:space="preserve"> </w:t>
            </w:r>
            <w:r w:rsidRPr="003A2FD8">
              <w:t>constraints).</w:t>
            </w:r>
          </w:p>
        </w:tc>
      </w:tr>
      <w:tr w:rsidR="003F47EC" w:rsidRPr="003A2FD8">
        <w:trPr>
          <w:trHeight w:hRule="exact" w:val="60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8.2.5.A.4</w:t>
            </w:r>
          </w:p>
        </w:tc>
        <w:tc>
          <w:tcPr>
            <w:tcW w:w="9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30" w:line="247" w:lineRule="auto"/>
              <w:ind w:left="104" w:right="178"/>
            </w:pPr>
            <w:r w:rsidRPr="003A2FD8">
              <w:t>Compare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contrast</w:t>
            </w:r>
            <w:r w:rsidRPr="003A2FD8">
              <w:rPr>
                <w:spacing w:val="-3"/>
              </w:rPr>
              <w:t xml:space="preserve"> </w:t>
            </w:r>
            <w:r w:rsidRPr="003A2FD8">
              <w:t>how</w:t>
            </w:r>
            <w:r w:rsidRPr="003A2FD8">
              <w:rPr>
                <w:spacing w:val="-3"/>
              </w:rPr>
              <w:t xml:space="preserve"> </w:t>
            </w:r>
            <w:r w:rsidRPr="003A2FD8">
              <w:t>technologies</w:t>
            </w:r>
            <w:r w:rsidRPr="003A2FD8">
              <w:rPr>
                <w:spacing w:val="-3"/>
              </w:rPr>
              <w:t xml:space="preserve"> </w:t>
            </w:r>
            <w:r w:rsidRPr="003A2FD8">
              <w:t>have</w:t>
            </w:r>
            <w:r w:rsidRPr="003A2FD8">
              <w:rPr>
                <w:spacing w:val="-2"/>
              </w:rPr>
              <w:t xml:space="preserve"> </w:t>
            </w:r>
            <w:r w:rsidRPr="003A2FD8">
              <w:t>changed</w:t>
            </w:r>
            <w:r w:rsidRPr="003A2FD8">
              <w:rPr>
                <w:spacing w:val="-3"/>
              </w:rPr>
              <w:t xml:space="preserve"> </w:t>
            </w:r>
            <w:r w:rsidRPr="003A2FD8">
              <w:t>over</w:t>
            </w:r>
            <w:r w:rsidRPr="003A2FD8">
              <w:rPr>
                <w:spacing w:val="-3"/>
              </w:rPr>
              <w:t xml:space="preserve"> </w:t>
            </w:r>
            <w:r w:rsidRPr="003A2FD8">
              <w:t>time</w:t>
            </w:r>
            <w:r w:rsidRPr="003A2FD8">
              <w:rPr>
                <w:spacing w:val="-3"/>
              </w:rPr>
              <w:t xml:space="preserve"> </w:t>
            </w:r>
            <w:r w:rsidRPr="003A2FD8">
              <w:t>due</w:t>
            </w:r>
            <w:r w:rsidRPr="003A2FD8">
              <w:rPr>
                <w:spacing w:val="-3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human</w:t>
            </w:r>
            <w:r w:rsidRPr="003A2FD8">
              <w:rPr>
                <w:spacing w:val="-2"/>
              </w:rPr>
              <w:t xml:space="preserve"> </w:t>
            </w:r>
            <w:r w:rsidRPr="003A2FD8">
              <w:t>needs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economic, political,</w:t>
            </w:r>
            <w:r w:rsidRPr="003A2FD8">
              <w:rPr>
                <w:spacing w:val="-6"/>
              </w:rPr>
              <w:t xml:space="preserve"> </w:t>
            </w:r>
            <w:r w:rsidRPr="003A2FD8">
              <w:t>and/or</w:t>
            </w:r>
            <w:r w:rsidRPr="003A2FD8">
              <w:rPr>
                <w:spacing w:val="-5"/>
              </w:rPr>
              <w:t xml:space="preserve"> </w:t>
            </w:r>
            <w:r w:rsidRPr="003A2FD8">
              <w:t>cultural</w:t>
            </w:r>
            <w:r w:rsidRPr="003A2FD8">
              <w:rPr>
                <w:spacing w:val="-5"/>
              </w:rPr>
              <w:t xml:space="preserve"> </w:t>
            </w:r>
            <w:r w:rsidRPr="003A2FD8">
              <w:t>influences.</w:t>
            </w:r>
          </w:p>
        </w:tc>
      </w:tr>
      <w:tr w:rsidR="003F47EC" w:rsidRPr="003A2FD8">
        <w:trPr>
          <w:trHeight w:hRule="exact" w:val="51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8.2.5.A.5</w:t>
            </w:r>
          </w:p>
        </w:tc>
        <w:tc>
          <w:tcPr>
            <w:tcW w:w="9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119"/>
            </w:pPr>
            <w:r w:rsidRPr="003A2FD8">
              <w:t>Identify</w:t>
            </w:r>
            <w:r w:rsidRPr="003A2FD8">
              <w:rPr>
                <w:spacing w:val="-4"/>
              </w:rPr>
              <w:t xml:space="preserve"> </w:t>
            </w:r>
            <w:r w:rsidRPr="003A2FD8">
              <w:t>how</w:t>
            </w:r>
            <w:r w:rsidRPr="003A2FD8">
              <w:rPr>
                <w:spacing w:val="-4"/>
              </w:rPr>
              <w:t xml:space="preserve"> </w:t>
            </w:r>
            <w:r w:rsidRPr="003A2FD8">
              <w:t>improvement</w:t>
            </w:r>
            <w:r w:rsidRPr="003A2FD8">
              <w:rPr>
                <w:spacing w:val="-4"/>
              </w:rPr>
              <w:t xml:space="preserve"> </w:t>
            </w:r>
            <w:r w:rsidRPr="003A2FD8">
              <w:t>in</w:t>
            </w:r>
            <w:r w:rsidRPr="003A2FD8">
              <w:rPr>
                <w:spacing w:val="-4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understanding</w:t>
            </w:r>
            <w:r w:rsidRPr="003A2FD8">
              <w:rPr>
                <w:spacing w:val="-4"/>
              </w:rPr>
              <w:t xml:space="preserve"> </w:t>
            </w:r>
            <w:r w:rsidRPr="003A2FD8">
              <w:t>of</w:t>
            </w:r>
            <w:r w:rsidRPr="003A2FD8">
              <w:rPr>
                <w:spacing w:val="-4"/>
              </w:rPr>
              <w:t xml:space="preserve"> </w:t>
            </w:r>
            <w:r w:rsidRPr="003A2FD8">
              <w:t>materials</w:t>
            </w:r>
            <w:r w:rsidRPr="003A2FD8">
              <w:rPr>
                <w:spacing w:val="-4"/>
              </w:rPr>
              <w:t xml:space="preserve"> </w:t>
            </w:r>
            <w:r w:rsidRPr="003A2FD8">
              <w:t>science</w:t>
            </w:r>
            <w:r w:rsidRPr="003A2FD8">
              <w:rPr>
                <w:spacing w:val="-4"/>
              </w:rPr>
              <w:t xml:space="preserve"> </w:t>
            </w:r>
            <w:r w:rsidRPr="003A2FD8">
              <w:t>impacts</w:t>
            </w:r>
            <w:r w:rsidRPr="003A2FD8">
              <w:rPr>
                <w:spacing w:val="-3"/>
              </w:rPr>
              <w:t xml:space="preserve"> </w:t>
            </w:r>
            <w:r w:rsidRPr="003A2FD8">
              <w:t>technologies.</w:t>
            </w:r>
          </w:p>
        </w:tc>
      </w:tr>
      <w:tr w:rsidR="003F47EC" w:rsidRPr="003A2FD8">
        <w:trPr>
          <w:trHeight w:hRule="exact" w:val="51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8.2.5.B.1</w:t>
            </w:r>
          </w:p>
        </w:tc>
        <w:tc>
          <w:tcPr>
            <w:tcW w:w="9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119"/>
            </w:pPr>
            <w:r w:rsidRPr="003A2FD8">
              <w:t>Examine</w:t>
            </w:r>
            <w:r w:rsidRPr="003A2FD8">
              <w:rPr>
                <w:spacing w:val="-3"/>
              </w:rPr>
              <w:t xml:space="preserve"> </w:t>
            </w:r>
            <w:r w:rsidRPr="003A2FD8">
              <w:t>ethical</w:t>
            </w:r>
            <w:r w:rsidRPr="003A2FD8">
              <w:rPr>
                <w:spacing w:val="-3"/>
              </w:rPr>
              <w:t xml:space="preserve"> </w:t>
            </w:r>
            <w:r w:rsidRPr="003A2FD8">
              <w:t>considerations</w:t>
            </w:r>
            <w:r w:rsidRPr="003A2FD8">
              <w:rPr>
                <w:spacing w:val="-3"/>
              </w:rPr>
              <w:t xml:space="preserve"> </w:t>
            </w:r>
            <w:r w:rsidRPr="003A2FD8">
              <w:t>in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development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production</w:t>
            </w:r>
            <w:r w:rsidRPr="003A2FD8">
              <w:rPr>
                <w:spacing w:val="-3"/>
              </w:rPr>
              <w:t xml:space="preserve"> </w:t>
            </w:r>
            <w:r w:rsidRPr="003A2FD8">
              <w:t>of</w:t>
            </w:r>
            <w:r w:rsidRPr="003A2FD8">
              <w:rPr>
                <w:spacing w:val="-3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product</w:t>
            </w:r>
            <w:r w:rsidRPr="003A2FD8">
              <w:rPr>
                <w:spacing w:val="-3"/>
              </w:rPr>
              <w:t xml:space="preserve"> </w:t>
            </w:r>
            <w:r w:rsidRPr="003A2FD8">
              <w:t>through</w:t>
            </w:r>
            <w:r w:rsidRPr="003A2FD8">
              <w:rPr>
                <w:spacing w:val="-3"/>
              </w:rPr>
              <w:t xml:space="preserve"> </w:t>
            </w:r>
            <w:r w:rsidRPr="003A2FD8">
              <w:t>its</w:t>
            </w:r>
            <w:r w:rsidRPr="003A2FD8">
              <w:rPr>
                <w:spacing w:val="-2"/>
              </w:rPr>
              <w:t xml:space="preserve"> </w:t>
            </w:r>
            <w:r w:rsidRPr="003A2FD8">
              <w:t>life</w:t>
            </w:r>
            <w:r w:rsidRPr="003A2FD8">
              <w:rPr>
                <w:spacing w:val="-3"/>
              </w:rPr>
              <w:t xml:space="preserve"> </w:t>
            </w:r>
            <w:r w:rsidRPr="003A2FD8">
              <w:t>cycle.</w:t>
            </w:r>
          </w:p>
        </w:tc>
      </w:tr>
      <w:tr w:rsidR="003F47EC" w:rsidRPr="003A2FD8">
        <w:trPr>
          <w:trHeight w:hRule="exact" w:val="58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30"/>
              <w:ind w:left="269"/>
            </w:pPr>
            <w:r w:rsidRPr="003A2FD8">
              <w:t>8.2.5.B.2</w:t>
            </w:r>
          </w:p>
        </w:tc>
        <w:tc>
          <w:tcPr>
            <w:tcW w:w="9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 w:line="247" w:lineRule="auto"/>
              <w:ind w:left="104" w:right="458"/>
            </w:pPr>
            <w:r w:rsidRPr="003A2FD8">
              <w:t>Examine</w:t>
            </w:r>
            <w:r w:rsidRPr="003A2FD8">
              <w:rPr>
                <w:spacing w:val="-4"/>
              </w:rPr>
              <w:t xml:space="preserve"> </w:t>
            </w:r>
            <w:r w:rsidRPr="003A2FD8">
              <w:t>systems</w:t>
            </w:r>
            <w:r w:rsidRPr="003A2FD8">
              <w:rPr>
                <w:spacing w:val="-3"/>
              </w:rPr>
              <w:t xml:space="preserve"> </w:t>
            </w:r>
            <w:r w:rsidRPr="003A2FD8">
              <w:t>used</w:t>
            </w:r>
            <w:r w:rsidRPr="003A2FD8">
              <w:rPr>
                <w:spacing w:val="-3"/>
              </w:rPr>
              <w:t xml:space="preserve"> </w:t>
            </w:r>
            <w:r w:rsidRPr="003A2FD8">
              <w:t>for</w:t>
            </w:r>
            <w:r w:rsidRPr="003A2FD8">
              <w:rPr>
                <w:spacing w:val="-3"/>
              </w:rPr>
              <w:t xml:space="preserve"> </w:t>
            </w:r>
            <w:r w:rsidRPr="003A2FD8">
              <w:t>recycling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recommend</w:t>
            </w:r>
            <w:r w:rsidRPr="003A2FD8">
              <w:rPr>
                <w:spacing w:val="-4"/>
              </w:rPr>
              <w:t xml:space="preserve"> </w:t>
            </w:r>
            <w:r w:rsidRPr="003A2FD8">
              <w:t>simplification</w:t>
            </w:r>
            <w:r w:rsidRPr="003A2FD8">
              <w:rPr>
                <w:spacing w:val="-3"/>
              </w:rPr>
              <w:t xml:space="preserve"> </w:t>
            </w:r>
            <w:r w:rsidRPr="003A2FD8">
              <w:t>of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systems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4"/>
              </w:rPr>
              <w:t xml:space="preserve"> </w:t>
            </w:r>
            <w:r w:rsidRPr="003A2FD8">
              <w:t>share</w:t>
            </w:r>
            <w:r w:rsidRPr="003A2FD8">
              <w:rPr>
                <w:spacing w:val="-3"/>
              </w:rPr>
              <w:t xml:space="preserve"> </w:t>
            </w:r>
            <w:r w:rsidRPr="003A2FD8">
              <w:t>with product</w:t>
            </w:r>
            <w:r w:rsidRPr="003A2FD8">
              <w:rPr>
                <w:spacing w:val="-6"/>
              </w:rPr>
              <w:t xml:space="preserve"> </w:t>
            </w:r>
            <w:r w:rsidRPr="003A2FD8">
              <w:t>developers.</w:t>
            </w:r>
          </w:p>
        </w:tc>
      </w:tr>
      <w:tr w:rsidR="003F47EC" w:rsidRPr="003A2FD8">
        <w:trPr>
          <w:trHeight w:hRule="exact" w:val="58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30"/>
              <w:ind w:left="254"/>
            </w:pPr>
            <w:r w:rsidRPr="003A2FD8">
              <w:t>8.2.5.B.3</w:t>
            </w:r>
          </w:p>
        </w:tc>
        <w:tc>
          <w:tcPr>
            <w:tcW w:w="9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 w:line="247" w:lineRule="auto"/>
              <w:ind w:left="104" w:right="318"/>
            </w:pPr>
            <w:r w:rsidRPr="003A2FD8">
              <w:t>Investigate</w:t>
            </w:r>
            <w:r w:rsidRPr="003A2FD8">
              <w:rPr>
                <w:spacing w:val="-3"/>
              </w:rPr>
              <w:t xml:space="preserve"> </w:t>
            </w:r>
            <w:r w:rsidRPr="003A2FD8">
              <w:t>ways</w:t>
            </w:r>
            <w:r w:rsidRPr="003A2FD8">
              <w:rPr>
                <w:spacing w:val="-2"/>
              </w:rPr>
              <w:t xml:space="preserve"> </w:t>
            </w:r>
            <w:r w:rsidRPr="003A2FD8">
              <w:t>that</w:t>
            </w:r>
            <w:r w:rsidRPr="003A2FD8">
              <w:rPr>
                <w:spacing w:val="-3"/>
              </w:rPr>
              <w:t xml:space="preserve"> </w:t>
            </w:r>
            <w:r w:rsidRPr="003A2FD8">
              <w:t>various</w:t>
            </w:r>
            <w:r w:rsidRPr="003A2FD8">
              <w:rPr>
                <w:spacing w:val="-2"/>
              </w:rPr>
              <w:t xml:space="preserve"> </w:t>
            </w:r>
            <w:r w:rsidRPr="003A2FD8">
              <w:t>technologies</w:t>
            </w:r>
            <w:r w:rsidRPr="003A2FD8">
              <w:rPr>
                <w:spacing w:val="-3"/>
              </w:rPr>
              <w:t xml:space="preserve"> </w:t>
            </w:r>
            <w:r w:rsidRPr="003A2FD8">
              <w:t>are</w:t>
            </w:r>
            <w:r w:rsidRPr="003A2FD8">
              <w:rPr>
                <w:spacing w:val="-2"/>
              </w:rPr>
              <w:t xml:space="preserve"> </w:t>
            </w:r>
            <w:r w:rsidRPr="003A2FD8">
              <w:t>being</w:t>
            </w:r>
            <w:r w:rsidRPr="003A2FD8">
              <w:rPr>
                <w:spacing w:val="-2"/>
              </w:rPr>
              <w:t xml:space="preserve"> </w:t>
            </w:r>
            <w:r w:rsidRPr="003A2FD8">
              <w:t>developed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used</w:t>
            </w:r>
            <w:r w:rsidRPr="003A2FD8">
              <w:rPr>
                <w:spacing w:val="-3"/>
              </w:rPr>
              <w:t xml:space="preserve"> </w:t>
            </w:r>
            <w:r w:rsidRPr="003A2FD8">
              <w:t>to</w:t>
            </w:r>
            <w:r w:rsidRPr="003A2FD8">
              <w:rPr>
                <w:spacing w:val="-2"/>
              </w:rPr>
              <w:t xml:space="preserve"> </w:t>
            </w:r>
            <w:r w:rsidRPr="003A2FD8">
              <w:t>reduce</w:t>
            </w:r>
            <w:r w:rsidRPr="003A2FD8">
              <w:rPr>
                <w:spacing w:val="-3"/>
              </w:rPr>
              <w:t xml:space="preserve"> </w:t>
            </w:r>
            <w:r w:rsidRPr="003A2FD8">
              <w:t>improper</w:t>
            </w:r>
            <w:r w:rsidRPr="003A2FD8">
              <w:rPr>
                <w:spacing w:val="-2"/>
              </w:rPr>
              <w:t xml:space="preserve"> </w:t>
            </w:r>
            <w:r w:rsidRPr="003A2FD8">
              <w:t>use</w:t>
            </w:r>
            <w:r w:rsidRPr="003A2FD8">
              <w:rPr>
                <w:spacing w:val="-2"/>
              </w:rPr>
              <w:t xml:space="preserve"> </w:t>
            </w:r>
            <w:r w:rsidRPr="003A2FD8">
              <w:t>of resources.</w:t>
            </w:r>
          </w:p>
        </w:tc>
      </w:tr>
      <w:tr w:rsidR="003F47EC" w:rsidRPr="003A2FD8">
        <w:trPr>
          <w:trHeight w:hRule="exact" w:val="51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30"/>
              <w:ind w:left="254"/>
            </w:pPr>
            <w:r w:rsidRPr="003A2FD8">
              <w:t>8.2.5.B.4</w:t>
            </w:r>
          </w:p>
        </w:tc>
        <w:tc>
          <w:tcPr>
            <w:tcW w:w="9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104"/>
            </w:pPr>
            <w:r w:rsidRPr="003A2FD8">
              <w:t>Research</w:t>
            </w:r>
            <w:r w:rsidRPr="003A2FD8">
              <w:rPr>
                <w:spacing w:val="-3"/>
              </w:rPr>
              <w:t xml:space="preserve"> </w:t>
            </w:r>
            <w:r w:rsidRPr="003A2FD8">
              <w:t>technologies</w:t>
            </w:r>
            <w:r w:rsidRPr="003A2FD8">
              <w:rPr>
                <w:spacing w:val="-3"/>
              </w:rPr>
              <w:t xml:space="preserve"> </w:t>
            </w:r>
            <w:r w:rsidRPr="003A2FD8">
              <w:t>that</w:t>
            </w:r>
            <w:r w:rsidRPr="003A2FD8">
              <w:rPr>
                <w:spacing w:val="-3"/>
              </w:rPr>
              <w:t xml:space="preserve"> </w:t>
            </w:r>
            <w:r w:rsidRPr="003A2FD8">
              <w:t>have</w:t>
            </w:r>
            <w:r w:rsidRPr="003A2FD8">
              <w:rPr>
                <w:spacing w:val="-3"/>
              </w:rPr>
              <w:t xml:space="preserve"> </w:t>
            </w:r>
            <w:r w:rsidRPr="003A2FD8">
              <w:t>changed</w:t>
            </w:r>
            <w:r w:rsidRPr="003A2FD8">
              <w:rPr>
                <w:spacing w:val="-3"/>
              </w:rPr>
              <w:t xml:space="preserve"> </w:t>
            </w:r>
            <w:r w:rsidRPr="003A2FD8">
              <w:t>due</w:t>
            </w:r>
            <w:r w:rsidRPr="003A2FD8">
              <w:rPr>
                <w:spacing w:val="-3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society’s</w:t>
            </w:r>
            <w:r w:rsidRPr="003A2FD8">
              <w:rPr>
                <w:spacing w:val="-3"/>
              </w:rPr>
              <w:t xml:space="preserve"> </w:t>
            </w:r>
            <w:r w:rsidRPr="003A2FD8">
              <w:t>changing</w:t>
            </w:r>
            <w:r w:rsidRPr="003A2FD8">
              <w:rPr>
                <w:spacing w:val="-2"/>
              </w:rPr>
              <w:t xml:space="preserve"> </w:t>
            </w:r>
            <w:r w:rsidRPr="003A2FD8">
              <w:t>needs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wants.</w:t>
            </w:r>
          </w:p>
        </w:tc>
      </w:tr>
      <w:tr w:rsidR="003F47EC" w:rsidRPr="003A2FD8">
        <w:trPr>
          <w:trHeight w:hRule="exact" w:val="51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8.2.5.B.5</w:t>
            </w:r>
          </w:p>
        </w:tc>
        <w:tc>
          <w:tcPr>
            <w:tcW w:w="9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104"/>
            </w:pPr>
            <w:r w:rsidRPr="003A2FD8">
              <w:t>Explain</w:t>
            </w:r>
            <w:r w:rsidRPr="003A2FD8">
              <w:rPr>
                <w:spacing w:val="-4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purpose</w:t>
            </w:r>
            <w:r w:rsidRPr="003A2FD8">
              <w:rPr>
                <w:spacing w:val="-3"/>
              </w:rPr>
              <w:t xml:space="preserve"> </w:t>
            </w:r>
            <w:r w:rsidRPr="003A2FD8">
              <w:t>of</w:t>
            </w:r>
            <w:r w:rsidRPr="003A2FD8">
              <w:rPr>
                <w:spacing w:val="-3"/>
              </w:rPr>
              <w:t xml:space="preserve"> </w:t>
            </w:r>
            <w:r w:rsidRPr="003A2FD8">
              <w:t>intellectual</w:t>
            </w:r>
            <w:r w:rsidRPr="003A2FD8">
              <w:rPr>
                <w:spacing w:val="-3"/>
              </w:rPr>
              <w:t xml:space="preserve"> </w:t>
            </w:r>
            <w:r w:rsidRPr="003A2FD8">
              <w:t>property</w:t>
            </w:r>
            <w:r w:rsidRPr="003A2FD8">
              <w:rPr>
                <w:spacing w:val="-3"/>
              </w:rPr>
              <w:t xml:space="preserve"> </w:t>
            </w:r>
            <w:r w:rsidRPr="003A2FD8">
              <w:t>law.</w:t>
            </w:r>
          </w:p>
        </w:tc>
      </w:tr>
      <w:tr w:rsidR="003F47EC" w:rsidRPr="003A2FD8">
        <w:trPr>
          <w:trHeight w:hRule="exact" w:val="51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8.2.5.B.6</w:t>
            </w:r>
          </w:p>
        </w:tc>
        <w:tc>
          <w:tcPr>
            <w:tcW w:w="9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104"/>
            </w:pPr>
            <w:r w:rsidRPr="003A2FD8">
              <w:t>Compare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discuss</w:t>
            </w:r>
            <w:r w:rsidRPr="003A2FD8">
              <w:rPr>
                <w:spacing w:val="-2"/>
              </w:rPr>
              <w:t xml:space="preserve"> </w:t>
            </w:r>
            <w:r w:rsidRPr="003A2FD8">
              <w:t>how</w:t>
            </w:r>
            <w:r w:rsidRPr="003A2FD8">
              <w:rPr>
                <w:spacing w:val="-3"/>
              </w:rPr>
              <w:t xml:space="preserve"> </w:t>
            </w:r>
            <w:r w:rsidRPr="003A2FD8">
              <w:t>technologies</w:t>
            </w:r>
            <w:r w:rsidRPr="003A2FD8">
              <w:rPr>
                <w:spacing w:val="-2"/>
              </w:rPr>
              <w:t xml:space="preserve"> </w:t>
            </w:r>
            <w:r w:rsidRPr="003A2FD8">
              <w:t>have</w:t>
            </w:r>
            <w:r w:rsidRPr="003A2FD8">
              <w:rPr>
                <w:spacing w:val="-3"/>
              </w:rPr>
              <w:t xml:space="preserve"> </w:t>
            </w:r>
            <w:r w:rsidRPr="003A2FD8">
              <w:t>influenced</w:t>
            </w:r>
            <w:r w:rsidRPr="003A2FD8">
              <w:rPr>
                <w:spacing w:val="-3"/>
              </w:rPr>
              <w:t xml:space="preserve"> </w:t>
            </w:r>
            <w:r w:rsidRPr="003A2FD8">
              <w:t>history</w:t>
            </w:r>
            <w:r w:rsidRPr="003A2FD8">
              <w:rPr>
                <w:spacing w:val="-2"/>
              </w:rPr>
              <w:t xml:space="preserve"> </w:t>
            </w:r>
            <w:r w:rsidRPr="003A2FD8">
              <w:t>in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2"/>
              </w:rPr>
              <w:t xml:space="preserve"> </w:t>
            </w:r>
            <w:r w:rsidRPr="003A2FD8">
              <w:t>past</w:t>
            </w:r>
            <w:r w:rsidRPr="003A2FD8">
              <w:rPr>
                <w:spacing w:val="-3"/>
              </w:rPr>
              <w:t xml:space="preserve"> </w:t>
            </w:r>
            <w:r w:rsidRPr="003A2FD8">
              <w:t>century.</w:t>
            </w:r>
          </w:p>
        </w:tc>
      </w:tr>
      <w:tr w:rsidR="003F47EC" w:rsidRPr="003A2FD8">
        <w:trPr>
          <w:trHeight w:hRule="exact" w:val="51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8.2.5.C.1</w:t>
            </w:r>
          </w:p>
        </w:tc>
        <w:tc>
          <w:tcPr>
            <w:tcW w:w="9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104"/>
            </w:pPr>
            <w:r w:rsidRPr="003A2FD8">
              <w:t>Collaborate</w:t>
            </w:r>
            <w:r w:rsidRPr="003A2FD8">
              <w:rPr>
                <w:spacing w:val="-4"/>
              </w:rPr>
              <w:t xml:space="preserve"> </w:t>
            </w:r>
            <w:r w:rsidRPr="003A2FD8">
              <w:t>with</w:t>
            </w:r>
            <w:r w:rsidRPr="003A2FD8">
              <w:rPr>
                <w:spacing w:val="-3"/>
              </w:rPr>
              <w:t xml:space="preserve"> </w:t>
            </w:r>
            <w:r w:rsidRPr="003A2FD8">
              <w:t>peers</w:t>
            </w:r>
            <w:r w:rsidRPr="003A2FD8">
              <w:rPr>
                <w:spacing w:val="-3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illustrate</w:t>
            </w:r>
            <w:r w:rsidRPr="003A2FD8">
              <w:rPr>
                <w:spacing w:val="-3"/>
              </w:rPr>
              <w:t xml:space="preserve"> </w:t>
            </w:r>
            <w:r w:rsidRPr="003A2FD8">
              <w:t>components</w:t>
            </w:r>
            <w:r w:rsidRPr="003A2FD8">
              <w:rPr>
                <w:spacing w:val="-3"/>
              </w:rPr>
              <w:t xml:space="preserve"> </w:t>
            </w:r>
            <w:r w:rsidRPr="003A2FD8">
              <w:t>of</w:t>
            </w:r>
            <w:r w:rsidRPr="003A2FD8">
              <w:rPr>
                <w:spacing w:val="-4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designed</w:t>
            </w:r>
            <w:r w:rsidRPr="003A2FD8">
              <w:rPr>
                <w:spacing w:val="-3"/>
              </w:rPr>
              <w:t xml:space="preserve"> </w:t>
            </w:r>
            <w:r w:rsidRPr="003A2FD8">
              <w:t>system.</w:t>
            </w:r>
          </w:p>
        </w:tc>
      </w:tr>
      <w:tr w:rsidR="003F47EC" w:rsidRPr="003A2FD8">
        <w:trPr>
          <w:trHeight w:hRule="exact" w:val="51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8.2.5.C.2</w:t>
            </w:r>
          </w:p>
        </w:tc>
        <w:tc>
          <w:tcPr>
            <w:tcW w:w="9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104"/>
            </w:pPr>
            <w:r w:rsidRPr="003A2FD8">
              <w:t>Explain</w:t>
            </w:r>
            <w:r w:rsidRPr="003A2FD8">
              <w:rPr>
                <w:spacing w:val="-4"/>
              </w:rPr>
              <w:t xml:space="preserve"> </w:t>
            </w:r>
            <w:r w:rsidRPr="003A2FD8">
              <w:t>how</w:t>
            </w:r>
            <w:r w:rsidRPr="003A2FD8">
              <w:rPr>
                <w:spacing w:val="-3"/>
              </w:rPr>
              <w:t xml:space="preserve"> </w:t>
            </w:r>
            <w:r w:rsidRPr="003A2FD8">
              <w:t>specifications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limitations</w:t>
            </w:r>
            <w:r w:rsidRPr="003A2FD8">
              <w:rPr>
                <w:spacing w:val="-3"/>
              </w:rPr>
              <w:t xml:space="preserve"> </w:t>
            </w:r>
            <w:r w:rsidRPr="003A2FD8">
              <w:t>can</w:t>
            </w:r>
            <w:r w:rsidRPr="003A2FD8">
              <w:rPr>
                <w:spacing w:val="-3"/>
              </w:rPr>
              <w:t xml:space="preserve"> </w:t>
            </w:r>
            <w:r w:rsidRPr="003A2FD8">
              <w:t>be</w:t>
            </w:r>
            <w:r w:rsidRPr="003A2FD8">
              <w:rPr>
                <w:spacing w:val="-3"/>
              </w:rPr>
              <w:t xml:space="preserve"> </w:t>
            </w:r>
            <w:r w:rsidRPr="003A2FD8">
              <w:t>used</w:t>
            </w:r>
            <w:r w:rsidRPr="003A2FD8">
              <w:rPr>
                <w:spacing w:val="-3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direct</w:t>
            </w:r>
            <w:r w:rsidRPr="003A2FD8">
              <w:rPr>
                <w:spacing w:val="-3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product’s</w:t>
            </w:r>
            <w:r w:rsidRPr="003A2FD8">
              <w:rPr>
                <w:spacing w:val="-3"/>
              </w:rPr>
              <w:t xml:space="preserve"> </w:t>
            </w:r>
            <w:r w:rsidRPr="003A2FD8">
              <w:t>development.</w:t>
            </w:r>
          </w:p>
        </w:tc>
      </w:tr>
      <w:tr w:rsidR="003F47EC" w:rsidRPr="003A2FD8">
        <w:trPr>
          <w:trHeight w:hRule="exact" w:val="51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8.2.5.C.3</w:t>
            </w:r>
          </w:p>
        </w:tc>
        <w:tc>
          <w:tcPr>
            <w:tcW w:w="9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104"/>
            </w:pPr>
            <w:r w:rsidRPr="003A2FD8">
              <w:t>Research</w:t>
            </w:r>
            <w:r w:rsidRPr="003A2FD8">
              <w:rPr>
                <w:spacing w:val="-3"/>
              </w:rPr>
              <w:t xml:space="preserve"> </w:t>
            </w:r>
            <w:r w:rsidRPr="003A2FD8">
              <w:t>how</w:t>
            </w:r>
            <w:r w:rsidRPr="003A2FD8">
              <w:rPr>
                <w:spacing w:val="-3"/>
              </w:rPr>
              <w:t xml:space="preserve"> </w:t>
            </w:r>
            <w:r w:rsidRPr="003A2FD8">
              <w:t>design</w:t>
            </w:r>
            <w:r w:rsidRPr="003A2FD8">
              <w:rPr>
                <w:spacing w:val="-3"/>
              </w:rPr>
              <w:t xml:space="preserve"> </w:t>
            </w:r>
            <w:r w:rsidRPr="003A2FD8">
              <w:t>modifications</w:t>
            </w:r>
            <w:r w:rsidRPr="003A2FD8">
              <w:rPr>
                <w:spacing w:val="-3"/>
              </w:rPr>
              <w:t xml:space="preserve"> </w:t>
            </w:r>
            <w:r w:rsidRPr="003A2FD8">
              <w:t>have</w:t>
            </w:r>
            <w:r w:rsidRPr="003A2FD8">
              <w:rPr>
                <w:spacing w:val="-3"/>
              </w:rPr>
              <w:t xml:space="preserve"> </w:t>
            </w:r>
            <w:r w:rsidRPr="003A2FD8">
              <w:t>lead</w:t>
            </w:r>
            <w:r w:rsidRPr="003A2FD8">
              <w:rPr>
                <w:spacing w:val="-2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new</w:t>
            </w:r>
            <w:r w:rsidRPr="003A2FD8">
              <w:rPr>
                <w:spacing w:val="-3"/>
              </w:rPr>
              <w:t xml:space="preserve"> </w:t>
            </w:r>
            <w:r w:rsidRPr="003A2FD8">
              <w:t>products.</w:t>
            </w:r>
          </w:p>
        </w:tc>
      </w:tr>
      <w:tr w:rsidR="003F47EC" w:rsidRPr="003A2FD8">
        <w:trPr>
          <w:trHeight w:hRule="exact" w:val="58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8.2.5.C.4</w:t>
            </w:r>
          </w:p>
        </w:tc>
        <w:tc>
          <w:tcPr>
            <w:tcW w:w="9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 w:line="247" w:lineRule="auto"/>
              <w:ind w:left="104" w:right="164"/>
            </w:pPr>
            <w:r w:rsidRPr="003A2FD8">
              <w:t>Collaborate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brainstorm</w:t>
            </w:r>
            <w:r w:rsidRPr="003A2FD8">
              <w:rPr>
                <w:spacing w:val="-2"/>
              </w:rPr>
              <w:t xml:space="preserve"> </w:t>
            </w:r>
            <w:r w:rsidRPr="003A2FD8">
              <w:t>with</w:t>
            </w:r>
            <w:r w:rsidRPr="003A2FD8">
              <w:rPr>
                <w:spacing w:val="-3"/>
              </w:rPr>
              <w:t xml:space="preserve"> </w:t>
            </w:r>
            <w:r w:rsidRPr="003A2FD8">
              <w:t>peers</w:t>
            </w:r>
            <w:r w:rsidRPr="003A2FD8">
              <w:rPr>
                <w:spacing w:val="-2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solve</w:t>
            </w:r>
            <w:r w:rsidRPr="003A2FD8">
              <w:rPr>
                <w:spacing w:val="-2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problem</w:t>
            </w:r>
            <w:r w:rsidRPr="003A2FD8">
              <w:rPr>
                <w:spacing w:val="-2"/>
              </w:rPr>
              <w:t xml:space="preserve"> </w:t>
            </w:r>
            <w:r w:rsidRPr="003A2FD8">
              <w:t>evaluating</w:t>
            </w:r>
            <w:r w:rsidRPr="003A2FD8">
              <w:rPr>
                <w:spacing w:val="-3"/>
              </w:rPr>
              <w:t xml:space="preserve"> </w:t>
            </w:r>
            <w:r w:rsidRPr="003A2FD8">
              <w:t>all</w:t>
            </w:r>
            <w:r w:rsidRPr="003A2FD8">
              <w:rPr>
                <w:spacing w:val="-2"/>
              </w:rPr>
              <w:t xml:space="preserve"> </w:t>
            </w:r>
            <w:r w:rsidRPr="003A2FD8">
              <w:t>solutions</w:t>
            </w:r>
            <w:r w:rsidRPr="003A2FD8">
              <w:rPr>
                <w:spacing w:val="-3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provide</w:t>
            </w:r>
            <w:r w:rsidRPr="003A2FD8">
              <w:rPr>
                <w:spacing w:val="-2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best</w:t>
            </w:r>
            <w:r w:rsidRPr="003A2FD8">
              <w:rPr>
                <w:w w:val="99"/>
              </w:rPr>
              <w:t xml:space="preserve"> </w:t>
            </w:r>
            <w:r w:rsidRPr="003A2FD8">
              <w:t>results</w:t>
            </w:r>
            <w:r w:rsidRPr="003A2FD8">
              <w:rPr>
                <w:spacing w:val="-3"/>
              </w:rPr>
              <w:t xml:space="preserve"> </w:t>
            </w:r>
            <w:r w:rsidRPr="003A2FD8">
              <w:t>with</w:t>
            </w:r>
            <w:r w:rsidRPr="003A2FD8">
              <w:rPr>
                <w:spacing w:val="-2"/>
              </w:rPr>
              <w:t xml:space="preserve"> </w:t>
            </w:r>
            <w:r w:rsidRPr="003A2FD8">
              <w:t>supporting</w:t>
            </w:r>
            <w:r w:rsidRPr="003A2FD8">
              <w:rPr>
                <w:spacing w:val="-3"/>
              </w:rPr>
              <w:t xml:space="preserve"> </w:t>
            </w:r>
            <w:r w:rsidRPr="003A2FD8">
              <w:t>sketches</w:t>
            </w:r>
            <w:r w:rsidRPr="003A2FD8">
              <w:rPr>
                <w:spacing w:val="-3"/>
              </w:rPr>
              <w:t xml:space="preserve"> </w:t>
            </w:r>
            <w:r w:rsidRPr="003A2FD8">
              <w:t>or</w:t>
            </w:r>
            <w:r w:rsidRPr="003A2FD8">
              <w:rPr>
                <w:spacing w:val="-2"/>
              </w:rPr>
              <w:t xml:space="preserve"> </w:t>
            </w:r>
            <w:r w:rsidRPr="003A2FD8">
              <w:t>models.</w:t>
            </w:r>
          </w:p>
        </w:tc>
      </w:tr>
      <w:tr w:rsidR="003F47EC" w:rsidRPr="003A2FD8">
        <w:trPr>
          <w:trHeight w:hRule="exact" w:val="51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8.2.5.C.5</w:t>
            </w:r>
          </w:p>
        </w:tc>
        <w:tc>
          <w:tcPr>
            <w:tcW w:w="9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104"/>
            </w:pPr>
            <w:r w:rsidRPr="003A2FD8">
              <w:t>Explain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2"/>
              </w:rPr>
              <w:t xml:space="preserve"> </w:t>
            </w:r>
            <w:r w:rsidRPr="003A2FD8">
              <w:t>functions</w:t>
            </w:r>
            <w:r w:rsidRPr="003A2FD8">
              <w:rPr>
                <w:spacing w:val="-3"/>
              </w:rPr>
              <w:t xml:space="preserve"> </w:t>
            </w:r>
            <w:r w:rsidRPr="003A2FD8">
              <w:t>of</w:t>
            </w:r>
            <w:r w:rsidRPr="003A2FD8">
              <w:rPr>
                <w:spacing w:val="-2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system</w:t>
            </w:r>
            <w:r w:rsidRPr="003A2FD8">
              <w:rPr>
                <w:spacing w:val="-2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subsystems.</w:t>
            </w:r>
          </w:p>
        </w:tc>
      </w:tr>
      <w:tr w:rsidR="003F47EC" w:rsidRPr="003A2FD8">
        <w:trPr>
          <w:trHeight w:hRule="exact" w:val="58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8.2.5.C.6</w:t>
            </w:r>
          </w:p>
        </w:tc>
        <w:tc>
          <w:tcPr>
            <w:tcW w:w="9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 w:line="247" w:lineRule="auto"/>
              <w:ind w:left="104"/>
            </w:pPr>
            <w:r w:rsidRPr="003A2FD8">
              <w:t>Examine</w:t>
            </w:r>
            <w:r w:rsidRPr="003A2FD8">
              <w:rPr>
                <w:spacing w:val="-3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malfunctioning</w:t>
            </w:r>
            <w:r w:rsidRPr="003A2FD8">
              <w:rPr>
                <w:spacing w:val="-2"/>
              </w:rPr>
              <w:t xml:space="preserve"> </w:t>
            </w:r>
            <w:r w:rsidRPr="003A2FD8">
              <w:t>tool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identify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2"/>
              </w:rPr>
              <w:t xml:space="preserve"> </w:t>
            </w:r>
            <w:r w:rsidRPr="003A2FD8">
              <w:t>process</w:t>
            </w:r>
            <w:r w:rsidRPr="003A2FD8">
              <w:rPr>
                <w:spacing w:val="-3"/>
              </w:rPr>
              <w:t xml:space="preserve"> </w:t>
            </w:r>
            <w:r w:rsidRPr="003A2FD8">
              <w:t>to</w:t>
            </w:r>
            <w:r w:rsidRPr="003A2FD8">
              <w:rPr>
                <w:spacing w:val="-2"/>
              </w:rPr>
              <w:t xml:space="preserve"> </w:t>
            </w:r>
            <w:r w:rsidRPr="003A2FD8">
              <w:t>troubleshoot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present</w:t>
            </w:r>
            <w:r w:rsidRPr="003A2FD8">
              <w:rPr>
                <w:spacing w:val="-3"/>
              </w:rPr>
              <w:t xml:space="preserve"> </w:t>
            </w:r>
            <w:r w:rsidRPr="003A2FD8">
              <w:t>options</w:t>
            </w:r>
            <w:r w:rsidRPr="003A2FD8">
              <w:rPr>
                <w:spacing w:val="-3"/>
              </w:rPr>
              <w:t xml:space="preserve"> </w:t>
            </w:r>
            <w:r w:rsidRPr="003A2FD8">
              <w:t>to</w:t>
            </w:r>
            <w:r w:rsidRPr="003A2FD8">
              <w:rPr>
                <w:spacing w:val="-2"/>
              </w:rPr>
              <w:t xml:space="preserve"> </w:t>
            </w:r>
            <w:r w:rsidRPr="003A2FD8">
              <w:t>repair the</w:t>
            </w:r>
            <w:r w:rsidRPr="003A2FD8">
              <w:rPr>
                <w:spacing w:val="-4"/>
              </w:rPr>
              <w:t xml:space="preserve"> </w:t>
            </w:r>
            <w:r w:rsidRPr="003A2FD8">
              <w:t>tool.</w:t>
            </w:r>
          </w:p>
        </w:tc>
      </w:tr>
      <w:tr w:rsidR="003F47EC" w:rsidRPr="003A2FD8">
        <w:trPr>
          <w:trHeight w:hRule="exact" w:val="58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8.2.5.C.7</w:t>
            </w:r>
          </w:p>
        </w:tc>
        <w:tc>
          <w:tcPr>
            <w:tcW w:w="9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59"/>
            </w:pPr>
            <w:r w:rsidRPr="003A2FD8">
              <w:t>Work</w:t>
            </w:r>
            <w:r w:rsidRPr="003A2FD8">
              <w:rPr>
                <w:spacing w:val="-2"/>
              </w:rPr>
              <w:t xml:space="preserve"> </w:t>
            </w:r>
            <w:r w:rsidRPr="003A2FD8">
              <w:t>with</w:t>
            </w:r>
            <w:r w:rsidRPr="003A2FD8">
              <w:rPr>
                <w:spacing w:val="-2"/>
              </w:rPr>
              <w:t xml:space="preserve"> </w:t>
            </w:r>
            <w:r w:rsidRPr="003A2FD8">
              <w:t>peers</w:t>
            </w:r>
            <w:r w:rsidRPr="003A2FD8">
              <w:rPr>
                <w:spacing w:val="-2"/>
              </w:rPr>
              <w:t xml:space="preserve"> </w:t>
            </w:r>
            <w:r w:rsidRPr="003A2FD8">
              <w:t>to</w:t>
            </w:r>
            <w:r w:rsidRPr="003A2FD8">
              <w:rPr>
                <w:spacing w:val="-2"/>
              </w:rPr>
              <w:t xml:space="preserve"> </w:t>
            </w:r>
            <w:r w:rsidRPr="003A2FD8">
              <w:t>redesign</w:t>
            </w:r>
            <w:r w:rsidRPr="003A2FD8">
              <w:rPr>
                <w:spacing w:val="-2"/>
              </w:rPr>
              <w:t xml:space="preserve"> </w:t>
            </w:r>
            <w:r w:rsidRPr="003A2FD8">
              <w:t>an</w:t>
            </w:r>
            <w:r w:rsidRPr="003A2FD8">
              <w:rPr>
                <w:spacing w:val="-2"/>
              </w:rPr>
              <w:t xml:space="preserve"> </w:t>
            </w:r>
            <w:r w:rsidRPr="003A2FD8">
              <w:t>existing</w:t>
            </w:r>
            <w:r w:rsidRPr="003A2FD8">
              <w:rPr>
                <w:spacing w:val="-2"/>
              </w:rPr>
              <w:t xml:space="preserve"> </w:t>
            </w:r>
            <w:r w:rsidRPr="003A2FD8">
              <w:t>product</w:t>
            </w:r>
            <w:r w:rsidRPr="003A2FD8">
              <w:rPr>
                <w:spacing w:val="-2"/>
              </w:rPr>
              <w:t xml:space="preserve"> </w:t>
            </w:r>
            <w:r w:rsidRPr="003A2FD8">
              <w:t>for</w:t>
            </w:r>
            <w:r w:rsidRPr="003A2FD8">
              <w:rPr>
                <w:spacing w:val="-1"/>
              </w:rPr>
              <w:t xml:space="preserve"> </w:t>
            </w:r>
            <w:r w:rsidRPr="003A2FD8">
              <w:t>a</w:t>
            </w:r>
            <w:r w:rsidRPr="003A2FD8">
              <w:rPr>
                <w:spacing w:val="-2"/>
              </w:rPr>
              <w:t xml:space="preserve"> </w:t>
            </w:r>
            <w:r w:rsidRPr="003A2FD8">
              <w:t>different</w:t>
            </w:r>
            <w:r w:rsidRPr="003A2FD8">
              <w:rPr>
                <w:spacing w:val="-2"/>
              </w:rPr>
              <w:t xml:space="preserve"> </w:t>
            </w:r>
            <w:r w:rsidRPr="003A2FD8">
              <w:t>purpose.</w:t>
            </w:r>
          </w:p>
        </w:tc>
      </w:tr>
      <w:tr w:rsidR="003F47EC" w:rsidRPr="003A2FD8">
        <w:trPr>
          <w:trHeight w:hRule="exact" w:val="58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8.2.5.D.1</w:t>
            </w:r>
          </w:p>
        </w:tc>
        <w:tc>
          <w:tcPr>
            <w:tcW w:w="9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 w:line="247" w:lineRule="auto"/>
              <w:ind w:left="104" w:right="185"/>
            </w:pPr>
            <w:r w:rsidRPr="003A2FD8">
              <w:t>Identify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collect</w:t>
            </w:r>
            <w:r w:rsidRPr="003A2FD8">
              <w:rPr>
                <w:spacing w:val="-2"/>
              </w:rPr>
              <w:t xml:space="preserve"> </w:t>
            </w:r>
            <w:r w:rsidRPr="003A2FD8">
              <w:t>information</w:t>
            </w:r>
            <w:r w:rsidRPr="003A2FD8">
              <w:rPr>
                <w:spacing w:val="-3"/>
              </w:rPr>
              <w:t xml:space="preserve"> </w:t>
            </w:r>
            <w:r w:rsidRPr="003A2FD8">
              <w:t>about</w:t>
            </w:r>
            <w:r w:rsidRPr="003A2FD8">
              <w:rPr>
                <w:spacing w:val="-3"/>
              </w:rPr>
              <w:t xml:space="preserve"> </w:t>
            </w:r>
            <w:r w:rsidRPr="003A2FD8">
              <w:t>a</w:t>
            </w:r>
            <w:r w:rsidRPr="003A2FD8">
              <w:rPr>
                <w:spacing w:val="-2"/>
              </w:rPr>
              <w:t xml:space="preserve"> </w:t>
            </w:r>
            <w:r w:rsidRPr="003A2FD8">
              <w:t>problem</w:t>
            </w:r>
            <w:r w:rsidRPr="003A2FD8">
              <w:rPr>
                <w:spacing w:val="-3"/>
              </w:rPr>
              <w:t xml:space="preserve"> </w:t>
            </w:r>
            <w:r w:rsidRPr="003A2FD8">
              <w:t>that</w:t>
            </w:r>
            <w:r w:rsidRPr="003A2FD8">
              <w:rPr>
                <w:spacing w:val="-2"/>
              </w:rPr>
              <w:t xml:space="preserve"> </w:t>
            </w:r>
            <w:r w:rsidRPr="003A2FD8">
              <w:t>can</w:t>
            </w:r>
            <w:r w:rsidRPr="003A2FD8">
              <w:rPr>
                <w:spacing w:val="-3"/>
              </w:rPr>
              <w:t xml:space="preserve"> </w:t>
            </w:r>
            <w:r w:rsidRPr="003A2FD8">
              <w:t>be</w:t>
            </w:r>
            <w:r w:rsidRPr="003A2FD8">
              <w:rPr>
                <w:spacing w:val="-3"/>
              </w:rPr>
              <w:t xml:space="preserve"> </w:t>
            </w:r>
            <w:r w:rsidRPr="003A2FD8">
              <w:t>solved</w:t>
            </w:r>
            <w:r w:rsidRPr="003A2FD8">
              <w:rPr>
                <w:spacing w:val="-2"/>
              </w:rPr>
              <w:t xml:space="preserve"> </w:t>
            </w:r>
            <w:r w:rsidRPr="003A2FD8">
              <w:t>by</w:t>
            </w:r>
            <w:r w:rsidRPr="003A2FD8">
              <w:rPr>
                <w:spacing w:val="-3"/>
              </w:rPr>
              <w:t xml:space="preserve"> </w:t>
            </w:r>
            <w:r w:rsidRPr="003A2FD8">
              <w:t>technology,</w:t>
            </w:r>
            <w:r w:rsidRPr="003A2FD8">
              <w:rPr>
                <w:spacing w:val="-2"/>
              </w:rPr>
              <w:t xml:space="preserve"> </w:t>
            </w:r>
            <w:r w:rsidRPr="003A2FD8">
              <w:t>generate</w:t>
            </w:r>
            <w:r w:rsidRPr="003A2FD8">
              <w:rPr>
                <w:spacing w:val="-3"/>
              </w:rPr>
              <w:t xml:space="preserve"> </w:t>
            </w:r>
            <w:r w:rsidRPr="003A2FD8">
              <w:t>ideas</w:t>
            </w:r>
            <w:r w:rsidRPr="003A2FD8">
              <w:rPr>
                <w:spacing w:val="-3"/>
              </w:rPr>
              <w:t xml:space="preserve"> </w:t>
            </w:r>
            <w:r w:rsidRPr="003A2FD8">
              <w:t>to solve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2"/>
              </w:rPr>
              <w:t xml:space="preserve"> </w:t>
            </w:r>
            <w:r w:rsidRPr="003A2FD8">
              <w:t>problem,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identify</w:t>
            </w:r>
            <w:r w:rsidRPr="003A2FD8">
              <w:rPr>
                <w:spacing w:val="-3"/>
              </w:rPr>
              <w:t xml:space="preserve"> </w:t>
            </w:r>
            <w:r w:rsidRPr="003A2FD8">
              <w:t>constraints</w:t>
            </w:r>
            <w:r w:rsidRPr="003A2FD8">
              <w:rPr>
                <w:spacing w:val="-2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trade­offs</w:t>
            </w:r>
            <w:r w:rsidRPr="003A2FD8">
              <w:rPr>
                <w:spacing w:val="-2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be</w:t>
            </w:r>
            <w:r w:rsidRPr="003A2FD8">
              <w:rPr>
                <w:spacing w:val="-2"/>
              </w:rPr>
              <w:t xml:space="preserve"> </w:t>
            </w:r>
            <w:r w:rsidRPr="003A2FD8">
              <w:t>considered.</w:t>
            </w:r>
          </w:p>
        </w:tc>
      </w:tr>
    </w:tbl>
    <w:p w:rsidR="003F47EC" w:rsidRPr="003A2FD8" w:rsidRDefault="003F47EC">
      <w:pPr>
        <w:widowControl w:val="0"/>
        <w:autoSpaceDE w:val="0"/>
        <w:autoSpaceDN w:val="0"/>
        <w:adjustRightInd w:val="0"/>
        <w:rPr>
          <w:color w:val="auto"/>
        </w:rPr>
        <w:sectPr w:rsidR="003F47EC" w:rsidRPr="003A2FD8">
          <w:pgSz w:w="12240" w:h="15840"/>
          <w:pgMar w:top="260" w:right="260" w:bottom="1220" w:left="360" w:header="0" w:footer="1036" w:gutter="0"/>
          <w:cols w:space="720" w:equalWidth="0">
            <w:col w:w="11620"/>
          </w:cols>
          <w:noEndnote/>
        </w:sect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9" w:line="90" w:lineRule="exact"/>
        <w:rPr>
          <w:color w:val="auto"/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5"/>
        <w:gridCol w:w="9930"/>
      </w:tblGrid>
      <w:tr w:rsidR="003F47EC" w:rsidRPr="003A2FD8">
        <w:trPr>
          <w:trHeight w:hRule="exact" w:val="58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8.2.5.D.2</w:t>
            </w:r>
          </w:p>
        </w:tc>
        <w:tc>
          <w:tcPr>
            <w:tcW w:w="9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 w:line="247" w:lineRule="auto"/>
              <w:ind w:left="104" w:right="223"/>
            </w:pPr>
            <w:r w:rsidRPr="003A2FD8">
              <w:t>Evaluate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test</w:t>
            </w:r>
            <w:r w:rsidRPr="003A2FD8">
              <w:rPr>
                <w:spacing w:val="-3"/>
              </w:rPr>
              <w:t xml:space="preserve"> </w:t>
            </w:r>
            <w:r w:rsidRPr="003A2FD8">
              <w:t>alternative</w:t>
            </w:r>
            <w:r w:rsidRPr="003A2FD8">
              <w:rPr>
                <w:spacing w:val="-3"/>
              </w:rPr>
              <w:t xml:space="preserve"> </w:t>
            </w:r>
            <w:r w:rsidRPr="003A2FD8">
              <w:t>solutions</w:t>
            </w:r>
            <w:r w:rsidRPr="003A2FD8">
              <w:rPr>
                <w:spacing w:val="-3"/>
              </w:rPr>
              <w:t xml:space="preserve"> </w:t>
            </w:r>
            <w:r w:rsidRPr="003A2FD8">
              <w:t>to</w:t>
            </w:r>
            <w:r w:rsidRPr="003A2FD8">
              <w:rPr>
                <w:spacing w:val="-2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problem</w:t>
            </w:r>
            <w:r w:rsidRPr="003A2FD8">
              <w:rPr>
                <w:spacing w:val="-3"/>
              </w:rPr>
              <w:t xml:space="preserve"> </w:t>
            </w:r>
            <w:r w:rsidRPr="003A2FD8">
              <w:t>using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constraints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trade­offs</w:t>
            </w:r>
            <w:r w:rsidRPr="003A2FD8">
              <w:rPr>
                <w:spacing w:val="-3"/>
              </w:rPr>
              <w:t xml:space="preserve"> </w:t>
            </w:r>
            <w:r w:rsidRPr="003A2FD8">
              <w:t>identified</w:t>
            </w:r>
            <w:r w:rsidRPr="003A2FD8">
              <w:rPr>
                <w:spacing w:val="-3"/>
              </w:rPr>
              <w:t xml:space="preserve"> </w:t>
            </w:r>
            <w:r w:rsidRPr="003A2FD8">
              <w:t>in the</w:t>
            </w:r>
            <w:r w:rsidRPr="003A2FD8">
              <w:rPr>
                <w:spacing w:val="-4"/>
              </w:rPr>
              <w:t xml:space="preserve"> </w:t>
            </w:r>
            <w:r w:rsidRPr="003A2FD8">
              <w:t>design</w:t>
            </w:r>
            <w:r w:rsidRPr="003A2FD8">
              <w:rPr>
                <w:spacing w:val="-3"/>
              </w:rPr>
              <w:t xml:space="preserve"> </w:t>
            </w:r>
            <w:r w:rsidRPr="003A2FD8">
              <w:t>process</w:t>
            </w:r>
            <w:r w:rsidRPr="003A2FD8">
              <w:rPr>
                <w:spacing w:val="-3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evaluate</w:t>
            </w:r>
            <w:r w:rsidRPr="003A2FD8">
              <w:rPr>
                <w:spacing w:val="-3"/>
              </w:rPr>
              <w:t xml:space="preserve"> </w:t>
            </w:r>
            <w:r w:rsidRPr="003A2FD8">
              <w:t>potential</w:t>
            </w:r>
            <w:r w:rsidRPr="003A2FD8">
              <w:rPr>
                <w:spacing w:val="-3"/>
              </w:rPr>
              <w:t xml:space="preserve"> </w:t>
            </w:r>
            <w:r w:rsidRPr="003A2FD8">
              <w:t>solutions.</w:t>
            </w:r>
          </w:p>
        </w:tc>
      </w:tr>
      <w:tr w:rsidR="003F47EC" w:rsidRPr="003A2FD8">
        <w:trPr>
          <w:trHeight w:hRule="exact" w:val="51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8.2.5.D.3</w:t>
            </w:r>
          </w:p>
        </w:tc>
        <w:tc>
          <w:tcPr>
            <w:tcW w:w="9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104"/>
            </w:pPr>
            <w:r w:rsidRPr="003A2FD8">
              <w:t>Follow</w:t>
            </w:r>
            <w:r w:rsidRPr="003A2FD8">
              <w:rPr>
                <w:spacing w:val="-3"/>
              </w:rPr>
              <w:t xml:space="preserve"> </w:t>
            </w:r>
            <w:r w:rsidRPr="003A2FD8">
              <w:t>step</w:t>
            </w:r>
            <w:r w:rsidRPr="003A2FD8">
              <w:rPr>
                <w:spacing w:val="-2"/>
              </w:rPr>
              <w:t xml:space="preserve"> </w:t>
            </w:r>
            <w:r w:rsidRPr="003A2FD8">
              <w:t>by</w:t>
            </w:r>
            <w:r w:rsidRPr="003A2FD8">
              <w:rPr>
                <w:spacing w:val="-2"/>
              </w:rPr>
              <w:t xml:space="preserve"> </w:t>
            </w:r>
            <w:r w:rsidRPr="003A2FD8">
              <w:t>step</w:t>
            </w:r>
            <w:r w:rsidRPr="003A2FD8">
              <w:rPr>
                <w:spacing w:val="-2"/>
              </w:rPr>
              <w:t xml:space="preserve"> </w:t>
            </w:r>
            <w:r w:rsidRPr="003A2FD8">
              <w:t>directions</w:t>
            </w:r>
            <w:r w:rsidRPr="003A2FD8">
              <w:rPr>
                <w:spacing w:val="-2"/>
              </w:rPr>
              <w:t xml:space="preserve"> </w:t>
            </w:r>
            <w:r w:rsidRPr="003A2FD8">
              <w:t>to</w:t>
            </w:r>
            <w:r w:rsidRPr="003A2FD8">
              <w:rPr>
                <w:spacing w:val="-2"/>
              </w:rPr>
              <w:t xml:space="preserve"> </w:t>
            </w:r>
            <w:r w:rsidRPr="003A2FD8">
              <w:t>assemble</w:t>
            </w:r>
            <w:r w:rsidRPr="003A2FD8">
              <w:rPr>
                <w:spacing w:val="-2"/>
              </w:rPr>
              <w:t xml:space="preserve"> </w:t>
            </w:r>
            <w:r w:rsidRPr="003A2FD8">
              <w:t>a</w:t>
            </w:r>
            <w:r w:rsidRPr="003A2FD8">
              <w:rPr>
                <w:spacing w:val="-2"/>
              </w:rPr>
              <w:t xml:space="preserve"> </w:t>
            </w:r>
            <w:r w:rsidRPr="003A2FD8">
              <w:t>product</w:t>
            </w:r>
            <w:r w:rsidRPr="003A2FD8">
              <w:rPr>
                <w:spacing w:val="-2"/>
              </w:rPr>
              <w:t xml:space="preserve"> </w:t>
            </w:r>
            <w:r w:rsidRPr="003A2FD8">
              <w:t>or</w:t>
            </w:r>
            <w:r w:rsidRPr="003A2FD8">
              <w:rPr>
                <w:spacing w:val="-2"/>
              </w:rPr>
              <w:t xml:space="preserve"> </w:t>
            </w:r>
            <w:r w:rsidRPr="003A2FD8">
              <w:t>solve</w:t>
            </w:r>
            <w:r w:rsidRPr="003A2FD8">
              <w:rPr>
                <w:spacing w:val="-2"/>
              </w:rPr>
              <w:t xml:space="preserve"> </w:t>
            </w:r>
            <w:r w:rsidRPr="003A2FD8">
              <w:t>a</w:t>
            </w:r>
            <w:r w:rsidRPr="003A2FD8">
              <w:rPr>
                <w:spacing w:val="-2"/>
              </w:rPr>
              <w:t xml:space="preserve"> </w:t>
            </w:r>
            <w:r w:rsidRPr="003A2FD8">
              <w:t>problem.</w:t>
            </w:r>
          </w:p>
        </w:tc>
      </w:tr>
      <w:tr w:rsidR="003F47EC" w:rsidRPr="003A2FD8">
        <w:trPr>
          <w:trHeight w:hRule="exact" w:val="58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8.2.5.D.4</w:t>
            </w:r>
          </w:p>
        </w:tc>
        <w:tc>
          <w:tcPr>
            <w:tcW w:w="9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 w:line="247" w:lineRule="auto"/>
              <w:ind w:left="104" w:right="144"/>
            </w:pPr>
            <w:r w:rsidRPr="003A2FD8">
              <w:t>Explain</w:t>
            </w:r>
            <w:r w:rsidRPr="003A2FD8">
              <w:rPr>
                <w:spacing w:val="-4"/>
              </w:rPr>
              <w:t xml:space="preserve"> </w:t>
            </w:r>
            <w:r w:rsidRPr="003A2FD8">
              <w:t>why</w:t>
            </w:r>
            <w:r w:rsidRPr="003A2FD8">
              <w:rPr>
                <w:spacing w:val="-3"/>
              </w:rPr>
              <w:t xml:space="preserve"> </w:t>
            </w:r>
            <w:r w:rsidRPr="003A2FD8">
              <w:t>human­designed</w:t>
            </w:r>
            <w:r w:rsidRPr="003A2FD8">
              <w:rPr>
                <w:spacing w:val="-3"/>
              </w:rPr>
              <w:t xml:space="preserve"> </w:t>
            </w:r>
            <w:r w:rsidRPr="003A2FD8">
              <w:t>systems,</w:t>
            </w:r>
            <w:r w:rsidRPr="003A2FD8">
              <w:rPr>
                <w:spacing w:val="-3"/>
              </w:rPr>
              <w:t xml:space="preserve"> </w:t>
            </w:r>
            <w:r w:rsidRPr="003A2FD8">
              <w:t>products,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environments</w:t>
            </w:r>
            <w:r w:rsidRPr="003A2FD8">
              <w:rPr>
                <w:spacing w:val="-3"/>
              </w:rPr>
              <w:t xml:space="preserve"> </w:t>
            </w:r>
            <w:r w:rsidRPr="003A2FD8">
              <w:t>need</w:t>
            </w:r>
            <w:r w:rsidRPr="003A2FD8">
              <w:rPr>
                <w:spacing w:val="-3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be</w:t>
            </w:r>
            <w:r w:rsidRPr="003A2FD8">
              <w:rPr>
                <w:spacing w:val="-3"/>
              </w:rPr>
              <w:t xml:space="preserve"> </w:t>
            </w:r>
            <w:r w:rsidRPr="003A2FD8">
              <w:t>constantly</w:t>
            </w:r>
            <w:r w:rsidRPr="003A2FD8">
              <w:rPr>
                <w:spacing w:val="-3"/>
              </w:rPr>
              <w:t xml:space="preserve"> </w:t>
            </w:r>
            <w:r w:rsidRPr="003A2FD8">
              <w:t>monitored, maintained,</w:t>
            </w:r>
            <w:r w:rsidRPr="003A2FD8">
              <w:rPr>
                <w:spacing w:val="-6"/>
              </w:rPr>
              <w:t xml:space="preserve"> </w:t>
            </w:r>
            <w:r w:rsidRPr="003A2FD8">
              <w:t>and</w:t>
            </w:r>
            <w:r w:rsidRPr="003A2FD8">
              <w:rPr>
                <w:spacing w:val="-6"/>
              </w:rPr>
              <w:t xml:space="preserve"> </w:t>
            </w:r>
            <w:r w:rsidRPr="003A2FD8">
              <w:t>improved.</w:t>
            </w:r>
          </w:p>
        </w:tc>
      </w:tr>
      <w:tr w:rsidR="003F47EC" w:rsidRPr="003A2FD8">
        <w:trPr>
          <w:trHeight w:hRule="exact" w:val="58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8.2.5.D.5</w:t>
            </w:r>
          </w:p>
        </w:tc>
        <w:tc>
          <w:tcPr>
            <w:tcW w:w="9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 w:line="247" w:lineRule="auto"/>
              <w:ind w:left="104" w:right="152"/>
            </w:pPr>
            <w:r w:rsidRPr="003A2FD8">
              <w:t>Describe</w:t>
            </w:r>
            <w:r w:rsidRPr="003A2FD8">
              <w:rPr>
                <w:spacing w:val="-4"/>
              </w:rPr>
              <w:t xml:space="preserve"> </w:t>
            </w:r>
            <w:r w:rsidRPr="003A2FD8">
              <w:t>how</w:t>
            </w:r>
            <w:r w:rsidRPr="003A2FD8">
              <w:rPr>
                <w:spacing w:val="-3"/>
              </w:rPr>
              <w:t xml:space="preserve"> </w:t>
            </w:r>
            <w:r w:rsidRPr="003A2FD8">
              <w:t>resources</w:t>
            </w:r>
            <w:r w:rsidRPr="003A2FD8">
              <w:rPr>
                <w:spacing w:val="-3"/>
              </w:rPr>
              <w:t xml:space="preserve"> </w:t>
            </w:r>
            <w:r w:rsidRPr="003A2FD8">
              <w:t>such</w:t>
            </w:r>
            <w:r w:rsidRPr="003A2FD8">
              <w:rPr>
                <w:spacing w:val="-3"/>
              </w:rPr>
              <w:t xml:space="preserve"> </w:t>
            </w:r>
            <w:r w:rsidRPr="003A2FD8">
              <w:t>as</w:t>
            </w:r>
            <w:r w:rsidRPr="003A2FD8">
              <w:rPr>
                <w:spacing w:val="-3"/>
              </w:rPr>
              <w:t xml:space="preserve"> </w:t>
            </w:r>
            <w:r w:rsidRPr="003A2FD8">
              <w:t>material,</w:t>
            </w:r>
            <w:r w:rsidRPr="003A2FD8">
              <w:rPr>
                <w:spacing w:val="-3"/>
              </w:rPr>
              <w:t xml:space="preserve"> </w:t>
            </w:r>
            <w:r w:rsidRPr="003A2FD8">
              <w:t>energy,</w:t>
            </w:r>
            <w:r w:rsidRPr="003A2FD8">
              <w:rPr>
                <w:spacing w:val="-3"/>
              </w:rPr>
              <w:t xml:space="preserve"> </w:t>
            </w:r>
            <w:r w:rsidRPr="003A2FD8">
              <w:t>information,</w:t>
            </w:r>
            <w:r w:rsidRPr="003A2FD8">
              <w:rPr>
                <w:spacing w:val="-3"/>
              </w:rPr>
              <w:t xml:space="preserve"> </w:t>
            </w:r>
            <w:r w:rsidRPr="003A2FD8">
              <w:t>time,</w:t>
            </w:r>
            <w:r w:rsidRPr="003A2FD8">
              <w:rPr>
                <w:spacing w:val="-3"/>
              </w:rPr>
              <w:t xml:space="preserve"> </w:t>
            </w:r>
            <w:r w:rsidRPr="003A2FD8">
              <w:t>tools,</w:t>
            </w:r>
            <w:r w:rsidRPr="003A2FD8">
              <w:rPr>
                <w:spacing w:val="-3"/>
              </w:rPr>
              <w:t xml:space="preserve"> </w:t>
            </w:r>
            <w:r w:rsidRPr="003A2FD8">
              <w:t>people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4"/>
              </w:rPr>
              <w:t xml:space="preserve"> </w:t>
            </w:r>
            <w:r w:rsidRPr="003A2FD8">
              <w:t>capital</w:t>
            </w:r>
            <w:r w:rsidRPr="003A2FD8">
              <w:rPr>
                <w:spacing w:val="-3"/>
              </w:rPr>
              <w:t xml:space="preserve"> </w:t>
            </w:r>
            <w:r w:rsidRPr="003A2FD8">
              <w:t>are</w:t>
            </w:r>
            <w:r w:rsidRPr="003A2FD8">
              <w:rPr>
                <w:w w:val="99"/>
              </w:rPr>
              <w:t xml:space="preserve"> </w:t>
            </w:r>
            <w:r w:rsidRPr="003A2FD8">
              <w:t>used</w:t>
            </w:r>
            <w:r w:rsidRPr="003A2FD8">
              <w:rPr>
                <w:spacing w:val="-2"/>
              </w:rPr>
              <w:t xml:space="preserve"> </w:t>
            </w:r>
            <w:r w:rsidRPr="003A2FD8">
              <w:t>in</w:t>
            </w:r>
            <w:r w:rsidRPr="003A2FD8">
              <w:rPr>
                <w:spacing w:val="-2"/>
              </w:rPr>
              <w:t xml:space="preserve"> </w:t>
            </w:r>
            <w:r w:rsidRPr="003A2FD8">
              <w:t>products</w:t>
            </w:r>
            <w:r w:rsidRPr="003A2FD8">
              <w:rPr>
                <w:spacing w:val="-2"/>
              </w:rPr>
              <w:t xml:space="preserve"> </w:t>
            </w:r>
            <w:r w:rsidRPr="003A2FD8">
              <w:t>or</w:t>
            </w:r>
            <w:r w:rsidRPr="003A2FD8">
              <w:rPr>
                <w:spacing w:val="-2"/>
              </w:rPr>
              <w:t xml:space="preserve"> </w:t>
            </w:r>
            <w:r w:rsidRPr="003A2FD8">
              <w:t>systems.</w:t>
            </w:r>
          </w:p>
        </w:tc>
      </w:tr>
      <w:tr w:rsidR="003F47EC" w:rsidRPr="003A2FD8">
        <w:trPr>
          <w:trHeight w:hRule="exact" w:val="58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8.2.5.D.6</w:t>
            </w:r>
          </w:p>
        </w:tc>
        <w:tc>
          <w:tcPr>
            <w:tcW w:w="9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 w:line="247" w:lineRule="auto"/>
              <w:ind w:left="104"/>
            </w:pPr>
            <w:r w:rsidRPr="003A2FD8">
              <w:t>Explain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2"/>
              </w:rPr>
              <w:t xml:space="preserve"> </w:t>
            </w:r>
            <w:r w:rsidRPr="003A2FD8">
              <w:t>positive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negative</w:t>
            </w:r>
            <w:r w:rsidRPr="003A2FD8">
              <w:rPr>
                <w:spacing w:val="-2"/>
              </w:rPr>
              <w:t xml:space="preserve"> </w:t>
            </w:r>
            <w:r w:rsidRPr="003A2FD8">
              <w:t>effect</w:t>
            </w:r>
            <w:r w:rsidRPr="003A2FD8">
              <w:rPr>
                <w:spacing w:val="-3"/>
              </w:rPr>
              <w:t xml:space="preserve"> </w:t>
            </w:r>
            <w:r w:rsidRPr="003A2FD8">
              <w:t>of</w:t>
            </w:r>
            <w:r w:rsidRPr="003A2FD8">
              <w:rPr>
                <w:spacing w:val="-2"/>
              </w:rPr>
              <w:t xml:space="preserve"> </w:t>
            </w:r>
            <w:r w:rsidRPr="003A2FD8">
              <w:t>products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systems</w:t>
            </w:r>
            <w:r w:rsidRPr="003A2FD8">
              <w:rPr>
                <w:spacing w:val="-2"/>
              </w:rPr>
              <w:t xml:space="preserve"> </w:t>
            </w:r>
            <w:r w:rsidRPr="003A2FD8">
              <w:t>on</w:t>
            </w:r>
            <w:r w:rsidRPr="003A2FD8">
              <w:rPr>
                <w:spacing w:val="-3"/>
              </w:rPr>
              <w:t xml:space="preserve"> </w:t>
            </w:r>
            <w:r w:rsidRPr="003A2FD8">
              <w:t>humans,</w:t>
            </w:r>
            <w:r w:rsidRPr="003A2FD8">
              <w:rPr>
                <w:spacing w:val="-2"/>
              </w:rPr>
              <w:t xml:space="preserve"> </w:t>
            </w:r>
            <w:r w:rsidRPr="003A2FD8">
              <w:t>other</w:t>
            </w:r>
            <w:r w:rsidRPr="003A2FD8">
              <w:rPr>
                <w:spacing w:val="-3"/>
              </w:rPr>
              <w:t xml:space="preserve"> </w:t>
            </w:r>
            <w:r w:rsidRPr="003A2FD8">
              <w:t>species</w:t>
            </w:r>
            <w:r w:rsidRPr="003A2FD8">
              <w:rPr>
                <w:spacing w:val="-2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the</w:t>
            </w:r>
            <w:r w:rsidRPr="003A2FD8">
              <w:rPr>
                <w:w w:val="99"/>
              </w:rPr>
              <w:t xml:space="preserve"> </w:t>
            </w:r>
            <w:r w:rsidRPr="003A2FD8">
              <w:t>environment,</w:t>
            </w:r>
            <w:r w:rsidRPr="003A2FD8">
              <w:rPr>
                <w:spacing w:val="-2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when</w:t>
            </w:r>
            <w:r w:rsidRPr="003A2FD8">
              <w:rPr>
                <w:spacing w:val="-2"/>
              </w:rPr>
              <w:t xml:space="preserve"> </w:t>
            </w:r>
            <w:r w:rsidRPr="003A2FD8">
              <w:t>the</w:t>
            </w:r>
            <w:r w:rsidRPr="003A2FD8">
              <w:rPr>
                <w:spacing w:val="-2"/>
              </w:rPr>
              <w:t xml:space="preserve"> </w:t>
            </w:r>
            <w:r w:rsidRPr="003A2FD8">
              <w:t>product</w:t>
            </w:r>
            <w:r w:rsidRPr="003A2FD8">
              <w:rPr>
                <w:spacing w:val="-2"/>
              </w:rPr>
              <w:t xml:space="preserve"> </w:t>
            </w:r>
            <w:r w:rsidRPr="003A2FD8">
              <w:t>or</w:t>
            </w:r>
            <w:r w:rsidRPr="003A2FD8">
              <w:rPr>
                <w:spacing w:val="-2"/>
              </w:rPr>
              <w:t xml:space="preserve"> </w:t>
            </w:r>
            <w:r w:rsidRPr="003A2FD8">
              <w:t>system</w:t>
            </w:r>
            <w:r w:rsidRPr="003A2FD8">
              <w:rPr>
                <w:spacing w:val="-2"/>
              </w:rPr>
              <w:t xml:space="preserve"> </w:t>
            </w:r>
            <w:r w:rsidRPr="003A2FD8">
              <w:t>should</w:t>
            </w:r>
            <w:r w:rsidRPr="003A2FD8">
              <w:rPr>
                <w:spacing w:val="-2"/>
              </w:rPr>
              <w:t xml:space="preserve"> </w:t>
            </w:r>
            <w:r w:rsidRPr="003A2FD8">
              <w:t>be</w:t>
            </w:r>
            <w:r w:rsidRPr="003A2FD8">
              <w:rPr>
                <w:spacing w:val="-2"/>
              </w:rPr>
              <w:t xml:space="preserve"> </w:t>
            </w:r>
            <w:r w:rsidRPr="003A2FD8">
              <w:t>used.</w:t>
            </w:r>
          </w:p>
        </w:tc>
      </w:tr>
      <w:tr w:rsidR="003F47EC" w:rsidRPr="003A2FD8">
        <w:trPr>
          <w:trHeight w:hRule="exact" w:val="58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8.2.5.D.7</w:t>
            </w:r>
          </w:p>
        </w:tc>
        <w:tc>
          <w:tcPr>
            <w:tcW w:w="9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 w:line="247" w:lineRule="auto"/>
              <w:ind w:left="104" w:right="132"/>
            </w:pPr>
            <w:r w:rsidRPr="003A2FD8">
              <w:t>Explain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2"/>
              </w:rPr>
              <w:t xml:space="preserve"> </w:t>
            </w:r>
            <w:r w:rsidRPr="003A2FD8">
              <w:t>impact</w:t>
            </w:r>
            <w:r w:rsidRPr="003A2FD8">
              <w:rPr>
                <w:spacing w:val="-3"/>
              </w:rPr>
              <w:t xml:space="preserve"> </w:t>
            </w:r>
            <w:r w:rsidRPr="003A2FD8">
              <w:t>that</w:t>
            </w:r>
            <w:r w:rsidRPr="003A2FD8">
              <w:rPr>
                <w:spacing w:val="-2"/>
              </w:rPr>
              <w:t xml:space="preserve"> </w:t>
            </w:r>
            <w:r w:rsidRPr="003A2FD8">
              <w:t>resources</w:t>
            </w:r>
            <w:r w:rsidRPr="003A2FD8">
              <w:rPr>
                <w:spacing w:val="-2"/>
              </w:rPr>
              <w:t xml:space="preserve"> </w:t>
            </w:r>
            <w:r w:rsidRPr="003A2FD8">
              <w:t>such</w:t>
            </w:r>
            <w:r w:rsidRPr="003A2FD8">
              <w:rPr>
                <w:spacing w:val="-3"/>
              </w:rPr>
              <w:t xml:space="preserve"> </w:t>
            </w:r>
            <w:r w:rsidRPr="003A2FD8">
              <w:t>as</w:t>
            </w:r>
            <w:r w:rsidRPr="003A2FD8">
              <w:rPr>
                <w:spacing w:val="-2"/>
              </w:rPr>
              <w:t xml:space="preserve"> </w:t>
            </w:r>
            <w:r w:rsidRPr="003A2FD8">
              <w:t>energy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materials</w:t>
            </w:r>
            <w:r w:rsidRPr="003A2FD8">
              <w:rPr>
                <w:spacing w:val="-2"/>
              </w:rPr>
              <w:t xml:space="preserve"> </w:t>
            </w:r>
            <w:r w:rsidRPr="003A2FD8">
              <w:t>used</w:t>
            </w:r>
            <w:r w:rsidRPr="003A2FD8">
              <w:rPr>
                <w:spacing w:val="-3"/>
              </w:rPr>
              <w:t xml:space="preserve"> </w:t>
            </w:r>
            <w:r w:rsidRPr="003A2FD8">
              <w:t>in</w:t>
            </w:r>
            <w:r w:rsidRPr="003A2FD8">
              <w:rPr>
                <w:spacing w:val="-2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process</w:t>
            </w:r>
            <w:r w:rsidRPr="003A2FD8">
              <w:rPr>
                <w:spacing w:val="-2"/>
              </w:rPr>
              <w:t xml:space="preserve"> </w:t>
            </w:r>
            <w:r w:rsidRPr="003A2FD8">
              <w:t>to</w:t>
            </w:r>
            <w:r w:rsidRPr="003A2FD8">
              <w:rPr>
                <w:spacing w:val="-2"/>
              </w:rPr>
              <w:t xml:space="preserve"> </w:t>
            </w:r>
            <w:r w:rsidRPr="003A2FD8">
              <w:t>produce</w:t>
            </w:r>
            <w:r w:rsidRPr="003A2FD8">
              <w:rPr>
                <w:spacing w:val="-3"/>
              </w:rPr>
              <w:t xml:space="preserve"> </w:t>
            </w:r>
            <w:r w:rsidRPr="003A2FD8">
              <w:t>products or</w:t>
            </w:r>
            <w:r w:rsidRPr="003A2FD8">
              <w:rPr>
                <w:spacing w:val="-3"/>
              </w:rPr>
              <w:t xml:space="preserve"> </w:t>
            </w:r>
            <w:r w:rsidRPr="003A2FD8">
              <w:t>system</w:t>
            </w:r>
            <w:r w:rsidRPr="003A2FD8">
              <w:rPr>
                <w:spacing w:val="-3"/>
              </w:rPr>
              <w:t xml:space="preserve"> </w:t>
            </w:r>
            <w:r w:rsidRPr="003A2FD8">
              <w:t>have</w:t>
            </w:r>
            <w:r w:rsidRPr="003A2FD8">
              <w:rPr>
                <w:spacing w:val="-2"/>
              </w:rPr>
              <w:t xml:space="preserve"> </w:t>
            </w:r>
            <w:r w:rsidRPr="003A2FD8">
              <w:t>on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2"/>
              </w:rPr>
              <w:t xml:space="preserve"> </w:t>
            </w:r>
            <w:r w:rsidRPr="003A2FD8">
              <w:t>environment</w:t>
            </w:r>
          </w:p>
        </w:tc>
      </w:tr>
      <w:tr w:rsidR="003F47EC" w:rsidRPr="003A2FD8">
        <w:trPr>
          <w:trHeight w:hRule="exact" w:val="51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8.2.5.E.1</w:t>
            </w:r>
          </w:p>
        </w:tc>
        <w:tc>
          <w:tcPr>
            <w:tcW w:w="9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104"/>
            </w:pPr>
            <w:r w:rsidRPr="003A2FD8">
              <w:t>Identify</w:t>
            </w:r>
            <w:r w:rsidRPr="003A2FD8">
              <w:rPr>
                <w:spacing w:val="-4"/>
              </w:rPr>
              <w:t xml:space="preserve"> </w:t>
            </w:r>
            <w:r w:rsidRPr="003A2FD8">
              <w:t>how</w:t>
            </w:r>
            <w:r w:rsidRPr="003A2FD8">
              <w:rPr>
                <w:spacing w:val="-3"/>
              </w:rPr>
              <w:t xml:space="preserve"> </w:t>
            </w:r>
            <w:r w:rsidRPr="003A2FD8">
              <w:t>computer</w:t>
            </w:r>
            <w:r w:rsidRPr="003A2FD8">
              <w:rPr>
                <w:spacing w:val="-4"/>
              </w:rPr>
              <w:t xml:space="preserve"> </w:t>
            </w:r>
            <w:r w:rsidRPr="003A2FD8">
              <w:t>programming</w:t>
            </w:r>
            <w:r w:rsidRPr="003A2FD8">
              <w:rPr>
                <w:spacing w:val="-3"/>
              </w:rPr>
              <w:t xml:space="preserve"> </w:t>
            </w:r>
            <w:r w:rsidRPr="003A2FD8">
              <w:t>impacts</w:t>
            </w:r>
            <w:r w:rsidRPr="003A2FD8">
              <w:rPr>
                <w:spacing w:val="-3"/>
              </w:rPr>
              <w:t xml:space="preserve"> </w:t>
            </w:r>
            <w:r w:rsidRPr="003A2FD8">
              <w:t>our</w:t>
            </w:r>
            <w:r w:rsidRPr="003A2FD8">
              <w:rPr>
                <w:spacing w:val="-4"/>
              </w:rPr>
              <w:t xml:space="preserve"> </w:t>
            </w:r>
            <w:r w:rsidRPr="003A2FD8">
              <w:t>everyday</w:t>
            </w:r>
            <w:r w:rsidRPr="003A2FD8">
              <w:rPr>
                <w:spacing w:val="-3"/>
              </w:rPr>
              <w:t xml:space="preserve"> </w:t>
            </w:r>
            <w:r w:rsidRPr="003A2FD8">
              <w:t>lives.</w:t>
            </w:r>
          </w:p>
        </w:tc>
      </w:tr>
      <w:tr w:rsidR="003F47EC" w:rsidRPr="003A2FD8">
        <w:trPr>
          <w:trHeight w:hRule="exact" w:val="58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8.2.5.E.2</w:t>
            </w:r>
          </w:p>
        </w:tc>
        <w:tc>
          <w:tcPr>
            <w:tcW w:w="9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 w:line="247" w:lineRule="auto"/>
              <w:ind w:left="104" w:right="305"/>
            </w:pPr>
            <w:r w:rsidRPr="003A2FD8">
              <w:t>Demonstrate</w:t>
            </w:r>
            <w:r w:rsidRPr="003A2FD8">
              <w:rPr>
                <w:spacing w:val="-3"/>
              </w:rPr>
              <w:t xml:space="preserve"> </w:t>
            </w:r>
            <w:r w:rsidRPr="003A2FD8">
              <w:t>an</w:t>
            </w:r>
            <w:r w:rsidRPr="003A2FD8">
              <w:rPr>
                <w:spacing w:val="-2"/>
              </w:rPr>
              <w:t xml:space="preserve"> </w:t>
            </w:r>
            <w:r w:rsidRPr="003A2FD8">
              <w:t>understanding</w:t>
            </w:r>
            <w:r w:rsidRPr="003A2FD8">
              <w:rPr>
                <w:spacing w:val="-2"/>
              </w:rPr>
              <w:t xml:space="preserve"> </w:t>
            </w:r>
            <w:r w:rsidRPr="003A2FD8">
              <w:t>of</w:t>
            </w:r>
            <w:r w:rsidRPr="003A2FD8">
              <w:rPr>
                <w:spacing w:val="-3"/>
              </w:rPr>
              <w:t xml:space="preserve"> </w:t>
            </w:r>
            <w:r w:rsidRPr="003A2FD8">
              <w:t>how</w:t>
            </w:r>
            <w:r w:rsidRPr="003A2FD8">
              <w:rPr>
                <w:spacing w:val="-2"/>
              </w:rPr>
              <w:t xml:space="preserve"> </w:t>
            </w:r>
            <w:r w:rsidRPr="003A2FD8">
              <w:t>a</w:t>
            </w:r>
            <w:r w:rsidRPr="003A2FD8">
              <w:rPr>
                <w:spacing w:val="-2"/>
              </w:rPr>
              <w:t xml:space="preserve"> </w:t>
            </w:r>
            <w:r w:rsidRPr="003A2FD8">
              <w:t>computer</w:t>
            </w:r>
            <w:r w:rsidRPr="003A2FD8">
              <w:rPr>
                <w:spacing w:val="-2"/>
              </w:rPr>
              <w:t xml:space="preserve"> </w:t>
            </w:r>
            <w:r w:rsidRPr="003A2FD8">
              <w:t>takes</w:t>
            </w:r>
            <w:r w:rsidRPr="003A2FD8">
              <w:rPr>
                <w:spacing w:val="-3"/>
              </w:rPr>
              <w:t xml:space="preserve"> </w:t>
            </w:r>
            <w:r w:rsidRPr="003A2FD8">
              <w:t>input</w:t>
            </w:r>
            <w:r w:rsidRPr="003A2FD8">
              <w:rPr>
                <w:spacing w:val="-2"/>
              </w:rPr>
              <w:t xml:space="preserve"> </w:t>
            </w:r>
            <w:r w:rsidRPr="003A2FD8">
              <w:t>of</w:t>
            </w:r>
            <w:r w:rsidRPr="003A2FD8">
              <w:rPr>
                <w:spacing w:val="-2"/>
              </w:rPr>
              <w:t xml:space="preserve"> </w:t>
            </w:r>
            <w:r w:rsidRPr="003A2FD8">
              <w:t>data,</w:t>
            </w:r>
            <w:r w:rsidRPr="003A2FD8">
              <w:rPr>
                <w:spacing w:val="-3"/>
              </w:rPr>
              <w:t xml:space="preserve"> </w:t>
            </w:r>
            <w:r w:rsidRPr="003A2FD8">
              <w:t>processes</w:t>
            </w:r>
            <w:r w:rsidRPr="003A2FD8">
              <w:rPr>
                <w:spacing w:val="-2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stores</w:t>
            </w:r>
            <w:r w:rsidRPr="003A2FD8">
              <w:rPr>
                <w:spacing w:val="-2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data</w:t>
            </w:r>
            <w:r w:rsidRPr="003A2FD8">
              <w:rPr>
                <w:w w:val="99"/>
              </w:rPr>
              <w:t xml:space="preserve"> </w:t>
            </w:r>
            <w:r w:rsidRPr="003A2FD8">
              <w:t>through</w:t>
            </w:r>
            <w:r w:rsidRPr="003A2FD8">
              <w:rPr>
                <w:spacing w:val="-3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series</w:t>
            </w:r>
            <w:r w:rsidRPr="003A2FD8">
              <w:rPr>
                <w:spacing w:val="-2"/>
              </w:rPr>
              <w:t xml:space="preserve"> </w:t>
            </w:r>
            <w:r w:rsidRPr="003A2FD8">
              <w:t>of</w:t>
            </w:r>
            <w:r w:rsidRPr="003A2FD8">
              <w:rPr>
                <w:spacing w:val="-3"/>
              </w:rPr>
              <w:t xml:space="preserve"> </w:t>
            </w:r>
            <w:r w:rsidRPr="003A2FD8">
              <w:t>commands,</w:t>
            </w:r>
            <w:r w:rsidRPr="003A2FD8">
              <w:rPr>
                <w:spacing w:val="-2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outputs</w:t>
            </w:r>
            <w:r w:rsidRPr="003A2FD8">
              <w:rPr>
                <w:spacing w:val="-2"/>
              </w:rPr>
              <w:t xml:space="preserve"> </w:t>
            </w:r>
            <w:r w:rsidRPr="003A2FD8">
              <w:t>information.</w:t>
            </w:r>
          </w:p>
        </w:tc>
      </w:tr>
      <w:tr w:rsidR="003F47EC" w:rsidRPr="003A2FD8">
        <w:trPr>
          <w:trHeight w:hRule="exact" w:val="67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8.2.5.E.3</w:t>
            </w:r>
          </w:p>
        </w:tc>
        <w:tc>
          <w:tcPr>
            <w:tcW w:w="9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tabs>
                <w:tab w:val="left" w:pos="665"/>
              </w:tabs>
              <w:kinsoku w:val="0"/>
              <w:overflowPunct w:val="0"/>
              <w:spacing w:before="15" w:line="287" w:lineRule="auto"/>
              <w:ind w:left="-1" w:right="223" w:firstLine="120"/>
            </w:pPr>
            <w:r w:rsidRPr="003A2FD8">
              <w:t>Using</w:t>
            </w:r>
            <w:r w:rsidRPr="003A2FD8">
              <w:rPr>
                <w:spacing w:val="-3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simple,</w:t>
            </w:r>
            <w:r w:rsidRPr="003A2FD8">
              <w:rPr>
                <w:spacing w:val="-3"/>
              </w:rPr>
              <w:t xml:space="preserve"> </w:t>
            </w:r>
            <w:r w:rsidRPr="003A2FD8">
              <w:t>visual</w:t>
            </w:r>
            <w:r w:rsidRPr="003A2FD8">
              <w:rPr>
                <w:spacing w:val="-2"/>
              </w:rPr>
              <w:t xml:space="preserve"> </w:t>
            </w:r>
            <w:r w:rsidRPr="003A2FD8">
              <w:t>programming</w:t>
            </w:r>
            <w:r w:rsidRPr="003A2FD8">
              <w:rPr>
                <w:spacing w:val="-3"/>
              </w:rPr>
              <w:t xml:space="preserve"> </w:t>
            </w:r>
            <w:r w:rsidRPr="003A2FD8">
              <w:t>language,</w:t>
            </w:r>
            <w:r w:rsidRPr="003A2FD8">
              <w:rPr>
                <w:spacing w:val="-3"/>
              </w:rPr>
              <w:t xml:space="preserve"> </w:t>
            </w:r>
            <w:r w:rsidRPr="003A2FD8">
              <w:t>create</w:t>
            </w:r>
            <w:r w:rsidRPr="003A2FD8">
              <w:rPr>
                <w:spacing w:val="-2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program</w:t>
            </w:r>
            <w:r w:rsidRPr="003A2FD8">
              <w:rPr>
                <w:spacing w:val="-3"/>
              </w:rPr>
              <w:t xml:space="preserve"> </w:t>
            </w:r>
            <w:r w:rsidRPr="003A2FD8">
              <w:t>using</w:t>
            </w:r>
            <w:r w:rsidRPr="003A2FD8">
              <w:rPr>
                <w:spacing w:val="-2"/>
              </w:rPr>
              <w:t xml:space="preserve"> </w:t>
            </w:r>
            <w:r w:rsidRPr="003A2FD8">
              <w:t>loops,</w:t>
            </w:r>
            <w:r w:rsidRPr="003A2FD8">
              <w:rPr>
                <w:spacing w:val="-3"/>
              </w:rPr>
              <w:t xml:space="preserve"> </w:t>
            </w:r>
            <w:r w:rsidRPr="003A2FD8">
              <w:t>events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procedures to</w:t>
            </w:r>
            <w:r w:rsidRPr="003A2FD8">
              <w:tab/>
              <w:t>generate</w:t>
            </w:r>
            <w:r w:rsidRPr="003A2FD8">
              <w:rPr>
                <w:spacing w:val="-6"/>
              </w:rPr>
              <w:t xml:space="preserve"> </w:t>
            </w:r>
            <w:r w:rsidRPr="003A2FD8">
              <w:t>specific</w:t>
            </w:r>
            <w:r w:rsidRPr="003A2FD8">
              <w:rPr>
                <w:spacing w:val="-5"/>
              </w:rPr>
              <w:t xml:space="preserve"> </w:t>
            </w:r>
            <w:r w:rsidRPr="003A2FD8">
              <w:t>output.</w:t>
            </w:r>
          </w:p>
        </w:tc>
      </w:tr>
      <w:tr w:rsidR="003F47EC" w:rsidRPr="003A2FD8">
        <w:trPr>
          <w:trHeight w:hRule="exact" w:val="91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8.2.5.E.4</w:t>
            </w:r>
          </w:p>
        </w:tc>
        <w:tc>
          <w:tcPr>
            <w:tcW w:w="9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 w:line="247" w:lineRule="auto"/>
              <w:ind w:left="-1" w:right="196" w:firstLine="120"/>
            </w:pPr>
            <w:r w:rsidRPr="003A2FD8">
              <w:t>Use</w:t>
            </w:r>
            <w:r w:rsidRPr="003A2FD8">
              <w:rPr>
                <w:spacing w:val="-3"/>
              </w:rPr>
              <w:t xml:space="preserve"> </w:t>
            </w:r>
            <w:r w:rsidRPr="003A2FD8">
              <w:t>appropriate</w:t>
            </w:r>
            <w:r w:rsidRPr="003A2FD8">
              <w:rPr>
                <w:spacing w:val="-3"/>
              </w:rPr>
              <w:t xml:space="preserve"> </w:t>
            </w:r>
            <w:r w:rsidRPr="003A2FD8">
              <w:t>terms</w:t>
            </w:r>
            <w:r w:rsidRPr="003A2FD8">
              <w:rPr>
                <w:spacing w:val="-3"/>
              </w:rPr>
              <w:t xml:space="preserve"> </w:t>
            </w:r>
            <w:r w:rsidRPr="003A2FD8">
              <w:t>in</w:t>
            </w:r>
            <w:r w:rsidRPr="003A2FD8">
              <w:rPr>
                <w:spacing w:val="-3"/>
              </w:rPr>
              <w:t xml:space="preserve"> </w:t>
            </w:r>
            <w:r w:rsidRPr="003A2FD8">
              <w:t>conversation</w:t>
            </w:r>
            <w:r w:rsidRPr="003A2FD8">
              <w:rPr>
                <w:spacing w:val="-3"/>
              </w:rPr>
              <w:t xml:space="preserve"> </w:t>
            </w:r>
            <w:r w:rsidRPr="003A2FD8">
              <w:t>(e.g.,</w:t>
            </w:r>
            <w:r w:rsidRPr="003A2FD8">
              <w:rPr>
                <w:spacing w:val="-2"/>
              </w:rPr>
              <w:t xml:space="preserve"> </w:t>
            </w:r>
            <w:r w:rsidRPr="003A2FD8">
              <w:t>algorithm,</w:t>
            </w:r>
            <w:r w:rsidRPr="003A2FD8">
              <w:rPr>
                <w:spacing w:val="-3"/>
              </w:rPr>
              <w:t xml:space="preserve"> </w:t>
            </w:r>
            <w:r w:rsidRPr="003A2FD8">
              <w:t>program,</w:t>
            </w:r>
            <w:r w:rsidRPr="003A2FD8">
              <w:rPr>
                <w:spacing w:val="-3"/>
              </w:rPr>
              <w:t xml:space="preserve"> </w:t>
            </w:r>
            <w:r w:rsidRPr="003A2FD8">
              <w:t>debug,</w:t>
            </w:r>
            <w:r w:rsidRPr="003A2FD8">
              <w:rPr>
                <w:spacing w:val="-3"/>
              </w:rPr>
              <w:t xml:space="preserve"> </w:t>
            </w:r>
            <w:r w:rsidRPr="003A2FD8">
              <w:t>loop,</w:t>
            </w:r>
            <w:r w:rsidRPr="003A2FD8">
              <w:rPr>
                <w:spacing w:val="-3"/>
              </w:rPr>
              <w:t xml:space="preserve"> </w:t>
            </w:r>
            <w:r w:rsidRPr="003A2FD8">
              <w:t>events,</w:t>
            </w:r>
            <w:r w:rsidRPr="003A2FD8">
              <w:rPr>
                <w:spacing w:val="-3"/>
              </w:rPr>
              <w:t xml:space="preserve"> </w:t>
            </w:r>
            <w:r w:rsidRPr="003A2FD8">
              <w:t>procedures, memory,</w:t>
            </w:r>
            <w:r w:rsidRPr="003A2FD8">
              <w:rPr>
                <w:spacing w:val="-4"/>
              </w:rPr>
              <w:t xml:space="preserve"> </w:t>
            </w:r>
            <w:r w:rsidRPr="003A2FD8">
              <w:t>storage,</w:t>
            </w:r>
            <w:r w:rsidRPr="003A2FD8">
              <w:rPr>
                <w:spacing w:val="-3"/>
              </w:rPr>
              <w:t xml:space="preserve"> </w:t>
            </w:r>
            <w:r w:rsidRPr="003A2FD8">
              <w:t>processing,</w:t>
            </w:r>
            <w:r w:rsidRPr="003A2FD8">
              <w:rPr>
                <w:spacing w:val="-3"/>
              </w:rPr>
              <w:t xml:space="preserve"> </w:t>
            </w:r>
            <w:r w:rsidRPr="003A2FD8">
              <w:t>software,</w:t>
            </w:r>
            <w:r w:rsidRPr="003A2FD8">
              <w:rPr>
                <w:spacing w:val="-3"/>
              </w:rPr>
              <w:t xml:space="preserve"> </w:t>
            </w:r>
            <w:r w:rsidRPr="003A2FD8">
              <w:t>coding,</w:t>
            </w:r>
            <w:r w:rsidRPr="003A2FD8">
              <w:rPr>
                <w:spacing w:val="-3"/>
              </w:rPr>
              <w:t xml:space="preserve"> </w:t>
            </w:r>
            <w:r w:rsidRPr="003A2FD8">
              <w:t>procedure,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data).</w:t>
            </w:r>
          </w:p>
        </w:tc>
      </w:tr>
    </w:tbl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11" w:line="280" w:lineRule="exact"/>
        <w:rPr>
          <w:color w:val="auto"/>
          <w:sz w:val="28"/>
          <w:szCs w:val="28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11" w:line="280" w:lineRule="exact"/>
        <w:rPr>
          <w:color w:val="auto"/>
          <w:sz w:val="28"/>
          <w:szCs w:val="28"/>
        </w:rPr>
        <w:sectPr w:rsidR="003F47EC" w:rsidRPr="003A2FD8">
          <w:pgSz w:w="12240" w:h="15840"/>
          <w:pgMar w:top="260" w:right="260" w:bottom="1220" w:left="360" w:header="0" w:footer="1036" w:gutter="0"/>
          <w:cols w:space="720"/>
          <w:noEndnote/>
        </w:sectPr>
      </w:pPr>
    </w:p>
    <w:p w:rsidR="003F47EC" w:rsidRPr="003A2FD8" w:rsidRDefault="00F339C7">
      <w:pPr>
        <w:pStyle w:val="Heading2"/>
        <w:kinsoku w:val="0"/>
        <w:overflowPunct w:val="0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289560</wp:posOffset>
                </wp:positionH>
                <wp:positionV relativeFrom="page">
                  <wp:posOffset>4309110</wp:posOffset>
                </wp:positionV>
                <wp:extent cx="7173595" cy="2382520"/>
                <wp:effectExtent l="0" t="0" r="17145" b="13970"/>
                <wp:wrapNone/>
                <wp:docPr id="125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2382520"/>
                          <a:chOff x="456" y="6786"/>
                          <a:chExt cx="11297" cy="3752"/>
                        </a:xfrm>
                      </wpg:grpSpPr>
                      <wps:wsp>
                        <wps:cNvPr id="126" name="Rectangle 108"/>
                        <wps:cNvSpPr>
                          <a:spLocks/>
                        </wps:cNvSpPr>
                        <wps:spPr bwMode="auto">
                          <a:xfrm>
                            <a:off x="465" y="6795"/>
                            <a:ext cx="4575" cy="3720"/>
                          </a:xfrm>
                          <a:prstGeom prst="rect">
                            <a:avLst/>
                          </a:prstGeom>
                          <a:solidFill>
                            <a:srgbClr val="D9E9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09"/>
                        <wps:cNvSpPr>
                          <a:spLocks/>
                        </wps:cNvSpPr>
                        <wps:spPr bwMode="auto">
                          <a:xfrm>
                            <a:off x="5040" y="6795"/>
                            <a:ext cx="6690" cy="3720"/>
                          </a:xfrm>
                          <a:prstGeom prst="rect">
                            <a:avLst/>
                          </a:prstGeom>
                          <a:solidFill>
                            <a:srgbClr val="D9E9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10"/>
                        <wps:cNvSpPr>
                          <a:spLocks/>
                        </wps:cNvSpPr>
                        <wps:spPr bwMode="auto">
                          <a:xfrm>
                            <a:off x="465" y="6802"/>
                            <a:ext cx="11280" cy="20"/>
                          </a:xfrm>
                          <a:custGeom>
                            <a:avLst/>
                            <a:gdLst>
                              <a:gd name="T0" fmla="*/ 0 w 11280"/>
                              <a:gd name="T1" fmla="*/ 0 h 20"/>
                              <a:gd name="T2" fmla="*/ 11280 w 112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0" h="20">
                                <a:moveTo>
                                  <a:pt x="0" y="0"/>
                                </a:moveTo>
                                <a:lnTo>
                                  <a:pt x="1128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11"/>
                        <wps:cNvSpPr>
                          <a:spLocks/>
                        </wps:cNvSpPr>
                        <wps:spPr bwMode="auto">
                          <a:xfrm>
                            <a:off x="465" y="10522"/>
                            <a:ext cx="11280" cy="20"/>
                          </a:xfrm>
                          <a:custGeom>
                            <a:avLst/>
                            <a:gdLst>
                              <a:gd name="T0" fmla="*/ 0 w 11280"/>
                              <a:gd name="T1" fmla="*/ 0 h 20"/>
                              <a:gd name="T2" fmla="*/ 11280 w 112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0" h="20">
                                <a:moveTo>
                                  <a:pt x="0" y="0"/>
                                </a:moveTo>
                                <a:lnTo>
                                  <a:pt x="1128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12"/>
                        <wps:cNvSpPr>
                          <a:spLocks/>
                        </wps:cNvSpPr>
                        <wps:spPr bwMode="auto">
                          <a:xfrm>
                            <a:off x="5047" y="6795"/>
                            <a:ext cx="20" cy="3735"/>
                          </a:xfrm>
                          <a:custGeom>
                            <a:avLst/>
                            <a:gdLst>
                              <a:gd name="T0" fmla="*/ 0 w 20"/>
                              <a:gd name="T1" fmla="*/ 3735 h 3735"/>
                              <a:gd name="T2" fmla="*/ 0 w 20"/>
                              <a:gd name="T3" fmla="*/ 0 h 3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35">
                                <a:moveTo>
                                  <a:pt x="0" y="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13"/>
                        <wps:cNvSpPr>
                          <a:spLocks/>
                        </wps:cNvSpPr>
                        <wps:spPr bwMode="auto">
                          <a:xfrm>
                            <a:off x="11737" y="6795"/>
                            <a:ext cx="20" cy="3735"/>
                          </a:xfrm>
                          <a:custGeom>
                            <a:avLst/>
                            <a:gdLst>
                              <a:gd name="T0" fmla="*/ 0 w 20"/>
                              <a:gd name="T1" fmla="*/ 3735 h 3735"/>
                              <a:gd name="T2" fmla="*/ 0 w 20"/>
                              <a:gd name="T3" fmla="*/ 0 h 3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35">
                                <a:moveTo>
                                  <a:pt x="0" y="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14"/>
                        <wps:cNvSpPr>
                          <a:spLocks/>
                        </wps:cNvSpPr>
                        <wps:spPr bwMode="auto">
                          <a:xfrm>
                            <a:off x="472" y="6795"/>
                            <a:ext cx="20" cy="3735"/>
                          </a:xfrm>
                          <a:custGeom>
                            <a:avLst/>
                            <a:gdLst>
                              <a:gd name="T0" fmla="*/ 0 w 20"/>
                              <a:gd name="T1" fmla="*/ 3735 h 3735"/>
                              <a:gd name="T2" fmla="*/ 0 w 20"/>
                              <a:gd name="T3" fmla="*/ 0 h 3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35">
                                <a:moveTo>
                                  <a:pt x="0" y="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22.8pt;margin-top:339.3pt;width:564.85pt;height:187.6pt;z-index:-251656704;mso-position-horizontal-relative:page;mso-position-vertical-relative:page" coordorigin="456,6786" coordsize="11297,37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" o:allowincell="f">
                <v:rect id="Rectangle 108" o:spid="_x0000_s1027" style="position:absolute;left:465;top:6795;width:4575;height:3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GdgewQAA&#10;ANwAAAAPAAAAZHJzL2Rvd25yZXYueG1sRE9Li8IwEL4L/ocwC940XQ+i1ShL3QXFg/hA9jg00wc2&#10;k9JErf56Iwje5uN7zmzRmkpcqXGlZQXfgwgEcWp1ybmC4+GvPwbhPLLGyjIpuJODxbzbmWGs7Y13&#10;dN37XIQQdjEqKLyvYyldWpBBN7A1ceAy2xj0ATa51A3eQrip5DCKRtJgyaGhwJqSgtLz/mIUJOvf&#10;y795nCbZCpfZeWsT3BxKpXpf7c8UhKfWf8Rv90qH+cMRvJ4JF8j5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RnYHsEAAADcAAAADwAAAAAAAAAAAAAAAACXAgAAZHJzL2Rvd25y&#10;ZXYueG1sUEsFBgAAAAAEAAQA9QAAAIUDAAAAAA==&#10;" fillcolor="#d9e9d2" stroked="f">
                  <v:path arrowok="t"/>
                </v:rect>
                <v:rect id="Rectangle 109" o:spid="_x0000_s1028" style="position:absolute;left:5040;top:6795;width:6690;height:3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VX2FwgAA&#10;ANwAAAAPAAAAZHJzL2Rvd25yZXYueG1sRE9Li8IwEL4v+B/CCN401YO7do0iVcHFw+ID2ePQTB/Y&#10;TEoTtfrrjSDsbT6+50znranElRpXWlYwHEQgiFOrS84VHA/r/hcI55E1VpZJwZ0czGedjynG2t54&#10;R9e9z0UIYRejgsL7OpbSpQUZdANbEwcus41BH2CTS93gLYSbSo6iaCwNlhwaCqwpKSg97y9GQfKz&#10;uvyZx2mSbXCZnX9tgttDqVSv2y6+QXhq/b/47d7oMH/0Ca9nwgVy9g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5VfYXCAAAA3AAAAA8AAAAAAAAAAAAAAAAAlwIAAGRycy9kb3du&#10;cmV2LnhtbFBLBQYAAAAABAAEAPUAAACGAwAAAAA=&#10;" fillcolor="#d9e9d2" stroked="f">
                  <v:path arrowok="t"/>
                </v:rect>
                <v:polyline id="Freeform 110" o:spid="_x0000_s1029" style="position:absolute;visibility:visible;mso-wrap-style:square;v-text-anchor:top" points="465,6802,11745,6802" coordsize="1128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zZyzxQAA&#10;ANwAAAAPAAAAZHJzL2Rvd25yZXYueG1sRI8xb8JADIX3SvyHk5G6VHApQwuBAyFKJRYGAgxsVs4k&#10;ETlflDtC+Pd4qNTN1nt+7/Ni1btaddSGyrOBz3ECijj3tuLCwOn4O5qCChHZYu2ZDDwpwGo5eFtg&#10;av2DD9RlsVASwiFFA2WMTap1yEtyGMa+IRbt6luHUda20LbFh4S7Wk+S5Es7rFgaSmxoU1J+y+7O&#10;wOGjjrdZ98373c+F9ttzhie/MeZ92K/noCL18d/8d72zgj8RWnlGJtDL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3NnLPFAAAA3AAAAA8AAAAAAAAAAAAAAAAAlwIAAGRycy9k&#10;b3ducmV2LnhtbFBLBQYAAAAABAAEAPUAAACJAwAAAAA=&#10;" filled="f" strokeweight=".85pt">
                  <v:path arrowok="t" o:connecttype="custom" o:connectlocs="0,0;11280,0" o:connectangles="0,0"/>
                </v:polyline>
                <v:polyline id="Freeform 111" o:spid="_x0000_s1030" style="position:absolute;visibility:visible;mso-wrap-style:square;v-text-anchor:top" points="465,10522,11745,10522" coordsize="1128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gTkowwAA&#10;ANwAAAAPAAAAZHJzL2Rvd25yZXYueG1sRE9Na4NAEL0X+h+WKeRSmrU5NNFmDSVNwIuHGHPobXCn&#10;Krqz4m6N+ffdQiG3ebzP2e5m04uJRtdaVvC6jEAQV1a3XCsoz8eXDQjnkTX2lknBjRzs0seHLSba&#10;XvlEU+FrEULYJaig8X5IpHRVQwbd0g7Egfu2o0Ef4FhLPeI1hJterqLoTRpsOTQ0ONC+oaorfoyC&#10;03Pvu3hac559flF+uBRY2r1Si6f54x2Ep9nfxf/uTIf5qxj+ngkXyPQ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gTkowwAAANwAAAAPAAAAAAAAAAAAAAAAAJcCAABkcnMvZG93&#10;bnJldi54bWxQSwUGAAAAAAQABAD1AAAAhwMAAAAA&#10;" filled="f" strokeweight=".85pt">
                  <v:path arrowok="t" o:connecttype="custom" o:connectlocs="0,0;11280,0" o:connectangles="0,0"/>
                </v:polyline>
                <v:polyline id="Freeform 112" o:spid="_x0000_s1031" style="position:absolute;visibility:visible;mso-wrap-style:square;v-text-anchor:top" points="5047,10530,5047,6795" coordsize="20,37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nFEixQAA&#10;ANwAAAAPAAAAZHJzL2Rvd25yZXYueG1sRI9Bb8IwDIXvk/YfIiNxGykgMVQIiE3a1Ns24AA3qzFt&#10;oXG6JoXy7+fDJG623vN7n5fr3tXqSm2oPBsYjxJQxLm3FRcG9ruPlzmoEJEt1p7JwJ0CrFfPT0tM&#10;rb/xD123sVASwiFFA2WMTap1yEtyGEa+IRbt5FuHUda20LbFm4S7Wk+SZKYdViwNJTb0XlJ+2XbO&#10;QHdy8+7gz8dssvuevd2/stffT2/McNBvFqAi9fFh/r/OrOBPBV+ekQn06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icUSLFAAAA3AAAAA8AAAAAAAAAAAAAAAAAlwIAAGRycy9k&#10;b3ducmV2LnhtbFBLBQYAAAAABAAEAPUAAACJAwAAAAA=&#10;" filled="f" strokeweight=".85pt">
                  <v:path arrowok="t" o:connecttype="custom" o:connectlocs="0,3735;0,0" o:connectangles="0,0"/>
                </v:polyline>
                <v:polyline id="Freeform 113" o:spid="_x0000_s1032" style="position:absolute;visibility:visible;mso-wrap-style:square;v-text-anchor:top" points="11737,10530,11737,6795" coordsize="20,37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0PS5wwAA&#10;ANwAAAAPAAAAZHJzL2Rvd25yZXYueG1sRE9La8JAEL4X/A/LCL3VjRZSia6iBSW3Wu2h3obsmKTN&#10;zqbZzevfd4VCb/PxPWe9HUwlOmpcaVnBfBaBIM6sLjlX8HE5PC1BOI+ssbJMCkZysN1MHtaYaNvz&#10;O3Vnn4sQwi5BBYX3dSKlywoy6Ga2Jg7czTYGfYBNLnWDfQg3lVxEUSwNlhwaCqzptaDs+9waBe3N&#10;LNtP+3VNF5dTvB/f0pefo1XqcTrsViA8Df5f/OdOdZj/PIf7M+ECufk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0PS5wwAAANwAAAAPAAAAAAAAAAAAAAAAAJcCAABkcnMvZG93&#10;bnJldi54bWxQSwUGAAAAAAQABAD1AAAAhwMAAAAA&#10;" filled="f" strokeweight=".85pt">
                  <v:path arrowok="t" o:connecttype="custom" o:connectlocs="0,3735;0,0" o:connectangles="0,0"/>
                </v:polyline>
                <v:polyline id="Freeform 114" o:spid="_x0000_s1033" style="position:absolute;visibility:visible;mso-wrap-style:square;v-text-anchor:top" points="472,10530,472,6795" coordsize="20,37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AmrOwwAA&#10;ANwAAAAPAAAAZHJzL2Rvd25yZXYueG1sRE9Na8JAEL0L/Q/LFLzpphFUUlexQktuVuOhvQ3ZMUnN&#10;zsbsRuO/dwuCt3m8z1mselOLC7WusqzgbRyBIM6trrhQcMg+R3MQziNrrC2Tghs5WC1fBgtMtL3y&#10;ji57X4gQwi5BBaX3TSKly0sy6Ma2IQ7c0bYGfYBtIXWL1xBuahlH0VQarDg0lNjQpqT8tO+Mgu5o&#10;5t2P/ftN4+x7+nHbprPzl1Vq+Nqv30F46v1T/HCnOsyfxPD/TLhALu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AmrOwwAAANwAAAAPAAAAAAAAAAAAAAAAAJcCAABkcnMvZG93&#10;bnJldi54bWxQSwUGAAAAAAQABAD1AAAAhwMAAAAA&#10;" filled="f" strokeweight=".85pt">
                  <v:path arrowok="t" o:connecttype="custom" o:connectlocs="0,3735;0,0" o:connectangles="0,0"/>
                </v:polyline>
                <w10:wrap anchorx="page" anchory="page"/>
              </v:group>
            </w:pict>
          </mc:Fallback>
        </mc:AlternateContent>
      </w:r>
      <w:r w:rsidR="003F47EC" w:rsidRPr="003A2FD8">
        <w:t>Unit</w:t>
      </w:r>
      <w:r w:rsidR="003F47EC" w:rsidRPr="003A2FD8">
        <w:rPr>
          <w:spacing w:val="-5"/>
        </w:rPr>
        <w:t xml:space="preserve"> </w:t>
      </w:r>
      <w:r w:rsidR="003F47EC" w:rsidRPr="003A2FD8">
        <w:t>Essential</w:t>
      </w:r>
      <w:r w:rsidR="003F47EC" w:rsidRPr="003A2FD8">
        <w:rPr>
          <w:spacing w:val="-4"/>
        </w:rPr>
        <w:t xml:space="preserve"> </w:t>
      </w:r>
      <w:r w:rsidR="003F47EC" w:rsidRPr="003A2FD8">
        <w:t>Questions</w:t>
      </w: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4" w:line="180" w:lineRule="exact"/>
        <w:rPr>
          <w:color w:val="auto"/>
          <w:sz w:val="18"/>
          <w:szCs w:val="18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3F47EC" w:rsidRPr="003A2FD8" w:rsidRDefault="003F47EC">
      <w:pPr>
        <w:pStyle w:val="BodyText"/>
        <w:numPr>
          <w:ilvl w:val="2"/>
          <w:numId w:val="40"/>
        </w:numPr>
        <w:tabs>
          <w:tab w:val="left" w:pos="839"/>
        </w:tabs>
        <w:kinsoku w:val="0"/>
        <w:overflowPunct w:val="0"/>
        <w:spacing w:line="260" w:lineRule="auto"/>
        <w:ind w:left="840" w:right="106"/>
      </w:pPr>
      <w:r w:rsidRPr="003A2FD8">
        <w:t>What</w:t>
      </w:r>
      <w:r w:rsidRPr="003A2FD8">
        <w:rPr>
          <w:spacing w:val="-2"/>
        </w:rPr>
        <w:t xml:space="preserve"> </w:t>
      </w:r>
      <w:r w:rsidRPr="003A2FD8">
        <w:t>skills</w:t>
      </w:r>
      <w:r w:rsidRPr="003A2FD8">
        <w:rPr>
          <w:spacing w:val="-2"/>
        </w:rPr>
        <w:t xml:space="preserve"> </w:t>
      </w:r>
      <w:r w:rsidRPr="003A2FD8">
        <w:t>do</w:t>
      </w:r>
      <w:r w:rsidRPr="003A2FD8">
        <w:rPr>
          <w:spacing w:val="-1"/>
        </w:rPr>
        <w:t xml:space="preserve"> </w:t>
      </w:r>
      <w:r w:rsidRPr="003A2FD8">
        <w:t>I</w:t>
      </w:r>
      <w:r w:rsidRPr="003A2FD8">
        <w:rPr>
          <w:spacing w:val="-2"/>
        </w:rPr>
        <w:t xml:space="preserve"> </w:t>
      </w:r>
      <w:r w:rsidRPr="003A2FD8">
        <w:t>need</w:t>
      </w:r>
      <w:r w:rsidRPr="003A2FD8">
        <w:rPr>
          <w:spacing w:val="-1"/>
        </w:rPr>
        <w:t xml:space="preserve"> </w:t>
      </w:r>
      <w:r w:rsidRPr="003A2FD8">
        <w:t>to</w:t>
      </w:r>
      <w:r w:rsidRPr="003A2FD8">
        <w:rPr>
          <w:spacing w:val="-2"/>
        </w:rPr>
        <w:t xml:space="preserve"> </w:t>
      </w:r>
      <w:r w:rsidRPr="003A2FD8">
        <w:t>learn</w:t>
      </w:r>
      <w:r w:rsidRPr="003A2FD8">
        <w:rPr>
          <w:spacing w:val="-2"/>
        </w:rPr>
        <w:t xml:space="preserve"> </w:t>
      </w:r>
      <w:r w:rsidRPr="003A2FD8">
        <w:t>to</w:t>
      </w:r>
      <w:r w:rsidRPr="003A2FD8">
        <w:rPr>
          <w:spacing w:val="-1"/>
        </w:rPr>
        <w:t xml:space="preserve"> </w:t>
      </w:r>
      <w:r w:rsidRPr="003A2FD8">
        <w:t>be</w:t>
      </w:r>
      <w:r w:rsidRPr="003A2FD8">
        <w:rPr>
          <w:spacing w:val="-2"/>
        </w:rPr>
        <w:t xml:space="preserve"> </w:t>
      </w:r>
      <w:r w:rsidRPr="003A2FD8">
        <w:t>a</w:t>
      </w:r>
      <w:r w:rsidRPr="003A2FD8">
        <w:rPr>
          <w:w w:val="99"/>
        </w:rPr>
        <w:t xml:space="preserve"> </w:t>
      </w:r>
      <w:r w:rsidRPr="003A2FD8">
        <w:t>21st</w:t>
      </w:r>
      <w:r w:rsidRPr="003A2FD8">
        <w:rPr>
          <w:spacing w:val="-6"/>
        </w:rPr>
        <w:t xml:space="preserve"> </w:t>
      </w:r>
      <w:r w:rsidRPr="003A2FD8">
        <w:t>century</w:t>
      </w:r>
      <w:r w:rsidRPr="003A2FD8">
        <w:rPr>
          <w:spacing w:val="-6"/>
        </w:rPr>
        <w:t xml:space="preserve"> </w:t>
      </w:r>
      <w:r w:rsidRPr="003A2FD8">
        <w:t>learner/student?</w:t>
      </w:r>
    </w:p>
    <w:p w:rsidR="003F47EC" w:rsidRPr="003A2FD8" w:rsidRDefault="003F47EC">
      <w:pPr>
        <w:pStyle w:val="BodyText"/>
        <w:numPr>
          <w:ilvl w:val="2"/>
          <w:numId w:val="40"/>
        </w:numPr>
        <w:tabs>
          <w:tab w:val="left" w:pos="839"/>
        </w:tabs>
        <w:kinsoku w:val="0"/>
        <w:overflowPunct w:val="0"/>
        <w:spacing w:before="16" w:line="260" w:lineRule="auto"/>
        <w:ind w:left="840" w:right="185"/>
      </w:pPr>
      <w:r w:rsidRPr="003A2FD8">
        <w:t>How</w:t>
      </w:r>
      <w:r w:rsidRPr="003A2FD8">
        <w:rPr>
          <w:spacing w:val="-2"/>
        </w:rPr>
        <w:t xml:space="preserve"> </w:t>
      </w:r>
      <w:r w:rsidRPr="003A2FD8">
        <w:t>do</w:t>
      </w:r>
      <w:r w:rsidRPr="003A2FD8">
        <w:rPr>
          <w:spacing w:val="-1"/>
        </w:rPr>
        <w:t xml:space="preserve"> </w:t>
      </w:r>
      <w:r w:rsidRPr="003A2FD8">
        <w:t>I</w:t>
      </w:r>
      <w:r w:rsidRPr="003A2FD8">
        <w:rPr>
          <w:spacing w:val="-2"/>
        </w:rPr>
        <w:t xml:space="preserve"> </w:t>
      </w:r>
      <w:r w:rsidRPr="003A2FD8">
        <w:t>pick</w:t>
      </w:r>
      <w:r w:rsidRPr="003A2FD8">
        <w:rPr>
          <w:spacing w:val="-1"/>
        </w:rPr>
        <w:t xml:space="preserve"> </w:t>
      </w:r>
      <w:r w:rsidRPr="003A2FD8">
        <w:t>the</w:t>
      </w:r>
      <w:r w:rsidRPr="003A2FD8">
        <w:rPr>
          <w:spacing w:val="-2"/>
        </w:rPr>
        <w:t xml:space="preserve"> </w:t>
      </w:r>
      <w:r w:rsidRPr="003A2FD8">
        <w:t>right</w:t>
      </w:r>
      <w:r w:rsidRPr="003A2FD8">
        <w:rPr>
          <w:spacing w:val="-1"/>
        </w:rPr>
        <w:t xml:space="preserve"> </w:t>
      </w:r>
      <w:r w:rsidRPr="003A2FD8">
        <w:t>digital</w:t>
      </w:r>
      <w:r w:rsidRPr="003A2FD8">
        <w:rPr>
          <w:spacing w:val="-1"/>
        </w:rPr>
        <w:t xml:space="preserve"> </w:t>
      </w:r>
      <w:r w:rsidRPr="003A2FD8">
        <w:t>tools and</w:t>
      </w:r>
      <w:r w:rsidRPr="003A2FD8">
        <w:rPr>
          <w:spacing w:val="-2"/>
        </w:rPr>
        <w:t xml:space="preserve"> </w:t>
      </w:r>
      <w:r w:rsidRPr="003A2FD8">
        <w:t>when</w:t>
      </w:r>
      <w:r w:rsidRPr="003A2FD8">
        <w:rPr>
          <w:spacing w:val="-2"/>
        </w:rPr>
        <w:t xml:space="preserve"> </w:t>
      </w:r>
      <w:r w:rsidRPr="003A2FD8">
        <w:t>do</w:t>
      </w:r>
      <w:r w:rsidRPr="003A2FD8">
        <w:rPr>
          <w:spacing w:val="-1"/>
        </w:rPr>
        <w:t xml:space="preserve"> </w:t>
      </w:r>
      <w:r w:rsidRPr="003A2FD8">
        <w:t>I</w:t>
      </w:r>
      <w:r w:rsidRPr="003A2FD8">
        <w:rPr>
          <w:spacing w:val="-2"/>
        </w:rPr>
        <w:t xml:space="preserve"> </w:t>
      </w:r>
      <w:r w:rsidRPr="003A2FD8">
        <w:t>use</w:t>
      </w:r>
      <w:r w:rsidRPr="003A2FD8">
        <w:rPr>
          <w:spacing w:val="-1"/>
        </w:rPr>
        <w:t xml:space="preserve"> </w:t>
      </w:r>
      <w:r w:rsidRPr="003A2FD8">
        <w:t>them?</w:t>
      </w:r>
    </w:p>
    <w:p w:rsidR="003F47EC" w:rsidRPr="003A2FD8" w:rsidRDefault="003F47EC">
      <w:pPr>
        <w:pStyle w:val="BodyText"/>
        <w:numPr>
          <w:ilvl w:val="2"/>
          <w:numId w:val="40"/>
        </w:numPr>
        <w:tabs>
          <w:tab w:val="left" w:pos="839"/>
        </w:tabs>
        <w:kinsoku w:val="0"/>
        <w:overflowPunct w:val="0"/>
        <w:spacing w:before="16" w:line="260" w:lineRule="auto"/>
        <w:ind w:left="840" w:right="279"/>
      </w:pPr>
      <w:r w:rsidRPr="003A2FD8">
        <w:t>How</w:t>
      </w:r>
      <w:r w:rsidRPr="003A2FD8">
        <w:rPr>
          <w:spacing w:val="-2"/>
        </w:rPr>
        <w:t xml:space="preserve"> </w:t>
      </w:r>
      <w:r w:rsidRPr="003A2FD8">
        <w:t>can</w:t>
      </w:r>
      <w:r w:rsidRPr="003A2FD8">
        <w:rPr>
          <w:spacing w:val="-2"/>
        </w:rPr>
        <w:t xml:space="preserve"> </w:t>
      </w:r>
      <w:r w:rsidRPr="003A2FD8">
        <w:t>I</w:t>
      </w:r>
      <w:r w:rsidRPr="003A2FD8">
        <w:rPr>
          <w:spacing w:val="-1"/>
        </w:rPr>
        <w:t xml:space="preserve"> </w:t>
      </w:r>
      <w:r w:rsidRPr="003A2FD8">
        <w:t>use</w:t>
      </w:r>
      <w:r w:rsidRPr="003A2FD8">
        <w:rPr>
          <w:spacing w:val="-2"/>
        </w:rPr>
        <w:t xml:space="preserve"> </w:t>
      </w:r>
      <w:r w:rsidRPr="003A2FD8">
        <w:t>my</w:t>
      </w:r>
      <w:r w:rsidRPr="003A2FD8">
        <w:rPr>
          <w:spacing w:val="-1"/>
        </w:rPr>
        <w:t xml:space="preserve"> </w:t>
      </w:r>
      <w:r w:rsidRPr="003A2FD8">
        <w:t>digital</w:t>
      </w:r>
      <w:r w:rsidRPr="003A2FD8">
        <w:rPr>
          <w:spacing w:val="-2"/>
        </w:rPr>
        <w:t xml:space="preserve"> </w:t>
      </w:r>
      <w:r w:rsidRPr="003A2FD8">
        <w:t>tools</w:t>
      </w:r>
      <w:r w:rsidRPr="003A2FD8">
        <w:rPr>
          <w:spacing w:val="-2"/>
        </w:rPr>
        <w:t xml:space="preserve"> </w:t>
      </w:r>
      <w:r w:rsidRPr="003A2FD8">
        <w:t>and skills</w:t>
      </w:r>
      <w:r w:rsidRPr="003A2FD8">
        <w:rPr>
          <w:spacing w:val="-3"/>
        </w:rPr>
        <w:t xml:space="preserve"> </w:t>
      </w:r>
      <w:r w:rsidRPr="003A2FD8">
        <w:t>in</w:t>
      </w:r>
      <w:r w:rsidRPr="003A2FD8">
        <w:rPr>
          <w:spacing w:val="-3"/>
        </w:rPr>
        <w:t xml:space="preserve"> </w:t>
      </w:r>
      <w:r w:rsidRPr="003A2FD8">
        <w:t>new</w:t>
      </w:r>
      <w:r w:rsidRPr="003A2FD8">
        <w:rPr>
          <w:spacing w:val="-3"/>
        </w:rPr>
        <w:t xml:space="preserve"> </w:t>
      </w:r>
      <w:r w:rsidRPr="003A2FD8">
        <w:t>situations?</w:t>
      </w:r>
    </w:p>
    <w:p w:rsidR="003F47EC" w:rsidRPr="003A2FD8" w:rsidRDefault="003F47EC">
      <w:pPr>
        <w:pStyle w:val="BodyText"/>
        <w:numPr>
          <w:ilvl w:val="2"/>
          <w:numId w:val="40"/>
        </w:numPr>
        <w:tabs>
          <w:tab w:val="left" w:pos="839"/>
        </w:tabs>
        <w:kinsoku w:val="0"/>
        <w:overflowPunct w:val="0"/>
        <w:spacing w:before="16" w:line="260" w:lineRule="auto"/>
        <w:ind w:left="840"/>
      </w:pPr>
      <w:r w:rsidRPr="003A2FD8">
        <w:t>How</w:t>
      </w:r>
      <w:r w:rsidRPr="003A2FD8">
        <w:rPr>
          <w:spacing w:val="-2"/>
        </w:rPr>
        <w:t xml:space="preserve"> </w:t>
      </w:r>
      <w:r w:rsidRPr="003A2FD8">
        <w:t>does</w:t>
      </w:r>
      <w:r w:rsidRPr="003A2FD8">
        <w:rPr>
          <w:spacing w:val="-2"/>
        </w:rPr>
        <w:t xml:space="preserve"> </w:t>
      </w:r>
      <w:r w:rsidRPr="003A2FD8">
        <w:t>a</w:t>
      </w:r>
      <w:r w:rsidRPr="003A2FD8">
        <w:rPr>
          <w:spacing w:val="-1"/>
        </w:rPr>
        <w:t xml:space="preserve"> </w:t>
      </w:r>
      <w:r w:rsidRPr="003A2FD8">
        <w:t>broken</w:t>
      </w:r>
      <w:r w:rsidRPr="003A2FD8">
        <w:rPr>
          <w:spacing w:val="-2"/>
        </w:rPr>
        <w:t xml:space="preserve"> </w:t>
      </w:r>
      <w:r w:rsidRPr="003A2FD8">
        <w:t>part</w:t>
      </w:r>
      <w:r w:rsidRPr="003A2FD8">
        <w:rPr>
          <w:spacing w:val="-2"/>
        </w:rPr>
        <w:t xml:space="preserve"> </w:t>
      </w:r>
      <w:r w:rsidRPr="003A2FD8">
        <w:t>affect</w:t>
      </w:r>
      <w:r w:rsidRPr="003A2FD8">
        <w:rPr>
          <w:spacing w:val="-1"/>
        </w:rPr>
        <w:t xml:space="preserve"> </w:t>
      </w:r>
      <w:r w:rsidRPr="003A2FD8">
        <w:t>the</w:t>
      </w:r>
      <w:r w:rsidRPr="003A2FD8">
        <w:rPr>
          <w:spacing w:val="-2"/>
        </w:rPr>
        <w:t xml:space="preserve"> </w:t>
      </w:r>
      <w:r w:rsidRPr="003A2FD8">
        <w:t>use</w:t>
      </w:r>
      <w:r w:rsidRPr="003A2FD8">
        <w:rPr>
          <w:w w:val="99"/>
        </w:rPr>
        <w:t xml:space="preserve"> </w:t>
      </w:r>
      <w:r w:rsidRPr="003A2FD8">
        <w:t>of</w:t>
      </w:r>
      <w:r w:rsidRPr="003A2FD8">
        <w:rPr>
          <w:spacing w:val="-2"/>
        </w:rPr>
        <w:t xml:space="preserve"> </w:t>
      </w:r>
      <w:r w:rsidRPr="003A2FD8">
        <w:t>a</w:t>
      </w:r>
      <w:r w:rsidRPr="003A2FD8">
        <w:rPr>
          <w:spacing w:val="-1"/>
        </w:rPr>
        <w:t xml:space="preserve"> </w:t>
      </w:r>
      <w:r w:rsidRPr="003A2FD8">
        <w:t>toy</w:t>
      </w:r>
      <w:r w:rsidRPr="003A2FD8">
        <w:rPr>
          <w:spacing w:val="-1"/>
        </w:rPr>
        <w:t xml:space="preserve"> </w:t>
      </w:r>
      <w:r w:rsidRPr="003A2FD8">
        <w:t>or</w:t>
      </w:r>
      <w:r w:rsidRPr="003A2FD8">
        <w:rPr>
          <w:spacing w:val="-1"/>
        </w:rPr>
        <w:t xml:space="preserve"> </w:t>
      </w:r>
      <w:r w:rsidRPr="003A2FD8">
        <w:t>tool?</w:t>
      </w:r>
    </w:p>
    <w:p w:rsidR="003F47EC" w:rsidRPr="003A2FD8" w:rsidRDefault="003F47EC">
      <w:pPr>
        <w:pStyle w:val="Heading2"/>
        <w:kinsoku w:val="0"/>
        <w:overflowPunct w:val="0"/>
        <w:ind w:left="270"/>
        <w:rPr>
          <w:b w:val="0"/>
          <w:bCs w:val="0"/>
        </w:rPr>
      </w:pPr>
      <w:r w:rsidRPr="003A2FD8">
        <w:rPr>
          <w:b w:val="0"/>
          <w:bCs w:val="0"/>
        </w:rPr>
        <w:br w:type="column"/>
      </w:r>
      <w:r w:rsidRPr="003A2FD8">
        <w:lastRenderedPageBreak/>
        <w:t>Unit</w:t>
      </w:r>
      <w:r w:rsidRPr="003A2FD8">
        <w:rPr>
          <w:spacing w:val="-4"/>
        </w:rPr>
        <w:t xml:space="preserve"> </w:t>
      </w:r>
      <w:r w:rsidRPr="003A2FD8">
        <w:t>Enduring</w:t>
      </w:r>
      <w:r w:rsidRPr="003A2FD8">
        <w:rPr>
          <w:spacing w:val="-3"/>
        </w:rPr>
        <w:t xml:space="preserve"> </w:t>
      </w:r>
      <w:r w:rsidRPr="003A2FD8">
        <w:t>Understandings</w:t>
      </w: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54"/>
        <w:ind w:left="225"/>
        <w:rPr>
          <w:color w:val="auto"/>
        </w:rPr>
      </w:pPr>
      <w:r w:rsidRPr="003A2FD8">
        <w:rPr>
          <w:i/>
          <w:iCs/>
          <w:color w:val="auto"/>
        </w:rPr>
        <w:t>Students</w:t>
      </w:r>
      <w:r w:rsidRPr="003A2FD8">
        <w:rPr>
          <w:i/>
          <w:iCs/>
          <w:color w:val="auto"/>
          <w:spacing w:val="-4"/>
        </w:rPr>
        <w:t xml:space="preserve"> </w:t>
      </w:r>
      <w:r w:rsidRPr="003A2FD8">
        <w:rPr>
          <w:i/>
          <w:iCs/>
          <w:color w:val="auto"/>
        </w:rPr>
        <w:t>will</w:t>
      </w:r>
      <w:r w:rsidRPr="003A2FD8">
        <w:rPr>
          <w:i/>
          <w:iCs/>
          <w:color w:val="auto"/>
          <w:spacing w:val="-3"/>
        </w:rPr>
        <w:t xml:space="preserve"> </w:t>
      </w:r>
      <w:r w:rsidRPr="003A2FD8">
        <w:rPr>
          <w:i/>
          <w:iCs/>
          <w:color w:val="auto"/>
        </w:rPr>
        <w:t>understand</w:t>
      </w:r>
      <w:r w:rsidRPr="003A2FD8">
        <w:rPr>
          <w:i/>
          <w:iCs/>
          <w:color w:val="auto"/>
          <w:spacing w:val="-3"/>
        </w:rPr>
        <w:t xml:space="preserve"> </w:t>
      </w:r>
      <w:r w:rsidRPr="003A2FD8">
        <w:rPr>
          <w:i/>
          <w:iCs/>
          <w:color w:val="auto"/>
        </w:rPr>
        <w:t>that...</w:t>
      </w:r>
    </w:p>
    <w:p w:rsidR="003F47EC" w:rsidRPr="003A2FD8" w:rsidRDefault="003F47EC">
      <w:pPr>
        <w:pStyle w:val="BodyText"/>
        <w:numPr>
          <w:ilvl w:val="0"/>
          <w:numId w:val="31"/>
        </w:numPr>
        <w:tabs>
          <w:tab w:val="left" w:pos="614"/>
        </w:tabs>
        <w:kinsoku w:val="0"/>
        <w:overflowPunct w:val="0"/>
        <w:spacing w:before="54" w:line="247" w:lineRule="auto"/>
        <w:ind w:left="615" w:right="843"/>
      </w:pPr>
      <w:r w:rsidRPr="003A2FD8">
        <w:t>Technology</w:t>
      </w:r>
      <w:r w:rsidRPr="003A2FD8">
        <w:rPr>
          <w:spacing w:val="-3"/>
        </w:rPr>
        <w:t xml:space="preserve"> </w:t>
      </w:r>
      <w:r w:rsidRPr="003A2FD8">
        <w:t>is</w:t>
      </w:r>
      <w:r w:rsidRPr="003A2FD8">
        <w:rPr>
          <w:spacing w:val="-2"/>
        </w:rPr>
        <w:t xml:space="preserve"> </w:t>
      </w:r>
      <w:r w:rsidRPr="003A2FD8">
        <w:t>always</w:t>
      </w:r>
      <w:r w:rsidRPr="003A2FD8">
        <w:rPr>
          <w:spacing w:val="-2"/>
        </w:rPr>
        <w:t xml:space="preserve"> </w:t>
      </w:r>
      <w:r w:rsidRPr="003A2FD8">
        <w:t>changing</w:t>
      </w:r>
      <w:r w:rsidRPr="003A2FD8">
        <w:rPr>
          <w:spacing w:val="-2"/>
        </w:rPr>
        <w:t xml:space="preserve"> </w:t>
      </w:r>
      <w:r w:rsidRPr="003A2FD8">
        <w:t>and</w:t>
      </w:r>
      <w:r w:rsidRPr="003A2FD8">
        <w:rPr>
          <w:spacing w:val="-2"/>
        </w:rPr>
        <w:t xml:space="preserve"> </w:t>
      </w:r>
      <w:r w:rsidRPr="003A2FD8">
        <w:t>we</w:t>
      </w:r>
      <w:r w:rsidRPr="003A2FD8">
        <w:rPr>
          <w:spacing w:val="-3"/>
        </w:rPr>
        <w:t xml:space="preserve"> </w:t>
      </w:r>
      <w:r w:rsidRPr="003A2FD8">
        <w:t>need</w:t>
      </w:r>
      <w:r w:rsidRPr="003A2FD8">
        <w:rPr>
          <w:spacing w:val="-2"/>
        </w:rPr>
        <w:t xml:space="preserve"> </w:t>
      </w:r>
      <w:r w:rsidRPr="003A2FD8">
        <w:t>to</w:t>
      </w:r>
      <w:r w:rsidRPr="003A2FD8">
        <w:rPr>
          <w:spacing w:val="-2"/>
        </w:rPr>
        <w:t xml:space="preserve"> </w:t>
      </w:r>
      <w:r w:rsidRPr="003A2FD8">
        <w:t>be</w:t>
      </w:r>
      <w:r w:rsidRPr="003A2FD8">
        <w:rPr>
          <w:spacing w:val="-2"/>
        </w:rPr>
        <w:t xml:space="preserve"> </w:t>
      </w:r>
      <w:r w:rsidRPr="003A2FD8">
        <w:t>lifelong learners.</w:t>
      </w:r>
    </w:p>
    <w:p w:rsidR="003F47EC" w:rsidRPr="003A2FD8" w:rsidRDefault="003F47EC">
      <w:pPr>
        <w:pStyle w:val="BodyText"/>
        <w:numPr>
          <w:ilvl w:val="0"/>
          <w:numId w:val="31"/>
        </w:numPr>
        <w:tabs>
          <w:tab w:val="left" w:pos="614"/>
        </w:tabs>
        <w:kinsoku w:val="0"/>
        <w:overflowPunct w:val="0"/>
        <w:spacing w:before="30" w:line="247" w:lineRule="auto"/>
        <w:ind w:left="615" w:right="756"/>
      </w:pPr>
      <w:r w:rsidRPr="003A2FD8">
        <w:t>We</w:t>
      </w:r>
      <w:r w:rsidRPr="003A2FD8">
        <w:rPr>
          <w:spacing w:val="-3"/>
        </w:rPr>
        <w:t xml:space="preserve"> </w:t>
      </w:r>
      <w:r w:rsidRPr="003A2FD8">
        <w:t>should</w:t>
      </w:r>
      <w:r w:rsidRPr="003A2FD8">
        <w:rPr>
          <w:spacing w:val="-2"/>
        </w:rPr>
        <w:t xml:space="preserve"> </w:t>
      </w:r>
      <w:r w:rsidRPr="003A2FD8">
        <w:t>choose</w:t>
      </w:r>
      <w:r w:rsidRPr="003A2FD8">
        <w:rPr>
          <w:spacing w:val="-2"/>
        </w:rPr>
        <w:t xml:space="preserve"> </w:t>
      </w:r>
      <w:r w:rsidRPr="003A2FD8">
        <w:t>technology</w:t>
      </w:r>
      <w:r w:rsidRPr="003A2FD8">
        <w:rPr>
          <w:spacing w:val="-2"/>
        </w:rPr>
        <w:t xml:space="preserve"> </w:t>
      </w:r>
      <w:r w:rsidRPr="003A2FD8">
        <w:t>based</w:t>
      </w:r>
      <w:r w:rsidRPr="003A2FD8">
        <w:rPr>
          <w:spacing w:val="-2"/>
        </w:rPr>
        <w:t xml:space="preserve"> </w:t>
      </w:r>
      <w:r w:rsidRPr="003A2FD8">
        <w:t>on</w:t>
      </w:r>
      <w:r w:rsidRPr="003A2FD8">
        <w:rPr>
          <w:spacing w:val="-2"/>
        </w:rPr>
        <w:t xml:space="preserve"> </w:t>
      </w:r>
      <w:r w:rsidRPr="003A2FD8">
        <w:t>our</w:t>
      </w:r>
      <w:r w:rsidRPr="003A2FD8">
        <w:rPr>
          <w:spacing w:val="-2"/>
        </w:rPr>
        <w:t xml:space="preserve"> </w:t>
      </w:r>
      <w:r w:rsidRPr="003A2FD8">
        <w:t>personal</w:t>
      </w:r>
      <w:r w:rsidRPr="003A2FD8">
        <w:rPr>
          <w:spacing w:val="-2"/>
        </w:rPr>
        <w:t xml:space="preserve"> </w:t>
      </w:r>
      <w:r w:rsidRPr="003A2FD8">
        <w:t>and/or career</w:t>
      </w:r>
      <w:r w:rsidRPr="003A2FD8">
        <w:rPr>
          <w:spacing w:val="-7"/>
        </w:rPr>
        <w:t xml:space="preserve"> </w:t>
      </w:r>
      <w:r w:rsidRPr="003A2FD8">
        <w:t>needs.</w:t>
      </w:r>
    </w:p>
    <w:p w:rsidR="003F47EC" w:rsidRPr="003A2FD8" w:rsidRDefault="003F47EC">
      <w:pPr>
        <w:pStyle w:val="BodyText"/>
        <w:numPr>
          <w:ilvl w:val="0"/>
          <w:numId w:val="31"/>
        </w:numPr>
        <w:tabs>
          <w:tab w:val="left" w:pos="614"/>
        </w:tabs>
        <w:kinsoku w:val="0"/>
        <w:overflowPunct w:val="0"/>
        <w:spacing w:before="30"/>
        <w:ind w:left="615"/>
      </w:pPr>
      <w:r w:rsidRPr="003A2FD8">
        <w:t>A</w:t>
      </w:r>
      <w:r w:rsidRPr="003A2FD8">
        <w:rPr>
          <w:spacing w:val="-1"/>
        </w:rPr>
        <w:t xml:space="preserve"> </w:t>
      </w:r>
      <w:r w:rsidRPr="003A2FD8">
        <w:t>tool</w:t>
      </w:r>
      <w:r w:rsidRPr="003A2FD8">
        <w:rPr>
          <w:spacing w:val="-1"/>
        </w:rPr>
        <w:t xml:space="preserve"> </w:t>
      </w:r>
      <w:r w:rsidRPr="003A2FD8">
        <w:t>is</w:t>
      </w:r>
      <w:r w:rsidRPr="003A2FD8">
        <w:rPr>
          <w:spacing w:val="-1"/>
        </w:rPr>
        <w:t xml:space="preserve"> </w:t>
      </w:r>
      <w:r w:rsidRPr="003A2FD8">
        <w:t>only</w:t>
      </w:r>
      <w:r w:rsidRPr="003A2FD8">
        <w:rPr>
          <w:spacing w:val="-1"/>
        </w:rPr>
        <w:t xml:space="preserve"> </w:t>
      </w:r>
      <w:r w:rsidRPr="003A2FD8">
        <w:t>as</w:t>
      </w:r>
      <w:r w:rsidRPr="003A2FD8">
        <w:rPr>
          <w:spacing w:val="-1"/>
        </w:rPr>
        <w:t xml:space="preserve"> </w:t>
      </w:r>
      <w:r w:rsidRPr="003A2FD8">
        <w:t>good</w:t>
      </w:r>
      <w:r w:rsidRPr="003A2FD8">
        <w:rPr>
          <w:spacing w:val="-1"/>
        </w:rPr>
        <w:t xml:space="preserve"> </w:t>
      </w:r>
      <w:r w:rsidRPr="003A2FD8">
        <w:t>as</w:t>
      </w:r>
      <w:r w:rsidRPr="003A2FD8">
        <w:rPr>
          <w:spacing w:val="-1"/>
        </w:rPr>
        <w:t xml:space="preserve"> </w:t>
      </w:r>
      <w:r w:rsidRPr="003A2FD8">
        <w:t>the</w:t>
      </w:r>
      <w:r w:rsidRPr="003A2FD8">
        <w:rPr>
          <w:spacing w:val="-1"/>
        </w:rPr>
        <w:t xml:space="preserve"> </w:t>
      </w:r>
      <w:r w:rsidRPr="003A2FD8">
        <w:t>person</w:t>
      </w:r>
      <w:r w:rsidRPr="003A2FD8">
        <w:rPr>
          <w:spacing w:val="-1"/>
        </w:rPr>
        <w:t xml:space="preserve"> </w:t>
      </w:r>
      <w:r w:rsidRPr="003A2FD8">
        <w:t>using</w:t>
      </w:r>
      <w:r w:rsidRPr="003A2FD8">
        <w:rPr>
          <w:spacing w:val="-1"/>
        </w:rPr>
        <w:t xml:space="preserve"> </w:t>
      </w:r>
      <w:r w:rsidRPr="003A2FD8">
        <w:t>it.</w:t>
      </w:r>
    </w:p>
    <w:p w:rsidR="003F47EC" w:rsidRPr="003A2FD8" w:rsidRDefault="003F47EC">
      <w:pPr>
        <w:pStyle w:val="BodyText"/>
        <w:numPr>
          <w:ilvl w:val="0"/>
          <w:numId w:val="31"/>
        </w:numPr>
        <w:tabs>
          <w:tab w:val="left" w:pos="614"/>
        </w:tabs>
        <w:kinsoku w:val="0"/>
        <w:overflowPunct w:val="0"/>
        <w:spacing w:before="39" w:line="247" w:lineRule="auto"/>
        <w:ind w:left="615" w:right="750"/>
      </w:pPr>
      <w:r w:rsidRPr="003A2FD8">
        <w:t>Individual</w:t>
      </w:r>
      <w:r w:rsidRPr="003A2FD8">
        <w:rPr>
          <w:spacing w:val="-2"/>
        </w:rPr>
        <w:t xml:space="preserve"> </w:t>
      </w:r>
      <w:r w:rsidRPr="003A2FD8">
        <w:t>parts</w:t>
      </w:r>
      <w:r w:rsidRPr="003A2FD8">
        <w:rPr>
          <w:spacing w:val="-2"/>
        </w:rPr>
        <w:t xml:space="preserve"> </w:t>
      </w:r>
      <w:r w:rsidRPr="003A2FD8">
        <w:t>make</w:t>
      </w:r>
      <w:r w:rsidRPr="003A2FD8">
        <w:rPr>
          <w:spacing w:val="-2"/>
        </w:rPr>
        <w:t xml:space="preserve"> </w:t>
      </w:r>
      <w:r w:rsidRPr="003A2FD8">
        <w:t>up</w:t>
      </w:r>
      <w:r w:rsidRPr="003A2FD8">
        <w:rPr>
          <w:spacing w:val="-2"/>
        </w:rPr>
        <w:t xml:space="preserve"> </w:t>
      </w:r>
      <w:r w:rsidRPr="003A2FD8">
        <w:t>a</w:t>
      </w:r>
      <w:r w:rsidRPr="003A2FD8">
        <w:rPr>
          <w:spacing w:val="-2"/>
        </w:rPr>
        <w:t xml:space="preserve"> </w:t>
      </w:r>
      <w:r w:rsidRPr="003A2FD8">
        <w:t>system</w:t>
      </w:r>
      <w:r w:rsidRPr="003A2FD8">
        <w:rPr>
          <w:spacing w:val="-2"/>
        </w:rPr>
        <w:t xml:space="preserve"> </w:t>
      </w:r>
      <w:r w:rsidRPr="003A2FD8">
        <w:t>and</w:t>
      </w:r>
      <w:r w:rsidRPr="003A2FD8">
        <w:rPr>
          <w:spacing w:val="-2"/>
        </w:rPr>
        <w:t xml:space="preserve"> </w:t>
      </w:r>
      <w:r w:rsidRPr="003A2FD8">
        <w:t>rely</w:t>
      </w:r>
      <w:r w:rsidRPr="003A2FD8">
        <w:rPr>
          <w:spacing w:val="-2"/>
        </w:rPr>
        <w:t xml:space="preserve"> </w:t>
      </w:r>
      <w:r w:rsidRPr="003A2FD8">
        <w:t>on</w:t>
      </w:r>
      <w:r w:rsidRPr="003A2FD8">
        <w:rPr>
          <w:spacing w:val="-2"/>
        </w:rPr>
        <w:t xml:space="preserve"> </w:t>
      </w:r>
      <w:r w:rsidRPr="003A2FD8">
        <w:t>each</w:t>
      </w:r>
      <w:r w:rsidRPr="003A2FD8">
        <w:rPr>
          <w:spacing w:val="-2"/>
        </w:rPr>
        <w:t xml:space="preserve"> </w:t>
      </w:r>
      <w:r w:rsidRPr="003A2FD8">
        <w:t>other</w:t>
      </w:r>
      <w:r w:rsidRPr="003A2FD8">
        <w:rPr>
          <w:spacing w:val="-2"/>
        </w:rPr>
        <w:t xml:space="preserve"> </w:t>
      </w:r>
      <w:r w:rsidRPr="003A2FD8">
        <w:t>to work</w:t>
      </w:r>
      <w:r w:rsidRPr="003A2FD8">
        <w:rPr>
          <w:spacing w:val="-2"/>
        </w:rPr>
        <w:t xml:space="preserve"> </w:t>
      </w:r>
      <w:r w:rsidRPr="003A2FD8">
        <w:t>properly.</w:t>
      </w:r>
    </w:p>
    <w:p w:rsidR="003F47EC" w:rsidRPr="003A2FD8" w:rsidRDefault="003F47EC">
      <w:pPr>
        <w:pStyle w:val="BodyText"/>
        <w:numPr>
          <w:ilvl w:val="0"/>
          <w:numId w:val="31"/>
        </w:numPr>
        <w:tabs>
          <w:tab w:val="left" w:pos="614"/>
        </w:tabs>
        <w:kinsoku w:val="0"/>
        <w:overflowPunct w:val="0"/>
        <w:spacing w:before="30"/>
        <w:ind w:left="615"/>
      </w:pPr>
      <w:r w:rsidRPr="003A2FD8">
        <w:t>Technology</w:t>
      </w:r>
      <w:r w:rsidRPr="003A2FD8">
        <w:rPr>
          <w:spacing w:val="-3"/>
        </w:rPr>
        <w:t xml:space="preserve"> </w:t>
      </w:r>
      <w:r w:rsidRPr="003A2FD8">
        <w:t>products</w:t>
      </w:r>
      <w:r w:rsidRPr="003A2FD8">
        <w:rPr>
          <w:spacing w:val="-2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systems</w:t>
      </w:r>
      <w:r w:rsidRPr="003A2FD8">
        <w:rPr>
          <w:spacing w:val="-2"/>
        </w:rPr>
        <w:t xml:space="preserve"> </w:t>
      </w:r>
      <w:r w:rsidRPr="003A2FD8">
        <w:t>are</w:t>
      </w:r>
      <w:r w:rsidRPr="003A2FD8">
        <w:rPr>
          <w:spacing w:val="-3"/>
        </w:rPr>
        <w:t xml:space="preserve"> </w:t>
      </w:r>
      <w:r w:rsidRPr="003A2FD8">
        <w:t>made</w:t>
      </w:r>
      <w:r w:rsidRPr="003A2FD8">
        <w:rPr>
          <w:spacing w:val="-2"/>
        </w:rPr>
        <w:t xml:space="preserve"> </w:t>
      </w:r>
      <w:r w:rsidRPr="003A2FD8">
        <w:t>up</w:t>
      </w:r>
      <w:r w:rsidRPr="003A2FD8">
        <w:rPr>
          <w:spacing w:val="-3"/>
        </w:rPr>
        <w:t xml:space="preserve"> </w:t>
      </w:r>
      <w:r w:rsidRPr="003A2FD8">
        <w:t>of</w:t>
      </w:r>
      <w:r w:rsidRPr="003A2FD8">
        <w:rPr>
          <w:spacing w:val="-2"/>
        </w:rPr>
        <w:t xml:space="preserve"> </w:t>
      </w:r>
      <w:r w:rsidRPr="003A2FD8">
        <w:t>resources.</w:t>
      </w:r>
    </w:p>
    <w:p w:rsidR="003F47EC" w:rsidRPr="003A2FD8" w:rsidRDefault="003F47EC">
      <w:pPr>
        <w:pStyle w:val="BodyText"/>
        <w:numPr>
          <w:ilvl w:val="0"/>
          <w:numId w:val="31"/>
        </w:numPr>
        <w:tabs>
          <w:tab w:val="left" w:pos="614"/>
        </w:tabs>
        <w:kinsoku w:val="0"/>
        <w:overflowPunct w:val="0"/>
        <w:spacing w:before="39" w:line="247" w:lineRule="auto"/>
        <w:ind w:left="615" w:right="1376"/>
      </w:pPr>
      <w:r w:rsidRPr="003A2FD8">
        <w:t>The</w:t>
      </w:r>
      <w:r w:rsidRPr="003A2FD8">
        <w:rPr>
          <w:spacing w:val="-3"/>
        </w:rPr>
        <w:t xml:space="preserve"> </w:t>
      </w:r>
      <w:r w:rsidRPr="003A2FD8">
        <w:t>design</w:t>
      </w:r>
      <w:r w:rsidRPr="003A2FD8">
        <w:rPr>
          <w:spacing w:val="-3"/>
        </w:rPr>
        <w:t xml:space="preserve"> </w:t>
      </w:r>
      <w:r w:rsidRPr="003A2FD8">
        <w:t>process</w:t>
      </w:r>
      <w:r w:rsidRPr="003A2FD8">
        <w:rPr>
          <w:spacing w:val="-2"/>
        </w:rPr>
        <w:t xml:space="preserve"> </w:t>
      </w:r>
      <w:r w:rsidRPr="003A2FD8">
        <w:t>is</w:t>
      </w:r>
      <w:r w:rsidRPr="003A2FD8">
        <w:rPr>
          <w:spacing w:val="-3"/>
        </w:rPr>
        <w:t xml:space="preserve"> </w:t>
      </w:r>
      <w:r w:rsidRPr="003A2FD8">
        <w:t>fundamental</w:t>
      </w:r>
      <w:r w:rsidRPr="003A2FD8">
        <w:rPr>
          <w:spacing w:val="-3"/>
        </w:rPr>
        <w:t xml:space="preserve"> </w:t>
      </w:r>
      <w:r w:rsidRPr="003A2FD8">
        <w:t>to</w:t>
      </w:r>
      <w:r w:rsidRPr="003A2FD8">
        <w:rPr>
          <w:spacing w:val="-2"/>
        </w:rPr>
        <w:t xml:space="preserve"> </w:t>
      </w:r>
      <w:r w:rsidRPr="003A2FD8">
        <w:t>technology</w:t>
      </w:r>
      <w:r w:rsidRPr="003A2FD8">
        <w:rPr>
          <w:spacing w:val="-3"/>
        </w:rPr>
        <w:t xml:space="preserve"> </w:t>
      </w:r>
      <w:r w:rsidRPr="003A2FD8">
        <w:t>and engineering.</w:t>
      </w:r>
    </w:p>
    <w:p w:rsidR="003F47EC" w:rsidRPr="003A2FD8" w:rsidRDefault="003F47EC">
      <w:pPr>
        <w:pStyle w:val="BodyText"/>
        <w:numPr>
          <w:ilvl w:val="0"/>
          <w:numId w:val="31"/>
        </w:numPr>
        <w:tabs>
          <w:tab w:val="left" w:pos="614"/>
        </w:tabs>
        <w:kinsoku w:val="0"/>
        <w:overflowPunct w:val="0"/>
        <w:spacing w:before="39" w:line="247" w:lineRule="auto"/>
        <w:ind w:left="615" w:right="1376"/>
        <w:sectPr w:rsidR="003F47EC" w:rsidRPr="003A2FD8">
          <w:type w:val="continuous"/>
          <w:pgSz w:w="12240" w:h="15840"/>
          <w:pgMar w:top="380" w:right="260" w:bottom="1220" w:left="360" w:header="720" w:footer="720" w:gutter="0"/>
          <w:cols w:num="2" w:space="720" w:equalWidth="0">
            <w:col w:w="4472" w:space="58"/>
            <w:col w:w="7090"/>
          </w:cols>
          <w:noEndnote/>
        </w:sectPr>
      </w:pPr>
    </w:p>
    <w:p w:rsidR="003F47EC" w:rsidRPr="003A2FD8" w:rsidRDefault="00F339C7">
      <w:pPr>
        <w:pStyle w:val="Heading2"/>
        <w:kinsoku w:val="0"/>
        <w:overflowPunct w:val="0"/>
        <w:spacing w:before="61"/>
        <w:ind w:left="105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289560</wp:posOffset>
                </wp:positionH>
                <wp:positionV relativeFrom="page">
                  <wp:posOffset>222885</wp:posOffset>
                </wp:positionV>
                <wp:extent cx="7173595" cy="7907020"/>
                <wp:effectExtent l="0" t="0" r="17145" b="10795"/>
                <wp:wrapNone/>
                <wp:docPr id="117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7907020"/>
                          <a:chOff x="456" y="351"/>
                          <a:chExt cx="11297" cy="12452"/>
                        </a:xfrm>
                      </wpg:grpSpPr>
                      <wps:wsp>
                        <wps:cNvPr id="118" name="Rectangle 116"/>
                        <wps:cNvSpPr>
                          <a:spLocks/>
                        </wps:cNvSpPr>
                        <wps:spPr bwMode="auto">
                          <a:xfrm>
                            <a:off x="465" y="360"/>
                            <a:ext cx="4605" cy="12420"/>
                          </a:xfrm>
                          <a:prstGeom prst="rect">
                            <a:avLst/>
                          </a:prstGeom>
                          <a:solidFill>
                            <a:srgbClr val="D9E9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7"/>
                        <wps:cNvSpPr>
                          <a:spLocks/>
                        </wps:cNvSpPr>
                        <wps:spPr bwMode="auto">
                          <a:xfrm>
                            <a:off x="5070" y="360"/>
                            <a:ext cx="6660" cy="12420"/>
                          </a:xfrm>
                          <a:prstGeom prst="rect">
                            <a:avLst/>
                          </a:prstGeom>
                          <a:solidFill>
                            <a:srgbClr val="D9E9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18"/>
                        <wps:cNvSpPr>
                          <a:spLocks/>
                        </wps:cNvSpPr>
                        <wps:spPr bwMode="auto">
                          <a:xfrm>
                            <a:off x="465" y="367"/>
                            <a:ext cx="11280" cy="20"/>
                          </a:xfrm>
                          <a:custGeom>
                            <a:avLst/>
                            <a:gdLst>
                              <a:gd name="T0" fmla="*/ 0 w 11280"/>
                              <a:gd name="T1" fmla="*/ 0 h 20"/>
                              <a:gd name="T2" fmla="*/ 11280 w 112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0" h="20">
                                <a:moveTo>
                                  <a:pt x="0" y="0"/>
                                </a:moveTo>
                                <a:lnTo>
                                  <a:pt x="11280" y="0"/>
                                </a:lnTo>
                              </a:path>
                            </a:pathLst>
                          </a:custGeom>
                          <a:noFill/>
                          <a:ln w="107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465" y="12787"/>
                            <a:ext cx="11280" cy="20"/>
                          </a:xfrm>
                          <a:custGeom>
                            <a:avLst/>
                            <a:gdLst>
                              <a:gd name="T0" fmla="*/ 0 w 11280"/>
                              <a:gd name="T1" fmla="*/ 0 h 20"/>
                              <a:gd name="T2" fmla="*/ 11280 w 112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0" h="20">
                                <a:moveTo>
                                  <a:pt x="0" y="0"/>
                                </a:moveTo>
                                <a:lnTo>
                                  <a:pt x="1128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0"/>
                        <wps:cNvSpPr>
                          <a:spLocks/>
                        </wps:cNvSpPr>
                        <wps:spPr bwMode="auto">
                          <a:xfrm>
                            <a:off x="5077" y="360"/>
                            <a:ext cx="20" cy="12435"/>
                          </a:xfrm>
                          <a:custGeom>
                            <a:avLst/>
                            <a:gdLst>
                              <a:gd name="T0" fmla="*/ 0 w 20"/>
                              <a:gd name="T1" fmla="*/ 12435 h 12435"/>
                              <a:gd name="T2" fmla="*/ 0 w 20"/>
                              <a:gd name="T3" fmla="*/ 0 h 12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435">
                                <a:moveTo>
                                  <a:pt x="0" y="124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1"/>
                        <wps:cNvSpPr>
                          <a:spLocks/>
                        </wps:cNvSpPr>
                        <wps:spPr bwMode="auto">
                          <a:xfrm>
                            <a:off x="11737" y="360"/>
                            <a:ext cx="20" cy="12435"/>
                          </a:xfrm>
                          <a:custGeom>
                            <a:avLst/>
                            <a:gdLst>
                              <a:gd name="T0" fmla="*/ 0 w 20"/>
                              <a:gd name="T1" fmla="*/ 12435 h 12435"/>
                              <a:gd name="T2" fmla="*/ 0 w 20"/>
                              <a:gd name="T3" fmla="*/ 0 h 12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435">
                                <a:moveTo>
                                  <a:pt x="0" y="124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472" y="360"/>
                            <a:ext cx="20" cy="12435"/>
                          </a:xfrm>
                          <a:custGeom>
                            <a:avLst/>
                            <a:gdLst>
                              <a:gd name="T0" fmla="*/ 0 w 20"/>
                              <a:gd name="T1" fmla="*/ 12435 h 12435"/>
                              <a:gd name="T2" fmla="*/ 0 w 20"/>
                              <a:gd name="T3" fmla="*/ 0 h 12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435">
                                <a:moveTo>
                                  <a:pt x="0" y="124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22.8pt;margin-top:17.55pt;width:564.85pt;height:622.6pt;z-index:-251655680;mso-position-horizontal-relative:page;mso-position-vertical-relative:page" coordorigin="456,351" coordsize="11297,124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" o:allowincell="f">
                <v:rect id="Rectangle 116" o:spid="_x0000_s1027" style="position:absolute;left:465;top:360;width:4605;height:12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piNKxQAA&#10;ANwAAAAPAAAAZHJzL2Rvd25yZXYueG1sRI9PawJBDMXvBb/DEKG3OmsPYldHkbWCxUOpingMO9k/&#10;uJNZdkZd/fTNodBbwnt575f5sneNulEXas8GxqMEFHHubc2lgeNh8zYFFSKyxcYzGXhQgOVi8DLH&#10;1Po7/9BtH0slIRxSNFDF2KZah7wih2HkW2LRCt85jLJ2pbYd3iXcNfo9SSbaYc3SUGFLWUX5ZX91&#10;BrKvz+vZPU8fxRbXxeXbZ7g71Ma8DvvVDFSkPv6b/663VvDHQivPyAR68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GmI0rFAAAA3AAAAA8AAAAAAAAAAAAAAAAAlwIAAGRycy9k&#10;b3ducmV2LnhtbFBLBQYAAAAABAAEAPUAAACJAwAAAAA=&#10;" fillcolor="#d9e9d2" stroked="f">
                  <v:path arrowok="t"/>
                </v:rect>
                <v:rect id="Rectangle 117" o:spid="_x0000_s1028" style="position:absolute;left:5070;top:360;width:6660;height:12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6obRwwAA&#10;ANwAAAAPAAAAZHJzL2Rvd25yZXYueG1sRE9La8JAEL4X+h+WKXhrNnoQE12lRAWlh1JTpMchO3lg&#10;djZkVxP7691Cobf5+J6z2oymFTfqXWNZwTSKQRAXVjdcKfjK968LEM4ja2wtk4I7Odisn59WmGo7&#10;8CfdTr4SIYRdigpq77tUSlfUZNBFtiMOXGl7gz7AvpK6xyGEm1bO4nguDTYcGmrsKKupuJyuRkF2&#10;3F2/zc85KQ+4LS8fNsP3vFFq8jK+LUF4Gv2/+M990GH+NIHfZ8IFcv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6obRwwAAANwAAAAPAAAAAAAAAAAAAAAAAJcCAABkcnMvZG93&#10;bnJldi54bWxQSwUGAAAAAAQABAD1AAAAhwMAAAAA&#10;" fillcolor="#d9e9d2" stroked="f">
                  <v:path arrowok="t"/>
                </v:rect>
                <v:polyline id="Freeform 118" o:spid="_x0000_s1029" style="position:absolute;visibility:visible;mso-wrap-style:square;v-text-anchor:top" points="465,367,11745,367" coordsize="1128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pe8wwAA&#10;ANwAAAAPAAAAZHJzL2Rvd25yZXYueG1sRI9Bb8IwDIXvSPsPkZF2gxQOE3QENFVM2g4gwfgBVuM1&#10;VRqnagJ0/34+IHGz9Z7f+7zZjaFTNxpSG9nAYl6AIq6jbbkxcPn5nK1ApYxssYtMBv4owW77Mtlg&#10;aeOdT3Q750ZJCKcSDbic+1LrVDsKmOaxJxbtNw4Bs6xDo+2AdwkPnV4WxZsO2LI0OOypclT78zUY&#10;qAp38ONqXV/J99X35ej37PfGvE7Hj3dQmcb8ND+uv6zgLwVfnpEJ9PY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vpe8wwAAANwAAAAPAAAAAAAAAAAAAAAAAJcCAABkcnMvZG93&#10;bnJldi54bWxQSwUGAAAAAAQABAD1AAAAhwMAAAAA&#10;" filled="f" strokeweight="10793emu">
                  <v:path arrowok="t" o:connecttype="custom" o:connectlocs="0,0;11280,0" o:connectangles="0,0"/>
                </v:polyline>
                <v:polyline id="Freeform 119" o:spid="_x0000_s1030" style="position:absolute;visibility:visible;mso-wrap-style:square;v-text-anchor:top" points="465,12787,11745,12787" coordsize="1128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9zUuwwAA&#10;ANwAAAAPAAAAZHJzL2Rvd25yZXYueG1sRE89b8IwEN0r8R+sq8RSgQNDCylOhChILAwEGLqd4msS&#10;YZ+j2A3h39dISN3u6X3eKh+sET11vnGsYDZNQBCXTjdcKTifdpMFCB+QNRrHpOBOHvJs9LLCVLsb&#10;H6kvQiViCPsUFdQhtKmUvqzJop+6ljhyP66zGCLsKqk7vMVwa+Q8Sd6lxYZjQ40tbWoqr8WvVXB8&#10;M+G67D/4sP/6psP2UuDZbZQavw7rTxCBhvAvfrr3Os6fz+DxTLxAZ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9zUuwwAAANwAAAAPAAAAAAAAAAAAAAAAAJcCAABkcnMvZG93&#10;bnJldi54bWxQSwUGAAAAAAQABAD1AAAAhwMAAAAA&#10;" filled="f" strokeweight=".85pt">
                  <v:path arrowok="t" o:connecttype="custom" o:connectlocs="0,0;11280,0" o:connectangles="0,0"/>
                </v:polyline>
                <v:polyline id="Freeform 120" o:spid="_x0000_s1031" style="position:absolute;visibility:visible;mso-wrap-style:square;v-text-anchor:top" points="5077,12795,5077,360" coordsize="20,124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CJ3SwAAA&#10;ANwAAAAPAAAAZHJzL2Rvd25yZXYueG1sRE9Ni8IwEL0v+B/CCN7W1B5ktxqLFATBk9aDx7EZ22Iz&#10;KU1qq7/eCAt7m8f7nHU6mkY8qHO1ZQWLeQSCuLC65lLBOd99/4BwHlljY5kUPMlBupl8rTHRduAj&#10;PU6+FCGEXYIKKu/bREpXVGTQzW1LHLib7Qz6ALtS6g6HEG4aGUfRUhqsOTRU2FJWUXE/9UZB1L8K&#10;Py7z4TU46vPs8ns9OK3UbDpuVyA8jf5f/Ofe6zA/juHzTLhAbt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CJ3SwAAAANwAAAAPAAAAAAAAAAAAAAAAAJcCAABkcnMvZG93bnJl&#10;di54bWxQSwUGAAAAAAQABAD1AAAAhAMAAAAA&#10;" filled="f" strokeweight=".85pt">
                  <v:path arrowok="t" o:connecttype="custom" o:connectlocs="0,12435;0,0" o:connectangles="0,0"/>
                </v:polyline>
                <v:polyline id="Freeform 121" o:spid="_x0000_s1032" style="position:absolute;visibility:visible;mso-wrap-style:square;v-text-anchor:top" points="11737,12795,11737,360" coordsize="20,124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RDhJwQAA&#10;ANwAAAAPAAAAZHJzL2Rvd25yZXYueG1sRE9Li8IwEL4v+B/CCN7W1AqyVqOIICx4WrsHj2MytsVm&#10;Upr0sf56s7Cwt/n4nrPdj7YWPbW+cqxgMU9AEGtnKi4UfOen9w8QPiAbrB2Tgh/ysN9N3raYGTfw&#10;F/WXUIgYwj5DBWUITSal1yVZ9HPXEEfu7lqLIcK2kKbFIYbbWqZJspIWK44NJTZ0LEk/Lp1VkHRP&#10;HcZVPjwHT11+vK5vZ2+Umk3HwwZEoDH8i//cnybOT5fw+0y8QO5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EQ4ScEAAADcAAAADwAAAAAAAAAAAAAAAACXAgAAZHJzL2Rvd25y&#10;ZXYueG1sUEsFBgAAAAAEAAQA9QAAAIUDAAAAAA==&#10;" filled="f" strokeweight=".85pt">
                  <v:path arrowok="t" o:connecttype="custom" o:connectlocs="0,12435;0,0" o:connectangles="0,0"/>
                </v:polyline>
                <v:polyline id="Freeform 122" o:spid="_x0000_s1033" style="position:absolute;visibility:visible;mso-wrap-style:square;v-text-anchor:top" points="472,12795,472,360" coordsize="20,124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raA9wQAA&#10;ANwAAAAPAAAAZHJzL2Rvd25yZXYueG1sRE9Li8IwEL4v+B/CCN7W1CKyVqOIICx4WrsHj2MytsVm&#10;Upr0sf56s7Cwt/n4nrPdj7YWPbW+cqxgMU9AEGtnKi4UfOen9w8QPiAbrB2Tgh/ysN9N3raYGTfw&#10;F/WXUIgYwj5DBWUITSal1yVZ9HPXEEfu7lqLIcK2kKbFIYbbWqZJspIWK44NJTZ0LEk/Lp1VkHRP&#10;HcZVPjwHT11+vK5vZ2+Umk3HwwZEoDH8i//cnybOT5fw+0y8QO5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62gPcEAAADcAAAADwAAAAAAAAAAAAAAAACXAgAAZHJzL2Rvd25y&#10;ZXYueG1sUEsFBgAAAAAEAAQA9QAAAIUDAAAAAA==&#10;" filled="f" strokeweight=".85pt">
                  <v:path arrowok="t" o:connecttype="custom" o:connectlocs="0,12435;0,0" o:connectangles="0,0"/>
                </v:polyline>
                <w10:wrap anchorx="page" anchory="page"/>
              </v:group>
            </w:pict>
          </mc:Fallback>
        </mc:AlternateContent>
      </w:r>
      <w:r w:rsidR="003F47EC" w:rsidRPr="003A2FD8">
        <w:t>Unit</w:t>
      </w:r>
      <w:r w:rsidR="003F47EC" w:rsidRPr="003A2FD8">
        <w:rPr>
          <w:spacing w:val="-7"/>
        </w:rPr>
        <w:t xml:space="preserve"> </w:t>
      </w:r>
      <w:r w:rsidR="003F47EC" w:rsidRPr="003A2FD8">
        <w:t>Objectives</w:t>
      </w: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54"/>
        <w:ind w:left="105"/>
        <w:rPr>
          <w:color w:val="auto"/>
        </w:rPr>
      </w:pPr>
      <w:r w:rsidRPr="003A2FD8">
        <w:rPr>
          <w:i/>
          <w:iCs/>
          <w:color w:val="auto"/>
        </w:rPr>
        <w:t>Students</w:t>
      </w:r>
      <w:r w:rsidRPr="003A2FD8">
        <w:rPr>
          <w:i/>
          <w:iCs/>
          <w:color w:val="auto"/>
          <w:spacing w:val="-5"/>
        </w:rPr>
        <w:t xml:space="preserve"> </w:t>
      </w:r>
      <w:r w:rsidRPr="003A2FD8">
        <w:rPr>
          <w:i/>
          <w:iCs/>
          <w:color w:val="auto"/>
        </w:rPr>
        <w:t>will</w:t>
      </w:r>
      <w:r w:rsidRPr="003A2FD8">
        <w:rPr>
          <w:i/>
          <w:iCs/>
          <w:color w:val="auto"/>
          <w:spacing w:val="-4"/>
        </w:rPr>
        <w:t xml:space="preserve"> </w:t>
      </w:r>
      <w:r w:rsidRPr="003A2FD8">
        <w:rPr>
          <w:i/>
          <w:iCs/>
          <w:color w:val="auto"/>
        </w:rPr>
        <w:t>know…</w:t>
      </w:r>
    </w:p>
    <w:p w:rsidR="003F47EC" w:rsidRPr="003A2FD8" w:rsidRDefault="003F47EC">
      <w:pPr>
        <w:pStyle w:val="BodyText"/>
        <w:numPr>
          <w:ilvl w:val="1"/>
          <w:numId w:val="31"/>
        </w:numPr>
        <w:tabs>
          <w:tab w:val="left" w:pos="719"/>
        </w:tabs>
        <w:kinsoku w:val="0"/>
        <w:overflowPunct w:val="0"/>
        <w:spacing w:before="54" w:line="252" w:lineRule="auto"/>
        <w:ind w:left="720" w:right="80"/>
      </w:pPr>
      <w:r w:rsidRPr="003A2FD8">
        <w:t>The</w:t>
      </w:r>
      <w:r w:rsidRPr="003A2FD8">
        <w:rPr>
          <w:spacing w:val="-3"/>
        </w:rPr>
        <w:t xml:space="preserve"> </w:t>
      </w:r>
      <w:r w:rsidRPr="003A2FD8">
        <w:t>use</w:t>
      </w:r>
      <w:r w:rsidRPr="003A2FD8">
        <w:rPr>
          <w:spacing w:val="-2"/>
        </w:rPr>
        <w:t xml:space="preserve"> </w:t>
      </w:r>
      <w:r w:rsidRPr="003A2FD8">
        <w:t>of</w:t>
      </w:r>
      <w:r w:rsidRPr="003A2FD8">
        <w:rPr>
          <w:spacing w:val="-3"/>
        </w:rPr>
        <w:t xml:space="preserve"> </w:t>
      </w:r>
      <w:r w:rsidRPr="003A2FD8">
        <w:t>technology</w:t>
      </w:r>
      <w:r w:rsidRPr="003A2FD8">
        <w:rPr>
          <w:spacing w:val="-2"/>
        </w:rPr>
        <w:t xml:space="preserve"> </w:t>
      </w:r>
      <w:r w:rsidRPr="003A2FD8">
        <w:t>and</w:t>
      </w:r>
      <w:r w:rsidRPr="003A2FD8">
        <w:rPr>
          <w:spacing w:val="-2"/>
        </w:rPr>
        <w:t xml:space="preserve"> </w:t>
      </w:r>
      <w:r w:rsidRPr="003A2FD8">
        <w:t>digital</w:t>
      </w:r>
      <w:r w:rsidRPr="003A2FD8">
        <w:rPr>
          <w:w w:val="99"/>
        </w:rPr>
        <w:t xml:space="preserve"> </w:t>
      </w:r>
      <w:r w:rsidRPr="003A2FD8">
        <w:t>tools</w:t>
      </w:r>
      <w:r w:rsidRPr="003A2FD8">
        <w:rPr>
          <w:spacing w:val="-3"/>
        </w:rPr>
        <w:t xml:space="preserve"> </w:t>
      </w:r>
      <w:r w:rsidRPr="003A2FD8">
        <w:t>requires</w:t>
      </w:r>
      <w:r w:rsidRPr="003A2FD8">
        <w:rPr>
          <w:spacing w:val="-3"/>
        </w:rPr>
        <w:t xml:space="preserve"> </w:t>
      </w:r>
      <w:r w:rsidRPr="003A2FD8">
        <w:t>knowledge</w:t>
      </w:r>
      <w:r w:rsidRPr="003A2FD8">
        <w:rPr>
          <w:spacing w:val="-2"/>
        </w:rPr>
        <w:t xml:space="preserve"> </w:t>
      </w:r>
      <w:r w:rsidRPr="003A2FD8">
        <w:t>and appropriate</w:t>
      </w:r>
      <w:r w:rsidRPr="003A2FD8">
        <w:rPr>
          <w:spacing w:val="-3"/>
        </w:rPr>
        <w:t xml:space="preserve"> </w:t>
      </w:r>
      <w:r w:rsidRPr="003A2FD8">
        <w:t>use</w:t>
      </w:r>
      <w:r w:rsidRPr="003A2FD8">
        <w:rPr>
          <w:spacing w:val="-3"/>
        </w:rPr>
        <w:t xml:space="preserve"> </w:t>
      </w:r>
      <w:r w:rsidRPr="003A2FD8">
        <w:t>of</w:t>
      </w:r>
      <w:r w:rsidRPr="003A2FD8">
        <w:rPr>
          <w:spacing w:val="-2"/>
        </w:rPr>
        <w:t xml:space="preserve"> </w:t>
      </w:r>
      <w:r w:rsidRPr="003A2FD8">
        <w:t>operations</w:t>
      </w:r>
      <w:r w:rsidRPr="003A2FD8">
        <w:rPr>
          <w:spacing w:val="-3"/>
        </w:rPr>
        <w:t xml:space="preserve"> </w:t>
      </w:r>
      <w:r w:rsidRPr="003A2FD8">
        <w:t>and related</w:t>
      </w:r>
      <w:r w:rsidRPr="003A2FD8">
        <w:rPr>
          <w:spacing w:val="-11"/>
        </w:rPr>
        <w:t xml:space="preserve"> </w:t>
      </w:r>
      <w:r w:rsidRPr="003A2FD8">
        <w:t>applications.</w:t>
      </w: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5" w:line="150" w:lineRule="exact"/>
        <w:rPr>
          <w:color w:val="auto"/>
          <w:sz w:val="15"/>
          <w:szCs w:val="15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3F47EC" w:rsidRPr="003A2FD8" w:rsidRDefault="003F47EC">
      <w:pPr>
        <w:pStyle w:val="BodyText"/>
        <w:numPr>
          <w:ilvl w:val="1"/>
          <w:numId w:val="31"/>
        </w:numPr>
        <w:tabs>
          <w:tab w:val="left" w:pos="719"/>
        </w:tabs>
        <w:kinsoku w:val="0"/>
        <w:overflowPunct w:val="0"/>
        <w:spacing w:line="260" w:lineRule="auto"/>
        <w:ind w:left="720"/>
      </w:pPr>
      <w:r w:rsidRPr="003A2FD8">
        <w:t>The</w:t>
      </w:r>
      <w:r w:rsidRPr="003A2FD8">
        <w:rPr>
          <w:spacing w:val="-4"/>
        </w:rPr>
        <w:t xml:space="preserve"> </w:t>
      </w:r>
      <w:r w:rsidRPr="003A2FD8">
        <w:t>design</w:t>
      </w:r>
      <w:r w:rsidRPr="003A2FD8">
        <w:rPr>
          <w:spacing w:val="-3"/>
        </w:rPr>
        <w:t xml:space="preserve"> </w:t>
      </w:r>
      <w:r w:rsidRPr="003A2FD8">
        <w:t>process</w:t>
      </w:r>
      <w:r w:rsidRPr="003A2FD8">
        <w:rPr>
          <w:spacing w:val="-3"/>
        </w:rPr>
        <w:t xml:space="preserve"> </w:t>
      </w:r>
      <w:r w:rsidRPr="003A2FD8">
        <w:t>is</w:t>
      </w:r>
      <w:r w:rsidRPr="003A2FD8">
        <w:rPr>
          <w:spacing w:val="-3"/>
        </w:rPr>
        <w:t xml:space="preserve"> </w:t>
      </w:r>
      <w:r w:rsidRPr="003A2FD8">
        <w:t>a</w:t>
      </w:r>
      <w:r w:rsidRPr="003A2FD8">
        <w:rPr>
          <w:spacing w:val="-3"/>
        </w:rPr>
        <w:t xml:space="preserve"> </w:t>
      </w:r>
      <w:r w:rsidRPr="003A2FD8">
        <w:t>systematic</w:t>
      </w:r>
      <w:r w:rsidRPr="003A2FD8">
        <w:rPr>
          <w:w w:val="99"/>
        </w:rPr>
        <w:t xml:space="preserve"> </w:t>
      </w:r>
      <w:r w:rsidRPr="003A2FD8">
        <w:t>approach</w:t>
      </w:r>
      <w:r w:rsidRPr="003A2FD8">
        <w:rPr>
          <w:spacing w:val="-3"/>
        </w:rPr>
        <w:t xml:space="preserve"> </w:t>
      </w:r>
      <w:r w:rsidRPr="003A2FD8">
        <w:t>to</w:t>
      </w:r>
      <w:r w:rsidRPr="003A2FD8">
        <w:rPr>
          <w:spacing w:val="-3"/>
        </w:rPr>
        <w:t xml:space="preserve"> </w:t>
      </w:r>
      <w:r w:rsidRPr="003A2FD8">
        <w:t>solving</w:t>
      </w:r>
      <w:r w:rsidRPr="003A2FD8">
        <w:rPr>
          <w:spacing w:val="-3"/>
        </w:rPr>
        <w:t xml:space="preserve"> </w:t>
      </w:r>
      <w:r w:rsidRPr="003A2FD8">
        <w:t>problems.</w:t>
      </w:r>
    </w:p>
    <w:p w:rsidR="003F47EC" w:rsidRPr="003A2FD8" w:rsidRDefault="003F47EC">
      <w:pPr>
        <w:pStyle w:val="Heading2"/>
        <w:kinsoku w:val="0"/>
        <w:overflowPunct w:val="0"/>
        <w:spacing w:before="61"/>
        <w:ind w:left="105"/>
        <w:rPr>
          <w:b w:val="0"/>
          <w:bCs w:val="0"/>
        </w:rPr>
      </w:pPr>
      <w:r w:rsidRPr="003A2FD8">
        <w:rPr>
          <w:b w:val="0"/>
          <w:bCs w:val="0"/>
        </w:rPr>
        <w:br w:type="column"/>
      </w:r>
      <w:r w:rsidRPr="003A2FD8">
        <w:lastRenderedPageBreak/>
        <w:t>Unit</w:t>
      </w:r>
      <w:r w:rsidRPr="003A2FD8">
        <w:rPr>
          <w:spacing w:val="-7"/>
        </w:rPr>
        <w:t xml:space="preserve"> </w:t>
      </w:r>
      <w:r w:rsidRPr="003A2FD8">
        <w:t>Objectives</w:t>
      </w: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54"/>
        <w:ind w:left="105"/>
        <w:rPr>
          <w:color w:val="auto"/>
        </w:rPr>
      </w:pPr>
      <w:r w:rsidRPr="003A2FD8">
        <w:rPr>
          <w:i/>
          <w:iCs/>
          <w:color w:val="auto"/>
        </w:rPr>
        <w:t>Students</w:t>
      </w:r>
      <w:r w:rsidRPr="003A2FD8">
        <w:rPr>
          <w:i/>
          <w:iCs/>
          <w:color w:val="auto"/>
          <w:spacing w:val="-3"/>
        </w:rPr>
        <w:t xml:space="preserve"> </w:t>
      </w:r>
      <w:r w:rsidRPr="003A2FD8">
        <w:rPr>
          <w:i/>
          <w:iCs/>
          <w:color w:val="auto"/>
        </w:rPr>
        <w:t>will</w:t>
      </w:r>
      <w:r w:rsidRPr="003A2FD8">
        <w:rPr>
          <w:i/>
          <w:iCs/>
          <w:color w:val="auto"/>
          <w:spacing w:val="-2"/>
        </w:rPr>
        <w:t xml:space="preserve"> </w:t>
      </w:r>
      <w:r w:rsidRPr="003A2FD8">
        <w:rPr>
          <w:i/>
          <w:iCs/>
          <w:color w:val="auto"/>
        </w:rPr>
        <w:t>be</w:t>
      </w:r>
      <w:r w:rsidRPr="003A2FD8">
        <w:rPr>
          <w:i/>
          <w:iCs/>
          <w:color w:val="auto"/>
          <w:spacing w:val="-3"/>
        </w:rPr>
        <w:t xml:space="preserve"> </w:t>
      </w:r>
      <w:r w:rsidRPr="003A2FD8">
        <w:rPr>
          <w:i/>
          <w:iCs/>
          <w:color w:val="auto"/>
        </w:rPr>
        <w:t>able</w:t>
      </w:r>
      <w:r w:rsidRPr="003A2FD8">
        <w:rPr>
          <w:i/>
          <w:iCs/>
          <w:color w:val="auto"/>
          <w:spacing w:val="-2"/>
        </w:rPr>
        <w:t xml:space="preserve"> </w:t>
      </w:r>
      <w:r w:rsidRPr="003A2FD8">
        <w:rPr>
          <w:i/>
          <w:iCs/>
          <w:color w:val="auto"/>
        </w:rPr>
        <w:t>to…</w:t>
      </w:r>
    </w:p>
    <w:p w:rsidR="003F47EC" w:rsidRPr="003A2FD8" w:rsidRDefault="003F47EC">
      <w:pPr>
        <w:pStyle w:val="BodyText"/>
        <w:numPr>
          <w:ilvl w:val="1"/>
          <w:numId w:val="40"/>
        </w:numPr>
        <w:tabs>
          <w:tab w:val="left" w:pos="539"/>
        </w:tabs>
        <w:kinsoku w:val="0"/>
        <w:overflowPunct w:val="0"/>
        <w:spacing w:before="39" w:line="247" w:lineRule="auto"/>
        <w:ind w:left="540" w:right="309"/>
      </w:pPr>
      <w:r w:rsidRPr="003A2FD8">
        <w:t>8.2.5.A.1</w:t>
      </w:r>
      <w:r w:rsidRPr="003A2FD8">
        <w:rPr>
          <w:spacing w:val="-3"/>
        </w:rPr>
        <w:t xml:space="preserve"> </w:t>
      </w:r>
      <w:r w:rsidRPr="003A2FD8">
        <w:t>­</w:t>
      </w:r>
      <w:r w:rsidRPr="003A2FD8">
        <w:rPr>
          <w:spacing w:val="-2"/>
        </w:rPr>
        <w:t xml:space="preserve"> </w:t>
      </w:r>
      <w:r w:rsidRPr="003A2FD8">
        <w:t>Compare</w:t>
      </w:r>
      <w:r w:rsidRPr="003A2FD8">
        <w:rPr>
          <w:spacing w:val="-2"/>
        </w:rPr>
        <w:t xml:space="preserve"> </w:t>
      </w:r>
      <w:r w:rsidRPr="003A2FD8">
        <w:t>and</w:t>
      </w:r>
      <w:r w:rsidRPr="003A2FD8">
        <w:rPr>
          <w:spacing w:val="-2"/>
        </w:rPr>
        <w:t xml:space="preserve"> </w:t>
      </w:r>
      <w:r w:rsidRPr="003A2FD8">
        <w:t>contrast</w:t>
      </w:r>
      <w:r w:rsidRPr="003A2FD8">
        <w:rPr>
          <w:spacing w:val="-2"/>
        </w:rPr>
        <w:t xml:space="preserve"> </w:t>
      </w:r>
      <w:r w:rsidRPr="003A2FD8">
        <w:t>how</w:t>
      </w:r>
      <w:r w:rsidRPr="003A2FD8">
        <w:rPr>
          <w:spacing w:val="-2"/>
        </w:rPr>
        <w:t xml:space="preserve"> </w:t>
      </w:r>
      <w:r w:rsidRPr="003A2FD8">
        <w:t>products</w:t>
      </w:r>
      <w:r w:rsidRPr="003A2FD8">
        <w:rPr>
          <w:spacing w:val="-3"/>
        </w:rPr>
        <w:t xml:space="preserve"> </w:t>
      </w:r>
      <w:r w:rsidRPr="003A2FD8">
        <w:t>made</w:t>
      </w:r>
      <w:r w:rsidRPr="003A2FD8">
        <w:rPr>
          <w:spacing w:val="-2"/>
        </w:rPr>
        <w:t xml:space="preserve"> </w:t>
      </w:r>
      <w:r w:rsidRPr="003A2FD8">
        <w:t>in</w:t>
      </w:r>
      <w:r w:rsidRPr="003A2FD8">
        <w:rPr>
          <w:spacing w:val="-2"/>
        </w:rPr>
        <w:t xml:space="preserve"> </w:t>
      </w:r>
      <w:r w:rsidRPr="003A2FD8">
        <w:t>nature</w:t>
      </w:r>
      <w:r w:rsidRPr="003A2FD8">
        <w:rPr>
          <w:w w:val="99"/>
        </w:rPr>
        <w:t xml:space="preserve"> </w:t>
      </w:r>
      <w:r w:rsidRPr="003A2FD8">
        <w:t>differ</w:t>
      </w:r>
      <w:r w:rsidRPr="003A2FD8">
        <w:rPr>
          <w:spacing w:val="-3"/>
        </w:rPr>
        <w:t xml:space="preserve"> </w:t>
      </w:r>
      <w:r w:rsidRPr="003A2FD8">
        <w:t>from</w:t>
      </w:r>
      <w:r w:rsidRPr="003A2FD8">
        <w:rPr>
          <w:spacing w:val="-2"/>
        </w:rPr>
        <w:t xml:space="preserve"> </w:t>
      </w:r>
      <w:r w:rsidRPr="003A2FD8">
        <w:t>products</w:t>
      </w:r>
      <w:r w:rsidRPr="003A2FD8">
        <w:rPr>
          <w:spacing w:val="-2"/>
        </w:rPr>
        <w:t xml:space="preserve"> </w:t>
      </w:r>
      <w:r w:rsidRPr="003A2FD8">
        <w:t>that</w:t>
      </w:r>
      <w:r w:rsidRPr="003A2FD8">
        <w:rPr>
          <w:spacing w:val="-2"/>
        </w:rPr>
        <w:t xml:space="preserve"> </w:t>
      </w:r>
      <w:r w:rsidRPr="003A2FD8">
        <w:t>are</w:t>
      </w:r>
      <w:r w:rsidRPr="003A2FD8">
        <w:rPr>
          <w:spacing w:val="-2"/>
        </w:rPr>
        <w:t xml:space="preserve"> </w:t>
      </w:r>
      <w:r w:rsidRPr="003A2FD8">
        <w:t>human</w:t>
      </w:r>
      <w:r w:rsidRPr="003A2FD8">
        <w:rPr>
          <w:spacing w:val="-2"/>
        </w:rPr>
        <w:t xml:space="preserve"> </w:t>
      </w:r>
      <w:r w:rsidRPr="003A2FD8">
        <w:t>made</w:t>
      </w:r>
      <w:r w:rsidRPr="003A2FD8">
        <w:rPr>
          <w:spacing w:val="-2"/>
        </w:rPr>
        <w:t xml:space="preserve"> </w:t>
      </w:r>
      <w:r w:rsidRPr="003A2FD8">
        <w:t>in</w:t>
      </w:r>
      <w:r w:rsidRPr="003A2FD8">
        <w:rPr>
          <w:spacing w:val="-3"/>
        </w:rPr>
        <w:t xml:space="preserve"> </w:t>
      </w:r>
      <w:r w:rsidRPr="003A2FD8">
        <w:t>how</w:t>
      </w:r>
      <w:r w:rsidRPr="003A2FD8">
        <w:rPr>
          <w:spacing w:val="-2"/>
        </w:rPr>
        <w:t xml:space="preserve"> </w:t>
      </w:r>
      <w:r w:rsidRPr="003A2FD8">
        <w:t>they</w:t>
      </w:r>
      <w:r w:rsidRPr="003A2FD8">
        <w:rPr>
          <w:spacing w:val="-2"/>
        </w:rPr>
        <w:t xml:space="preserve"> </w:t>
      </w:r>
      <w:r w:rsidRPr="003A2FD8">
        <w:t>are</w:t>
      </w:r>
      <w:r w:rsidRPr="003A2FD8">
        <w:rPr>
          <w:w w:val="99"/>
        </w:rPr>
        <w:t xml:space="preserve"> </w:t>
      </w:r>
      <w:r w:rsidRPr="003A2FD8">
        <w:t>produced</w:t>
      </w:r>
      <w:r w:rsidRPr="003A2FD8">
        <w:rPr>
          <w:spacing w:val="-3"/>
        </w:rPr>
        <w:t xml:space="preserve"> </w:t>
      </w:r>
      <w:r w:rsidRPr="003A2FD8">
        <w:t>and</w:t>
      </w:r>
      <w:r w:rsidRPr="003A2FD8">
        <w:rPr>
          <w:spacing w:val="-2"/>
        </w:rPr>
        <w:t xml:space="preserve"> </w:t>
      </w:r>
      <w:r w:rsidRPr="003A2FD8">
        <w:t>used.</w:t>
      </w:r>
    </w:p>
    <w:p w:rsidR="003F47EC" w:rsidRPr="003A2FD8" w:rsidRDefault="003F47EC">
      <w:pPr>
        <w:pStyle w:val="BodyText"/>
        <w:numPr>
          <w:ilvl w:val="1"/>
          <w:numId w:val="40"/>
        </w:numPr>
        <w:tabs>
          <w:tab w:val="left" w:pos="539"/>
        </w:tabs>
        <w:kinsoku w:val="0"/>
        <w:overflowPunct w:val="0"/>
        <w:spacing w:line="247" w:lineRule="auto"/>
        <w:ind w:left="540" w:right="610"/>
      </w:pPr>
      <w:r w:rsidRPr="003A2FD8">
        <w:t>8.2.5.A.2</w:t>
      </w:r>
      <w:r w:rsidRPr="003A2FD8">
        <w:rPr>
          <w:spacing w:val="-3"/>
        </w:rPr>
        <w:t xml:space="preserve"> </w:t>
      </w:r>
      <w:r w:rsidRPr="003A2FD8">
        <w:t>­</w:t>
      </w:r>
      <w:r w:rsidRPr="003A2FD8">
        <w:rPr>
          <w:spacing w:val="-3"/>
        </w:rPr>
        <w:t xml:space="preserve"> </w:t>
      </w:r>
      <w:r w:rsidRPr="003A2FD8">
        <w:t>Investigate</w:t>
      </w:r>
      <w:r w:rsidRPr="003A2FD8">
        <w:rPr>
          <w:spacing w:val="-2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present</w:t>
      </w:r>
      <w:r w:rsidRPr="003A2FD8">
        <w:rPr>
          <w:spacing w:val="-2"/>
        </w:rPr>
        <w:t xml:space="preserve"> </w:t>
      </w:r>
      <w:r w:rsidRPr="003A2FD8">
        <w:t>factors</w:t>
      </w:r>
      <w:r w:rsidRPr="003A2FD8">
        <w:rPr>
          <w:spacing w:val="-3"/>
        </w:rPr>
        <w:t xml:space="preserve"> </w:t>
      </w:r>
      <w:r w:rsidRPr="003A2FD8">
        <w:t>that</w:t>
      </w:r>
      <w:r w:rsidRPr="003A2FD8">
        <w:rPr>
          <w:spacing w:val="-2"/>
        </w:rPr>
        <w:t xml:space="preserve"> </w:t>
      </w:r>
      <w:r w:rsidRPr="003A2FD8">
        <w:t>influence</w:t>
      </w:r>
      <w:r w:rsidRPr="003A2FD8">
        <w:rPr>
          <w:spacing w:val="-3"/>
        </w:rPr>
        <w:t xml:space="preserve"> </w:t>
      </w:r>
      <w:r w:rsidRPr="003A2FD8">
        <w:t>the</w:t>
      </w:r>
      <w:r w:rsidRPr="003A2FD8">
        <w:rPr>
          <w:w w:val="99"/>
        </w:rPr>
        <w:t xml:space="preserve"> </w:t>
      </w:r>
      <w:r w:rsidRPr="003A2FD8">
        <w:t>development</w:t>
      </w:r>
      <w:r w:rsidRPr="003A2FD8">
        <w:rPr>
          <w:spacing w:val="-3"/>
        </w:rPr>
        <w:t xml:space="preserve"> </w:t>
      </w:r>
      <w:r w:rsidRPr="003A2FD8">
        <w:t>and</w:t>
      </w:r>
      <w:r w:rsidRPr="003A2FD8">
        <w:rPr>
          <w:spacing w:val="-2"/>
        </w:rPr>
        <w:t xml:space="preserve"> </w:t>
      </w:r>
      <w:r w:rsidRPr="003A2FD8">
        <w:t>function</w:t>
      </w:r>
      <w:r w:rsidRPr="003A2FD8">
        <w:rPr>
          <w:spacing w:val="-2"/>
        </w:rPr>
        <w:t xml:space="preserve"> </w:t>
      </w:r>
      <w:r w:rsidRPr="003A2FD8">
        <w:t>of</w:t>
      </w:r>
      <w:r w:rsidRPr="003A2FD8">
        <w:rPr>
          <w:spacing w:val="-3"/>
        </w:rPr>
        <w:t xml:space="preserve"> </w:t>
      </w:r>
      <w:r w:rsidRPr="003A2FD8">
        <w:t>a</w:t>
      </w:r>
      <w:r w:rsidRPr="003A2FD8">
        <w:rPr>
          <w:spacing w:val="-2"/>
        </w:rPr>
        <w:t xml:space="preserve"> </w:t>
      </w:r>
      <w:r w:rsidRPr="003A2FD8">
        <w:t>product</w:t>
      </w:r>
      <w:r w:rsidRPr="003A2FD8">
        <w:rPr>
          <w:spacing w:val="-2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a</w:t>
      </w:r>
      <w:r w:rsidRPr="003A2FD8">
        <w:rPr>
          <w:spacing w:val="-2"/>
        </w:rPr>
        <w:t xml:space="preserve"> </w:t>
      </w:r>
      <w:r w:rsidRPr="003A2FD8">
        <w:t>system.</w:t>
      </w:r>
    </w:p>
    <w:p w:rsidR="003F47EC" w:rsidRPr="003A2FD8" w:rsidRDefault="003F47EC">
      <w:pPr>
        <w:pStyle w:val="BodyText"/>
        <w:numPr>
          <w:ilvl w:val="1"/>
          <w:numId w:val="40"/>
        </w:numPr>
        <w:tabs>
          <w:tab w:val="left" w:pos="539"/>
        </w:tabs>
        <w:kinsoku w:val="0"/>
        <w:overflowPunct w:val="0"/>
        <w:spacing w:line="247" w:lineRule="auto"/>
        <w:ind w:left="540" w:right="610"/>
      </w:pPr>
      <w:r w:rsidRPr="003A2FD8">
        <w:t>8.2.5.A.3</w:t>
      </w:r>
      <w:r w:rsidRPr="003A2FD8">
        <w:rPr>
          <w:spacing w:val="-3"/>
        </w:rPr>
        <w:t xml:space="preserve"> </w:t>
      </w:r>
      <w:r w:rsidRPr="003A2FD8">
        <w:t>­</w:t>
      </w:r>
      <w:r w:rsidRPr="003A2FD8">
        <w:rPr>
          <w:spacing w:val="-3"/>
        </w:rPr>
        <w:t xml:space="preserve"> </w:t>
      </w:r>
      <w:r w:rsidRPr="003A2FD8">
        <w:t>Investigate</w:t>
      </w:r>
      <w:r w:rsidRPr="003A2FD8">
        <w:rPr>
          <w:spacing w:val="-2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present</w:t>
      </w:r>
      <w:r w:rsidRPr="003A2FD8">
        <w:rPr>
          <w:spacing w:val="-2"/>
        </w:rPr>
        <w:t xml:space="preserve"> </w:t>
      </w:r>
      <w:r w:rsidRPr="003A2FD8">
        <w:t>factors</w:t>
      </w:r>
      <w:r w:rsidRPr="003A2FD8">
        <w:rPr>
          <w:spacing w:val="-3"/>
        </w:rPr>
        <w:t xml:space="preserve"> </w:t>
      </w:r>
      <w:r w:rsidRPr="003A2FD8">
        <w:t>that</w:t>
      </w:r>
      <w:r w:rsidRPr="003A2FD8">
        <w:rPr>
          <w:spacing w:val="-2"/>
        </w:rPr>
        <w:t xml:space="preserve"> </w:t>
      </w:r>
      <w:r w:rsidRPr="003A2FD8">
        <w:t>influence</w:t>
      </w:r>
      <w:r w:rsidRPr="003A2FD8">
        <w:rPr>
          <w:spacing w:val="-3"/>
        </w:rPr>
        <w:t xml:space="preserve"> </w:t>
      </w:r>
      <w:r w:rsidRPr="003A2FD8">
        <w:t>the</w:t>
      </w:r>
      <w:r w:rsidRPr="003A2FD8">
        <w:rPr>
          <w:w w:val="99"/>
        </w:rPr>
        <w:t xml:space="preserve"> </w:t>
      </w:r>
      <w:r w:rsidRPr="003A2FD8">
        <w:t>development</w:t>
      </w:r>
      <w:r w:rsidRPr="003A2FD8">
        <w:rPr>
          <w:spacing w:val="-3"/>
        </w:rPr>
        <w:t xml:space="preserve"> </w:t>
      </w:r>
      <w:r w:rsidRPr="003A2FD8">
        <w:t>and</w:t>
      </w:r>
      <w:r w:rsidRPr="003A2FD8">
        <w:rPr>
          <w:spacing w:val="-2"/>
        </w:rPr>
        <w:t xml:space="preserve"> </w:t>
      </w:r>
      <w:r w:rsidRPr="003A2FD8">
        <w:t>function</w:t>
      </w:r>
      <w:r w:rsidRPr="003A2FD8">
        <w:rPr>
          <w:spacing w:val="-3"/>
        </w:rPr>
        <w:t xml:space="preserve"> </w:t>
      </w:r>
      <w:r w:rsidRPr="003A2FD8">
        <w:t>of</w:t>
      </w:r>
      <w:r w:rsidRPr="003A2FD8">
        <w:rPr>
          <w:spacing w:val="-2"/>
        </w:rPr>
        <w:t xml:space="preserve"> </w:t>
      </w:r>
      <w:r w:rsidRPr="003A2FD8">
        <w:t>products</w:t>
      </w:r>
      <w:r w:rsidRPr="003A2FD8">
        <w:rPr>
          <w:spacing w:val="-3"/>
        </w:rPr>
        <w:t xml:space="preserve"> </w:t>
      </w:r>
      <w:r w:rsidRPr="003A2FD8">
        <w:t>and</w:t>
      </w:r>
      <w:r w:rsidRPr="003A2FD8">
        <w:rPr>
          <w:spacing w:val="-2"/>
        </w:rPr>
        <w:t xml:space="preserve"> </w:t>
      </w:r>
      <w:r w:rsidRPr="003A2FD8">
        <w:t>systems</w:t>
      </w:r>
      <w:r w:rsidRPr="003A2FD8">
        <w:rPr>
          <w:spacing w:val="-3"/>
        </w:rPr>
        <w:t xml:space="preserve"> </w:t>
      </w:r>
      <w:r w:rsidRPr="003A2FD8">
        <w:t>(e.g. resources,</w:t>
      </w:r>
      <w:r w:rsidRPr="003A2FD8">
        <w:rPr>
          <w:spacing w:val="-5"/>
        </w:rPr>
        <w:t xml:space="preserve"> </w:t>
      </w:r>
      <w:r w:rsidRPr="003A2FD8">
        <w:t>criteria,</w:t>
      </w:r>
      <w:r w:rsidRPr="003A2FD8">
        <w:rPr>
          <w:spacing w:val="-5"/>
        </w:rPr>
        <w:t xml:space="preserve"> </w:t>
      </w:r>
      <w:r w:rsidRPr="003A2FD8">
        <w:t>and</w:t>
      </w:r>
      <w:r w:rsidRPr="003A2FD8">
        <w:rPr>
          <w:spacing w:val="-4"/>
        </w:rPr>
        <w:t xml:space="preserve"> </w:t>
      </w:r>
      <w:r w:rsidRPr="003A2FD8">
        <w:t>constraints).</w:t>
      </w:r>
    </w:p>
    <w:p w:rsidR="003F47EC" w:rsidRPr="003A2FD8" w:rsidRDefault="003F47EC">
      <w:pPr>
        <w:pStyle w:val="BodyText"/>
        <w:numPr>
          <w:ilvl w:val="1"/>
          <w:numId w:val="40"/>
        </w:numPr>
        <w:tabs>
          <w:tab w:val="left" w:pos="539"/>
        </w:tabs>
        <w:kinsoku w:val="0"/>
        <w:overflowPunct w:val="0"/>
        <w:spacing w:line="247" w:lineRule="auto"/>
        <w:ind w:left="540" w:right="896"/>
      </w:pPr>
      <w:r w:rsidRPr="003A2FD8">
        <w:t>8.2.5.A.4</w:t>
      </w:r>
      <w:r w:rsidRPr="003A2FD8">
        <w:rPr>
          <w:spacing w:val="-3"/>
        </w:rPr>
        <w:t xml:space="preserve"> </w:t>
      </w:r>
      <w:r w:rsidRPr="003A2FD8">
        <w:t>­</w:t>
      </w:r>
      <w:r w:rsidRPr="003A2FD8">
        <w:rPr>
          <w:spacing w:val="-2"/>
        </w:rPr>
        <w:t xml:space="preserve"> </w:t>
      </w:r>
      <w:r w:rsidRPr="003A2FD8">
        <w:t>Compare</w:t>
      </w:r>
      <w:r w:rsidRPr="003A2FD8">
        <w:rPr>
          <w:spacing w:val="-3"/>
        </w:rPr>
        <w:t xml:space="preserve"> </w:t>
      </w:r>
      <w:r w:rsidRPr="003A2FD8">
        <w:t>and</w:t>
      </w:r>
      <w:r w:rsidRPr="003A2FD8">
        <w:rPr>
          <w:spacing w:val="-2"/>
        </w:rPr>
        <w:t xml:space="preserve"> </w:t>
      </w:r>
      <w:r w:rsidRPr="003A2FD8">
        <w:t>contrast</w:t>
      </w:r>
      <w:r w:rsidRPr="003A2FD8">
        <w:rPr>
          <w:spacing w:val="-3"/>
        </w:rPr>
        <w:t xml:space="preserve"> </w:t>
      </w:r>
      <w:r w:rsidRPr="003A2FD8">
        <w:t>how</w:t>
      </w:r>
      <w:r w:rsidRPr="003A2FD8">
        <w:rPr>
          <w:spacing w:val="-2"/>
        </w:rPr>
        <w:t xml:space="preserve"> </w:t>
      </w:r>
      <w:r w:rsidRPr="003A2FD8">
        <w:t>technologies</w:t>
      </w:r>
      <w:r w:rsidRPr="003A2FD8">
        <w:rPr>
          <w:spacing w:val="-3"/>
        </w:rPr>
        <w:t xml:space="preserve"> </w:t>
      </w:r>
      <w:r w:rsidRPr="003A2FD8">
        <w:t>have</w:t>
      </w:r>
      <w:r w:rsidRPr="003A2FD8">
        <w:rPr>
          <w:w w:val="99"/>
        </w:rPr>
        <w:t xml:space="preserve"> </w:t>
      </w:r>
      <w:r w:rsidRPr="003A2FD8">
        <w:t>changed</w:t>
      </w:r>
      <w:r w:rsidRPr="003A2FD8">
        <w:rPr>
          <w:spacing w:val="-3"/>
        </w:rPr>
        <w:t xml:space="preserve"> </w:t>
      </w:r>
      <w:r w:rsidRPr="003A2FD8">
        <w:t>over</w:t>
      </w:r>
      <w:r w:rsidRPr="003A2FD8">
        <w:rPr>
          <w:spacing w:val="-3"/>
        </w:rPr>
        <w:t xml:space="preserve"> </w:t>
      </w:r>
      <w:r w:rsidRPr="003A2FD8">
        <w:t>time</w:t>
      </w:r>
      <w:r w:rsidRPr="003A2FD8">
        <w:rPr>
          <w:spacing w:val="-3"/>
        </w:rPr>
        <w:t xml:space="preserve"> </w:t>
      </w:r>
      <w:r w:rsidRPr="003A2FD8">
        <w:t>due</w:t>
      </w:r>
      <w:r w:rsidRPr="003A2FD8">
        <w:rPr>
          <w:spacing w:val="-3"/>
        </w:rPr>
        <w:t xml:space="preserve"> </w:t>
      </w:r>
      <w:r w:rsidRPr="003A2FD8">
        <w:t>to</w:t>
      </w:r>
      <w:r w:rsidRPr="003A2FD8">
        <w:rPr>
          <w:spacing w:val="-2"/>
        </w:rPr>
        <w:t xml:space="preserve"> </w:t>
      </w:r>
      <w:r w:rsidRPr="003A2FD8">
        <w:t>human</w:t>
      </w:r>
      <w:r w:rsidRPr="003A2FD8">
        <w:rPr>
          <w:spacing w:val="-3"/>
        </w:rPr>
        <w:t xml:space="preserve"> </w:t>
      </w:r>
      <w:r w:rsidRPr="003A2FD8">
        <w:t>needs</w:t>
      </w:r>
      <w:r w:rsidRPr="003A2FD8">
        <w:rPr>
          <w:spacing w:val="-3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economic, political,</w:t>
      </w:r>
      <w:r w:rsidRPr="003A2FD8">
        <w:rPr>
          <w:spacing w:val="-6"/>
        </w:rPr>
        <w:t xml:space="preserve"> </w:t>
      </w:r>
      <w:r w:rsidRPr="003A2FD8">
        <w:t>and/or</w:t>
      </w:r>
      <w:r w:rsidRPr="003A2FD8">
        <w:rPr>
          <w:spacing w:val="-5"/>
        </w:rPr>
        <w:t xml:space="preserve"> </w:t>
      </w:r>
      <w:r w:rsidRPr="003A2FD8">
        <w:t>cultural</w:t>
      </w:r>
      <w:r w:rsidRPr="003A2FD8">
        <w:rPr>
          <w:spacing w:val="-5"/>
        </w:rPr>
        <w:t xml:space="preserve"> </w:t>
      </w:r>
      <w:r w:rsidRPr="003A2FD8">
        <w:t>influences.</w:t>
      </w:r>
    </w:p>
    <w:p w:rsidR="003F47EC" w:rsidRPr="003A2FD8" w:rsidRDefault="003F47EC">
      <w:pPr>
        <w:pStyle w:val="BodyText"/>
        <w:numPr>
          <w:ilvl w:val="1"/>
          <w:numId w:val="40"/>
        </w:numPr>
        <w:tabs>
          <w:tab w:val="left" w:pos="539"/>
        </w:tabs>
        <w:kinsoku w:val="0"/>
        <w:overflowPunct w:val="0"/>
        <w:spacing w:line="247" w:lineRule="auto"/>
        <w:ind w:left="540" w:right="409"/>
      </w:pPr>
      <w:r w:rsidRPr="003A2FD8">
        <w:t>8.2.5.A.5</w:t>
      </w:r>
      <w:r w:rsidRPr="003A2FD8">
        <w:rPr>
          <w:spacing w:val="-2"/>
        </w:rPr>
        <w:t xml:space="preserve"> </w:t>
      </w:r>
      <w:r w:rsidRPr="003A2FD8">
        <w:t>­</w:t>
      </w:r>
      <w:r w:rsidRPr="003A2FD8">
        <w:rPr>
          <w:spacing w:val="-2"/>
        </w:rPr>
        <w:t xml:space="preserve"> </w:t>
      </w:r>
      <w:r w:rsidRPr="003A2FD8">
        <w:t>Identify</w:t>
      </w:r>
      <w:r w:rsidRPr="003A2FD8">
        <w:rPr>
          <w:spacing w:val="-2"/>
        </w:rPr>
        <w:t xml:space="preserve"> </w:t>
      </w:r>
      <w:r w:rsidRPr="003A2FD8">
        <w:t>how</w:t>
      </w:r>
      <w:r w:rsidRPr="003A2FD8">
        <w:rPr>
          <w:spacing w:val="-2"/>
        </w:rPr>
        <w:t xml:space="preserve"> </w:t>
      </w:r>
      <w:r w:rsidRPr="003A2FD8">
        <w:t>improvement</w:t>
      </w:r>
      <w:r w:rsidRPr="003A2FD8">
        <w:rPr>
          <w:spacing w:val="-2"/>
        </w:rPr>
        <w:t xml:space="preserve"> </w:t>
      </w:r>
      <w:r w:rsidRPr="003A2FD8">
        <w:t>in</w:t>
      </w:r>
      <w:r w:rsidRPr="003A2FD8">
        <w:rPr>
          <w:spacing w:val="-2"/>
        </w:rPr>
        <w:t xml:space="preserve"> </w:t>
      </w:r>
      <w:r w:rsidRPr="003A2FD8">
        <w:t>the</w:t>
      </w:r>
      <w:r w:rsidRPr="003A2FD8">
        <w:rPr>
          <w:spacing w:val="-2"/>
        </w:rPr>
        <w:t xml:space="preserve"> </w:t>
      </w:r>
      <w:r w:rsidRPr="003A2FD8">
        <w:t>understanding</w:t>
      </w:r>
      <w:r w:rsidRPr="003A2FD8">
        <w:rPr>
          <w:spacing w:val="-2"/>
        </w:rPr>
        <w:t xml:space="preserve"> </w:t>
      </w:r>
      <w:r w:rsidRPr="003A2FD8">
        <w:t>of materials</w:t>
      </w:r>
      <w:r w:rsidRPr="003A2FD8">
        <w:rPr>
          <w:spacing w:val="-8"/>
        </w:rPr>
        <w:t xml:space="preserve"> </w:t>
      </w:r>
      <w:r w:rsidRPr="003A2FD8">
        <w:t>science</w:t>
      </w:r>
      <w:r w:rsidRPr="003A2FD8">
        <w:rPr>
          <w:spacing w:val="-7"/>
        </w:rPr>
        <w:t xml:space="preserve"> </w:t>
      </w:r>
      <w:r w:rsidRPr="003A2FD8">
        <w:t>impacts</w:t>
      </w:r>
      <w:r w:rsidRPr="003A2FD8">
        <w:rPr>
          <w:spacing w:val="-8"/>
        </w:rPr>
        <w:t xml:space="preserve"> </w:t>
      </w:r>
      <w:r w:rsidRPr="003A2FD8">
        <w:t>technologies.</w:t>
      </w:r>
    </w:p>
    <w:p w:rsidR="003F47EC" w:rsidRPr="003A2FD8" w:rsidRDefault="003F47EC">
      <w:pPr>
        <w:pStyle w:val="BodyText"/>
        <w:numPr>
          <w:ilvl w:val="1"/>
          <w:numId w:val="40"/>
        </w:numPr>
        <w:tabs>
          <w:tab w:val="left" w:pos="539"/>
        </w:tabs>
        <w:kinsoku w:val="0"/>
        <w:overflowPunct w:val="0"/>
        <w:spacing w:line="247" w:lineRule="auto"/>
        <w:ind w:left="540" w:right="436"/>
      </w:pPr>
      <w:r w:rsidRPr="003A2FD8">
        <w:t>8.2.5.B.1­</w:t>
      </w:r>
      <w:r w:rsidRPr="003A2FD8">
        <w:rPr>
          <w:spacing w:val="-5"/>
        </w:rPr>
        <w:t xml:space="preserve"> </w:t>
      </w:r>
      <w:r w:rsidRPr="003A2FD8">
        <w:t>Examine</w:t>
      </w:r>
      <w:r w:rsidRPr="003A2FD8">
        <w:rPr>
          <w:spacing w:val="-4"/>
        </w:rPr>
        <w:t xml:space="preserve"> </w:t>
      </w:r>
      <w:r w:rsidRPr="003A2FD8">
        <w:t>ethical</w:t>
      </w:r>
      <w:r w:rsidRPr="003A2FD8">
        <w:rPr>
          <w:spacing w:val="-5"/>
        </w:rPr>
        <w:t xml:space="preserve"> </w:t>
      </w:r>
      <w:r w:rsidRPr="003A2FD8">
        <w:t>considerations</w:t>
      </w:r>
      <w:r w:rsidRPr="003A2FD8">
        <w:rPr>
          <w:spacing w:val="-4"/>
        </w:rPr>
        <w:t xml:space="preserve"> </w:t>
      </w:r>
      <w:r w:rsidRPr="003A2FD8">
        <w:t>in</w:t>
      </w:r>
      <w:r w:rsidRPr="003A2FD8">
        <w:rPr>
          <w:spacing w:val="-5"/>
        </w:rPr>
        <w:t xml:space="preserve"> </w:t>
      </w:r>
      <w:r w:rsidRPr="003A2FD8">
        <w:t>the</w:t>
      </w:r>
      <w:r w:rsidRPr="003A2FD8">
        <w:rPr>
          <w:spacing w:val="-4"/>
        </w:rPr>
        <w:t xml:space="preserve"> </w:t>
      </w:r>
      <w:r w:rsidRPr="003A2FD8">
        <w:t>development</w:t>
      </w:r>
      <w:r w:rsidRPr="003A2FD8">
        <w:rPr>
          <w:w w:val="99"/>
        </w:rPr>
        <w:t xml:space="preserve"> </w:t>
      </w:r>
      <w:r w:rsidRPr="003A2FD8">
        <w:t>and</w:t>
      </w:r>
      <w:r w:rsidRPr="003A2FD8">
        <w:rPr>
          <w:spacing w:val="-2"/>
        </w:rPr>
        <w:t xml:space="preserve"> </w:t>
      </w:r>
      <w:r w:rsidRPr="003A2FD8">
        <w:t>production</w:t>
      </w:r>
      <w:r w:rsidRPr="003A2FD8">
        <w:rPr>
          <w:spacing w:val="-2"/>
        </w:rPr>
        <w:t xml:space="preserve"> </w:t>
      </w:r>
      <w:r w:rsidRPr="003A2FD8">
        <w:t>of</w:t>
      </w:r>
      <w:r w:rsidRPr="003A2FD8">
        <w:rPr>
          <w:spacing w:val="-2"/>
        </w:rPr>
        <w:t xml:space="preserve"> </w:t>
      </w:r>
      <w:r w:rsidRPr="003A2FD8">
        <w:t>a</w:t>
      </w:r>
      <w:r w:rsidRPr="003A2FD8">
        <w:rPr>
          <w:spacing w:val="-2"/>
        </w:rPr>
        <w:t xml:space="preserve"> </w:t>
      </w:r>
      <w:r w:rsidRPr="003A2FD8">
        <w:t>product</w:t>
      </w:r>
      <w:r w:rsidRPr="003A2FD8">
        <w:rPr>
          <w:spacing w:val="-2"/>
        </w:rPr>
        <w:t xml:space="preserve"> </w:t>
      </w:r>
      <w:r w:rsidRPr="003A2FD8">
        <w:t>through</w:t>
      </w:r>
      <w:r w:rsidRPr="003A2FD8">
        <w:rPr>
          <w:spacing w:val="-1"/>
        </w:rPr>
        <w:t xml:space="preserve"> </w:t>
      </w:r>
      <w:r w:rsidRPr="003A2FD8">
        <w:t>its</w:t>
      </w:r>
      <w:r w:rsidRPr="003A2FD8">
        <w:rPr>
          <w:spacing w:val="-2"/>
        </w:rPr>
        <w:t xml:space="preserve"> </w:t>
      </w:r>
      <w:r w:rsidRPr="003A2FD8">
        <w:t>life</w:t>
      </w:r>
      <w:r w:rsidRPr="003A2FD8">
        <w:rPr>
          <w:spacing w:val="-2"/>
        </w:rPr>
        <w:t xml:space="preserve"> </w:t>
      </w:r>
      <w:r w:rsidRPr="003A2FD8">
        <w:t>cycle.</w:t>
      </w:r>
    </w:p>
    <w:p w:rsidR="003F47EC" w:rsidRPr="003A2FD8" w:rsidRDefault="003F47EC">
      <w:pPr>
        <w:pStyle w:val="BodyText"/>
        <w:numPr>
          <w:ilvl w:val="1"/>
          <w:numId w:val="40"/>
        </w:numPr>
        <w:tabs>
          <w:tab w:val="left" w:pos="539"/>
        </w:tabs>
        <w:kinsoku w:val="0"/>
        <w:overflowPunct w:val="0"/>
        <w:spacing w:before="15" w:line="247" w:lineRule="auto"/>
        <w:ind w:left="540" w:right="936"/>
      </w:pPr>
      <w:r w:rsidRPr="003A2FD8">
        <w:t>8.2.5.B.2</w:t>
      </w:r>
      <w:r w:rsidRPr="003A2FD8">
        <w:rPr>
          <w:spacing w:val="-3"/>
        </w:rPr>
        <w:t xml:space="preserve"> </w:t>
      </w:r>
      <w:r w:rsidRPr="003A2FD8">
        <w:t>­</w:t>
      </w:r>
      <w:r w:rsidRPr="003A2FD8">
        <w:rPr>
          <w:spacing w:val="-3"/>
        </w:rPr>
        <w:t xml:space="preserve"> </w:t>
      </w:r>
      <w:r w:rsidRPr="003A2FD8">
        <w:t>Examine</w:t>
      </w:r>
      <w:r w:rsidRPr="003A2FD8">
        <w:rPr>
          <w:spacing w:val="-2"/>
        </w:rPr>
        <w:t xml:space="preserve"> </w:t>
      </w:r>
      <w:r w:rsidRPr="003A2FD8">
        <w:t>systems</w:t>
      </w:r>
      <w:r w:rsidRPr="003A2FD8">
        <w:rPr>
          <w:spacing w:val="-3"/>
        </w:rPr>
        <w:t xml:space="preserve"> </w:t>
      </w:r>
      <w:r w:rsidRPr="003A2FD8">
        <w:t>used</w:t>
      </w:r>
      <w:r w:rsidRPr="003A2FD8">
        <w:rPr>
          <w:spacing w:val="-2"/>
        </w:rPr>
        <w:t xml:space="preserve"> </w:t>
      </w:r>
      <w:r w:rsidRPr="003A2FD8">
        <w:t>for</w:t>
      </w:r>
      <w:r w:rsidRPr="003A2FD8">
        <w:rPr>
          <w:spacing w:val="-3"/>
        </w:rPr>
        <w:t xml:space="preserve"> </w:t>
      </w:r>
      <w:r w:rsidRPr="003A2FD8">
        <w:t>recycling</w:t>
      </w:r>
      <w:r w:rsidRPr="003A2FD8">
        <w:rPr>
          <w:spacing w:val="-2"/>
        </w:rPr>
        <w:t xml:space="preserve"> </w:t>
      </w:r>
      <w:r w:rsidRPr="003A2FD8">
        <w:t>and recommend</w:t>
      </w:r>
      <w:r w:rsidRPr="003A2FD8">
        <w:rPr>
          <w:spacing w:val="-4"/>
        </w:rPr>
        <w:t xml:space="preserve"> </w:t>
      </w:r>
      <w:r w:rsidRPr="003A2FD8">
        <w:t>simplification</w:t>
      </w:r>
      <w:r w:rsidRPr="003A2FD8">
        <w:rPr>
          <w:spacing w:val="-4"/>
        </w:rPr>
        <w:t xml:space="preserve"> </w:t>
      </w:r>
      <w:r w:rsidRPr="003A2FD8">
        <w:t>of</w:t>
      </w:r>
      <w:r w:rsidRPr="003A2FD8">
        <w:rPr>
          <w:spacing w:val="-3"/>
        </w:rPr>
        <w:t xml:space="preserve"> </w:t>
      </w:r>
      <w:r w:rsidRPr="003A2FD8">
        <w:t>the</w:t>
      </w:r>
      <w:r w:rsidRPr="003A2FD8">
        <w:rPr>
          <w:spacing w:val="-4"/>
        </w:rPr>
        <w:t xml:space="preserve"> </w:t>
      </w:r>
      <w:r w:rsidRPr="003A2FD8">
        <w:t>systems</w:t>
      </w:r>
      <w:r w:rsidRPr="003A2FD8">
        <w:rPr>
          <w:spacing w:val="-3"/>
        </w:rPr>
        <w:t xml:space="preserve"> </w:t>
      </w:r>
      <w:r w:rsidRPr="003A2FD8">
        <w:t>and</w:t>
      </w:r>
      <w:r w:rsidRPr="003A2FD8">
        <w:rPr>
          <w:spacing w:val="-4"/>
        </w:rPr>
        <w:t xml:space="preserve"> </w:t>
      </w:r>
      <w:r w:rsidRPr="003A2FD8">
        <w:t>share</w:t>
      </w:r>
      <w:r w:rsidRPr="003A2FD8">
        <w:rPr>
          <w:spacing w:val="-3"/>
        </w:rPr>
        <w:t xml:space="preserve"> </w:t>
      </w:r>
      <w:r w:rsidRPr="003A2FD8">
        <w:t>with product</w:t>
      </w:r>
      <w:r w:rsidRPr="003A2FD8">
        <w:rPr>
          <w:spacing w:val="-6"/>
        </w:rPr>
        <w:t xml:space="preserve"> </w:t>
      </w:r>
      <w:r w:rsidRPr="003A2FD8">
        <w:t>developers.</w:t>
      </w:r>
    </w:p>
    <w:p w:rsidR="003F47EC" w:rsidRPr="003A2FD8" w:rsidRDefault="003F47EC">
      <w:pPr>
        <w:pStyle w:val="BodyText"/>
        <w:numPr>
          <w:ilvl w:val="1"/>
          <w:numId w:val="40"/>
        </w:numPr>
        <w:tabs>
          <w:tab w:val="left" w:pos="539"/>
        </w:tabs>
        <w:kinsoku w:val="0"/>
        <w:overflowPunct w:val="0"/>
        <w:spacing w:before="15" w:line="247" w:lineRule="auto"/>
        <w:ind w:left="540" w:right="263"/>
      </w:pPr>
      <w:r w:rsidRPr="003A2FD8">
        <w:t>8.2.5.B.3</w:t>
      </w:r>
      <w:r w:rsidRPr="003A2FD8">
        <w:rPr>
          <w:spacing w:val="-3"/>
        </w:rPr>
        <w:t xml:space="preserve"> </w:t>
      </w:r>
      <w:r w:rsidRPr="003A2FD8">
        <w:t>­</w:t>
      </w:r>
      <w:r w:rsidRPr="003A2FD8">
        <w:rPr>
          <w:spacing w:val="-3"/>
        </w:rPr>
        <w:t xml:space="preserve"> </w:t>
      </w:r>
      <w:r w:rsidRPr="003A2FD8">
        <w:t>Investigate</w:t>
      </w:r>
      <w:r w:rsidRPr="003A2FD8">
        <w:rPr>
          <w:spacing w:val="-2"/>
        </w:rPr>
        <w:t xml:space="preserve"> </w:t>
      </w:r>
      <w:r w:rsidRPr="003A2FD8">
        <w:t>ways</w:t>
      </w:r>
      <w:r w:rsidRPr="003A2FD8">
        <w:rPr>
          <w:spacing w:val="-3"/>
        </w:rPr>
        <w:t xml:space="preserve"> </w:t>
      </w:r>
      <w:r w:rsidRPr="003A2FD8">
        <w:t>that</w:t>
      </w:r>
      <w:r w:rsidRPr="003A2FD8">
        <w:rPr>
          <w:spacing w:val="-3"/>
        </w:rPr>
        <w:t xml:space="preserve"> </w:t>
      </w:r>
      <w:r w:rsidRPr="003A2FD8">
        <w:t>various</w:t>
      </w:r>
      <w:r w:rsidRPr="003A2FD8">
        <w:rPr>
          <w:spacing w:val="-2"/>
        </w:rPr>
        <w:t xml:space="preserve"> </w:t>
      </w:r>
      <w:r w:rsidRPr="003A2FD8">
        <w:t>technologies</w:t>
      </w:r>
      <w:r w:rsidRPr="003A2FD8">
        <w:rPr>
          <w:spacing w:val="-3"/>
        </w:rPr>
        <w:t xml:space="preserve"> </w:t>
      </w:r>
      <w:r w:rsidRPr="003A2FD8">
        <w:t>are</w:t>
      </w:r>
      <w:r w:rsidRPr="003A2FD8">
        <w:rPr>
          <w:spacing w:val="-3"/>
        </w:rPr>
        <w:t xml:space="preserve"> </w:t>
      </w:r>
      <w:r w:rsidRPr="003A2FD8">
        <w:t>being developed</w:t>
      </w:r>
      <w:r w:rsidRPr="003A2FD8">
        <w:rPr>
          <w:spacing w:val="-3"/>
        </w:rPr>
        <w:t xml:space="preserve"> </w:t>
      </w:r>
      <w:r w:rsidRPr="003A2FD8">
        <w:t>and</w:t>
      </w:r>
      <w:r w:rsidRPr="003A2FD8">
        <w:rPr>
          <w:spacing w:val="-2"/>
        </w:rPr>
        <w:t xml:space="preserve"> </w:t>
      </w:r>
      <w:r w:rsidRPr="003A2FD8">
        <w:t>used</w:t>
      </w:r>
      <w:r w:rsidRPr="003A2FD8">
        <w:rPr>
          <w:spacing w:val="-2"/>
        </w:rPr>
        <w:t xml:space="preserve"> </w:t>
      </w:r>
      <w:r w:rsidRPr="003A2FD8">
        <w:t>to</w:t>
      </w:r>
      <w:r w:rsidRPr="003A2FD8">
        <w:rPr>
          <w:spacing w:val="-2"/>
        </w:rPr>
        <w:t xml:space="preserve"> </w:t>
      </w:r>
      <w:r w:rsidRPr="003A2FD8">
        <w:t>reduce</w:t>
      </w:r>
      <w:r w:rsidRPr="003A2FD8">
        <w:rPr>
          <w:spacing w:val="-3"/>
        </w:rPr>
        <w:t xml:space="preserve"> </w:t>
      </w:r>
      <w:r w:rsidRPr="003A2FD8">
        <w:t>improper</w:t>
      </w:r>
      <w:r w:rsidRPr="003A2FD8">
        <w:rPr>
          <w:spacing w:val="-2"/>
        </w:rPr>
        <w:t xml:space="preserve"> </w:t>
      </w:r>
      <w:r w:rsidRPr="003A2FD8">
        <w:t>use</w:t>
      </w:r>
      <w:r w:rsidRPr="003A2FD8">
        <w:rPr>
          <w:spacing w:val="-2"/>
        </w:rPr>
        <w:t xml:space="preserve"> </w:t>
      </w:r>
      <w:r w:rsidRPr="003A2FD8">
        <w:t>of</w:t>
      </w:r>
      <w:r w:rsidRPr="003A2FD8">
        <w:rPr>
          <w:spacing w:val="-2"/>
        </w:rPr>
        <w:t xml:space="preserve"> </w:t>
      </w:r>
      <w:r w:rsidRPr="003A2FD8">
        <w:t>resources.</w:t>
      </w:r>
    </w:p>
    <w:p w:rsidR="003F47EC" w:rsidRPr="003A2FD8" w:rsidRDefault="003F47EC">
      <w:pPr>
        <w:pStyle w:val="BodyText"/>
        <w:numPr>
          <w:ilvl w:val="1"/>
          <w:numId w:val="40"/>
        </w:numPr>
        <w:tabs>
          <w:tab w:val="left" w:pos="539"/>
        </w:tabs>
        <w:kinsoku w:val="0"/>
        <w:overflowPunct w:val="0"/>
        <w:spacing w:before="15" w:line="247" w:lineRule="auto"/>
        <w:ind w:left="540" w:right="676"/>
      </w:pPr>
      <w:r w:rsidRPr="003A2FD8">
        <w:t>8.2.5.B.4</w:t>
      </w:r>
      <w:r w:rsidRPr="003A2FD8">
        <w:rPr>
          <w:spacing w:val="-3"/>
        </w:rPr>
        <w:t xml:space="preserve"> </w:t>
      </w:r>
      <w:r w:rsidRPr="003A2FD8">
        <w:t>­</w:t>
      </w:r>
      <w:r w:rsidRPr="003A2FD8">
        <w:rPr>
          <w:spacing w:val="-3"/>
        </w:rPr>
        <w:t xml:space="preserve"> </w:t>
      </w:r>
      <w:r w:rsidRPr="003A2FD8">
        <w:t>Research</w:t>
      </w:r>
      <w:r w:rsidRPr="003A2FD8">
        <w:rPr>
          <w:spacing w:val="-3"/>
        </w:rPr>
        <w:t xml:space="preserve"> </w:t>
      </w:r>
      <w:r w:rsidRPr="003A2FD8">
        <w:t>technologies</w:t>
      </w:r>
      <w:r w:rsidRPr="003A2FD8">
        <w:rPr>
          <w:spacing w:val="-3"/>
        </w:rPr>
        <w:t xml:space="preserve"> </w:t>
      </w:r>
      <w:r w:rsidRPr="003A2FD8">
        <w:t>that</w:t>
      </w:r>
      <w:r w:rsidRPr="003A2FD8">
        <w:rPr>
          <w:spacing w:val="-2"/>
        </w:rPr>
        <w:t xml:space="preserve"> </w:t>
      </w:r>
      <w:r w:rsidRPr="003A2FD8">
        <w:t>have</w:t>
      </w:r>
      <w:r w:rsidRPr="003A2FD8">
        <w:rPr>
          <w:spacing w:val="-3"/>
        </w:rPr>
        <w:t xml:space="preserve"> </w:t>
      </w:r>
      <w:r w:rsidRPr="003A2FD8">
        <w:t>changed</w:t>
      </w:r>
      <w:r w:rsidRPr="003A2FD8">
        <w:rPr>
          <w:spacing w:val="-3"/>
        </w:rPr>
        <w:t xml:space="preserve"> </w:t>
      </w:r>
      <w:r w:rsidRPr="003A2FD8">
        <w:t>due</w:t>
      </w:r>
      <w:r w:rsidRPr="003A2FD8">
        <w:rPr>
          <w:spacing w:val="-3"/>
        </w:rPr>
        <w:t xml:space="preserve"> </w:t>
      </w:r>
      <w:r w:rsidRPr="003A2FD8">
        <w:t>to society’s</w:t>
      </w:r>
      <w:r w:rsidRPr="003A2FD8">
        <w:rPr>
          <w:spacing w:val="-3"/>
        </w:rPr>
        <w:t xml:space="preserve"> </w:t>
      </w:r>
      <w:r w:rsidRPr="003A2FD8">
        <w:t>changing</w:t>
      </w:r>
      <w:r w:rsidRPr="003A2FD8">
        <w:rPr>
          <w:spacing w:val="-3"/>
        </w:rPr>
        <w:t xml:space="preserve"> </w:t>
      </w:r>
      <w:r w:rsidRPr="003A2FD8">
        <w:t>needs</w:t>
      </w:r>
      <w:r w:rsidRPr="003A2FD8">
        <w:rPr>
          <w:spacing w:val="-3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wants.</w:t>
      </w:r>
    </w:p>
    <w:p w:rsidR="003F47EC" w:rsidRPr="003A2FD8" w:rsidRDefault="003F47EC">
      <w:pPr>
        <w:pStyle w:val="BodyText"/>
        <w:numPr>
          <w:ilvl w:val="1"/>
          <w:numId w:val="40"/>
        </w:numPr>
        <w:tabs>
          <w:tab w:val="left" w:pos="539"/>
        </w:tabs>
        <w:kinsoku w:val="0"/>
        <w:overflowPunct w:val="0"/>
        <w:ind w:left="540"/>
      </w:pPr>
      <w:r w:rsidRPr="003A2FD8">
        <w:t>8.2.5.B.5</w:t>
      </w:r>
      <w:r w:rsidRPr="003A2FD8">
        <w:rPr>
          <w:spacing w:val="-3"/>
        </w:rPr>
        <w:t xml:space="preserve"> </w:t>
      </w:r>
      <w:r w:rsidRPr="003A2FD8">
        <w:t>­</w:t>
      </w:r>
      <w:r w:rsidRPr="003A2FD8">
        <w:rPr>
          <w:spacing w:val="-2"/>
        </w:rPr>
        <w:t xml:space="preserve"> </w:t>
      </w:r>
      <w:r w:rsidRPr="003A2FD8">
        <w:t>Explain</w:t>
      </w:r>
      <w:r w:rsidRPr="003A2FD8">
        <w:rPr>
          <w:spacing w:val="-3"/>
        </w:rPr>
        <w:t xml:space="preserve"> </w:t>
      </w:r>
      <w:r w:rsidRPr="003A2FD8">
        <w:t>the</w:t>
      </w:r>
      <w:r w:rsidRPr="003A2FD8">
        <w:rPr>
          <w:spacing w:val="-2"/>
        </w:rPr>
        <w:t xml:space="preserve"> </w:t>
      </w:r>
      <w:r w:rsidRPr="003A2FD8">
        <w:t>purpose</w:t>
      </w:r>
      <w:r w:rsidRPr="003A2FD8">
        <w:rPr>
          <w:spacing w:val="-3"/>
        </w:rPr>
        <w:t xml:space="preserve"> </w:t>
      </w:r>
      <w:r w:rsidRPr="003A2FD8">
        <w:t>of</w:t>
      </w:r>
      <w:r w:rsidRPr="003A2FD8">
        <w:rPr>
          <w:spacing w:val="-2"/>
        </w:rPr>
        <w:t xml:space="preserve"> </w:t>
      </w:r>
      <w:r w:rsidRPr="003A2FD8">
        <w:t>intellectual</w:t>
      </w:r>
      <w:r w:rsidRPr="003A2FD8">
        <w:rPr>
          <w:spacing w:val="-3"/>
        </w:rPr>
        <w:t xml:space="preserve"> </w:t>
      </w:r>
      <w:r w:rsidRPr="003A2FD8">
        <w:t>property</w:t>
      </w:r>
      <w:r w:rsidRPr="003A2FD8">
        <w:rPr>
          <w:spacing w:val="-2"/>
        </w:rPr>
        <w:t xml:space="preserve"> </w:t>
      </w:r>
      <w:r w:rsidRPr="003A2FD8">
        <w:t>law.</w:t>
      </w:r>
    </w:p>
    <w:p w:rsidR="003F47EC" w:rsidRPr="003A2FD8" w:rsidRDefault="003F47EC">
      <w:pPr>
        <w:pStyle w:val="BodyText"/>
        <w:numPr>
          <w:ilvl w:val="1"/>
          <w:numId w:val="40"/>
        </w:numPr>
        <w:tabs>
          <w:tab w:val="left" w:pos="539"/>
        </w:tabs>
        <w:kinsoku w:val="0"/>
        <w:overflowPunct w:val="0"/>
        <w:spacing w:before="9" w:line="247" w:lineRule="auto"/>
        <w:ind w:left="540" w:right="975"/>
      </w:pPr>
      <w:r w:rsidRPr="003A2FD8">
        <w:t>8.2.5.B.6</w:t>
      </w:r>
      <w:r w:rsidRPr="003A2FD8">
        <w:rPr>
          <w:spacing w:val="-3"/>
        </w:rPr>
        <w:t xml:space="preserve"> </w:t>
      </w:r>
      <w:r w:rsidRPr="003A2FD8">
        <w:t>­</w:t>
      </w:r>
      <w:r w:rsidRPr="003A2FD8">
        <w:rPr>
          <w:spacing w:val="-2"/>
        </w:rPr>
        <w:t xml:space="preserve"> </w:t>
      </w:r>
      <w:r w:rsidRPr="003A2FD8">
        <w:t>Compare</w:t>
      </w:r>
      <w:r w:rsidRPr="003A2FD8">
        <w:rPr>
          <w:spacing w:val="-3"/>
        </w:rPr>
        <w:t xml:space="preserve"> </w:t>
      </w:r>
      <w:r w:rsidRPr="003A2FD8">
        <w:t>and</w:t>
      </w:r>
      <w:r w:rsidRPr="003A2FD8">
        <w:rPr>
          <w:spacing w:val="-2"/>
        </w:rPr>
        <w:t xml:space="preserve"> </w:t>
      </w:r>
      <w:r w:rsidRPr="003A2FD8">
        <w:t>discuss</w:t>
      </w:r>
      <w:r w:rsidRPr="003A2FD8">
        <w:rPr>
          <w:spacing w:val="-3"/>
        </w:rPr>
        <w:t xml:space="preserve"> </w:t>
      </w:r>
      <w:r w:rsidRPr="003A2FD8">
        <w:t>how</w:t>
      </w:r>
      <w:r w:rsidRPr="003A2FD8">
        <w:rPr>
          <w:spacing w:val="-2"/>
        </w:rPr>
        <w:t xml:space="preserve"> </w:t>
      </w:r>
      <w:r w:rsidRPr="003A2FD8">
        <w:t>technologies</w:t>
      </w:r>
      <w:r w:rsidRPr="003A2FD8">
        <w:rPr>
          <w:spacing w:val="-3"/>
        </w:rPr>
        <w:t xml:space="preserve"> </w:t>
      </w:r>
      <w:r w:rsidRPr="003A2FD8">
        <w:t>have</w:t>
      </w:r>
      <w:r w:rsidRPr="003A2FD8">
        <w:rPr>
          <w:w w:val="99"/>
        </w:rPr>
        <w:t xml:space="preserve"> </w:t>
      </w:r>
      <w:r w:rsidRPr="003A2FD8">
        <w:t>influenced</w:t>
      </w:r>
      <w:r w:rsidRPr="003A2FD8">
        <w:rPr>
          <w:spacing w:val="-3"/>
        </w:rPr>
        <w:t xml:space="preserve"> </w:t>
      </w:r>
      <w:r w:rsidRPr="003A2FD8">
        <w:t>history</w:t>
      </w:r>
      <w:r w:rsidRPr="003A2FD8">
        <w:rPr>
          <w:spacing w:val="-3"/>
        </w:rPr>
        <w:t xml:space="preserve"> </w:t>
      </w:r>
      <w:r w:rsidRPr="003A2FD8">
        <w:t>in</w:t>
      </w:r>
      <w:r w:rsidRPr="003A2FD8">
        <w:rPr>
          <w:spacing w:val="-2"/>
        </w:rPr>
        <w:t xml:space="preserve"> </w:t>
      </w:r>
      <w:r w:rsidRPr="003A2FD8">
        <w:t>the</w:t>
      </w:r>
      <w:r w:rsidRPr="003A2FD8">
        <w:rPr>
          <w:spacing w:val="-3"/>
        </w:rPr>
        <w:t xml:space="preserve"> </w:t>
      </w:r>
      <w:r w:rsidRPr="003A2FD8">
        <w:t>past</w:t>
      </w:r>
      <w:r w:rsidRPr="003A2FD8">
        <w:rPr>
          <w:spacing w:val="-2"/>
        </w:rPr>
        <w:t xml:space="preserve"> </w:t>
      </w:r>
      <w:r w:rsidRPr="003A2FD8">
        <w:t>century.</w:t>
      </w:r>
    </w:p>
    <w:p w:rsidR="003F47EC" w:rsidRPr="003A2FD8" w:rsidRDefault="003F47EC">
      <w:pPr>
        <w:pStyle w:val="BodyText"/>
        <w:numPr>
          <w:ilvl w:val="1"/>
          <w:numId w:val="40"/>
        </w:numPr>
        <w:tabs>
          <w:tab w:val="left" w:pos="539"/>
        </w:tabs>
        <w:kinsoku w:val="0"/>
        <w:overflowPunct w:val="0"/>
        <w:spacing w:line="247" w:lineRule="auto"/>
        <w:ind w:left="540" w:right="309"/>
      </w:pPr>
      <w:r w:rsidRPr="003A2FD8">
        <w:t>8.2.5.C.1</w:t>
      </w:r>
      <w:r w:rsidRPr="003A2FD8">
        <w:rPr>
          <w:spacing w:val="-3"/>
        </w:rPr>
        <w:t xml:space="preserve"> </w:t>
      </w:r>
      <w:r w:rsidRPr="003A2FD8">
        <w:t>­</w:t>
      </w:r>
      <w:r w:rsidRPr="003A2FD8">
        <w:rPr>
          <w:spacing w:val="-3"/>
        </w:rPr>
        <w:t xml:space="preserve"> </w:t>
      </w:r>
      <w:r w:rsidRPr="003A2FD8">
        <w:t>Collaborate</w:t>
      </w:r>
      <w:r w:rsidRPr="003A2FD8">
        <w:rPr>
          <w:spacing w:val="-2"/>
        </w:rPr>
        <w:t xml:space="preserve"> </w:t>
      </w:r>
      <w:r w:rsidRPr="003A2FD8">
        <w:t>with</w:t>
      </w:r>
      <w:r w:rsidRPr="003A2FD8">
        <w:rPr>
          <w:spacing w:val="-3"/>
        </w:rPr>
        <w:t xml:space="preserve"> </w:t>
      </w:r>
      <w:r w:rsidRPr="003A2FD8">
        <w:t>peers</w:t>
      </w:r>
      <w:r w:rsidRPr="003A2FD8">
        <w:rPr>
          <w:spacing w:val="-3"/>
        </w:rPr>
        <w:t xml:space="preserve"> </w:t>
      </w:r>
      <w:r w:rsidRPr="003A2FD8">
        <w:t>to</w:t>
      </w:r>
      <w:r w:rsidRPr="003A2FD8">
        <w:rPr>
          <w:spacing w:val="-2"/>
        </w:rPr>
        <w:t xml:space="preserve"> </w:t>
      </w:r>
      <w:r w:rsidRPr="003A2FD8">
        <w:t>illustrate</w:t>
      </w:r>
      <w:r w:rsidRPr="003A2FD8">
        <w:rPr>
          <w:spacing w:val="-3"/>
        </w:rPr>
        <w:t xml:space="preserve"> </w:t>
      </w:r>
      <w:r w:rsidRPr="003A2FD8">
        <w:t>components</w:t>
      </w:r>
      <w:r w:rsidRPr="003A2FD8">
        <w:rPr>
          <w:spacing w:val="-3"/>
        </w:rPr>
        <w:t xml:space="preserve"> </w:t>
      </w:r>
      <w:r w:rsidRPr="003A2FD8">
        <w:t>of</w:t>
      </w:r>
      <w:r w:rsidRPr="003A2FD8">
        <w:rPr>
          <w:spacing w:val="-2"/>
        </w:rPr>
        <w:t xml:space="preserve"> </w:t>
      </w:r>
      <w:r w:rsidRPr="003A2FD8">
        <w:t>a</w:t>
      </w:r>
      <w:r w:rsidRPr="003A2FD8">
        <w:rPr>
          <w:w w:val="99"/>
        </w:rPr>
        <w:t xml:space="preserve"> </w:t>
      </w:r>
      <w:r w:rsidRPr="003A2FD8">
        <w:t>designed</w:t>
      </w:r>
      <w:r w:rsidRPr="003A2FD8">
        <w:rPr>
          <w:spacing w:val="-7"/>
        </w:rPr>
        <w:t xml:space="preserve"> </w:t>
      </w:r>
      <w:r w:rsidRPr="003A2FD8">
        <w:t>system.</w:t>
      </w:r>
    </w:p>
    <w:p w:rsidR="003F47EC" w:rsidRPr="003A2FD8" w:rsidRDefault="003F47EC">
      <w:pPr>
        <w:pStyle w:val="BodyText"/>
        <w:numPr>
          <w:ilvl w:val="1"/>
          <w:numId w:val="40"/>
        </w:numPr>
        <w:tabs>
          <w:tab w:val="left" w:pos="539"/>
        </w:tabs>
        <w:kinsoku w:val="0"/>
        <w:overflowPunct w:val="0"/>
        <w:spacing w:line="247" w:lineRule="auto"/>
        <w:ind w:left="540" w:right="502"/>
      </w:pPr>
      <w:r w:rsidRPr="003A2FD8">
        <w:t>8.2.5.C.2</w:t>
      </w:r>
      <w:r w:rsidRPr="003A2FD8">
        <w:rPr>
          <w:spacing w:val="-3"/>
        </w:rPr>
        <w:t xml:space="preserve"> </w:t>
      </w:r>
      <w:r w:rsidRPr="003A2FD8">
        <w:t>­</w:t>
      </w:r>
      <w:r w:rsidRPr="003A2FD8">
        <w:rPr>
          <w:spacing w:val="-3"/>
        </w:rPr>
        <w:t xml:space="preserve"> </w:t>
      </w:r>
      <w:r w:rsidRPr="003A2FD8">
        <w:t>Explain</w:t>
      </w:r>
      <w:r w:rsidRPr="003A2FD8">
        <w:rPr>
          <w:spacing w:val="-3"/>
        </w:rPr>
        <w:t xml:space="preserve"> </w:t>
      </w:r>
      <w:r w:rsidRPr="003A2FD8">
        <w:t>how</w:t>
      </w:r>
      <w:r w:rsidRPr="003A2FD8">
        <w:rPr>
          <w:spacing w:val="-3"/>
        </w:rPr>
        <w:t xml:space="preserve"> </w:t>
      </w:r>
      <w:r w:rsidRPr="003A2FD8">
        <w:t>specifications</w:t>
      </w:r>
      <w:r w:rsidRPr="003A2FD8">
        <w:rPr>
          <w:spacing w:val="-3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limitations</w:t>
      </w:r>
      <w:r w:rsidRPr="003A2FD8">
        <w:rPr>
          <w:spacing w:val="-3"/>
        </w:rPr>
        <w:t xml:space="preserve"> </w:t>
      </w:r>
      <w:r w:rsidRPr="003A2FD8">
        <w:t>can</w:t>
      </w:r>
      <w:r w:rsidRPr="003A2FD8">
        <w:rPr>
          <w:spacing w:val="-3"/>
        </w:rPr>
        <w:t xml:space="preserve"> </w:t>
      </w:r>
      <w:r w:rsidRPr="003A2FD8">
        <w:t>be</w:t>
      </w:r>
      <w:r w:rsidRPr="003A2FD8">
        <w:rPr>
          <w:w w:val="99"/>
        </w:rPr>
        <w:t xml:space="preserve"> </w:t>
      </w:r>
      <w:r w:rsidRPr="003A2FD8">
        <w:t>used</w:t>
      </w:r>
      <w:r w:rsidRPr="003A2FD8">
        <w:rPr>
          <w:spacing w:val="-3"/>
        </w:rPr>
        <w:t xml:space="preserve"> </w:t>
      </w:r>
      <w:r w:rsidRPr="003A2FD8">
        <w:t>to</w:t>
      </w:r>
      <w:r w:rsidRPr="003A2FD8">
        <w:rPr>
          <w:spacing w:val="-3"/>
        </w:rPr>
        <w:t xml:space="preserve"> </w:t>
      </w:r>
      <w:r w:rsidRPr="003A2FD8">
        <w:t>direct</w:t>
      </w:r>
      <w:r w:rsidRPr="003A2FD8">
        <w:rPr>
          <w:spacing w:val="-3"/>
        </w:rPr>
        <w:t xml:space="preserve"> </w:t>
      </w:r>
      <w:r w:rsidRPr="003A2FD8">
        <w:t>a</w:t>
      </w:r>
      <w:r w:rsidRPr="003A2FD8">
        <w:rPr>
          <w:spacing w:val="-3"/>
        </w:rPr>
        <w:t xml:space="preserve"> </w:t>
      </w:r>
      <w:r w:rsidRPr="003A2FD8">
        <w:t>product’s</w:t>
      </w:r>
      <w:r w:rsidRPr="003A2FD8">
        <w:rPr>
          <w:spacing w:val="-3"/>
        </w:rPr>
        <w:t xml:space="preserve"> </w:t>
      </w:r>
      <w:r w:rsidRPr="003A2FD8">
        <w:t>development.</w:t>
      </w:r>
    </w:p>
    <w:p w:rsidR="003F47EC" w:rsidRPr="003A2FD8" w:rsidRDefault="003F47EC">
      <w:pPr>
        <w:pStyle w:val="BodyText"/>
        <w:numPr>
          <w:ilvl w:val="1"/>
          <w:numId w:val="40"/>
        </w:numPr>
        <w:tabs>
          <w:tab w:val="left" w:pos="539"/>
        </w:tabs>
        <w:kinsoku w:val="0"/>
        <w:overflowPunct w:val="0"/>
        <w:spacing w:line="247" w:lineRule="auto"/>
        <w:ind w:left="540" w:right="636"/>
      </w:pPr>
      <w:r w:rsidRPr="003A2FD8">
        <w:t>8.2.5.C.3</w:t>
      </w:r>
      <w:r w:rsidRPr="003A2FD8">
        <w:rPr>
          <w:spacing w:val="-3"/>
        </w:rPr>
        <w:t xml:space="preserve"> </w:t>
      </w:r>
      <w:r w:rsidRPr="003A2FD8">
        <w:t>­</w:t>
      </w:r>
      <w:r w:rsidRPr="003A2FD8">
        <w:rPr>
          <w:spacing w:val="-3"/>
        </w:rPr>
        <w:t xml:space="preserve"> </w:t>
      </w:r>
      <w:r w:rsidRPr="003A2FD8">
        <w:t>Research</w:t>
      </w:r>
      <w:r w:rsidRPr="003A2FD8">
        <w:rPr>
          <w:spacing w:val="-3"/>
        </w:rPr>
        <w:t xml:space="preserve"> </w:t>
      </w:r>
      <w:r w:rsidRPr="003A2FD8">
        <w:t>how</w:t>
      </w:r>
      <w:r w:rsidRPr="003A2FD8">
        <w:rPr>
          <w:spacing w:val="-2"/>
        </w:rPr>
        <w:t xml:space="preserve"> </w:t>
      </w:r>
      <w:r w:rsidRPr="003A2FD8">
        <w:t>design</w:t>
      </w:r>
      <w:r w:rsidRPr="003A2FD8">
        <w:rPr>
          <w:spacing w:val="-3"/>
        </w:rPr>
        <w:t xml:space="preserve"> </w:t>
      </w:r>
      <w:r w:rsidRPr="003A2FD8">
        <w:t>modifications</w:t>
      </w:r>
      <w:r w:rsidRPr="003A2FD8">
        <w:rPr>
          <w:spacing w:val="-3"/>
        </w:rPr>
        <w:t xml:space="preserve"> </w:t>
      </w:r>
      <w:r w:rsidRPr="003A2FD8">
        <w:t>have</w:t>
      </w:r>
      <w:r w:rsidRPr="003A2FD8">
        <w:rPr>
          <w:spacing w:val="-2"/>
        </w:rPr>
        <w:t xml:space="preserve"> </w:t>
      </w:r>
      <w:r w:rsidRPr="003A2FD8">
        <w:t>lead</w:t>
      </w:r>
      <w:r w:rsidRPr="003A2FD8">
        <w:rPr>
          <w:spacing w:val="-3"/>
        </w:rPr>
        <w:t xml:space="preserve"> </w:t>
      </w:r>
      <w:r w:rsidRPr="003A2FD8">
        <w:t>to new</w:t>
      </w:r>
      <w:r w:rsidRPr="003A2FD8">
        <w:rPr>
          <w:spacing w:val="-3"/>
        </w:rPr>
        <w:t xml:space="preserve"> </w:t>
      </w:r>
      <w:r w:rsidRPr="003A2FD8">
        <w:t>products.</w:t>
      </w:r>
    </w:p>
    <w:p w:rsidR="003F47EC" w:rsidRPr="003A2FD8" w:rsidRDefault="003F47EC">
      <w:pPr>
        <w:pStyle w:val="BodyText"/>
        <w:numPr>
          <w:ilvl w:val="1"/>
          <w:numId w:val="40"/>
        </w:numPr>
        <w:tabs>
          <w:tab w:val="left" w:pos="539"/>
        </w:tabs>
        <w:kinsoku w:val="0"/>
        <w:overflowPunct w:val="0"/>
        <w:spacing w:line="247" w:lineRule="auto"/>
        <w:ind w:left="540" w:right="255"/>
      </w:pPr>
      <w:r w:rsidRPr="003A2FD8">
        <w:t>8.2.5.C.4</w:t>
      </w:r>
      <w:r w:rsidRPr="003A2FD8">
        <w:rPr>
          <w:spacing w:val="-3"/>
        </w:rPr>
        <w:t xml:space="preserve"> </w:t>
      </w:r>
      <w:r w:rsidRPr="003A2FD8">
        <w:t>­</w:t>
      </w:r>
      <w:r w:rsidRPr="003A2FD8">
        <w:rPr>
          <w:spacing w:val="-2"/>
        </w:rPr>
        <w:t xml:space="preserve"> </w:t>
      </w:r>
      <w:r w:rsidRPr="003A2FD8">
        <w:t>Collaborate</w:t>
      </w:r>
      <w:r w:rsidRPr="003A2FD8">
        <w:rPr>
          <w:spacing w:val="-2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brainstorm</w:t>
      </w:r>
      <w:r w:rsidRPr="003A2FD8">
        <w:rPr>
          <w:spacing w:val="-2"/>
        </w:rPr>
        <w:t xml:space="preserve"> </w:t>
      </w:r>
      <w:r w:rsidRPr="003A2FD8">
        <w:t>with</w:t>
      </w:r>
      <w:r w:rsidRPr="003A2FD8">
        <w:rPr>
          <w:spacing w:val="-2"/>
        </w:rPr>
        <w:t xml:space="preserve"> </w:t>
      </w:r>
      <w:r w:rsidRPr="003A2FD8">
        <w:t>peers</w:t>
      </w:r>
      <w:r w:rsidRPr="003A2FD8">
        <w:rPr>
          <w:spacing w:val="-3"/>
        </w:rPr>
        <w:t xml:space="preserve"> </w:t>
      </w:r>
      <w:r w:rsidRPr="003A2FD8">
        <w:t>to</w:t>
      </w:r>
      <w:r w:rsidRPr="003A2FD8">
        <w:rPr>
          <w:spacing w:val="-2"/>
        </w:rPr>
        <w:t xml:space="preserve"> </w:t>
      </w:r>
      <w:r w:rsidRPr="003A2FD8">
        <w:t>solve</w:t>
      </w:r>
      <w:r w:rsidRPr="003A2FD8">
        <w:rPr>
          <w:spacing w:val="-2"/>
        </w:rPr>
        <w:t xml:space="preserve"> </w:t>
      </w:r>
      <w:r w:rsidRPr="003A2FD8">
        <w:t>a</w:t>
      </w:r>
      <w:r w:rsidRPr="003A2FD8">
        <w:rPr>
          <w:w w:val="99"/>
        </w:rPr>
        <w:t xml:space="preserve"> </w:t>
      </w:r>
      <w:r w:rsidRPr="003A2FD8">
        <w:t>problem</w:t>
      </w:r>
      <w:r w:rsidRPr="003A2FD8">
        <w:rPr>
          <w:spacing w:val="-3"/>
        </w:rPr>
        <w:t xml:space="preserve"> </w:t>
      </w:r>
      <w:r w:rsidRPr="003A2FD8">
        <w:t>evaluating</w:t>
      </w:r>
      <w:r w:rsidRPr="003A2FD8">
        <w:rPr>
          <w:spacing w:val="-3"/>
        </w:rPr>
        <w:t xml:space="preserve"> </w:t>
      </w:r>
      <w:r w:rsidRPr="003A2FD8">
        <w:t>all</w:t>
      </w:r>
      <w:r w:rsidRPr="003A2FD8">
        <w:rPr>
          <w:spacing w:val="-2"/>
        </w:rPr>
        <w:t xml:space="preserve"> </w:t>
      </w:r>
      <w:r w:rsidRPr="003A2FD8">
        <w:t>solutions</w:t>
      </w:r>
      <w:r w:rsidRPr="003A2FD8">
        <w:rPr>
          <w:spacing w:val="-3"/>
        </w:rPr>
        <w:t xml:space="preserve"> </w:t>
      </w:r>
      <w:r w:rsidRPr="003A2FD8">
        <w:t>to</w:t>
      </w:r>
      <w:r w:rsidRPr="003A2FD8">
        <w:rPr>
          <w:spacing w:val="-2"/>
        </w:rPr>
        <w:t xml:space="preserve"> </w:t>
      </w:r>
      <w:r w:rsidRPr="003A2FD8">
        <w:t>provide</w:t>
      </w:r>
      <w:r w:rsidRPr="003A2FD8">
        <w:rPr>
          <w:spacing w:val="-3"/>
        </w:rPr>
        <w:t xml:space="preserve"> </w:t>
      </w:r>
      <w:r w:rsidRPr="003A2FD8">
        <w:t>the</w:t>
      </w:r>
      <w:r w:rsidRPr="003A2FD8">
        <w:rPr>
          <w:spacing w:val="-2"/>
        </w:rPr>
        <w:t xml:space="preserve"> </w:t>
      </w:r>
      <w:r w:rsidRPr="003A2FD8">
        <w:t>best</w:t>
      </w:r>
      <w:r w:rsidRPr="003A2FD8">
        <w:rPr>
          <w:spacing w:val="-3"/>
        </w:rPr>
        <w:t xml:space="preserve"> </w:t>
      </w:r>
      <w:r w:rsidRPr="003A2FD8">
        <w:t>results</w:t>
      </w:r>
      <w:r w:rsidRPr="003A2FD8">
        <w:rPr>
          <w:spacing w:val="-2"/>
        </w:rPr>
        <w:t xml:space="preserve"> </w:t>
      </w:r>
      <w:r w:rsidRPr="003A2FD8">
        <w:t>with supporting</w:t>
      </w:r>
      <w:r w:rsidRPr="003A2FD8">
        <w:rPr>
          <w:spacing w:val="-3"/>
        </w:rPr>
        <w:t xml:space="preserve"> </w:t>
      </w:r>
      <w:r w:rsidRPr="003A2FD8">
        <w:t>sketches</w:t>
      </w:r>
      <w:r w:rsidRPr="003A2FD8">
        <w:rPr>
          <w:spacing w:val="-3"/>
        </w:rPr>
        <w:t xml:space="preserve"> </w:t>
      </w:r>
      <w:r w:rsidRPr="003A2FD8">
        <w:t>or</w:t>
      </w:r>
      <w:r w:rsidRPr="003A2FD8">
        <w:rPr>
          <w:spacing w:val="-3"/>
        </w:rPr>
        <w:t xml:space="preserve"> </w:t>
      </w:r>
      <w:r w:rsidRPr="003A2FD8">
        <w:t>models.</w:t>
      </w:r>
    </w:p>
    <w:p w:rsidR="003F47EC" w:rsidRPr="003A2FD8" w:rsidRDefault="003F47EC">
      <w:pPr>
        <w:pStyle w:val="BodyText"/>
        <w:numPr>
          <w:ilvl w:val="1"/>
          <w:numId w:val="40"/>
        </w:numPr>
        <w:tabs>
          <w:tab w:val="left" w:pos="539"/>
        </w:tabs>
        <w:kinsoku w:val="0"/>
        <w:overflowPunct w:val="0"/>
        <w:ind w:left="540"/>
      </w:pPr>
      <w:r w:rsidRPr="003A2FD8">
        <w:t>8.2.5.C.5</w:t>
      </w:r>
      <w:r w:rsidRPr="003A2FD8">
        <w:rPr>
          <w:spacing w:val="-3"/>
        </w:rPr>
        <w:t xml:space="preserve"> </w:t>
      </w:r>
      <w:r w:rsidRPr="003A2FD8">
        <w:t>­</w:t>
      </w:r>
      <w:r w:rsidRPr="003A2FD8">
        <w:rPr>
          <w:spacing w:val="-2"/>
        </w:rPr>
        <w:t xml:space="preserve"> </w:t>
      </w:r>
      <w:r w:rsidRPr="003A2FD8">
        <w:t>Explain</w:t>
      </w:r>
      <w:r w:rsidRPr="003A2FD8">
        <w:rPr>
          <w:spacing w:val="-2"/>
        </w:rPr>
        <w:t xml:space="preserve"> </w:t>
      </w:r>
      <w:r w:rsidRPr="003A2FD8">
        <w:t>the</w:t>
      </w:r>
      <w:r w:rsidRPr="003A2FD8">
        <w:rPr>
          <w:spacing w:val="-2"/>
        </w:rPr>
        <w:t xml:space="preserve"> </w:t>
      </w:r>
      <w:r w:rsidRPr="003A2FD8">
        <w:t>functions</w:t>
      </w:r>
      <w:r w:rsidRPr="003A2FD8">
        <w:rPr>
          <w:spacing w:val="-2"/>
        </w:rPr>
        <w:t xml:space="preserve"> </w:t>
      </w:r>
      <w:r w:rsidRPr="003A2FD8">
        <w:t>of</w:t>
      </w:r>
      <w:r w:rsidRPr="003A2FD8">
        <w:rPr>
          <w:spacing w:val="-2"/>
        </w:rPr>
        <w:t xml:space="preserve"> </w:t>
      </w:r>
      <w:r w:rsidRPr="003A2FD8">
        <w:t>a</w:t>
      </w:r>
      <w:r w:rsidRPr="003A2FD8">
        <w:rPr>
          <w:spacing w:val="-2"/>
        </w:rPr>
        <w:t xml:space="preserve"> </w:t>
      </w:r>
      <w:r w:rsidRPr="003A2FD8">
        <w:t>system</w:t>
      </w:r>
      <w:r w:rsidRPr="003A2FD8">
        <w:rPr>
          <w:spacing w:val="-2"/>
        </w:rPr>
        <w:t xml:space="preserve"> </w:t>
      </w:r>
      <w:r w:rsidRPr="003A2FD8">
        <w:t>and</w:t>
      </w:r>
      <w:r w:rsidRPr="003A2FD8">
        <w:rPr>
          <w:spacing w:val="-2"/>
        </w:rPr>
        <w:t xml:space="preserve"> </w:t>
      </w:r>
      <w:r w:rsidRPr="003A2FD8">
        <w:t>subsystems.</w:t>
      </w:r>
    </w:p>
    <w:p w:rsidR="003F47EC" w:rsidRPr="003A2FD8" w:rsidRDefault="003F47EC">
      <w:pPr>
        <w:pStyle w:val="BodyText"/>
        <w:numPr>
          <w:ilvl w:val="1"/>
          <w:numId w:val="40"/>
        </w:numPr>
        <w:tabs>
          <w:tab w:val="left" w:pos="539"/>
        </w:tabs>
        <w:kinsoku w:val="0"/>
        <w:overflowPunct w:val="0"/>
        <w:spacing w:before="9" w:line="247" w:lineRule="auto"/>
        <w:ind w:left="540" w:right="489"/>
      </w:pPr>
      <w:r w:rsidRPr="003A2FD8">
        <w:t>8.2.5.C.6</w:t>
      </w:r>
      <w:r w:rsidRPr="003A2FD8">
        <w:rPr>
          <w:spacing w:val="-3"/>
        </w:rPr>
        <w:t xml:space="preserve"> </w:t>
      </w:r>
      <w:r w:rsidRPr="003A2FD8">
        <w:t>­</w:t>
      </w:r>
      <w:r w:rsidRPr="003A2FD8">
        <w:rPr>
          <w:spacing w:val="-3"/>
        </w:rPr>
        <w:t xml:space="preserve"> </w:t>
      </w:r>
      <w:r w:rsidRPr="003A2FD8">
        <w:t>Examine</w:t>
      </w:r>
      <w:r w:rsidRPr="003A2FD8">
        <w:rPr>
          <w:spacing w:val="-3"/>
        </w:rPr>
        <w:t xml:space="preserve"> </w:t>
      </w:r>
      <w:r w:rsidRPr="003A2FD8">
        <w:t>a</w:t>
      </w:r>
      <w:r w:rsidRPr="003A2FD8">
        <w:rPr>
          <w:spacing w:val="-3"/>
        </w:rPr>
        <w:t xml:space="preserve"> </w:t>
      </w:r>
      <w:r w:rsidRPr="003A2FD8">
        <w:t>malfunctioning</w:t>
      </w:r>
      <w:r w:rsidRPr="003A2FD8">
        <w:rPr>
          <w:spacing w:val="-3"/>
        </w:rPr>
        <w:t xml:space="preserve"> </w:t>
      </w:r>
      <w:r w:rsidRPr="003A2FD8">
        <w:t>tool</w:t>
      </w:r>
      <w:r w:rsidRPr="003A2FD8">
        <w:rPr>
          <w:spacing w:val="-2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identify</w:t>
      </w:r>
      <w:r w:rsidRPr="003A2FD8">
        <w:rPr>
          <w:spacing w:val="-3"/>
        </w:rPr>
        <w:t xml:space="preserve"> </w:t>
      </w:r>
      <w:r w:rsidRPr="003A2FD8">
        <w:t>the</w:t>
      </w:r>
      <w:r w:rsidRPr="003A2FD8">
        <w:rPr>
          <w:w w:val="99"/>
        </w:rPr>
        <w:t xml:space="preserve"> </w:t>
      </w:r>
      <w:r w:rsidRPr="003A2FD8">
        <w:t>process</w:t>
      </w:r>
      <w:r w:rsidRPr="003A2FD8">
        <w:rPr>
          <w:spacing w:val="-2"/>
        </w:rPr>
        <w:t xml:space="preserve"> </w:t>
      </w:r>
      <w:r w:rsidRPr="003A2FD8">
        <w:t>to</w:t>
      </w:r>
      <w:r w:rsidRPr="003A2FD8">
        <w:rPr>
          <w:spacing w:val="-2"/>
        </w:rPr>
        <w:t xml:space="preserve"> </w:t>
      </w:r>
      <w:r w:rsidRPr="003A2FD8">
        <w:t>troubleshoot</w:t>
      </w:r>
      <w:r w:rsidRPr="003A2FD8">
        <w:rPr>
          <w:spacing w:val="-2"/>
        </w:rPr>
        <w:t xml:space="preserve"> </w:t>
      </w:r>
      <w:r w:rsidRPr="003A2FD8">
        <w:t>and</w:t>
      </w:r>
      <w:r w:rsidRPr="003A2FD8">
        <w:rPr>
          <w:spacing w:val="-2"/>
        </w:rPr>
        <w:t xml:space="preserve"> </w:t>
      </w:r>
      <w:r w:rsidRPr="003A2FD8">
        <w:t>present</w:t>
      </w:r>
      <w:r w:rsidRPr="003A2FD8">
        <w:rPr>
          <w:spacing w:val="-2"/>
        </w:rPr>
        <w:t xml:space="preserve"> </w:t>
      </w:r>
      <w:r w:rsidRPr="003A2FD8">
        <w:t>options</w:t>
      </w:r>
      <w:r w:rsidRPr="003A2FD8">
        <w:rPr>
          <w:spacing w:val="-2"/>
        </w:rPr>
        <w:t xml:space="preserve"> </w:t>
      </w:r>
      <w:r w:rsidRPr="003A2FD8">
        <w:t>to</w:t>
      </w:r>
      <w:r w:rsidRPr="003A2FD8">
        <w:rPr>
          <w:spacing w:val="-2"/>
        </w:rPr>
        <w:t xml:space="preserve"> </w:t>
      </w:r>
      <w:r w:rsidRPr="003A2FD8">
        <w:t>repair</w:t>
      </w:r>
      <w:r w:rsidRPr="003A2FD8">
        <w:rPr>
          <w:spacing w:val="-2"/>
        </w:rPr>
        <w:t xml:space="preserve"> </w:t>
      </w:r>
      <w:r w:rsidRPr="003A2FD8">
        <w:t>the</w:t>
      </w:r>
      <w:r w:rsidRPr="003A2FD8">
        <w:rPr>
          <w:spacing w:val="-2"/>
        </w:rPr>
        <w:t xml:space="preserve"> </w:t>
      </w:r>
      <w:r w:rsidRPr="003A2FD8">
        <w:t>tool.</w:t>
      </w:r>
    </w:p>
    <w:p w:rsidR="003F47EC" w:rsidRPr="003A2FD8" w:rsidRDefault="003F47EC">
      <w:pPr>
        <w:pStyle w:val="BodyText"/>
        <w:numPr>
          <w:ilvl w:val="1"/>
          <w:numId w:val="40"/>
        </w:numPr>
        <w:tabs>
          <w:tab w:val="left" w:pos="539"/>
        </w:tabs>
        <w:kinsoku w:val="0"/>
        <w:overflowPunct w:val="0"/>
        <w:spacing w:line="247" w:lineRule="auto"/>
        <w:ind w:left="540" w:right="316"/>
      </w:pPr>
      <w:r w:rsidRPr="003A2FD8">
        <w:t>8.2.5.C.7</w:t>
      </w:r>
      <w:r w:rsidRPr="003A2FD8">
        <w:rPr>
          <w:spacing w:val="-2"/>
        </w:rPr>
        <w:t xml:space="preserve"> </w:t>
      </w:r>
      <w:r w:rsidRPr="003A2FD8">
        <w:t>­</w:t>
      </w:r>
      <w:r w:rsidRPr="003A2FD8">
        <w:rPr>
          <w:spacing w:val="-2"/>
        </w:rPr>
        <w:t xml:space="preserve"> </w:t>
      </w:r>
      <w:r w:rsidRPr="003A2FD8">
        <w:t>Work</w:t>
      </w:r>
      <w:r w:rsidRPr="003A2FD8">
        <w:rPr>
          <w:spacing w:val="-1"/>
        </w:rPr>
        <w:t xml:space="preserve"> </w:t>
      </w:r>
      <w:r w:rsidRPr="003A2FD8">
        <w:t>with</w:t>
      </w:r>
      <w:r w:rsidRPr="003A2FD8">
        <w:rPr>
          <w:spacing w:val="-2"/>
        </w:rPr>
        <w:t xml:space="preserve"> </w:t>
      </w:r>
      <w:r w:rsidRPr="003A2FD8">
        <w:t>peers</w:t>
      </w:r>
      <w:r w:rsidRPr="003A2FD8">
        <w:rPr>
          <w:spacing w:val="-2"/>
        </w:rPr>
        <w:t xml:space="preserve"> </w:t>
      </w:r>
      <w:r w:rsidRPr="003A2FD8">
        <w:t>to</w:t>
      </w:r>
      <w:r w:rsidRPr="003A2FD8">
        <w:rPr>
          <w:spacing w:val="-1"/>
        </w:rPr>
        <w:t xml:space="preserve"> </w:t>
      </w:r>
      <w:r w:rsidRPr="003A2FD8">
        <w:t>redesign</w:t>
      </w:r>
      <w:r w:rsidRPr="003A2FD8">
        <w:rPr>
          <w:spacing w:val="-2"/>
        </w:rPr>
        <w:t xml:space="preserve"> </w:t>
      </w:r>
      <w:r w:rsidRPr="003A2FD8">
        <w:t>an</w:t>
      </w:r>
      <w:r w:rsidRPr="003A2FD8">
        <w:rPr>
          <w:spacing w:val="-2"/>
        </w:rPr>
        <w:t xml:space="preserve"> </w:t>
      </w:r>
      <w:r w:rsidRPr="003A2FD8">
        <w:t>existing</w:t>
      </w:r>
      <w:r w:rsidRPr="003A2FD8">
        <w:rPr>
          <w:spacing w:val="-1"/>
        </w:rPr>
        <w:t xml:space="preserve"> </w:t>
      </w:r>
      <w:r w:rsidRPr="003A2FD8">
        <w:t>product</w:t>
      </w:r>
      <w:r w:rsidRPr="003A2FD8">
        <w:rPr>
          <w:spacing w:val="-2"/>
        </w:rPr>
        <w:t xml:space="preserve"> </w:t>
      </w:r>
      <w:r w:rsidRPr="003A2FD8">
        <w:t>for a</w:t>
      </w:r>
      <w:r w:rsidRPr="003A2FD8">
        <w:rPr>
          <w:spacing w:val="-3"/>
        </w:rPr>
        <w:t xml:space="preserve"> </w:t>
      </w:r>
      <w:r w:rsidRPr="003A2FD8">
        <w:t>different</w:t>
      </w:r>
      <w:r w:rsidRPr="003A2FD8">
        <w:rPr>
          <w:spacing w:val="-3"/>
        </w:rPr>
        <w:t xml:space="preserve"> </w:t>
      </w:r>
      <w:r w:rsidRPr="003A2FD8">
        <w:t>purpose.</w:t>
      </w:r>
    </w:p>
    <w:p w:rsidR="003F47EC" w:rsidRPr="003A2FD8" w:rsidRDefault="003F47EC">
      <w:pPr>
        <w:pStyle w:val="BodyText"/>
        <w:numPr>
          <w:ilvl w:val="1"/>
          <w:numId w:val="40"/>
        </w:numPr>
        <w:tabs>
          <w:tab w:val="left" w:pos="539"/>
        </w:tabs>
        <w:kinsoku w:val="0"/>
        <w:overflowPunct w:val="0"/>
        <w:spacing w:line="247" w:lineRule="auto"/>
        <w:ind w:left="540" w:right="550"/>
      </w:pPr>
      <w:r w:rsidRPr="003A2FD8">
        <w:t>8.2.5.D.1</w:t>
      </w:r>
      <w:r w:rsidRPr="003A2FD8">
        <w:rPr>
          <w:spacing w:val="-3"/>
        </w:rPr>
        <w:t xml:space="preserve"> </w:t>
      </w:r>
      <w:r w:rsidRPr="003A2FD8">
        <w:t>­</w:t>
      </w:r>
      <w:r w:rsidRPr="003A2FD8">
        <w:rPr>
          <w:spacing w:val="-2"/>
        </w:rPr>
        <w:t xml:space="preserve"> </w:t>
      </w:r>
      <w:r w:rsidRPr="003A2FD8">
        <w:t>Identify</w:t>
      </w:r>
      <w:r w:rsidRPr="003A2FD8">
        <w:rPr>
          <w:spacing w:val="-3"/>
        </w:rPr>
        <w:t xml:space="preserve"> </w:t>
      </w:r>
      <w:r w:rsidRPr="003A2FD8">
        <w:t>and</w:t>
      </w:r>
      <w:r w:rsidRPr="003A2FD8">
        <w:rPr>
          <w:spacing w:val="-2"/>
        </w:rPr>
        <w:t xml:space="preserve"> </w:t>
      </w:r>
      <w:r w:rsidRPr="003A2FD8">
        <w:t>collect</w:t>
      </w:r>
      <w:r w:rsidRPr="003A2FD8">
        <w:rPr>
          <w:spacing w:val="-3"/>
        </w:rPr>
        <w:t xml:space="preserve"> </w:t>
      </w:r>
      <w:r w:rsidRPr="003A2FD8">
        <w:t>information</w:t>
      </w:r>
      <w:r w:rsidRPr="003A2FD8">
        <w:rPr>
          <w:spacing w:val="-2"/>
        </w:rPr>
        <w:t xml:space="preserve"> </w:t>
      </w:r>
      <w:r w:rsidRPr="003A2FD8">
        <w:t>about</w:t>
      </w:r>
      <w:r w:rsidRPr="003A2FD8">
        <w:rPr>
          <w:spacing w:val="-3"/>
        </w:rPr>
        <w:t xml:space="preserve"> </w:t>
      </w:r>
      <w:r w:rsidRPr="003A2FD8">
        <w:t>a</w:t>
      </w:r>
      <w:r w:rsidRPr="003A2FD8">
        <w:rPr>
          <w:spacing w:val="-2"/>
        </w:rPr>
        <w:t xml:space="preserve"> </w:t>
      </w:r>
      <w:r w:rsidRPr="003A2FD8">
        <w:t>problem</w:t>
      </w:r>
      <w:r w:rsidRPr="003A2FD8">
        <w:rPr>
          <w:w w:val="99"/>
        </w:rPr>
        <w:t xml:space="preserve"> </w:t>
      </w:r>
      <w:r w:rsidRPr="003A2FD8">
        <w:t>that</w:t>
      </w:r>
      <w:r w:rsidRPr="003A2FD8">
        <w:rPr>
          <w:spacing w:val="-3"/>
        </w:rPr>
        <w:t xml:space="preserve"> </w:t>
      </w:r>
      <w:r w:rsidRPr="003A2FD8">
        <w:t>can</w:t>
      </w:r>
      <w:r w:rsidRPr="003A2FD8">
        <w:rPr>
          <w:spacing w:val="-2"/>
        </w:rPr>
        <w:t xml:space="preserve"> </w:t>
      </w:r>
      <w:r w:rsidRPr="003A2FD8">
        <w:t>be</w:t>
      </w:r>
      <w:r w:rsidRPr="003A2FD8">
        <w:rPr>
          <w:spacing w:val="-2"/>
        </w:rPr>
        <w:t xml:space="preserve"> </w:t>
      </w:r>
      <w:r w:rsidRPr="003A2FD8">
        <w:t>solved</w:t>
      </w:r>
      <w:r w:rsidRPr="003A2FD8">
        <w:rPr>
          <w:spacing w:val="-3"/>
        </w:rPr>
        <w:t xml:space="preserve"> </w:t>
      </w:r>
      <w:r w:rsidRPr="003A2FD8">
        <w:t>by</w:t>
      </w:r>
      <w:r w:rsidRPr="003A2FD8">
        <w:rPr>
          <w:spacing w:val="-2"/>
        </w:rPr>
        <w:t xml:space="preserve"> </w:t>
      </w:r>
      <w:r w:rsidRPr="003A2FD8">
        <w:t>technology,</w:t>
      </w:r>
      <w:r w:rsidRPr="003A2FD8">
        <w:rPr>
          <w:spacing w:val="-2"/>
        </w:rPr>
        <w:t xml:space="preserve"> </w:t>
      </w:r>
      <w:r w:rsidRPr="003A2FD8">
        <w:t>generate</w:t>
      </w:r>
      <w:r w:rsidRPr="003A2FD8">
        <w:rPr>
          <w:spacing w:val="-2"/>
        </w:rPr>
        <w:t xml:space="preserve"> </w:t>
      </w:r>
      <w:r w:rsidRPr="003A2FD8">
        <w:t>ideas</w:t>
      </w:r>
      <w:r w:rsidRPr="003A2FD8">
        <w:rPr>
          <w:spacing w:val="-3"/>
        </w:rPr>
        <w:t xml:space="preserve"> </w:t>
      </w:r>
      <w:r w:rsidRPr="003A2FD8">
        <w:t>to</w:t>
      </w:r>
      <w:r w:rsidRPr="003A2FD8">
        <w:rPr>
          <w:spacing w:val="-2"/>
        </w:rPr>
        <w:t xml:space="preserve"> </w:t>
      </w:r>
      <w:r w:rsidRPr="003A2FD8">
        <w:t>solve</w:t>
      </w:r>
      <w:r w:rsidRPr="003A2FD8">
        <w:rPr>
          <w:spacing w:val="-2"/>
        </w:rPr>
        <w:t xml:space="preserve"> </w:t>
      </w:r>
      <w:r w:rsidRPr="003A2FD8">
        <w:t>the</w:t>
      </w:r>
    </w:p>
    <w:p w:rsidR="003F47EC" w:rsidRPr="003A2FD8" w:rsidRDefault="003F47EC">
      <w:pPr>
        <w:pStyle w:val="BodyText"/>
        <w:numPr>
          <w:ilvl w:val="1"/>
          <w:numId w:val="40"/>
        </w:numPr>
        <w:tabs>
          <w:tab w:val="left" w:pos="539"/>
        </w:tabs>
        <w:kinsoku w:val="0"/>
        <w:overflowPunct w:val="0"/>
        <w:spacing w:line="247" w:lineRule="auto"/>
        <w:ind w:left="540" w:right="550"/>
        <w:sectPr w:rsidR="003F47EC" w:rsidRPr="003A2FD8">
          <w:pgSz w:w="12240" w:h="15840"/>
          <w:pgMar w:top="360" w:right="260" w:bottom="1220" w:left="480" w:header="0" w:footer="1036" w:gutter="0"/>
          <w:cols w:num="2" w:space="720" w:equalWidth="0">
            <w:col w:w="4020" w:space="585"/>
            <w:col w:w="6895"/>
          </w:cols>
          <w:noEndnote/>
        </w:sect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9" w:line="90" w:lineRule="exact"/>
        <w:rPr>
          <w:color w:val="auto"/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5"/>
        <w:gridCol w:w="6660"/>
      </w:tblGrid>
      <w:tr w:rsidR="003F47EC" w:rsidRPr="003A2FD8">
        <w:trPr>
          <w:trHeight w:hRule="exact" w:val="8565"/>
        </w:trPr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 w:line="247" w:lineRule="auto"/>
              <w:ind w:left="539" w:right="98"/>
            </w:pPr>
            <w:r w:rsidRPr="003A2FD8">
              <w:t>problem,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identify</w:t>
            </w:r>
            <w:r w:rsidRPr="003A2FD8">
              <w:rPr>
                <w:spacing w:val="-3"/>
              </w:rPr>
              <w:t xml:space="preserve"> </w:t>
            </w:r>
            <w:r w:rsidRPr="003A2FD8">
              <w:t>constraints</w:t>
            </w:r>
            <w:r w:rsidRPr="003A2FD8">
              <w:rPr>
                <w:spacing w:val="-2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trade­offs</w:t>
            </w:r>
            <w:r w:rsidRPr="003A2FD8">
              <w:rPr>
                <w:spacing w:val="-2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be</w:t>
            </w:r>
            <w:r w:rsidRPr="003A2FD8">
              <w:rPr>
                <w:w w:val="99"/>
              </w:rPr>
              <w:t xml:space="preserve"> </w:t>
            </w:r>
            <w:r w:rsidRPr="003A2FD8">
              <w:t>considered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30"/>
              </w:numPr>
              <w:tabs>
                <w:tab w:val="left" w:pos="538"/>
              </w:tabs>
              <w:kinsoku w:val="0"/>
              <w:overflowPunct w:val="0"/>
              <w:spacing w:line="247" w:lineRule="auto"/>
              <w:ind w:left="539" w:right="98"/>
            </w:pPr>
            <w:r w:rsidRPr="003A2FD8">
              <w:t>8.2.5.D.2</w:t>
            </w:r>
            <w:r w:rsidRPr="003A2FD8">
              <w:rPr>
                <w:spacing w:val="-3"/>
              </w:rPr>
              <w:t xml:space="preserve"> </w:t>
            </w:r>
            <w:r w:rsidRPr="003A2FD8">
              <w:t>­</w:t>
            </w:r>
            <w:r w:rsidRPr="003A2FD8">
              <w:rPr>
                <w:spacing w:val="-3"/>
              </w:rPr>
              <w:t xml:space="preserve"> </w:t>
            </w:r>
            <w:r w:rsidRPr="003A2FD8">
              <w:t>Evaluate</w:t>
            </w:r>
            <w:r w:rsidRPr="003A2FD8">
              <w:rPr>
                <w:spacing w:val="-2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test</w:t>
            </w:r>
            <w:r w:rsidRPr="003A2FD8">
              <w:rPr>
                <w:spacing w:val="-3"/>
              </w:rPr>
              <w:t xml:space="preserve"> </w:t>
            </w:r>
            <w:r w:rsidRPr="003A2FD8">
              <w:t>alternative</w:t>
            </w:r>
            <w:r w:rsidRPr="003A2FD8">
              <w:rPr>
                <w:spacing w:val="-2"/>
              </w:rPr>
              <w:t xml:space="preserve"> </w:t>
            </w:r>
            <w:r w:rsidRPr="003A2FD8">
              <w:t>solutions</w:t>
            </w:r>
            <w:r w:rsidRPr="003A2FD8">
              <w:rPr>
                <w:spacing w:val="-3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a</w:t>
            </w:r>
            <w:r w:rsidRPr="003A2FD8">
              <w:rPr>
                <w:spacing w:val="-2"/>
              </w:rPr>
              <w:t xml:space="preserve"> </w:t>
            </w:r>
            <w:r w:rsidRPr="003A2FD8">
              <w:t>problem</w:t>
            </w:r>
            <w:r w:rsidRPr="003A2FD8">
              <w:rPr>
                <w:w w:val="99"/>
              </w:rPr>
              <w:t xml:space="preserve"> </w:t>
            </w:r>
            <w:r w:rsidRPr="003A2FD8">
              <w:t>using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2"/>
              </w:rPr>
              <w:t xml:space="preserve"> </w:t>
            </w:r>
            <w:r w:rsidRPr="003A2FD8">
              <w:t>constraints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trade­offs</w:t>
            </w:r>
            <w:r w:rsidRPr="003A2FD8">
              <w:rPr>
                <w:spacing w:val="-3"/>
              </w:rPr>
              <w:t xml:space="preserve"> </w:t>
            </w:r>
            <w:r w:rsidRPr="003A2FD8">
              <w:t>identified</w:t>
            </w:r>
            <w:r w:rsidRPr="003A2FD8">
              <w:rPr>
                <w:spacing w:val="-2"/>
              </w:rPr>
              <w:t xml:space="preserve"> </w:t>
            </w:r>
            <w:r w:rsidRPr="003A2FD8">
              <w:t>in</w:t>
            </w:r>
            <w:r w:rsidRPr="003A2FD8">
              <w:rPr>
                <w:spacing w:val="-2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design process</w:t>
            </w:r>
            <w:r w:rsidRPr="003A2FD8">
              <w:rPr>
                <w:spacing w:val="-4"/>
              </w:rPr>
              <w:t xml:space="preserve"> </w:t>
            </w:r>
            <w:r w:rsidRPr="003A2FD8">
              <w:t>to</w:t>
            </w:r>
            <w:r w:rsidRPr="003A2FD8">
              <w:rPr>
                <w:spacing w:val="-4"/>
              </w:rPr>
              <w:t xml:space="preserve"> </w:t>
            </w:r>
            <w:r w:rsidRPr="003A2FD8">
              <w:t>evaluate</w:t>
            </w:r>
            <w:r w:rsidRPr="003A2FD8">
              <w:rPr>
                <w:spacing w:val="-4"/>
              </w:rPr>
              <w:t xml:space="preserve"> </w:t>
            </w:r>
            <w:r w:rsidRPr="003A2FD8">
              <w:t>potential</w:t>
            </w:r>
            <w:r w:rsidRPr="003A2FD8">
              <w:rPr>
                <w:spacing w:val="-4"/>
              </w:rPr>
              <w:t xml:space="preserve"> </w:t>
            </w:r>
            <w:r w:rsidRPr="003A2FD8">
              <w:t>solutions.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30"/>
              </w:numPr>
              <w:tabs>
                <w:tab w:val="left" w:pos="538"/>
              </w:tabs>
              <w:kinsoku w:val="0"/>
              <w:overflowPunct w:val="0"/>
              <w:spacing w:line="247" w:lineRule="auto"/>
              <w:ind w:left="539" w:right="778"/>
            </w:pPr>
            <w:r w:rsidRPr="003A2FD8">
              <w:t>8.2.5.D.3</w:t>
            </w:r>
            <w:r w:rsidRPr="003A2FD8">
              <w:rPr>
                <w:spacing w:val="-2"/>
              </w:rPr>
              <w:t xml:space="preserve"> </w:t>
            </w:r>
            <w:r w:rsidRPr="003A2FD8">
              <w:t>­</w:t>
            </w:r>
            <w:r w:rsidRPr="003A2FD8">
              <w:rPr>
                <w:spacing w:val="-2"/>
              </w:rPr>
              <w:t xml:space="preserve"> </w:t>
            </w:r>
            <w:r w:rsidRPr="003A2FD8">
              <w:t>Follow</w:t>
            </w:r>
            <w:r w:rsidRPr="003A2FD8">
              <w:rPr>
                <w:spacing w:val="-2"/>
              </w:rPr>
              <w:t xml:space="preserve"> </w:t>
            </w:r>
            <w:r w:rsidRPr="003A2FD8">
              <w:t>step</w:t>
            </w:r>
            <w:r w:rsidRPr="003A2FD8">
              <w:rPr>
                <w:spacing w:val="-2"/>
              </w:rPr>
              <w:t xml:space="preserve"> </w:t>
            </w:r>
            <w:r w:rsidRPr="003A2FD8">
              <w:t>by</w:t>
            </w:r>
            <w:r w:rsidRPr="003A2FD8">
              <w:rPr>
                <w:spacing w:val="-2"/>
              </w:rPr>
              <w:t xml:space="preserve"> </w:t>
            </w:r>
            <w:r w:rsidRPr="003A2FD8">
              <w:t>step</w:t>
            </w:r>
            <w:r w:rsidRPr="003A2FD8">
              <w:rPr>
                <w:spacing w:val="-1"/>
              </w:rPr>
              <w:t xml:space="preserve"> </w:t>
            </w:r>
            <w:r w:rsidRPr="003A2FD8">
              <w:t>directions</w:t>
            </w:r>
            <w:r w:rsidRPr="003A2FD8">
              <w:rPr>
                <w:spacing w:val="-2"/>
              </w:rPr>
              <w:t xml:space="preserve"> </w:t>
            </w:r>
            <w:r w:rsidRPr="003A2FD8">
              <w:t>to</w:t>
            </w:r>
            <w:r w:rsidRPr="003A2FD8">
              <w:rPr>
                <w:spacing w:val="-2"/>
              </w:rPr>
              <w:t xml:space="preserve"> </w:t>
            </w:r>
            <w:r w:rsidRPr="003A2FD8">
              <w:t>assemble</w:t>
            </w:r>
            <w:r w:rsidRPr="003A2FD8">
              <w:rPr>
                <w:spacing w:val="-2"/>
              </w:rPr>
              <w:t xml:space="preserve"> </w:t>
            </w:r>
            <w:r w:rsidRPr="003A2FD8">
              <w:t>a</w:t>
            </w:r>
            <w:r w:rsidRPr="003A2FD8">
              <w:rPr>
                <w:w w:val="99"/>
              </w:rPr>
              <w:t xml:space="preserve"> </w:t>
            </w:r>
            <w:r w:rsidRPr="003A2FD8">
              <w:t>product</w:t>
            </w:r>
            <w:r w:rsidRPr="003A2FD8">
              <w:rPr>
                <w:spacing w:val="-3"/>
              </w:rPr>
              <w:t xml:space="preserve"> </w:t>
            </w:r>
            <w:r w:rsidRPr="003A2FD8">
              <w:t>or</w:t>
            </w:r>
            <w:r w:rsidRPr="003A2FD8">
              <w:rPr>
                <w:spacing w:val="-2"/>
              </w:rPr>
              <w:t xml:space="preserve"> </w:t>
            </w:r>
            <w:r w:rsidRPr="003A2FD8">
              <w:t>solve</w:t>
            </w:r>
            <w:r w:rsidRPr="003A2FD8">
              <w:rPr>
                <w:spacing w:val="-2"/>
              </w:rPr>
              <w:t xml:space="preserve"> </w:t>
            </w:r>
            <w:r w:rsidRPr="003A2FD8">
              <w:t>a</w:t>
            </w:r>
            <w:r w:rsidRPr="003A2FD8">
              <w:rPr>
                <w:spacing w:val="-2"/>
              </w:rPr>
              <w:t xml:space="preserve"> </w:t>
            </w:r>
            <w:r w:rsidRPr="003A2FD8">
              <w:t>problem.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30"/>
              </w:numPr>
              <w:tabs>
                <w:tab w:val="left" w:pos="538"/>
              </w:tabs>
              <w:kinsoku w:val="0"/>
              <w:overflowPunct w:val="0"/>
              <w:spacing w:line="247" w:lineRule="auto"/>
              <w:ind w:left="539" w:right="5"/>
            </w:pPr>
            <w:r w:rsidRPr="003A2FD8">
              <w:t>8.2.5.D.4</w:t>
            </w:r>
            <w:r w:rsidRPr="003A2FD8">
              <w:rPr>
                <w:spacing w:val="-3"/>
              </w:rPr>
              <w:t xml:space="preserve"> </w:t>
            </w:r>
            <w:r w:rsidRPr="003A2FD8">
              <w:t>­</w:t>
            </w:r>
            <w:r w:rsidRPr="003A2FD8">
              <w:rPr>
                <w:spacing w:val="-2"/>
              </w:rPr>
              <w:t xml:space="preserve"> </w:t>
            </w:r>
            <w:r w:rsidRPr="003A2FD8">
              <w:t>Explain</w:t>
            </w:r>
            <w:r w:rsidRPr="003A2FD8">
              <w:rPr>
                <w:spacing w:val="-3"/>
              </w:rPr>
              <w:t xml:space="preserve"> </w:t>
            </w:r>
            <w:r w:rsidRPr="003A2FD8">
              <w:t>why</w:t>
            </w:r>
            <w:r w:rsidRPr="003A2FD8">
              <w:rPr>
                <w:spacing w:val="-2"/>
              </w:rPr>
              <w:t xml:space="preserve"> </w:t>
            </w:r>
            <w:r w:rsidRPr="003A2FD8">
              <w:t>human­designed</w:t>
            </w:r>
            <w:r w:rsidRPr="003A2FD8">
              <w:rPr>
                <w:spacing w:val="-3"/>
              </w:rPr>
              <w:t xml:space="preserve"> </w:t>
            </w:r>
            <w:r w:rsidRPr="003A2FD8">
              <w:t>systems,</w:t>
            </w:r>
            <w:r w:rsidRPr="003A2FD8">
              <w:rPr>
                <w:spacing w:val="-2"/>
              </w:rPr>
              <w:t xml:space="preserve"> </w:t>
            </w:r>
            <w:r w:rsidRPr="003A2FD8">
              <w:t>products, and</w:t>
            </w:r>
            <w:r w:rsidRPr="003A2FD8">
              <w:rPr>
                <w:spacing w:val="-4"/>
              </w:rPr>
              <w:t xml:space="preserve"> </w:t>
            </w:r>
            <w:r w:rsidRPr="003A2FD8">
              <w:t>environments</w:t>
            </w:r>
            <w:r w:rsidRPr="003A2FD8">
              <w:rPr>
                <w:spacing w:val="-4"/>
              </w:rPr>
              <w:t xml:space="preserve"> </w:t>
            </w:r>
            <w:r w:rsidRPr="003A2FD8">
              <w:t>need</w:t>
            </w:r>
            <w:r w:rsidRPr="003A2FD8">
              <w:rPr>
                <w:spacing w:val="-4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be</w:t>
            </w:r>
            <w:r w:rsidRPr="003A2FD8">
              <w:rPr>
                <w:spacing w:val="-4"/>
              </w:rPr>
              <w:t xml:space="preserve"> </w:t>
            </w:r>
            <w:r w:rsidRPr="003A2FD8">
              <w:t>constantly</w:t>
            </w:r>
            <w:r w:rsidRPr="003A2FD8">
              <w:rPr>
                <w:spacing w:val="-4"/>
              </w:rPr>
              <w:t xml:space="preserve"> </w:t>
            </w:r>
            <w:r w:rsidRPr="003A2FD8">
              <w:t>monitored,</w:t>
            </w:r>
            <w:r w:rsidRPr="003A2FD8">
              <w:rPr>
                <w:spacing w:val="-3"/>
              </w:rPr>
              <w:t xml:space="preserve"> </w:t>
            </w:r>
            <w:r w:rsidRPr="003A2FD8">
              <w:t>maintained, and</w:t>
            </w:r>
            <w:r w:rsidRPr="003A2FD8">
              <w:rPr>
                <w:spacing w:val="-5"/>
              </w:rPr>
              <w:t xml:space="preserve"> </w:t>
            </w:r>
            <w:r w:rsidRPr="003A2FD8">
              <w:t>improved.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30"/>
              </w:numPr>
              <w:tabs>
                <w:tab w:val="left" w:pos="538"/>
              </w:tabs>
              <w:kinsoku w:val="0"/>
              <w:overflowPunct w:val="0"/>
              <w:spacing w:line="247" w:lineRule="auto"/>
              <w:ind w:left="539" w:right="279"/>
            </w:pPr>
            <w:r w:rsidRPr="003A2FD8">
              <w:t>8.2.5.D.5</w:t>
            </w:r>
            <w:r w:rsidRPr="003A2FD8">
              <w:rPr>
                <w:spacing w:val="-3"/>
              </w:rPr>
              <w:t xml:space="preserve"> </w:t>
            </w:r>
            <w:r w:rsidRPr="003A2FD8">
              <w:t>­</w:t>
            </w:r>
            <w:r w:rsidRPr="003A2FD8">
              <w:rPr>
                <w:spacing w:val="-2"/>
              </w:rPr>
              <w:t xml:space="preserve"> </w:t>
            </w:r>
            <w:r w:rsidRPr="003A2FD8">
              <w:t>Describe</w:t>
            </w:r>
            <w:r w:rsidRPr="003A2FD8">
              <w:rPr>
                <w:spacing w:val="-2"/>
              </w:rPr>
              <w:t xml:space="preserve"> </w:t>
            </w:r>
            <w:r w:rsidRPr="003A2FD8">
              <w:t>how</w:t>
            </w:r>
            <w:r w:rsidRPr="003A2FD8">
              <w:rPr>
                <w:spacing w:val="-3"/>
              </w:rPr>
              <w:t xml:space="preserve"> </w:t>
            </w:r>
            <w:r w:rsidRPr="003A2FD8">
              <w:t>resources</w:t>
            </w:r>
            <w:r w:rsidRPr="003A2FD8">
              <w:rPr>
                <w:spacing w:val="-2"/>
              </w:rPr>
              <w:t xml:space="preserve"> </w:t>
            </w:r>
            <w:r w:rsidRPr="003A2FD8">
              <w:t>such</w:t>
            </w:r>
            <w:r w:rsidRPr="003A2FD8">
              <w:rPr>
                <w:spacing w:val="-2"/>
              </w:rPr>
              <w:t xml:space="preserve"> </w:t>
            </w:r>
            <w:r w:rsidRPr="003A2FD8">
              <w:t>as</w:t>
            </w:r>
            <w:r w:rsidRPr="003A2FD8">
              <w:rPr>
                <w:spacing w:val="-3"/>
              </w:rPr>
              <w:t xml:space="preserve"> </w:t>
            </w:r>
            <w:r w:rsidRPr="003A2FD8">
              <w:t>material,</w:t>
            </w:r>
            <w:r w:rsidRPr="003A2FD8">
              <w:rPr>
                <w:spacing w:val="-2"/>
              </w:rPr>
              <w:t xml:space="preserve"> </w:t>
            </w:r>
            <w:r w:rsidRPr="003A2FD8">
              <w:t>energy, information,</w:t>
            </w:r>
            <w:r w:rsidRPr="003A2FD8">
              <w:rPr>
                <w:spacing w:val="-3"/>
              </w:rPr>
              <w:t xml:space="preserve"> </w:t>
            </w:r>
            <w:r w:rsidRPr="003A2FD8">
              <w:t>time,</w:t>
            </w:r>
            <w:r w:rsidRPr="003A2FD8">
              <w:rPr>
                <w:spacing w:val="-3"/>
              </w:rPr>
              <w:t xml:space="preserve"> </w:t>
            </w:r>
            <w:r w:rsidRPr="003A2FD8">
              <w:t>tools,</w:t>
            </w:r>
            <w:r w:rsidRPr="003A2FD8">
              <w:rPr>
                <w:spacing w:val="-3"/>
              </w:rPr>
              <w:t xml:space="preserve"> </w:t>
            </w:r>
            <w:r w:rsidRPr="003A2FD8">
              <w:t>people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capital</w:t>
            </w:r>
            <w:r w:rsidRPr="003A2FD8">
              <w:rPr>
                <w:spacing w:val="-3"/>
              </w:rPr>
              <w:t xml:space="preserve"> </w:t>
            </w:r>
            <w:r w:rsidRPr="003A2FD8">
              <w:t>are</w:t>
            </w:r>
            <w:r w:rsidRPr="003A2FD8">
              <w:rPr>
                <w:spacing w:val="-3"/>
              </w:rPr>
              <w:t xml:space="preserve"> </w:t>
            </w:r>
            <w:r w:rsidRPr="003A2FD8">
              <w:t>used</w:t>
            </w:r>
            <w:r w:rsidRPr="003A2FD8">
              <w:rPr>
                <w:spacing w:val="-3"/>
              </w:rPr>
              <w:t xml:space="preserve"> </w:t>
            </w:r>
            <w:r w:rsidRPr="003A2FD8">
              <w:t>in products</w:t>
            </w:r>
            <w:r w:rsidRPr="003A2FD8">
              <w:rPr>
                <w:spacing w:val="-3"/>
              </w:rPr>
              <w:t xml:space="preserve"> </w:t>
            </w:r>
            <w:r w:rsidRPr="003A2FD8">
              <w:t>or</w:t>
            </w:r>
            <w:r w:rsidRPr="003A2FD8">
              <w:rPr>
                <w:spacing w:val="-3"/>
              </w:rPr>
              <w:t xml:space="preserve"> </w:t>
            </w:r>
            <w:r w:rsidRPr="003A2FD8">
              <w:t>systems.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30"/>
              </w:numPr>
              <w:tabs>
                <w:tab w:val="left" w:pos="538"/>
              </w:tabs>
              <w:kinsoku w:val="0"/>
              <w:overflowPunct w:val="0"/>
              <w:spacing w:line="247" w:lineRule="auto"/>
              <w:ind w:left="539" w:right="59"/>
            </w:pPr>
            <w:r w:rsidRPr="003A2FD8">
              <w:t>8.2.5.D.6</w:t>
            </w:r>
            <w:r w:rsidRPr="003A2FD8">
              <w:rPr>
                <w:spacing w:val="-3"/>
              </w:rPr>
              <w:t xml:space="preserve"> </w:t>
            </w:r>
            <w:r w:rsidRPr="003A2FD8">
              <w:t>­</w:t>
            </w:r>
            <w:r w:rsidRPr="003A2FD8">
              <w:rPr>
                <w:spacing w:val="-2"/>
              </w:rPr>
              <w:t xml:space="preserve"> </w:t>
            </w:r>
            <w:r w:rsidRPr="003A2FD8">
              <w:t>Explain</w:t>
            </w:r>
            <w:r w:rsidRPr="003A2FD8">
              <w:rPr>
                <w:spacing w:val="-2"/>
              </w:rPr>
              <w:t xml:space="preserve"> </w:t>
            </w:r>
            <w:r w:rsidRPr="003A2FD8">
              <w:t>the</w:t>
            </w:r>
            <w:r w:rsidRPr="003A2FD8">
              <w:rPr>
                <w:spacing w:val="-2"/>
              </w:rPr>
              <w:t xml:space="preserve"> </w:t>
            </w:r>
            <w:r w:rsidRPr="003A2FD8">
              <w:t>positive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negative</w:t>
            </w:r>
            <w:r w:rsidRPr="003A2FD8">
              <w:rPr>
                <w:spacing w:val="-2"/>
              </w:rPr>
              <w:t xml:space="preserve"> </w:t>
            </w:r>
            <w:r w:rsidRPr="003A2FD8">
              <w:t>effect</w:t>
            </w:r>
            <w:r w:rsidRPr="003A2FD8">
              <w:rPr>
                <w:spacing w:val="-2"/>
              </w:rPr>
              <w:t xml:space="preserve"> </w:t>
            </w:r>
            <w:r w:rsidRPr="003A2FD8">
              <w:t>of</w:t>
            </w:r>
            <w:r w:rsidRPr="003A2FD8">
              <w:rPr>
                <w:spacing w:val="-2"/>
              </w:rPr>
              <w:t xml:space="preserve"> </w:t>
            </w:r>
            <w:r w:rsidRPr="003A2FD8">
              <w:t>products and</w:t>
            </w:r>
            <w:r w:rsidRPr="003A2FD8">
              <w:rPr>
                <w:spacing w:val="-3"/>
              </w:rPr>
              <w:t xml:space="preserve"> </w:t>
            </w:r>
            <w:r w:rsidRPr="003A2FD8">
              <w:t>systems</w:t>
            </w:r>
            <w:r w:rsidRPr="003A2FD8">
              <w:rPr>
                <w:spacing w:val="-3"/>
              </w:rPr>
              <w:t xml:space="preserve"> </w:t>
            </w:r>
            <w:r w:rsidRPr="003A2FD8">
              <w:t>on</w:t>
            </w:r>
            <w:r w:rsidRPr="003A2FD8">
              <w:rPr>
                <w:spacing w:val="-2"/>
              </w:rPr>
              <w:t xml:space="preserve"> </w:t>
            </w:r>
            <w:r w:rsidRPr="003A2FD8">
              <w:t>humans,</w:t>
            </w:r>
            <w:r w:rsidRPr="003A2FD8">
              <w:rPr>
                <w:spacing w:val="-3"/>
              </w:rPr>
              <w:t xml:space="preserve"> </w:t>
            </w:r>
            <w:r w:rsidRPr="003A2FD8">
              <w:t>other</w:t>
            </w:r>
            <w:r w:rsidRPr="003A2FD8">
              <w:rPr>
                <w:spacing w:val="-3"/>
              </w:rPr>
              <w:t xml:space="preserve"> </w:t>
            </w:r>
            <w:r w:rsidRPr="003A2FD8">
              <w:t>species</w:t>
            </w:r>
            <w:r w:rsidRPr="003A2FD8">
              <w:rPr>
                <w:spacing w:val="-2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environment, and</w:t>
            </w:r>
            <w:r w:rsidRPr="003A2FD8">
              <w:rPr>
                <w:spacing w:val="-2"/>
              </w:rPr>
              <w:t xml:space="preserve"> </w:t>
            </w:r>
            <w:r w:rsidRPr="003A2FD8">
              <w:t>when</w:t>
            </w:r>
            <w:r w:rsidRPr="003A2FD8">
              <w:rPr>
                <w:spacing w:val="-1"/>
              </w:rPr>
              <w:t xml:space="preserve"> </w:t>
            </w:r>
            <w:r w:rsidRPr="003A2FD8">
              <w:t>the</w:t>
            </w:r>
            <w:r w:rsidRPr="003A2FD8">
              <w:rPr>
                <w:spacing w:val="-2"/>
              </w:rPr>
              <w:t xml:space="preserve"> </w:t>
            </w:r>
            <w:r w:rsidRPr="003A2FD8">
              <w:t>product</w:t>
            </w:r>
            <w:r w:rsidRPr="003A2FD8">
              <w:rPr>
                <w:spacing w:val="-1"/>
              </w:rPr>
              <w:t xml:space="preserve"> </w:t>
            </w:r>
            <w:r w:rsidRPr="003A2FD8">
              <w:t>or</w:t>
            </w:r>
            <w:r w:rsidRPr="003A2FD8">
              <w:rPr>
                <w:spacing w:val="-2"/>
              </w:rPr>
              <w:t xml:space="preserve"> </w:t>
            </w:r>
            <w:r w:rsidRPr="003A2FD8">
              <w:t>system</w:t>
            </w:r>
            <w:r w:rsidRPr="003A2FD8">
              <w:rPr>
                <w:spacing w:val="-1"/>
              </w:rPr>
              <w:t xml:space="preserve"> </w:t>
            </w:r>
            <w:r w:rsidRPr="003A2FD8">
              <w:t>should</w:t>
            </w:r>
            <w:r w:rsidRPr="003A2FD8">
              <w:rPr>
                <w:spacing w:val="-2"/>
              </w:rPr>
              <w:t xml:space="preserve"> </w:t>
            </w:r>
            <w:r w:rsidRPr="003A2FD8">
              <w:t>be</w:t>
            </w:r>
            <w:r w:rsidRPr="003A2FD8">
              <w:rPr>
                <w:spacing w:val="-1"/>
              </w:rPr>
              <w:t xml:space="preserve"> </w:t>
            </w:r>
            <w:r w:rsidRPr="003A2FD8">
              <w:t>used.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30"/>
              </w:numPr>
              <w:tabs>
                <w:tab w:val="left" w:pos="538"/>
              </w:tabs>
              <w:kinsoku w:val="0"/>
              <w:overflowPunct w:val="0"/>
              <w:spacing w:line="247" w:lineRule="auto"/>
              <w:ind w:left="539" w:right="172"/>
            </w:pPr>
            <w:r w:rsidRPr="003A2FD8">
              <w:t>8.2.5.D.7</w:t>
            </w:r>
            <w:r w:rsidRPr="003A2FD8">
              <w:rPr>
                <w:spacing w:val="-3"/>
              </w:rPr>
              <w:t xml:space="preserve"> </w:t>
            </w:r>
            <w:r w:rsidRPr="003A2FD8">
              <w:t>­</w:t>
            </w:r>
            <w:r w:rsidRPr="003A2FD8">
              <w:rPr>
                <w:spacing w:val="-2"/>
              </w:rPr>
              <w:t xml:space="preserve"> </w:t>
            </w:r>
            <w:r w:rsidRPr="003A2FD8">
              <w:t>Explain</w:t>
            </w:r>
            <w:r w:rsidRPr="003A2FD8">
              <w:rPr>
                <w:spacing w:val="-2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impact</w:t>
            </w:r>
            <w:r w:rsidRPr="003A2FD8">
              <w:rPr>
                <w:spacing w:val="-2"/>
              </w:rPr>
              <w:t xml:space="preserve"> </w:t>
            </w:r>
            <w:r w:rsidRPr="003A2FD8">
              <w:t>that</w:t>
            </w:r>
            <w:r w:rsidRPr="003A2FD8">
              <w:rPr>
                <w:spacing w:val="-2"/>
              </w:rPr>
              <w:t xml:space="preserve"> </w:t>
            </w:r>
            <w:r w:rsidRPr="003A2FD8">
              <w:t>resources</w:t>
            </w:r>
            <w:r w:rsidRPr="003A2FD8">
              <w:rPr>
                <w:spacing w:val="-3"/>
              </w:rPr>
              <w:t xml:space="preserve"> </w:t>
            </w:r>
            <w:r w:rsidRPr="003A2FD8">
              <w:t>such</w:t>
            </w:r>
            <w:r w:rsidRPr="003A2FD8">
              <w:rPr>
                <w:spacing w:val="-2"/>
              </w:rPr>
              <w:t xml:space="preserve"> </w:t>
            </w:r>
            <w:r w:rsidRPr="003A2FD8">
              <w:t>as</w:t>
            </w:r>
            <w:r w:rsidRPr="003A2FD8">
              <w:rPr>
                <w:spacing w:val="-2"/>
              </w:rPr>
              <w:t xml:space="preserve"> </w:t>
            </w:r>
            <w:r w:rsidRPr="003A2FD8">
              <w:t>energy and</w:t>
            </w:r>
            <w:r w:rsidRPr="003A2FD8">
              <w:rPr>
                <w:spacing w:val="-3"/>
              </w:rPr>
              <w:t xml:space="preserve"> </w:t>
            </w:r>
            <w:r w:rsidRPr="003A2FD8">
              <w:t>materials</w:t>
            </w:r>
            <w:r w:rsidRPr="003A2FD8">
              <w:rPr>
                <w:spacing w:val="-2"/>
              </w:rPr>
              <w:t xml:space="preserve"> </w:t>
            </w:r>
            <w:r w:rsidRPr="003A2FD8">
              <w:t>used</w:t>
            </w:r>
            <w:r w:rsidRPr="003A2FD8">
              <w:rPr>
                <w:spacing w:val="-2"/>
              </w:rPr>
              <w:t xml:space="preserve"> </w:t>
            </w:r>
            <w:r w:rsidRPr="003A2FD8">
              <w:t>in</w:t>
            </w:r>
            <w:r w:rsidRPr="003A2FD8">
              <w:rPr>
                <w:spacing w:val="-2"/>
              </w:rPr>
              <w:t xml:space="preserve"> </w:t>
            </w:r>
            <w:r w:rsidRPr="003A2FD8">
              <w:t>a</w:t>
            </w:r>
            <w:r w:rsidRPr="003A2FD8">
              <w:rPr>
                <w:spacing w:val="-2"/>
              </w:rPr>
              <w:t xml:space="preserve"> </w:t>
            </w:r>
            <w:r w:rsidRPr="003A2FD8">
              <w:t>process</w:t>
            </w:r>
            <w:r w:rsidRPr="003A2FD8">
              <w:rPr>
                <w:spacing w:val="-2"/>
              </w:rPr>
              <w:t xml:space="preserve"> </w:t>
            </w:r>
            <w:r w:rsidRPr="003A2FD8">
              <w:t>to</w:t>
            </w:r>
            <w:r w:rsidRPr="003A2FD8">
              <w:rPr>
                <w:spacing w:val="-2"/>
              </w:rPr>
              <w:t xml:space="preserve"> </w:t>
            </w:r>
            <w:r w:rsidRPr="003A2FD8">
              <w:t>produce</w:t>
            </w:r>
            <w:r w:rsidRPr="003A2FD8">
              <w:rPr>
                <w:spacing w:val="-2"/>
              </w:rPr>
              <w:t xml:space="preserve"> </w:t>
            </w:r>
            <w:r w:rsidRPr="003A2FD8">
              <w:t>products</w:t>
            </w:r>
            <w:r w:rsidRPr="003A2FD8">
              <w:rPr>
                <w:spacing w:val="-3"/>
              </w:rPr>
              <w:t xml:space="preserve"> </w:t>
            </w:r>
            <w:r w:rsidRPr="003A2FD8">
              <w:t>or</w:t>
            </w:r>
            <w:r w:rsidRPr="003A2FD8">
              <w:rPr>
                <w:spacing w:val="-2"/>
              </w:rPr>
              <w:t xml:space="preserve"> </w:t>
            </w:r>
            <w:r w:rsidRPr="003A2FD8">
              <w:t>system</w:t>
            </w:r>
            <w:r w:rsidRPr="003A2FD8">
              <w:rPr>
                <w:w w:val="99"/>
              </w:rPr>
              <w:t xml:space="preserve"> </w:t>
            </w:r>
            <w:r w:rsidRPr="003A2FD8">
              <w:t>have</w:t>
            </w:r>
            <w:r w:rsidRPr="003A2FD8">
              <w:rPr>
                <w:spacing w:val="-4"/>
              </w:rPr>
              <w:t xml:space="preserve"> </w:t>
            </w:r>
            <w:r w:rsidRPr="003A2FD8">
              <w:t>on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environment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30"/>
              </w:numPr>
              <w:tabs>
                <w:tab w:val="left" w:pos="538"/>
              </w:tabs>
              <w:kinsoku w:val="0"/>
              <w:overflowPunct w:val="0"/>
              <w:spacing w:line="247" w:lineRule="auto"/>
              <w:ind w:left="539" w:right="285"/>
            </w:pPr>
            <w:r w:rsidRPr="003A2FD8">
              <w:t>8.2.5.E.1</w:t>
            </w:r>
            <w:r w:rsidRPr="003A2FD8">
              <w:rPr>
                <w:spacing w:val="-3"/>
              </w:rPr>
              <w:t xml:space="preserve"> </w:t>
            </w:r>
            <w:r w:rsidRPr="003A2FD8">
              <w:t>­</w:t>
            </w:r>
            <w:r w:rsidRPr="003A2FD8">
              <w:rPr>
                <w:spacing w:val="-3"/>
              </w:rPr>
              <w:t xml:space="preserve"> </w:t>
            </w:r>
            <w:r w:rsidRPr="003A2FD8">
              <w:t>Identify</w:t>
            </w:r>
            <w:r w:rsidRPr="003A2FD8">
              <w:rPr>
                <w:spacing w:val="-3"/>
              </w:rPr>
              <w:t xml:space="preserve"> </w:t>
            </w:r>
            <w:r w:rsidRPr="003A2FD8">
              <w:t>how</w:t>
            </w:r>
            <w:r w:rsidRPr="003A2FD8">
              <w:rPr>
                <w:spacing w:val="-3"/>
              </w:rPr>
              <w:t xml:space="preserve"> </w:t>
            </w:r>
            <w:r w:rsidRPr="003A2FD8">
              <w:t>computer</w:t>
            </w:r>
            <w:r w:rsidRPr="003A2FD8">
              <w:rPr>
                <w:spacing w:val="-2"/>
              </w:rPr>
              <w:t xml:space="preserve"> </w:t>
            </w:r>
            <w:r w:rsidRPr="003A2FD8">
              <w:t>programming</w:t>
            </w:r>
            <w:r w:rsidRPr="003A2FD8">
              <w:rPr>
                <w:spacing w:val="-3"/>
              </w:rPr>
              <w:t xml:space="preserve"> </w:t>
            </w:r>
            <w:r w:rsidRPr="003A2FD8">
              <w:t>impacts</w:t>
            </w:r>
            <w:r w:rsidRPr="003A2FD8">
              <w:rPr>
                <w:spacing w:val="-3"/>
              </w:rPr>
              <w:t xml:space="preserve"> </w:t>
            </w:r>
            <w:r w:rsidRPr="003A2FD8">
              <w:t>our everyday</w:t>
            </w:r>
            <w:r w:rsidRPr="003A2FD8">
              <w:rPr>
                <w:spacing w:val="-6"/>
              </w:rPr>
              <w:t xml:space="preserve"> </w:t>
            </w:r>
            <w:r w:rsidRPr="003A2FD8">
              <w:t>lives.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30"/>
              </w:numPr>
              <w:tabs>
                <w:tab w:val="left" w:pos="538"/>
              </w:tabs>
              <w:kinsoku w:val="0"/>
              <w:overflowPunct w:val="0"/>
              <w:spacing w:line="247" w:lineRule="auto"/>
              <w:ind w:left="539" w:right="238"/>
            </w:pPr>
            <w:r w:rsidRPr="003A2FD8">
              <w:t>8.2.5.E.2</w:t>
            </w:r>
            <w:r w:rsidRPr="003A2FD8">
              <w:rPr>
                <w:spacing w:val="-3"/>
              </w:rPr>
              <w:t xml:space="preserve"> </w:t>
            </w:r>
            <w:r w:rsidRPr="003A2FD8">
              <w:t>­</w:t>
            </w:r>
            <w:r w:rsidRPr="003A2FD8">
              <w:rPr>
                <w:spacing w:val="-2"/>
              </w:rPr>
              <w:t xml:space="preserve"> </w:t>
            </w:r>
            <w:r w:rsidRPr="003A2FD8">
              <w:t>Demonstrate</w:t>
            </w:r>
            <w:r w:rsidRPr="003A2FD8">
              <w:rPr>
                <w:spacing w:val="-2"/>
              </w:rPr>
              <w:t xml:space="preserve"> </w:t>
            </w:r>
            <w:r w:rsidRPr="003A2FD8">
              <w:t>an</w:t>
            </w:r>
            <w:r w:rsidRPr="003A2FD8">
              <w:rPr>
                <w:spacing w:val="-3"/>
              </w:rPr>
              <w:t xml:space="preserve"> </w:t>
            </w:r>
            <w:r w:rsidRPr="003A2FD8">
              <w:t>understanding</w:t>
            </w:r>
            <w:r w:rsidRPr="003A2FD8">
              <w:rPr>
                <w:spacing w:val="-2"/>
              </w:rPr>
              <w:t xml:space="preserve"> </w:t>
            </w:r>
            <w:r w:rsidRPr="003A2FD8">
              <w:t>of</w:t>
            </w:r>
            <w:r w:rsidRPr="003A2FD8">
              <w:rPr>
                <w:spacing w:val="-2"/>
              </w:rPr>
              <w:t xml:space="preserve"> </w:t>
            </w:r>
            <w:r w:rsidRPr="003A2FD8">
              <w:t>how</w:t>
            </w:r>
            <w:r w:rsidRPr="003A2FD8">
              <w:rPr>
                <w:spacing w:val="-2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computer takes</w:t>
            </w:r>
            <w:r w:rsidRPr="003A2FD8">
              <w:rPr>
                <w:spacing w:val="-2"/>
              </w:rPr>
              <w:t xml:space="preserve"> </w:t>
            </w:r>
            <w:r w:rsidRPr="003A2FD8">
              <w:t>input</w:t>
            </w:r>
            <w:r w:rsidRPr="003A2FD8">
              <w:rPr>
                <w:spacing w:val="-2"/>
              </w:rPr>
              <w:t xml:space="preserve"> </w:t>
            </w:r>
            <w:r w:rsidRPr="003A2FD8">
              <w:t>of</w:t>
            </w:r>
            <w:r w:rsidRPr="003A2FD8">
              <w:rPr>
                <w:spacing w:val="-2"/>
              </w:rPr>
              <w:t xml:space="preserve"> </w:t>
            </w:r>
            <w:r w:rsidRPr="003A2FD8">
              <w:t>data,</w:t>
            </w:r>
            <w:r w:rsidRPr="003A2FD8">
              <w:rPr>
                <w:spacing w:val="-2"/>
              </w:rPr>
              <w:t xml:space="preserve"> </w:t>
            </w:r>
            <w:r w:rsidRPr="003A2FD8">
              <w:t>processes</w:t>
            </w:r>
            <w:r w:rsidRPr="003A2FD8">
              <w:rPr>
                <w:spacing w:val="-2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stores</w:t>
            </w:r>
            <w:r w:rsidRPr="003A2FD8">
              <w:rPr>
                <w:spacing w:val="-2"/>
              </w:rPr>
              <w:t xml:space="preserve"> </w:t>
            </w:r>
            <w:r w:rsidRPr="003A2FD8">
              <w:t>the</w:t>
            </w:r>
            <w:r w:rsidRPr="003A2FD8">
              <w:rPr>
                <w:spacing w:val="-2"/>
              </w:rPr>
              <w:t xml:space="preserve"> </w:t>
            </w:r>
            <w:r w:rsidRPr="003A2FD8">
              <w:t>data</w:t>
            </w:r>
            <w:r w:rsidRPr="003A2FD8">
              <w:rPr>
                <w:spacing w:val="-2"/>
              </w:rPr>
              <w:t xml:space="preserve"> </w:t>
            </w:r>
            <w:r w:rsidRPr="003A2FD8">
              <w:t>through</w:t>
            </w:r>
            <w:r w:rsidRPr="003A2FD8">
              <w:rPr>
                <w:spacing w:val="-2"/>
              </w:rPr>
              <w:t xml:space="preserve"> </w:t>
            </w:r>
            <w:r w:rsidRPr="003A2FD8">
              <w:t>a</w:t>
            </w:r>
            <w:r w:rsidRPr="003A2FD8">
              <w:rPr>
                <w:w w:val="99"/>
              </w:rPr>
              <w:t xml:space="preserve"> </w:t>
            </w:r>
            <w:r w:rsidRPr="003A2FD8">
              <w:t>series</w:t>
            </w:r>
            <w:r w:rsidRPr="003A2FD8">
              <w:rPr>
                <w:spacing w:val="-4"/>
              </w:rPr>
              <w:t xml:space="preserve"> </w:t>
            </w:r>
            <w:r w:rsidRPr="003A2FD8">
              <w:t>of</w:t>
            </w:r>
            <w:r w:rsidRPr="003A2FD8">
              <w:rPr>
                <w:spacing w:val="-3"/>
              </w:rPr>
              <w:t xml:space="preserve"> </w:t>
            </w:r>
            <w:r w:rsidRPr="003A2FD8">
              <w:t>commands,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outputs</w:t>
            </w:r>
            <w:r w:rsidRPr="003A2FD8">
              <w:rPr>
                <w:spacing w:val="-3"/>
              </w:rPr>
              <w:t xml:space="preserve"> </w:t>
            </w:r>
            <w:r w:rsidRPr="003A2FD8">
              <w:t>information.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30"/>
              </w:numPr>
              <w:tabs>
                <w:tab w:val="left" w:pos="538"/>
              </w:tabs>
              <w:kinsoku w:val="0"/>
              <w:overflowPunct w:val="0"/>
              <w:spacing w:line="247" w:lineRule="auto"/>
              <w:ind w:left="539" w:right="551"/>
            </w:pPr>
            <w:r w:rsidRPr="003A2FD8">
              <w:t>8.2.5.E.3</w:t>
            </w:r>
            <w:r w:rsidRPr="003A2FD8">
              <w:rPr>
                <w:spacing w:val="-3"/>
              </w:rPr>
              <w:t xml:space="preserve"> </w:t>
            </w:r>
            <w:r w:rsidRPr="003A2FD8">
              <w:t>­</w:t>
            </w:r>
            <w:r w:rsidRPr="003A2FD8">
              <w:rPr>
                <w:spacing w:val="-3"/>
              </w:rPr>
              <w:t xml:space="preserve"> </w:t>
            </w:r>
            <w:r w:rsidRPr="003A2FD8">
              <w:t>Using</w:t>
            </w:r>
            <w:r w:rsidRPr="003A2FD8">
              <w:rPr>
                <w:spacing w:val="-3"/>
              </w:rPr>
              <w:t xml:space="preserve"> </w:t>
            </w:r>
            <w:r w:rsidRPr="003A2FD8">
              <w:t>a</w:t>
            </w:r>
            <w:r w:rsidRPr="003A2FD8">
              <w:rPr>
                <w:spacing w:val="-2"/>
              </w:rPr>
              <w:t xml:space="preserve"> </w:t>
            </w:r>
            <w:r w:rsidRPr="003A2FD8">
              <w:t>simple,</w:t>
            </w:r>
            <w:r w:rsidRPr="003A2FD8">
              <w:rPr>
                <w:spacing w:val="-3"/>
              </w:rPr>
              <w:t xml:space="preserve"> </w:t>
            </w:r>
            <w:r w:rsidRPr="003A2FD8">
              <w:t>visual</w:t>
            </w:r>
            <w:r w:rsidRPr="003A2FD8">
              <w:rPr>
                <w:spacing w:val="-3"/>
              </w:rPr>
              <w:t xml:space="preserve"> </w:t>
            </w:r>
            <w:r w:rsidRPr="003A2FD8">
              <w:t>programming</w:t>
            </w:r>
            <w:r w:rsidRPr="003A2FD8">
              <w:rPr>
                <w:spacing w:val="-3"/>
              </w:rPr>
              <w:t xml:space="preserve"> </w:t>
            </w:r>
            <w:r w:rsidRPr="003A2FD8">
              <w:t>language, create</w:t>
            </w:r>
            <w:r w:rsidRPr="003A2FD8">
              <w:rPr>
                <w:spacing w:val="-3"/>
              </w:rPr>
              <w:t xml:space="preserve"> </w:t>
            </w:r>
            <w:r w:rsidRPr="003A2FD8">
              <w:t>a</w:t>
            </w:r>
            <w:r w:rsidRPr="003A2FD8">
              <w:rPr>
                <w:spacing w:val="-2"/>
              </w:rPr>
              <w:t xml:space="preserve"> </w:t>
            </w:r>
            <w:r w:rsidRPr="003A2FD8">
              <w:t>program</w:t>
            </w:r>
            <w:r w:rsidRPr="003A2FD8">
              <w:rPr>
                <w:spacing w:val="-2"/>
              </w:rPr>
              <w:t xml:space="preserve"> </w:t>
            </w:r>
            <w:r w:rsidRPr="003A2FD8">
              <w:t>using</w:t>
            </w:r>
            <w:r w:rsidRPr="003A2FD8">
              <w:rPr>
                <w:spacing w:val="-2"/>
              </w:rPr>
              <w:t xml:space="preserve"> </w:t>
            </w:r>
            <w:r w:rsidRPr="003A2FD8">
              <w:t>loops,</w:t>
            </w:r>
            <w:r w:rsidRPr="003A2FD8">
              <w:rPr>
                <w:spacing w:val="-3"/>
              </w:rPr>
              <w:t xml:space="preserve"> </w:t>
            </w:r>
            <w:r w:rsidRPr="003A2FD8">
              <w:t>events</w:t>
            </w:r>
            <w:r w:rsidRPr="003A2FD8">
              <w:rPr>
                <w:spacing w:val="-2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procedures</w:t>
            </w:r>
            <w:r w:rsidRPr="003A2FD8">
              <w:rPr>
                <w:spacing w:val="-2"/>
              </w:rPr>
              <w:t xml:space="preserve"> </w:t>
            </w:r>
            <w:r w:rsidRPr="003A2FD8">
              <w:t>to generate</w:t>
            </w:r>
            <w:r w:rsidRPr="003A2FD8">
              <w:rPr>
                <w:spacing w:val="-6"/>
              </w:rPr>
              <w:t xml:space="preserve"> </w:t>
            </w:r>
            <w:r w:rsidRPr="003A2FD8">
              <w:t>specific</w:t>
            </w:r>
            <w:r w:rsidRPr="003A2FD8">
              <w:rPr>
                <w:spacing w:val="-5"/>
              </w:rPr>
              <w:t xml:space="preserve"> </w:t>
            </w:r>
            <w:r w:rsidRPr="003A2FD8">
              <w:t>output.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30"/>
              </w:numPr>
              <w:tabs>
                <w:tab w:val="left" w:pos="538"/>
              </w:tabs>
              <w:kinsoku w:val="0"/>
              <w:overflowPunct w:val="0"/>
              <w:spacing w:line="247" w:lineRule="auto"/>
              <w:ind w:left="539" w:right="98"/>
            </w:pPr>
            <w:r w:rsidRPr="003A2FD8">
              <w:t>8.2.5.E.4</w:t>
            </w:r>
            <w:r w:rsidRPr="003A2FD8">
              <w:rPr>
                <w:spacing w:val="-3"/>
              </w:rPr>
              <w:t xml:space="preserve"> </w:t>
            </w:r>
            <w:r w:rsidRPr="003A2FD8">
              <w:t>­</w:t>
            </w:r>
            <w:r w:rsidRPr="003A2FD8">
              <w:rPr>
                <w:spacing w:val="-2"/>
              </w:rPr>
              <w:t xml:space="preserve"> </w:t>
            </w:r>
            <w:r w:rsidRPr="003A2FD8">
              <w:t>Use</w:t>
            </w:r>
            <w:r w:rsidRPr="003A2FD8">
              <w:rPr>
                <w:spacing w:val="-3"/>
              </w:rPr>
              <w:t xml:space="preserve"> </w:t>
            </w:r>
            <w:r w:rsidRPr="003A2FD8">
              <w:t>appropriate</w:t>
            </w:r>
            <w:r w:rsidRPr="003A2FD8">
              <w:rPr>
                <w:spacing w:val="-2"/>
              </w:rPr>
              <w:t xml:space="preserve"> </w:t>
            </w:r>
            <w:r w:rsidRPr="003A2FD8">
              <w:t>terms</w:t>
            </w:r>
            <w:r w:rsidRPr="003A2FD8">
              <w:rPr>
                <w:spacing w:val="-3"/>
              </w:rPr>
              <w:t xml:space="preserve"> </w:t>
            </w:r>
            <w:r w:rsidRPr="003A2FD8">
              <w:t>in</w:t>
            </w:r>
            <w:r w:rsidRPr="003A2FD8">
              <w:rPr>
                <w:spacing w:val="-2"/>
              </w:rPr>
              <w:t xml:space="preserve"> </w:t>
            </w:r>
            <w:r w:rsidRPr="003A2FD8">
              <w:t>conversation</w:t>
            </w:r>
            <w:r w:rsidRPr="003A2FD8">
              <w:rPr>
                <w:spacing w:val="-2"/>
              </w:rPr>
              <w:t xml:space="preserve"> </w:t>
            </w:r>
            <w:r w:rsidRPr="003A2FD8">
              <w:t>(e.g., algorithm,</w:t>
            </w:r>
            <w:r w:rsidRPr="003A2FD8">
              <w:rPr>
                <w:spacing w:val="-4"/>
              </w:rPr>
              <w:t xml:space="preserve"> </w:t>
            </w:r>
            <w:r w:rsidRPr="003A2FD8">
              <w:t>program,</w:t>
            </w:r>
            <w:r w:rsidRPr="003A2FD8">
              <w:rPr>
                <w:spacing w:val="-3"/>
              </w:rPr>
              <w:t xml:space="preserve"> </w:t>
            </w:r>
            <w:r w:rsidRPr="003A2FD8">
              <w:t>debug,</w:t>
            </w:r>
            <w:r w:rsidRPr="003A2FD8">
              <w:rPr>
                <w:spacing w:val="-4"/>
              </w:rPr>
              <w:t xml:space="preserve"> </w:t>
            </w:r>
            <w:r w:rsidRPr="003A2FD8">
              <w:t>loop,</w:t>
            </w:r>
            <w:r w:rsidRPr="003A2FD8">
              <w:rPr>
                <w:spacing w:val="-3"/>
              </w:rPr>
              <w:t xml:space="preserve"> </w:t>
            </w:r>
            <w:r w:rsidRPr="003A2FD8">
              <w:t>events,</w:t>
            </w:r>
            <w:r w:rsidRPr="003A2FD8">
              <w:rPr>
                <w:spacing w:val="-3"/>
              </w:rPr>
              <w:t xml:space="preserve"> </w:t>
            </w:r>
            <w:r w:rsidRPr="003A2FD8">
              <w:t>procedures,</w:t>
            </w:r>
            <w:r w:rsidRPr="003A2FD8">
              <w:rPr>
                <w:spacing w:val="-4"/>
              </w:rPr>
              <w:t xml:space="preserve"> </w:t>
            </w:r>
            <w:r w:rsidRPr="003A2FD8">
              <w:t>memory, storage,</w:t>
            </w:r>
            <w:r w:rsidRPr="003A2FD8">
              <w:rPr>
                <w:spacing w:val="-3"/>
              </w:rPr>
              <w:t xml:space="preserve"> </w:t>
            </w:r>
            <w:r w:rsidRPr="003A2FD8">
              <w:t>processing,</w:t>
            </w:r>
            <w:r w:rsidRPr="003A2FD8">
              <w:rPr>
                <w:spacing w:val="-3"/>
              </w:rPr>
              <w:t xml:space="preserve"> </w:t>
            </w:r>
            <w:r w:rsidRPr="003A2FD8">
              <w:t>software,</w:t>
            </w:r>
            <w:r w:rsidRPr="003A2FD8">
              <w:rPr>
                <w:spacing w:val="-3"/>
              </w:rPr>
              <w:t xml:space="preserve"> </w:t>
            </w:r>
            <w:r w:rsidRPr="003A2FD8">
              <w:t>coding,</w:t>
            </w:r>
            <w:r w:rsidRPr="003A2FD8">
              <w:rPr>
                <w:spacing w:val="-3"/>
              </w:rPr>
              <w:t xml:space="preserve"> </w:t>
            </w:r>
            <w:r w:rsidRPr="003A2FD8">
              <w:t>procedure,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data).</w:t>
            </w:r>
          </w:p>
        </w:tc>
      </w:tr>
      <w:tr w:rsidR="003F47EC" w:rsidRPr="003A2FD8">
        <w:trPr>
          <w:trHeight w:hRule="exact" w:val="4320"/>
        </w:trPr>
        <w:tc>
          <w:tcPr>
            <w:tcW w:w="1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5"/>
              <w:ind w:left="-1"/>
            </w:pPr>
            <w:r w:rsidRPr="003A2FD8">
              <w:rPr>
                <w:b/>
                <w:bCs/>
              </w:rPr>
              <w:t>Content</w:t>
            </w:r>
            <w:r w:rsidRPr="003A2FD8">
              <w:rPr>
                <w:b/>
                <w:bCs/>
                <w:spacing w:val="-4"/>
              </w:rPr>
              <w:t xml:space="preserve"> </w:t>
            </w:r>
            <w:r w:rsidRPr="003A2FD8">
              <w:rPr>
                <w:b/>
                <w:bCs/>
              </w:rPr>
              <w:t>Standard:</w:t>
            </w:r>
            <w:r w:rsidRPr="003A2FD8">
              <w:rPr>
                <w:b/>
                <w:bCs/>
                <w:spacing w:val="-4"/>
              </w:rPr>
              <w:t xml:space="preserve"> </w:t>
            </w:r>
            <w:r w:rsidRPr="003A2FD8">
              <w:rPr>
                <w:b/>
                <w:bCs/>
              </w:rPr>
              <w:t>Career</w:t>
            </w:r>
            <w:r w:rsidRPr="003A2FD8">
              <w:rPr>
                <w:b/>
                <w:bCs/>
                <w:spacing w:val="-4"/>
              </w:rPr>
              <w:t xml:space="preserve"> </w:t>
            </w:r>
            <w:r w:rsidRPr="003A2FD8">
              <w:rPr>
                <w:b/>
                <w:bCs/>
              </w:rPr>
              <w:t>Readiness</w:t>
            </w:r>
            <w:r w:rsidRPr="003A2FD8">
              <w:rPr>
                <w:b/>
                <w:bCs/>
                <w:spacing w:val="-4"/>
              </w:rPr>
              <w:t xml:space="preserve"> </w:t>
            </w:r>
            <w:r w:rsidRPr="003A2FD8">
              <w:rPr>
                <w:b/>
                <w:bCs/>
              </w:rPr>
              <w:t>Practice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54"/>
              <w:ind w:left="104"/>
            </w:pPr>
            <w:r w:rsidRPr="003A2FD8">
              <w:rPr>
                <w:i/>
                <w:iCs/>
              </w:rPr>
              <w:t>Students</w:t>
            </w:r>
            <w:r w:rsidRPr="003A2FD8">
              <w:rPr>
                <w:i/>
                <w:iCs/>
                <w:spacing w:val="-3"/>
              </w:rPr>
              <w:t xml:space="preserve"> </w:t>
            </w:r>
            <w:r w:rsidRPr="003A2FD8">
              <w:rPr>
                <w:i/>
                <w:iCs/>
              </w:rPr>
              <w:t>will</w:t>
            </w:r>
            <w:r w:rsidRPr="003A2FD8">
              <w:rPr>
                <w:i/>
                <w:iCs/>
                <w:spacing w:val="-2"/>
              </w:rPr>
              <w:t xml:space="preserve"> </w:t>
            </w:r>
            <w:r w:rsidRPr="003A2FD8">
              <w:rPr>
                <w:i/>
                <w:iCs/>
              </w:rPr>
              <w:t>be</w:t>
            </w:r>
            <w:r w:rsidRPr="003A2FD8">
              <w:rPr>
                <w:i/>
                <w:iCs/>
                <w:spacing w:val="-3"/>
              </w:rPr>
              <w:t xml:space="preserve"> </w:t>
            </w:r>
            <w:r w:rsidRPr="003A2FD8">
              <w:rPr>
                <w:i/>
                <w:iCs/>
              </w:rPr>
              <w:t>able</w:t>
            </w:r>
            <w:r w:rsidRPr="003A2FD8">
              <w:rPr>
                <w:i/>
                <w:iCs/>
                <w:spacing w:val="-3"/>
              </w:rPr>
              <w:t xml:space="preserve"> </w:t>
            </w:r>
            <w:r w:rsidRPr="003A2FD8">
              <w:rPr>
                <w:i/>
                <w:iCs/>
              </w:rPr>
              <w:t>to/or</w:t>
            </w:r>
            <w:r w:rsidRPr="003A2FD8">
              <w:rPr>
                <w:i/>
                <w:iCs/>
                <w:spacing w:val="-2"/>
              </w:rPr>
              <w:t xml:space="preserve"> </w:t>
            </w:r>
            <w:r w:rsidRPr="003A2FD8">
              <w:rPr>
                <w:i/>
                <w:iCs/>
              </w:rPr>
              <w:t>understand</w:t>
            </w:r>
            <w:r w:rsidRPr="003A2FD8">
              <w:t>: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29"/>
              </w:numPr>
              <w:tabs>
                <w:tab w:val="left" w:pos="718"/>
              </w:tabs>
              <w:kinsoku w:val="0"/>
              <w:overflowPunct w:val="0"/>
              <w:spacing w:before="54" w:line="252" w:lineRule="auto"/>
              <w:ind w:left="719" w:right="18"/>
            </w:pPr>
            <w:r w:rsidRPr="003A2FD8">
              <w:t>Career­ready</w:t>
            </w:r>
            <w:r w:rsidRPr="003A2FD8">
              <w:rPr>
                <w:spacing w:val="-4"/>
              </w:rPr>
              <w:t xml:space="preserve"> </w:t>
            </w:r>
            <w:r w:rsidRPr="003A2FD8">
              <w:t>individuals</w:t>
            </w:r>
            <w:r w:rsidRPr="003A2FD8">
              <w:rPr>
                <w:spacing w:val="-3"/>
              </w:rPr>
              <w:t xml:space="preserve"> </w:t>
            </w:r>
            <w:r w:rsidRPr="003A2FD8">
              <w:t>readily</w:t>
            </w:r>
            <w:r w:rsidRPr="003A2FD8">
              <w:rPr>
                <w:spacing w:val="-3"/>
              </w:rPr>
              <w:t xml:space="preserve"> </w:t>
            </w:r>
            <w:r w:rsidRPr="003A2FD8">
              <w:t>access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use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knowledge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skills</w:t>
            </w:r>
            <w:r w:rsidRPr="003A2FD8">
              <w:rPr>
                <w:spacing w:val="-3"/>
              </w:rPr>
              <w:t xml:space="preserve"> </w:t>
            </w:r>
            <w:r w:rsidRPr="003A2FD8">
              <w:t>acquired</w:t>
            </w:r>
            <w:r w:rsidRPr="003A2FD8">
              <w:rPr>
                <w:spacing w:val="-3"/>
              </w:rPr>
              <w:t xml:space="preserve"> </w:t>
            </w:r>
            <w:r w:rsidRPr="003A2FD8">
              <w:t>through</w:t>
            </w:r>
            <w:r w:rsidRPr="003A2FD8">
              <w:rPr>
                <w:spacing w:val="-3"/>
              </w:rPr>
              <w:t xml:space="preserve"> </w:t>
            </w:r>
            <w:r w:rsidRPr="003A2FD8">
              <w:t>experience</w:t>
            </w:r>
            <w:r w:rsidRPr="003A2FD8">
              <w:rPr>
                <w:spacing w:val="-3"/>
              </w:rPr>
              <w:t xml:space="preserve"> </w:t>
            </w:r>
            <w:r w:rsidRPr="003A2FD8">
              <w:t>and education</w:t>
            </w:r>
            <w:r w:rsidRPr="003A2FD8">
              <w:rPr>
                <w:spacing w:val="-4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be</w:t>
            </w:r>
            <w:r w:rsidRPr="003A2FD8">
              <w:rPr>
                <w:spacing w:val="-4"/>
              </w:rPr>
              <w:t xml:space="preserve"> </w:t>
            </w:r>
            <w:r w:rsidRPr="003A2FD8">
              <w:t>more</w:t>
            </w:r>
            <w:r w:rsidRPr="003A2FD8">
              <w:rPr>
                <w:spacing w:val="-3"/>
              </w:rPr>
              <w:t xml:space="preserve"> </w:t>
            </w:r>
            <w:r w:rsidRPr="003A2FD8">
              <w:t>productive.</w:t>
            </w:r>
            <w:r w:rsidRPr="003A2FD8">
              <w:rPr>
                <w:spacing w:val="-3"/>
              </w:rPr>
              <w:t xml:space="preserve"> </w:t>
            </w:r>
            <w:r w:rsidRPr="003A2FD8">
              <w:t>They</w:t>
            </w:r>
            <w:r w:rsidRPr="003A2FD8">
              <w:rPr>
                <w:spacing w:val="-4"/>
              </w:rPr>
              <w:t xml:space="preserve"> </w:t>
            </w:r>
            <w:r w:rsidRPr="003A2FD8">
              <w:t>make</w:t>
            </w:r>
            <w:r w:rsidRPr="003A2FD8">
              <w:rPr>
                <w:spacing w:val="-3"/>
              </w:rPr>
              <w:t xml:space="preserve"> </w:t>
            </w:r>
            <w:r w:rsidRPr="003A2FD8">
              <w:t>connections</w:t>
            </w:r>
            <w:r w:rsidRPr="003A2FD8">
              <w:rPr>
                <w:spacing w:val="-4"/>
              </w:rPr>
              <w:t xml:space="preserve"> </w:t>
            </w:r>
            <w:r w:rsidRPr="003A2FD8">
              <w:t>between</w:t>
            </w:r>
            <w:r w:rsidRPr="003A2FD8">
              <w:rPr>
                <w:spacing w:val="-3"/>
              </w:rPr>
              <w:t xml:space="preserve"> </w:t>
            </w:r>
            <w:r w:rsidRPr="003A2FD8">
              <w:t>abstract</w:t>
            </w:r>
            <w:r w:rsidRPr="003A2FD8">
              <w:rPr>
                <w:spacing w:val="-3"/>
              </w:rPr>
              <w:t xml:space="preserve"> </w:t>
            </w:r>
            <w:r w:rsidRPr="003A2FD8">
              <w:t>concepts</w:t>
            </w:r>
            <w:r w:rsidRPr="003A2FD8">
              <w:rPr>
                <w:spacing w:val="-4"/>
              </w:rPr>
              <w:t xml:space="preserve"> </w:t>
            </w:r>
            <w:r w:rsidRPr="003A2FD8">
              <w:t>with</w:t>
            </w:r>
            <w:r w:rsidRPr="003A2FD8">
              <w:rPr>
                <w:spacing w:val="-3"/>
              </w:rPr>
              <w:t xml:space="preserve"> </w:t>
            </w:r>
            <w:r w:rsidRPr="003A2FD8">
              <w:t>real­world applications,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they</w:t>
            </w:r>
            <w:r w:rsidRPr="003A2FD8">
              <w:rPr>
                <w:spacing w:val="-3"/>
              </w:rPr>
              <w:t xml:space="preserve"> </w:t>
            </w:r>
            <w:r w:rsidRPr="003A2FD8">
              <w:t>make</w:t>
            </w:r>
            <w:r w:rsidRPr="003A2FD8">
              <w:rPr>
                <w:spacing w:val="-2"/>
              </w:rPr>
              <w:t xml:space="preserve"> </w:t>
            </w:r>
            <w:r w:rsidRPr="003A2FD8">
              <w:t>correct</w:t>
            </w:r>
            <w:r w:rsidRPr="003A2FD8">
              <w:rPr>
                <w:spacing w:val="-3"/>
              </w:rPr>
              <w:t xml:space="preserve"> </w:t>
            </w:r>
            <w:r w:rsidRPr="003A2FD8">
              <w:t>insights</w:t>
            </w:r>
            <w:r w:rsidRPr="003A2FD8">
              <w:rPr>
                <w:spacing w:val="-2"/>
              </w:rPr>
              <w:t xml:space="preserve"> </w:t>
            </w:r>
            <w:r w:rsidRPr="003A2FD8">
              <w:t>about</w:t>
            </w:r>
            <w:r w:rsidRPr="003A2FD8">
              <w:rPr>
                <w:spacing w:val="-3"/>
              </w:rPr>
              <w:t xml:space="preserve"> </w:t>
            </w:r>
            <w:r w:rsidRPr="003A2FD8">
              <w:t>when</w:t>
            </w:r>
            <w:r w:rsidRPr="003A2FD8">
              <w:rPr>
                <w:spacing w:val="-2"/>
              </w:rPr>
              <w:t xml:space="preserve"> </w:t>
            </w:r>
            <w:r w:rsidRPr="003A2FD8">
              <w:t>it</w:t>
            </w:r>
            <w:r w:rsidRPr="003A2FD8">
              <w:rPr>
                <w:spacing w:val="-2"/>
              </w:rPr>
              <w:t xml:space="preserve"> </w:t>
            </w:r>
            <w:r w:rsidRPr="003A2FD8">
              <w:t>is</w:t>
            </w:r>
            <w:r w:rsidRPr="003A2FD8">
              <w:rPr>
                <w:spacing w:val="-3"/>
              </w:rPr>
              <w:t xml:space="preserve"> </w:t>
            </w:r>
            <w:r w:rsidRPr="003A2FD8">
              <w:t>appropriate</w:t>
            </w:r>
            <w:r w:rsidRPr="003A2FD8">
              <w:rPr>
                <w:spacing w:val="-2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apply</w:t>
            </w:r>
            <w:r w:rsidRPr="003A2FD8">
              <w:rPr>
                <w:spacing w:val="-2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use</w:t>
            </w:r>
            <w:r w:rsidRPr="003A2FD8">
              <w:rPr>
                <w:spacing w:val="-2"/>
              </w:rPr>
              <w:t xml:space="preserve"> </w:t>
            </w:r>
            <w:r w:rsidRPr="003A2FD8">
              <w:t>of</w:t>
            </w:r>
            <w:r w:rsidRPr="003A2FD8">
              <w:rPr>
                <w:spacing w:val="-3"/>
              </w:rPr>
              <w:t xml:space="preserve"> </w:t>
            </w:r>
            <w:r w:rsidRPr="003A2FD8">
              <w:t>an</w:t>
            </w:r>
            <w:r w:rsidRPr="003A2FD8">
              <w:rPr>
                <w:spacing w:val="-2"/>
              </w:rPr>
              <w:t xml:space="preserve"> </w:t>
            </w:r>
            <w:r w:rsidRPr="003A2FD8">
              <w:t>academic</w:t>
            </w:r>
            <w:r w:rsidRPr="003A2FD8">
              <w:rPr>
                <w:spacing w:val="-2"/>
              </w:rPr>
              <w:t xml:space="preserve"> </w:t>
            </w:r>
            <w:r w:rsidRPr="003A2FD8">
              <w:t>skill</w:t>
            </w:r>
            <w:r w:rsidRPr="003A2FD8">
              <w:rPr>
                <w:w w:val="99"/>
              </w:rPr>
              <w:t xml:space="preserve"> </w:t>
            </w:r>
            <w:r w:rsidRPr="003A2FD8">
              <w:t>in</w:t>
            </w:r>
            <w:r w:rsidRPr="003A2FD8">
              <w:rPr>
                <w:spacing w:val="-4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workplace</w:t>
            </w:r>
            <w:r w:rsidRPr="003A2FD8">
              <w:rPr>
                <w:spacing w:val="-3"/>
              </w:rPr>
              <w:t xml:space="preserve"> </w:t>
            </w:r>
            <w:r w:rsidRPr="003A2FD8">
              <w:t>situation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29"/>
              </w:numPr>
              <w:tabs>
                <w:tab w:val="left" w:pos="718"/>
              </w:tabs>
              <w:kinsoku w:val="0"/>
              <w:overflowPunct w:val="0"/>
              <w:spacing w:before="25" w:line="251" w:lineRule="auto"/>
              <w:ind w:left="719" w:right="139"/>
            </w:pPr>
            <w:r w:rsidRPr="003A2FD8">
              <w:t>Career­ready</w:t>
            </w:r>
            <w:r w:rsidRPr="003A2FD8">
              <w:rPr>
                <w:spacing w:val="-3"/>
              </w:rPr>
              <w:t xml:space="preserve"> </w:t>
            </w:r>
            <w:r w:rsidRPr="003A2FD8">
              <w:t>individuals</w:t>
            </w:r>
            <w:r w:rsidRPr="003A2FD8">
              <w:rPr>
                <w:spacing w:val="-3"/>
              </w:rPr>
              <w:t xml:space="preserve"> </w:t>
            </w:r>
            <w:r w:rsidRPr="003A2FD8">
              <w:t>find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maximize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productive</w:t>
            </w:r>
            <w:r w:rsidRPr="003A2FD8">
              <w:rPr>
                <w:spacing w:val="-3"/>
              </w:rPr>
              <w:t xml:space="preserve"> </w:t>
            </w:r>
            <w:r w:rsidRPr="003A2FD8">
              <w:t>value</w:t>
            </w:r>
            <w:r w:rsidRPr="003A2FD8">
              <w:rPr>
                <w:spacing w:val="-3"/>
              </w:rPr>
              <w:t xml:space="preserve"> </w:t>
            </w:r>
            <w:r w:rsidRPr="003A2FD8">
              <w:t>of</w:t>
            </w:r>
            <w:r w:rsidRPr="003A2FD8">
              <w:rPr>
                <w:spacing w:val="-3"/>
              </w:rPr>
              <w:t xml:space="preserve"> </w:t>
            </w:r>
            <w:r w:rsidRPr="003A2FD8">
              <w:t>existing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new</w:t>
            </w:r>
            <w:r w:rsidRPr="003A2FD8">
              <w:rPr>
                <w:spacing w:val="-3"/>
              </w:rPr>
              <w:t xml:space="preserve"> </w:t>
            </w:r>
            <w:r w:rsidRPr="003A2FD8">
              <w:t>technology</w:t>
            </w:r>
            <w:r w:rsidRPr="003A2FD8">
              <w:rPr>
                <w:spacing w:val="-2"/>
              </w:rPr>
              <w:t xml:space="preserve"> </w:t>
            </w:r>
            <w:r w:rsidRPr="003A2FD8">
              <w:t>to accomplish</w:t>
            </w:r>
            <w:r w:rsidRPr="003A2FD8">
              <w:rPr>
                <w:spacing w:val="-3"/>
              </w:rPr>
              <w:t xml:space="preserve"> </w:t>
            </w:r>
            <w:r w:rsidRPr="003A2FD8">
              <w:t>workplace</w:t>
            </w:r>
            <w:r w:rsidRPr="003A2FD8">
              <w:rPr>
                <w:spacing w:val="-3"/>
              </w:rPr>
              <w:t xml:space="preserve"> </w:t>
            </w:r>
            <w:r w:rsidRPr="003A2FD8">
              <w:t>tasks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solve</w:t>
            </w:r>
            <w:r w:rsidRPr="003A2FD8">
              <w:rPr>
                <w:spacing w:val="-3"/>
              </w:rPr>
              <w:t xml:space="preserve"> </w:t>
            </w:r>
            <w:r w:rsidRPr="003A2FD8">
              <w:t>workplace</w:t>
            </w:r>
            <w:r w:rsidRPr="003A2FD8">
              <w:rPr>
                <w:spacing w:val="-3"/>
              </w:rPr>
              <w:t xml:space="preserve"> </w:t>
            </w:r>
            <w:r w:rsidRPr="003A2FD8">
              <w:t>problems.</w:t>
            </w:r>
            <w:r w:rsidRPr="003A2FD8">
              <w:rPr>
                <w:spacing w:val="-3"/>
              </w:rPr>
              <w:t xml:space="preserve"> </w:t>
            </w:r>
            <w:r w:rsidRPr="003A2FD8">
              <w:t>They</w:t>
            </w:r>
            <w:r w:rsidRPr="003A2FD8">
              <w:rPr>
                <w:spacing w:val="-3"/>
              </w:rPr>
              <w:t xml:space="preserve"> </w:t>
            </w:r>
            <w:r w:rsidRPr="003A2FD8">
              <w:t>are</w:t>
            </w:r>
            <w:r w:rsidRPr="003A2FD8">
              <w:rPr>
                <w:spacing w:val="-3"/>
              </w:rPr>
              <w:t xml:space="preserve"> </w:t>
            </w:r>
            <w:r w:rsidRPr="003A2FD8">
              <w:t>flexible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adaptive</w:t>
            </w:r>
            <w:r w:rsidRPr="003A2FD8">
              <w:rPr>
                <w:spacing w:val="-3"/>
              </w:rPr>
              <w:t xml:space="preserve"> </w:t>
            </w:r>
            <w:r w:rsidRPr="003A2FD8">
              <w:t>in</w:t>
            </w:r>
            <w:r w:rsidRPr="003A2FD8">
              <w:rPr>
                <w:spacing w:val="-3"/>
              </w:rPr>
              <w:t xml:space="preserve"> </w:t>
            </w:r>
            <w:r w:rsidRPr="003A2FD8">
              <w:t>acquiring</w:t>
            </w:r>
            <w:r w:rsidRPr="003A2FD8">
              <w:rPr>
                <w:spacing w:val="-3"/>
              </w:rPr>
              <w:t xml:space="preserve"> </w:t>
            </w:r>
            <w:r w:rsidRPr="003A2FD8">
              <w:t>new technology.</w:t>
            </w:r>
            <w:r w:rsidRPr="003A2FD8">
              <w:rPr>
                <w:spacing w:val="-4"/>
              </w:rPr>
              <w:t xml:space="preserve"> </w:t>
            </w:r>
            <w:r w:rsidRPr="003A2FD8">
              <w:t>They</w:t>
            </w:r>
            <w:r w:rsidRPr="003A2FD8">
              <w:rPr>
                <w:spacing w:val="-3"/>
              </w:rPr>
              <w:t xml:space="preserve"> </w:t>
            </w:r>
            <w:r w:rsidRPr="003A2FD8">
              <w:t>are</w:t>
            </w:r>
            <w:r w:rsidRPr="003A2FD8">
              <w:rPr>
                <w:spacing w:val="-3"/>
              </w:rPr>
              <w:t xml:space="preserve"> </w:t>
            </w:r>
            <w:r w:rsidRPr="003A2FD8">
              <w:t>proficient</w:t>
            </w:r>
            <w:r w:rsidRPr="003A2FD8">
              <w:rPr>
                <w:spacing w:val="-3"/>
              </w:rPr>
              <w:t xml:space="preserve"> </w:t>
            </w:r>
            <w:r w:rsidRPr="003A2FD8">
              <w:t>with</w:t>
            </w:r>
            <w:r w:rsidRPr="003A2FD8">
              <w:rPr>
                <w:spacing w:val="-4"/>
              </w:rPr>
              <w:t xml:space="preserve"> </w:t>
            </w:r>
            <w:r w:rsidRPr="003A2FD8">
              <w:t>ubiquitous</w:t>
            </w:r>
            <w:r w:rsidRPr="003A2FD8">
              <w:rPr>
                <w:spacing w:val="-3"/>
              </w:rPr>
              <w:t xml:space="preserve"> </w:t>
            </w:r>
            <w:r w:rsidRPr="003A2FD8">
              <w:t>technology</w:t>
            </w:r>
            <w:r w:rsidRPr="003A2FD8">
              <w:rPr>
                <w:spacing w:val="-3"/>
              </w:rPr>
              <w:t xml:space="preserve"> </w:t>
            </w:r>
            <w:r w:rsidRPr="003A2FD8">
              <w:t>applications.</w:t>
            </w:r>
            <w:r w:rsidRPr="003A2FD8">
              <w:rPr>
                <w:spacing w:val="-3"/>
              </w:rPr>
              <w:t xml:space="preserve"> </w:t>
            </w:r>
            <w:r w:rsidRPr="003A2FD8">
              <w:t>They</w:t>
            </w:r>
            <w:r w:rsidRPr="003A2FD8">
              <w:rPr>
                <w:spacing w:val="-3"/>
              </w:rPr>
              <w:t xml:space="preserve"> </w:t>
            </w:r>
            <w:r w:rsidRPr="003A2FD8">
              <w:t>understand</w:t>
            </w:r>
            <w:r w:rsidRPr="003A2FD8">
              <w:rPr>
                <w:spacing w:val="-4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inherent</w:t>
            </w:r>
            <w:r w:rsidRPr="003A2FD8">
              <w:rPr>
                <w:w w:val="99"/>
              </w:rPr>
              <w:t xml:space="preserve"> </w:t>
            </w:r>
            <w:r w:rsidRPr="003A2FD8">
              <w:t>risks­personal</w:t>
            </w:r>
            <w:r w:rsidRPr="003A2FD8">
              <w:rPr>
                <w:spacing w:val="-4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organizational­of</w:t>
            </w:r>
            <w:r w:rsidRPr="003A2FD8">
              <w:rPr>
                <w:spacing w:val="-3"/>
              </w:rPr>
              <w:t xml:space="preserve"> </w:t>
            </w:r>
            <w:r w:rsidRPr="003A2FD8">
              <w:t>technology</w:t>
            </w:r>
            <w:r w:rsidRPr="003A2FD8">
              <w:rPr>
                <w:spacing w:val="-4"/>
              </w:rPr>
              <w:t xml:space="preserve"> </w:t>
            </w:r>
            <w:r w:rsidRPr="003A2FD8">
              <w:t>applications,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they</w:t>
            </w:r>
            <w:r w:rsidRPr="003A2FD8">
              <w:rPr>
                <w:spacing w:val="-4"/>
              </w:rPr>
              <w:t xml:space="preserve"> </w:t>
            </w:r>
            <w:r w:rsidRPr="003A2FD8">
              <w:t>take</w:t>
            </w:r>
            <w:r w:rsidRPr="003A2FD8">
              <w:rPr>
                <w:spacing w:val="-3"/>
              </w:rPr>
              <w:t xml:space="preserve"> </w:t>
            </w:r>
            <w:r w:rsidRPr="003A2FD8">
              <w:t>actions</w:t>
            </w:r>
            <w:r w:rsidRPr="003A2FD8">
              <w:rPr>
                <w:spacing w:val="-3"/>
              </w:rPr>
              <w:t xml:space="preserve"> </w:t>
            </w:r>
            <w:r w:rsidRPr="003A2FD8">
              <w:t>to</w:t>
            </w:r>
            <w:r w:rsidRPr="003A2FD8">
              <w:rPr>
                <w:spacing w:val="-4"/>
              </w:rPr>
              <w:t xml:space="preserve"> </w:t>
            </w:r>
            <w:r w:rsidRPr="003A2FD8">
              <w:t>prevent</w:t>
            </w:r>
            <w:r w:rsidRPr="003A2FD8">
              <w:rPr>
                <w:spacing w:val="-3"/>
              </w:rPr>
              <w:t xml:space="preserve"> </w:t>
            </w:r>
            <w:r w:rsidRPr="003A2FD8">
              <w:t>or</w:t>
            </w:r>
            <w:r w:rsidRPr="003A2FD8">
              <w:rPr>
                <w:spacing w:val="-3"/>
              </w:rPr>
              <w:t xml:space="preserve"> </w:t>
            </w:r>
            <w:r w:rsidRPr="003A2FD8">
              <w:t>mitigate</w:t>
            </w:r>
            <w:r w:rsidRPr="003A2FD8">
              <w:rPr>
                <w:w w:val="99"/>
              </w:rPr>
              <w:t xml:space="preserve"> </w:t>
            </w:r>
            <w:r w:rsidRPr="003A2FD8">
              <w:t>these</w:t>
            </w:r>
            <w:r w:rsidRPr="003A2FD8">
              <w:rPr>
                <w:spacing w:val="-4"/>
              </w:rPr>
              <w:t xml:space="preserve"> </w:t>
            </w:r>
            <w:r w:rsidRPr="003A2FD8">
              <w:t>risks.</w:t>
            </w:r>
          </w:p>
        </w:tc>
      </w:tr>
    </w:tbl>
    <w:p w:rsidR="003F47EC" w:rsidRPr="003A2FD8" w:rsidRDefault="003F47EC">
      <w:pPr>
        <w:widowControl w:val="0"/>
        <w:autoSpaceDE w:val="0"/>
        <w:autoSpaceDN w:val="0"/>
        <w:adjustRightInd w:val="0"/>
        <w:rPr>
          <w:color w:val="auto"/>
        </w:rPr>
        <w:sectPr w:rsidR="003F47EC" w:rsidRPr="003A2FD8">
          <w:pgSz w:w="12240" w:h="15840"/>
          <w:pgMar w:top="260" w:right="260" w:bottom="1220" w:left="360" w:header="0" w:footer="1036" w:gutter="0"/>
          <w:cols w:space="720" w:equalWidth="0">
            <w:col w:w="11620"/>
          </w:cols>
          <w:noEndnote/>
        </w:sect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9" w:line="90" w:lineRule="exact"/>
        <w:rPr>
          <w:color w:val="auto"/>
          <w:sz w:val="9"/>
          <w:szCs w:val="9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5"/>
        <w:gridCol w:w="6660"/>
      </w:tblGrid>
      <w:tr w:rsidR="003F47EC" w:rsidRPr="003A2FD8">
        <w:trPr>
          <w:trHeight w:hRule="exact" w:val="315"/>
        </w:trPr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30" w:line="268" w:lineRule="exact"/>
              <w:ind w:left="104"/>
            </w:pPr>
            <w:r w:rsidRPr="003A2FD8">
              <w:rPr>
                <w:b/>
                <w:bCs/>
              </w:rPr>
              <w:t>Number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30" w:line="268" w:lineRule="exact"/>
              <w:ind w:left="104"/>
            </w:pPr>
            <w:r w:rsidRPr="003A2FD8">
              <w:rPr>
                <w:b/>
                <w:bCs/>
              </w:rPr>
              <w:t>Standard</w:t>
            </w:r>
            <w:r w:rsidRPr="003A2FD8">
              <w:rPr>
                <w:b/>
                <w:bCs/>
                <w:spacing w:val="-4"/>
              </w:rPr>
              <w:t xml:space="preserve"> </w:t>
            </w:r>
            <w:r w:rsidRPr="003A2FD8">
              <w:rPr>
                <w:b/>
                <w:bCs/>
              </w:rPr>
              <w:t>for</w:t>
            </w:r>
            <w:r w:rsidRPr="003A2FD8">
              <w:rPr>
                <w:b/>
                <w:bCs/>
                <w:spacing w:val="-3"/>
              </w:rPr>
              <w:t xml:space="preserve"> </w:t>
            </w:r>
            <w:r w:rsidRPr="003A2FD8">
              <w:rPr>
                <w:b/>
                <w:bCs/>
              </w:rPr>
              <w:t>Mastery</w:t>
            </w:r>
          </w:p>
        </w:tc>
      </w:tr>
      <w:tr w:rsidR="003F47EC" w:rsidRPr="003A2FD8">
        <w:trPr>
          <w:trHeight w:hRule="exact" w:val="375"/>
        </w:trPr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30"/>
              <w:ind w:left="254"/>
            </w:pPr>
            <w:r w:rsidRPr="003A2FD8">
              <w:t>CRP2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104"/>
            </w:pPr>
            <w:r w:rsidRPr="003A2FD8">
              <w:t>Apply</w:t>
            </w:r>
            <w:r w:rsidRPr="003A2FD8">
              <w:rPr>
                <w:spacing w:val="-5"/>
              </w:rPr>
              <w:t xml:space="preserve"> </w:t>
            </w:r>
            <w:r w:rsidRPr="003A2FD8">
              <w:t>appropriate</w:t>
            </w:r>
            <w:r w:rsidRPr="003A2FD8">
              <w:rPr>
                <w:spacing w:val="-4"/>
              </w:rPr>
              <w:t xml:space="preserve"> </w:t>
            </w:r>
            <w:r w:rsidRPr="003A2FD8">
              <w:t>academic</w:t>
            </w:r>
            <w:r w:rsidRPr="003A2FD8">
              <w:rPr>
                <w:spacing w:val="-5"/>
              </w:rPr>
              <w:t xml:space="preserve"> </w:t>
            </w:r>
            <w:r w:rsidRPr="003A2FD8">
              <w:t>and</w:t>
            </w:r>
            <w:r w:rsidRPr="003A2FD8">
              <w:rPr>
                <w:spacing w:val="-4"/>
              </w:rPr>
              <w:t xml:space="preserve"> </w:t>
            </w:r>
            <w:r w:rsidRPr="003A2FD8">
              <w:t>technical</w:t>
            </w:r>
            <w:r w:rsidRPr="003A2FD8">
              <w:rPr>
                <w:spacing w:val="-5"/>
              </w:rPr>
              <w:t xml:space="preserve"> </w:t>
            </w:r>
            <w:r w:rsidRPr="003A2FD8">
              <w:t>skills.</w:t>
            </w:r>
          </w:p>
        </w:tc>
      </w:tr>
      <w:tr w:rsidR="003F47EC" w:rsidRPr="003A2FD8">
        <w:trPr>
          <w:trHeight w:hRule="exact" w:val="360"/>
        </w:trPr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30"/>
              <w:ind w:left="254"/>
            </w:pPr>
            <w:r w:rsidRPr="003A2FD8">
              <w:t>CRP11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9D2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104"/>
            </w:pPr>
            <w:r w:rsidRPr="003A2FD8">
              <w:t>Use</w:t>
            </w:r>
            <w:r w:rsidRPr="003A2FD8">
              <w:rPr>
                <w:spacing w:val="-4"/>
              </w:rPr>
              <w:t xml:space="preserve"> </w:t>
            </w:r>
            <w:r w:rsidRPr="003A2FD8">
              <w:t>technology</w:t>
            </w:r>
            <w:r w:rsidRPr="003A2FD8">
              <w:rPr>
                <w:spacing w:val="-3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enhance</w:t>
            </w:r>
            <w:r w:rsidRPr="003A2FD8">
              <w:rPr>
                <w:spacing w:val="-4"/>
              </w:rPr>
              <w:t xml:space="preserve"> </w:t>
            </w:r>
            <w:r w:rsidRPr="003A2FD8">
              <w:t>productivity.</w:t>
            </w:r>
          </w:p>
        </w:tc>
      </w:tr>
    </w:tbl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11" w:line="280" w:lineRule="exact"/>
        <w:rPr>
          <w:color w:val="auto"/>
          <w:sz w:val="28"/>
          <w:szCs w:val="28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11" w:line="280" w:lineRule="exact"/>
        <w:rPr>
          <w:color w:val="auto"/>
          <w:sz w:val="28"/>
          <w:szCs w:val="28"/>
        </w:rPr>
        <w:sectPr w:rsidR="003F47EC" w:rsidRPr="003A2FD8">
          <w:pgSz w:w="12240" w:h="15840"/>
          <w:pgMar w:top="260" w:right="260" w:bottom="1220" w:left="280" w:header="0" w:footer="1036" w:gutter="0"/>
          <w:cols w:space="720" w:equalWidth="0">
            <w:col w:w="11700"/>
          </w:cols>
          <w:noEndnote/>
        </w:sectPr>
      </w:pPr>
    </w:p>
    <w:p w:rsidR="003F47EC" w:rsidRPr="003A2FD8" w:rsidRDefault="003F47EC">
      <w:pPr>
        <w:pStyle w:val="Heading2"/>
        <w:kinsoku w:val="0"/>
        <w:overflowPunct w:val="0"/>
        <w:ind w:left="305"/>
        <w:rPr>
          <w:b w:val="0"/>
          <w:bCs w:val="0"/>
        </w:rPr>
      </w:pPr>
      <w:r w:rsidRPr="003A2FD8">
        <w:lastRenderedPageBreak/>
        <w:t>Unit</w:t>
      </w:r>
      <w:r w:rsidRPr="003A2FD8">
        <w:rPr>
          <w:spacing w:val="-5"/>
        </w:rPr>
        <w:t xml:space="preserve"> </w:t>
      </w:r>
      <w:r w:rsidRPr="003A2FD8">
        <w:t>Essential</w:t>
      </w:r>
      <w:r w:rsidRPr="003A2FD8">
        <w:rPr>
          <w:spacing w:val="-4"/>
        </w:rPr>
        <w:t xml:space="preserve"> </w:t>
      </w:r>
      <w:r w:rsidRPr="003A2FD8">
        <w:t>Questions</w:t>
      </w:r>
    </w:p>
    <w:p w:rsidR="003F47EC" w:rsidRPr="003A2FD8" w:rsidRDefault="003F47EC">
      <w:pPr>
        <w:pStyle w:val="BodyText"/>
        <w:numPr>
          <w:ilvl w:val="2"/>
          <w:numId w:val="40"/>
        </w:numPr>
        <w:tabs>
          <w:tab w:val="left" w:pos="919"/>
        </w:tabs>
        <w:kinsoku w:val="0"/>
        <w:overflowPunct w:val="0"/>
        <w:spacing w:before="54" w:line="260" w:lineRule="auto"/>
        <w:ind w:left="920"/>
      </w:pPr>
      <w:r w:rsidRPr="003A2FD8">
        <w:t>What</w:t>
      </w:r>
      <w:r w:rsidRPr="003A2FD8">
        <w:rPr>
          <w:spacing w:val="-3"/>
        </w:rPr>
        <w:t xml:space="preserve"> </w:t>
      </w:r>
      <w:r w:rsidRPr="003A2FD8">
        <w:t>skills</w:t>
      </w:r>
      <w:r w:rsidRPr="003A2FD8">
        <w:rPr>
          <w:spacing w:val="-2"/>
        </w:rPr>
        <w:t xml:space="preserve"> </w:t>
      </w:r>
      <w:r w:rsidRPr="003A2FD8">
        <w:t>do</w:t>
      </w:r>
      <w:r w:rsidRPr="003A2FD8">
        <w:rPr>
          <w:spacing w:val="-2"/>
        </w:rPr>
        <w:t xml:space="preserve"> </w:t>
      </w:r>
      <w:r w:rsidRPr="003A2FD8">
        <w:t>I</w:t>
      </w:r>
      <w:r w:rsidRPr="003A2FD8">
        <w:rPr>
          <w:spacing w:val="-2"/>
        </w:rPr>
        <w:t xml:space="preserve"> </w:t>
      </w:r>
      <w:r w:rsidRPr="003A2FD8">
        <w:t>need</w:t>
      </w:r>
      <w:r w:rsidRPr="003A2FD8">
        <w:rPr>
          <w:spacing w:val="-2"/>
        </w:rPr>
        <w:t xml:space="preserve"> </w:t>
      </w:r>
      <w:r w:rsidRPr="003A2FD8">
        <w:t>to</w:t>
      </w:r>
      <w:r w:rsidRPr="003A2FD8">
        <w:rPr>
          <w:spacing w:val="-2"/>
        </w:rPr>
        <w:t xml:space="preserve"> </w:t>
      </w:r>
      <w:r w:rsidRPr="003A2FD8">
        <w:t>become</w:t>
      </w:r>
      <w:r w:rsidRPr="003A2FD8">
        <w:rPr>
          <w:spacing w:val="-2"/>
        </w:rPr>
        <w:t xml:space="preserve"> </w:t>
      </w:r>
      <w:r w:rsidRPr="003A2FD8">
        <w:t>an effective</w:t>
      </w:r>
      <w:r w:rsidRPr="003A2FD8">
        <w:rPr>
          <w:spacing w:val="-12"/>
        </w:rPr>
        <w:t xml:space="preserve"> </w:t>
      </w:r>
      <w:r w:rsidRPr="003A2FD8">
        <w:t>researcher?</w:t>
      </w:r>
    </w:p>
    <w:p w:rsidR="003F47EC" w:rsidRPr="003A2FD8" w:rsidRDefault="003F47EC">
      <w:pPr>
        <w:pStyle w:val="BodyText"/>
        <w:numPr>
          <w:ilvl w:val="2"/>
          <w:numId w:val="40"/>
        </w:numPr>
        <w:tabs>
          <w:tab w:val="left" w:pos="919"/>
        </w:tabs>
        <w:kinsoku w:val="0"/>
        <w:overflowPunct w:val="0"/>
        <w:spacing w:before="16" w:line="254" w:lineRule="auto"/>
        <w:ind w:left="920" w:right="313"/>
      </w:pPr>
      <w:r w:rsidRPr="003A2FD8">
        <w:t>What</w:t>
      </w:r>
      <w:r w:rsidRPr="003A2FD8">
        <w:rPr>
          <w:spacing w:val="-2"/>
        </w:rPr>
        <w:t xml:space="preserve"> </w:t>
      </w:r>
      <w:r w:rsidRPr="003A2FD8">
        <w:t>skills</w:t>
      </w:r>
      <w:r w:rsidRPr="003A2FD8">
        <w:rPr>
          <w:spacing w:val="-2"/>
        </w:rPr>
        <w:t xml:space="preserve"> </w:t>
      </w:r>
      <w:r w:rsidRPr="003A2FD8">
        <w:t>do</w:t>
      </w:r>
      <w:r w:rsidRPr="003A2FD8">
        <w:rPr>
          <w:spacing w:val="-1"/>
        </w:rPr>
        <w:t xml:space="preserve"> </w:t>
      </w:r>
      <w:r w:rsidRPr="003A2FD8">
        <w:t>I</w:t>
      </w:r>
      <w:r w:rsidRPr="003A2FD8">
        <w:rPr>
          <w:spacing w:val="-2"/>
        </w:rPr>
        <w:t xml:space="preserve"> </w:t>
      </w:r>
      <w:r w:rsidRPr="003A2FD8">
        <w:t>need</w:t>
      </w:r>
      <w:r w:rsidRPr="003A2FD8">
        <w:rPr>
          <w:spacing w:val="-1"/>
        </w:rPr>
        <w:t xml:space="preserve"> </w:t>
      </w:r>
      <w:r w:rsidRPr="003A2FD8">
        <w:t>to</w:t>
      </w:r>
      <w:r w:rsidRPr="003A2FD8">
        <w:rPr>
          <w:spacing w:val="-2"/>
        </w:rPr>
        <w:t xml:space="preserve"> </w:t>
      </w:r>
      <w:r w:rsidRPr="003A2FD8">
        <w:t>be</w:t>
      </w:r>
      <w:r w:rsidRPr="003A2FD8">
        <w:rPr>
          <w:spacing w:val="-1"/>
        </w:rPr>
        <w:t xml:space="preserve"> </w:t>
      </w:r>
      <w:r w:rsidRPr="003A2FD8">
        <w:t>a</w:t>
      </w:r>
      <w:r w:rsidRPr="003A2FD8">
        <w:rPr>
          <w:w w:val="99"/>
        </w:rPr>
        <w:t xml:space="preserve"> </w:t>
      </w:r>
      <w:r w:rsidRPr="003A2FD8">
        <w:t>responsible</w:t>
      </w:r>
      <w:r w:rsidRPr="003A2FD8">
        <w:rPr>
          <w:spacing w:val="-4"/>
        </w:rPr>
        <w:t xml:space="preserve"> </w:t>
      </w:r>
      <w:r w:rsidRPr="003A2FD8">
        <w:t>citizen</w:t>
      </w:r>
      <w:r w:rsidRPr="003A2FD8">
        <w:rPr>
          <w:spacing w:val="-3"/>
        </w:rPr>
        <w:t xml:space="preserve"> </w:t>
      </w:r>
      <w:r w:rsidRPr="003A2FD8">
        <w:t>of</w:t>
      </w:r>
      <w:r w:rsidRPr="003A2FD8">
        <w:rPr>
          <w:spacing w:val="-3"/>
        </w:rPr>
        <w:t xml:space="preserve"> </w:t>
      </w:r>
      <w:r w:rsidRPr="003A2FD8">
        <w:t>the</w:t>
      </w:r>
      <w:r w:rsidRPr="003A2FD8">
        <w:rPr>
          <w:spacing w:val="-3"/>
        </w:rPr>
        <w:t xml:space="preserve"> </w:t>
      </w:r>
      <w:r w:rsidRPr="003A2FD8">
        <w:t>global</w:t>
      </w:r>
      <w:r w:rsidRPr="003A2FD8">
        <w:rPr>
          <w:w w:val="99"/>
        </w:rPr>
        <w:t xml:space="preserve"> </w:t>
      </w:r>
      <w:r w:rsidRPr="003A2FD8">
        <w:t>community?</w:t>
      </w:r>
    </w:p>
    <w:p w:rsidR="003F47EC" w:rsidRPr="003A2FD8" w:rsidRDefault="003F47EC">
      <w:pPr>
        <w:pStyle w:val="Heading2"/>
        <w:kinsoku w:val="0"/>
        <w:overflowPunct w:val="0"/>
        <w:ind w:left="305"/>
        <w:rPr>
          <w:b w:val="0"/>
          <w:bCs w:val="0"/>
        </w:rPr>
      </w:pPr>
      <w:r w:rsidRPr="003A2FD8">
        <w:rPr>
          <w:b w:val="0"/>
          <w:bCs w:val="0"/>
        </w:rPr>
        <w:br w:type="column"/>
      </w:r>
      <w:r w:rsidRPr="003A2FD8">
        <w:lastRenderedPageBreak/>
        <w:t>Unit</w:t>
      </w:r>
      <w:r w:rsidRPr="003A2FD8">
        <w:rPr>
          <w:spacing w:val="-4"/>
        </w:rPr>
        <w:t xml:space="preserve"> </w:t>
      </w:r>
      <w:r w:rsidRPr="003A2FD8">
        <w:t>Enduring</w:t>
      </w:r>
      <w:r w:rsidRPr="003A2FD8">
        <w:rPr>
          <w:spacing w:val="-3"/>
        </w:rPr>
        <w:t xml:space="preserve"> </w:t>
      </w:r>
      <w:r w:rsidRPr="003A2FD8">
        <w:t>Understandings</w:t>
      </w:r>
    </w:p>
    <w:p w:rsidR="003F47EC" w:rsidRPr="003A2FD8" w:rsidRDefault="003F47EC">
      <w:pPr>
        <w:pStyle w:val="BodyText"/>
        <w:numPr>
          <w:ilvl w:val="2"/>
          <w:numId w:val="40"/>
        </w:numPr>
        <w:tabs>
          <w:tab w:val="left" w:pos="919"/>
        </w:tabs>
        <w:kinsoku w:val="0"/>
        <w:overflowPunct w:val="0"/>
        <w:spacing w:before="54" w:line="247" w:lineRule="auto"/>
        <w:ind w:left="920" w:right="391"/>
      </w:pPr>
      <w:r w:rsidRPr="003A2FD8">
        <w:t>Planning</w:t>
      </w:r>
      <w:r w:rsidRPr="003A2FD8">
        <w:rPr>
          <w:spacing w:val="-4"/>
        </w:rPr>
        <w:t xml:space="preserve"> </w:t>
      </w:r>
      <w:r w:rsidRPr="003A2FD8">
        <w:t>the</w:t>
      </w:r>
      <w:r w:rsidRPr="003A2FD8">
        <w:rPr>
          <w:spacing w:val="-3"/>
        </w:rPr>
        <w:t xml:space="preserve"> </w:t>
      </w:r>
      <w:r w:rsidRPr="003A2FD8">
        <w:t>nature</w:t>
      </w:r>
      <w:r w:rsidRPr="003A2FD8">
        <w:rPr>
          <w:spacing w:val="-4"/>
        </w:rPr>
        <w:t xml:space="preserve"> </w:t>
      </w:r>
      <w:r w:rsidRPr="003A2FD8">
        <w:t>of</w:t>
      </w:r>
      <w:r w:rsidRPr="003A2FD8">
        <w:rPr>
          <w:spacing w:val="-3"/>
        </w:rPr>
        <w:t xml:space="preserve"> </w:t>
      </w:r>
      <w:r w:rsidRPr="003A2FD8">
        <w:t>researching</w:t>
      </w:r>
      <w:r w:rsidRPr="003A2FD8">
        <w:rPr>
          <w:spacing w:val="-4"/>
        </w:rPr>
        <w:t xml:space="preserve"> </w:t>
      </w:r>
      <w:r w:rsidRPr="003A2FD8">
        <w:t>pertinent</w:t>
      </w:r>
      <w:r w:rsidRPr="003A2FD8">
        <w:rPr>
          <w:spacing w:val="-3"/>
        </w:rPr>
        <w:t xml:space="preserve"> </w:t>
      </w:r>
      <w:r w:rsidRPr="003A2FD8">
        <w:t>information, evaluating</w:t>
      </w:r>
      <w:r w:rsidRPr="003A2FD8">
        <w:rPr>
          <w:spacing w:val="-4"/>
        </w:rPr>
        <w:t xml:space="preserve"> </w:t>
      </w:r>
      <w:r w:rsidRPr="003A2FD8">
        <w:t>sources</w:t>
      </w:r>
      <w:r w:rsidRPr="003A2FD8">
        <w:rPr>
          <w:spacing w:val="-4"/>
        </w:rPr>
        <w:t xml:space="preserve"> </w:t>
      </w:r>
      <w:r w:rsidRPr="003A2FD8">
        <w:t>critically</w:t>
      </w:r>
      <w:r w:rsidRPr="003A2FD8">
        <w:rPr>
          <w:spacing w:val="-3"/>
        </w:rPr>
        <w:t xml:space="preserve"> </w:t>
      </w:r>
      <w:r w:rsidRPr="003A2FD8">
        <w:t>and</w:t>
      </w:r>
      <w:r w:rsidRPr="003A2FD8">
        <w:rPr>
          <w:spacing w:val="-4"/>
        </w:rPr>
        <w:t xml:space="preserve"> </w:t>
      </w:r>
      <w:r w:rsidRPr="003A2FD8">
        <w:t>creating</w:t>
      </w:r>
      <w:r w:rsidRPr="003A2FD8">
        <w:rPr>
          <w:spacing w:val="-3"/>
        </w:rPr>
        <w:t xml:space="preserve"> </w:t>
      </w:r>
      <w:r w:rsidRPr="003A2FD8">
        <w:t>a</w:t>
      </w:r>
      <w:r w:rsidRPr="003A2FD8">
        <w:rPr>
          <w:spacing w:val="-4"/>
        </w:rPr>
        <w:t xml:space="preserve"> </w:t>
      </w:r>
      <w:r w:rsidRPr="003A2FD8">
        <w:t>product</w:t>
      </w:r>
      <w:r w:rsidRPr="003A2FD8">
        <w:rPr>
          <w:spacing w:val="-3"/>
        </w:rPr>
        <w:t xml:space="preserve"> </w:t>
      </w:r>
      <w:r w:rsidRPr="003A2FD8">
        <w:t>that</w:t>
      </w:r>
      <w:r w:rsidRPr="003A2FD8">
        <w:rPr>
          <w:w w:val="99"/>
        </w:rPr>
        <w:t xml:space="preserve"> </w:t>
      </w:r>
      <w:r w:rsidRPr="003A2FD8">
        <w:t>accomplishes</w:t>
      </w:r>
      <w:r w:rsidRPr="003A2FD8">
        <w:rPr>
          <w:spacing w:val="-4"/>
        </w:rPr>
        <w:t xml:space="preserve"> </w:t>
      </w:r>
      <w:r w:rsidRPr="003A2FD8">
        <w:t>a</w:t>
      </w:r>
      <w:r w:rsidRPr="003A2FD8">
        <w:rPr>
          <w:spacing w:val="-3"/>
        </w:rPr>
        <w:t xml:space="preserve"> </w:t>
      </w:r>
      <w:r w:rsidRPr="003A2FD8">
        <w:t>specific</w:t>
      </w:r>
      <w:r w:rsidRPr="003A2FD8">
        <w:rPr>
          <w:spacing w:val="-3"/>
        </w:rPr>
        <w:t xml:space="preserve"> </w:t>
      </w:r>
      <w:r w:rsidRPr="003A2FD8">
        <w:t>purpose</w:t>
      </w:r>
      <w:r w:rsidRPr="003A2FD8">
        <w:rPr>
          <w:spacing w:val="-4"/>
        </w:rPr>
        <w:t xml:space="preserve"> </w:t>
      </w:r>
      <w:r w:rsidRPr="003A2FD8">
        <w:t>are</w:t>
      </w:r>
      <w:r w:rsidRPr="003A2FD8">
        <w:rPr>
          <w:spacing w:val="-3"/>
        </w:rPr>
        <w:t xml:space="preserve"> </w:t>
      </w:r>
      <w:r w:rsidRPr="003A2FD8">
        <w:t>necessary</w:t>
      </w:r>
      <w:r w:rsidRPr="003A2FD8">
        <w:rPr>
          <w:spacing w:val="-3"/>
        </w:rPr>
        <w:t xml:space="preserve"> </w:t>
      </w:r>
      <w:r w:rsidRPr="003A2FD8">
        <w:t>skills</w:t>
      </w:r>
      <w:r w:rsidRPr="003A2FD8">
        <w:rPr>
          <w:spacing w:val="-4"/>
        </w:rPr>
        <w:t xml:space="preserve"> </w:t>
      </w:r>
      <w:r w:rsidRPr="003A2FD8">
        <w:t>to develop</w:t>
      </w:r>
      <w:r w:rsidRPr="003A2FD8">
        <w:rPr>
          <w:spacing w:val="-3"/>
        </w:rPr>
        <w:t xml:space="preserve"> </w:t>
      </w:r>
      <w:r w:rsidRPr="003A2FD8">
        <w:t>in</w:t>
      </w:r>
      <w:r w:rsidRPr="003A2FD8">
        <w:rPr>
          <w:spacing w:val="-2"/>
        </w:rPr>
        <w:t xml:space="preserve"> </w:t>
      </w:r>
      <w:r w:rsidRPr="003A2FD8">
        <w:t>order</w:t>
      </w:r>
      <w:r w:rsidRPr="003A2FD8">
        <w:rPr>
          <w:spacing w:val="-2"/>
        </w:rPr>
        <w:t xml:space="preserve"> </w:t>
      </w:r>
      <w:r w:rsidRPr="003A2FD8">
        <w:t>to</w:t>
      </w:r>
      <w:r w:rsidRPr="003A2FD8">
        <w:rPr>
          <w:spacing w:val="-2"/>
        </w:rPr>
        <w:t xml:space="preserve"> </w:t>
      </w:r>
      <w:r w:rsidRPr="003A2FD8">
        <w:t>function</w:t>
      </w:r>
      <w:r w:rsidRPr="003A2FD8">
        <w:rPr>
          <w:spacing w:val="-2"/>
        </w:rPr>
        <w:t xml:space="preserve"> </w:t>
      </w:r>
      <w:r w:rsidRPr="003A2FD8">
        <w:t>in</w:t>
      </w:r>
      <w:r w:rsidRPr="003A2FD8">
        <w:rPr>
          <w:spacing w:val="-3"/>
        </w:rPr>
        <w:t xml:space="preserve"> </w:t>
      </w:r>
      <w:r w:rsidRPr="003A2FD8">
        <w:t>an</w:t>
      </w:r>
      <w:r w:rsidRPr="003A2FD8">
        <w:rPr>
          <w:spacing w:val="-2"/>
        </w:rPr>
        <w:t xml:space="preserve"> </w:t>
      </w:r>
      <w:r w:rsidRPr="003A2FD8">
        <w:t>ever­changing</w:t>
      </w:r>
      <w:r w:rsidRPr="003A2FD8">
        <w:rPr>
          <w:spacing w:val="-2"/>
        </w:rPr>
        <w:t xml:space="preserve"> </w:t>
      </w:r>
      <w:r w:rsidRPr="003A2FD8">
        <w:t>job</w:t>
      </w:r>
      <w:r w:rsidRPr="003A2FD8">
        <w:rPr>
          <w:spacing w:val="-2"/>
        </w:rPr>
        <w:t xml:space="preserve"> </w:t>
      </w:r>
      <w:r w:rsidRPr="003A2FD8">
        <w:t>market.</w:t>
      </w:r>
    </w:p>
    <w:p w:rsidR="003F47EC" w:rsidRPr="003A2FD8" w:rsidRDefault="00F339C7">
      <w:pPr>
        <w:pStyle w:val="BodyText"/>
        <w:numPr>
          <w:ilvl w:val="2"/>
          <w:numId w:val="40"/>
        </w:numPr>
        <w:tabs>
          <w:tab w:val="left" w:pos="919"/>
        </w:tabs>
        <w:kinsoku w:val="0"/>
        <w:overflowPunct w:val="0"/>
        <w:spacing w:before="30" w:line="247" w:lineRule="auto"/>
        <w:ind w:left="920" w:right="23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289560</wp:posOffset>
                </wp:positionH>
                <wp:positionV relativeFrom="paragraph">
                  <wp:posOffset>746125</wp:posOffset>
                </wp:positionV>
                <wp:extent cx="7211695" cy="1772920"/>
                <wp:effectExtent l="0" t="0" r="17145" b="20955"/>
                <wp:wrapNone/>
                <wp:docPr id="109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1695" cy="1772920"/>
                          <a:chOff x="456" y="1175"/>
                          <a:chExt cx="11357" cy="2792"/>
                        </a:xfrm>
                      </wpg:grpSpPr>
                      <wps:wsp>
                        <wps:cNvPr id="110" name="Rectangle 124"/>
                        <wps:cNvSpPr>
                          <a:spLocks/>
                        </wps:cNvSpPr>
                        <wps:spPr bwMode="auto">
                          <a:xfrm>
                            <a:off x="465" y="1184"/>
                            <a:ext cx="4590" cy="2760"/>
                          </a:xfrm>
                          <a:prstGeom prst="rect">
                            <a:avLst/>
                          </a:prstGeom>
                          <a:solidFill>
                            <a:srgbClr val="D9E9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25"/>
                        <wps:cNvSpPr>
                          <a:spLocks/>
                        </wps:cNvSpPr>
                        <wps:spPr bwMode="auto">
                          <a:xfrm>
                            <a:off x="5055" y="1184"/>
                            <a:ext cx="6735" cy="2760"/>
                          </a:xfrm>
                          <a:prstGeom prst="rect">
                            <a:avLst/>
                          </a:prstGeom>
                          <a:solidFill>
                            <a:srgbClr val="D9E9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26"/>
                        <wps:cNvSpPr>
                          <a:spLocks/>
                        </wps:cNvSpPr>
                        <wps:spPr bwMode="auto">
                          <a:xfrm>
                            <a:off x="465" y="1191"/>
                            <a:ext cx="11340" cy="20"/>
                          </a:xfrm>
                          <a:custGeom>
                            <a:avLst/>
                            <a:gdLst>
                              <a:gd name="T0" fmla="*/ 0 w 11340"/>
                              <a:gd name="T1" fmla="*/ 0 h 20"/>
                              <a:gd name="T2" fmla="*/ 11340 w 113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0" h="20">
                                <a:moveTo>
                                  <a:pt x="0" y="0"/>
                                </a:moveTo>
                                <a:lnTo>
                                  <a:pt x="11340" y="0"/>
                                </a:lnTo>
                              </a:path>
                            </a:pathLst>
                          </a:custGeom>
                          <a:noFill/>
                          <a:ln w="107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27"/>
                        <wps:cNvSpPr>
                          <a:spLocks/>
                        </wps:cNvSpPr>
                        <wps:spPr bwMode="auto">
                          <a:xfrm>
                            <a:off x="465" y="3951"/>
                            <a:ext cx="11340" cy="20"/>
                          </a:xfrm>
                          <a:custGeom>
                            <a:avLst/>
                            <a:gdLst>
                              <a:gd name="T0" fmla="*/ 0 w 11340"/>
                              <a:gd name="T1" fmla="*/ 0 h 20"/>
                              <a:gd name="T2" fmla="*/ 11340 w 113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0" h="20">
                                <a:moveTo>
                                  <a:pt x="0" y="0"/>
                                </a:moveTo>
                                <a:lnTo>
                                  <a:pt x="1134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28"/>
                        <wps:cNvSpPr>
                          <a:spLocks/>
                        </wps:cNvSpPr>
                        <wps:spPr bwMode="auto">
                          <a:xfrm>
                            <a:off x="5062" y="1184"/>
                            <a:ext cx="20" cy="2775"/>
                          </a:xfrm>
                          <a:custGeom>
                            <a:avLst/>
                            <a:gdLst>
                              <a:gd name="T0" fmla="*/ 0 w 20"/>
                              <a:gd name="T1" fmla="*/ 2775 h 2775"/>
                              <a:gd name="T2" fmla="*/ 0 w 20"/>
                              <a:gd name="T3" fmla="*/ 0 h 27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75">
                                <a:moveTo>
                                  <a:pt x="0" y="27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29"/>
                        <wps:cNvSpPr>
                          <a:spLocks/>
                        </wps:cNvSpPr>
                        <wps:spPr bwMode="auto">
                          <a:xfrm>
                            <a:off x="11797" y="1184"/>
                            <a:ext cx="20" cy="2775"/>
                          </a:xfrm>
                          <a:custGeom>
                            <a:avLst/>
                            <a:gdLst>
                              <a:gd name="T0" fmla="*/ 0 w 20"/>
                              <a:gd name="T1" fmla="*/ 2775 h 2775"/>
                              <a:gd name="T2" fmla="*/ 0 w 20"/>
                              <a:gd name="T3" fmla="*/ 0 h 27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75">
                                <a:moveTo>
                                  <a:pt x="0" y="27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30"/>
                        <wps:cNvSpPr>
                          <a:spLocks/>
                        </wps:cNvSpPr>
                        <wps:spPr bwMode="auto">
                          <a:xfrm>
                            <a:off x="472" y="1184"/>
                            <a:ext cx="20" cy="2775"/>
                          </a:xfrm>
                          <a:custGeom>
                            <a:avLst/>
                            <a:gdLst>
                              <a:gd name="T0" fmla="*/ 0 w 20"/>
                              <a:gd name="T1" fmla="*/ 2775 h 2775"/>
                              <a:gd name="T2" fmla="*/ 0 w 20"/>
                              <a:gd name="T3" fmla="*/ 0 h 27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75">
                                <a:moveTo>
                                  <a:pt x="0" y="27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26" style="position:absolute;margin-left:22.8pt;margin-top:58.75pt;width:567.85pt;height:139.6pt;z-index:-251653632;mso-position-horizontal-relative:page" coordorigin="456,1175" coordsize="11357,27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" o:allowincell="f">
                <v:rect id="Rectangle 124" o:spid="_x0000_s1027" style="position:absolute;left:465;top:1184;width:4590;height:27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0C9MxQAA&#10;ANwAAAAPAAAAZHJzL2Rvd25yZXYueG1sRI9PawJBDMXvBb/DEKG3OmsPYldHkbWCxUOpingMO9k/&#10;uJNZdkZd/fTNodBbwnt575f5sneNulEXas8GxqMEFHHubc2lgeNh8zYFFSKyxcYzGXhQgOVi8DLH&#10;1Po7/9BtH0slIRxSNFDF2KZah7wih2HkW2LRCt85jLJ2pbYd3iXcNfo9SSbaYc3SUGFLWUX5ZX91&#10;BrKvz+vZPU8fxRbXxeXbZ7g71Ma8DvvVDFSkPv6b/663VvDHgi/PyAR68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/QL0zFAAAA3AAAAA8AAAAAAAAAAAAAAAAAlwIAAGRycy9k&#10;b3ducmV2LnhtbFBLBQYAAAAABAAEAPUAAACJAwAAAAA=&#10;" fillcolor="#d9e9d2" stroked="f">
                  <v:path arrowok="t"/>
                </v:rect>
                <v:rect id="Rectangle 125" o:spid="_x0000_s1028" style="position:absolute;left:5055;top:1184;width:6735;height:27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nIrXwwAA&#10;ANwAAAAPAAAAZHJzL2Rvd25yZXYueG1sRE9La8JAEL4L/Q/LCL3pJh6KTV1FUgspHqRaSo9DdvIg&#10;2dmQ3cS0v94tFLzNx/eczW4yrRipd7VlBfEyAkGcW11zqeDz8rZYg3AeWWNrmRT8kIPd9mG2wUTb&#10;K3/QePalCCHsElRQed8lUrq8IoNuaTviwBW2N+gD7Eupe7yGcNPKVRQ9SYM1h4YKO0orypvzYBSk&#10;74fh2/x+PRcZvhbNyaZ4vNRKPc6n/QsIT5O/i//dmQ7z4xj+ngkXyO0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nIrXwwAAANwAAAAPAAAAAAAAAAAAAAAAAJcCAABkcnMvZG93&#10;bnJldi54bWxQSwUGAAAAAAQABAD1AAAAhwMAAAAA&#10;" fillcolor="#d9e9d2" stroked="f">
                  <v:path arrowok="t"/>
                </v:rect>
                <v:polyline id="Freeform 126" o:spid="_x0000_s1029" style="position:absolute;visibility:visible;mso-wrap-style:square;v-text-anchor:top" points="465,1191,11805,1191" coordsize="1134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+uTGwgAA&#10;ANwAAAAPAAAAZHJzL2Rvd25yZXYueG1sRE9Ni8IwEL0L+x/CCHsRTS0oazXKorugx7oe9jg0Y1Ns&#10;JrWJ2vXXG0HY2zze5yxWna3FlVpfOVYwHiUgiAunKy4VHH6+hx8gfEDWWDsmBX/kYbV86y0w0+7G&#10;OV33oRQxhH2GCkwITSalLwxZ9CPXEEfu6FqLIcK2lLrFWwy3tUyTZCotVhwbDDa0NlSc9herYBfW&#10;v5vD7Oy+0jw3m3valZOBUeq9333OQQTqwr/45d7qOH+cwvOZeIFcP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X65MbCAAAA3AAAAA8AAAAAAAAAAAAAAAAAlwIAAGRycy9kb3du&#10;cmV2LnhtbFBLBQYAAAAABAAEAPUAAACGAwAAAAA=&#10;" filled="f" strokeweight="10793emu">
                  <v:path arrowok="t" o:connecttype="custom" o:connectlocs="0,0;11340,0" o:connectangles="0,0"/>
                </v:polyline>
                <v:polyline id="Freeform 127" o:spid="_x0000_s1030" style="position:absolute;visibility:visible;mso-wrap-style:square;v-text-anchor:top" points="465,3951,11805,3951" coordsize="1134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E1rhwAAA&#10;ANwAAAAPAAAAZHJzL2Rvd25yZXYueG1sRE/NisIwEL4v+A5hBG/rVIVlqUYRQfEiqLsPMNuMbbWZ&#10;lCba6tObBcHbfHy/M1t0tlI3bnzpRMNomIBiyZwpJdfw+7P+/AblA4mhyglruLOHxbz3MaPUuFYO&#10;fDuGXMUQ8SlpKEKoU0SfFWzJD13NErmTayyFCJscTUNtDLcVjpPkCy2VEhsKqnlVcHY5Xq2Gc8DE&#10;/1WIm/px2G/aXfs4m73Wg363nIIK3IW3+OXemjh/NIH/Z+IFOH8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DE1rhwAAAANwAAAAPAAAAAAAAAAAAAAAAAJcCAABkcnMvZG93bnJl&#10;di54bWxQSwUGAAAAAAQABAD1AAAAhAMAAAAA&#10;" filled="f" strokeweight=".85pt">
                  <v:path arrowok="t" o:connecttype="custom" o:connectlocs="0,0;11340,0" o:connectangles="0,0"/>
                </v:polyline>
                <v:polyline id="Freeform 128" o:spid="_x0000_s1031" style="position:absolute;visibility:visible;mso-wrap-style:square;v-text-anchor:top" points="5062,3959,5062,1184" coordsize="20,27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GjvwwgAA&#10;ANwAAAAPAAAAZHJzL2Rvd25yZXYueG1sRE9Ni8IwEL0v+B/CLHhbU0WkVKN0RcGDyq562dvQjE3Z&#10;ZlKbqPXfG2Fhb/N4nzNbdLYWN2p95VjBcJCAIC6crrhUcDquP1IQPiBrrB2Tggd5WMx7bzPMtLvz&#10;N90OoRQxhH2GCkwITSalLwxZ9APXEEfu7FqLIcK2lLrFewy3tRwlyURarDg2GGxoaaj4PVytglVx&#10;+jL55zZP093PUurN9eLOe6X6710+BRGoC//iP/dGx/nDMbyeiRfI+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AaO/DCAAAA3AAAAA8AAAAAAAAAAAAAAAAAlwIAAGRycy9kb3du&#10;cmV2LnhtbFBLBQYAAAAABAAEAPUAAACGAwAAAAA=&#10;" filled="f" strokeweight=".85pt">
                  <v:path arrowok="t" o:connecttype="custom" o:connectlocs="0,2775;0,0" o:connectangles="0,0"/>
                </v:polyline>
                <v:polyline id="Freeform 129" o:spid="_x0000_s1032" style="position:absolute;visibility:visible;mso-wrap-style:square;v-text-anchor:top" points="11797,3959,11797,1184" coordsize="20,27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Vp5rwgAA&#10;ANwAAAAPAAAAZHJzL2Rvd25yZXYueG1sRE9Ni8IwEL0v+B/CLHhbUwWlVKN0RcGDyq562dvQjE3Z&#10;ZlKbqPXfG2Fhb/N4nzNbdLYWN2p95VjBcJCAIC6crrhUcDquP1IQPiBrrB2Tggd5WMx7bzPMtLvz&#10;N90OoRQxhH2GCkwITSalLwxZ9APXEEfu7FqLIcK2lLrFewy3tRwlyURarDg2GGxoaaj4PVytglVx&#10;+jL55zZP093PUurN9eLOe6X6710+BRGoC//iP/dGx/nDMbyeiRfI+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9WnmvCAAAA3AAAAA8AAAAAAAAAAAAAAAAAlwIAAGRycy9kb3du&#10;cmV2LnhtbFBLBQYAAAAABAAEAPUAAACGAwAAAAA=&#10;" filled="f" strokeweight=".85pt">
                  <v:path arrowok="t" o:connecttype="custom" o:connectlocs="0,2775;0,0" o:connectangles="0,0"/>
                </v:polyline>
                <v:polyline id="Freeform 130" o:spid="_x0000_s1033" style="position:absolute;visibility:visible;mso-wrap-style:square;v-text-anchor:top" points="472,3959,472,1184" coordsize="20,27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hAAcwgAA&#10;ANwAAAAPAAAAZHJzL2Rvd25yZXYueG1sRE9Li8IwEL4L+x/CCHvT1D1IqUapsoKHXfF18TY0Y1Ns&#10;JrWJ2v33G0HwNh/fc6bzztbiTq2vHCsYDRMQxIXTFZcKjofVIAXhA7LG2jEp+CMP89lHb4qZdg/e&#10;0X0fShFD2GeowITQZFL6wpBFP3QNceTOrrUYImxLqVt8xHBby68kGUuLFccGgw0tDRWX/c0q+C6O&#10;W5MvfvI0/T0tpV7fru68Ueqz3+UTEIG68Ba/3Gsd54/G8HwmXiBn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+EABzCAAAA3AAAAA8AAAAAAAAAAAAAAAAAlwIAAGRycy9kb3du&#10;cmV2LnhtbFBLBQYAAAAABAAEAPUAAACGAwAAAAA=&#10;" filled="f" strokeweight=".85pt">
                  <v:path arrowok="t" o:connecttype="custom" o:connectlocs="0,2775;0,0" o:connectangles="0,0"/>
                </v:polyline>
                <w10:wrap anchorx="page"/>
              </v:group>
            </w:pict>
          </mc:Fallback>
        </mc:AlternateContent>
      </w:r>
      <w:r w:rsidR="003F47EC" w:rsidRPr="003A2FD8">
        <w:t>An</w:t>
      </w:r>
      <w:r w:rsidR="003F47EC" w:rsidRPr="003A2FD8">
        <w:rPr>
          <w:spacing w:val="-2"/>
        </w:rPr>
        <w:t xml:space="preserve"> </w:t>
      </w:r>
      <w:r w:rsidR="003F47EC" w:rsidRPr="003A2FD8">
        <w:t>awareness</w:t>
      </w:r>
      <w:r w:rsidR="003F47EC" w:rsidRPr="003A2FD8">
        <w:rPr>
          <w:spacing w:val="-2"/>
        </w:rPr>
        <w:t xml:space="preserve"> </w:t>
      </w:r>
      <w:r w:rsidR="003F47EC" w:rsidRPr="003A2FD8">
        <w:t>of</w:t>
      </w:r>
      <w:r w:rsidR="003F47EC" w:rsidRPr="003A2FD8">
        <w:rPr>
          <w:spacing w:val="-2"/>
        </w:rPr>
        <w:t xml:space="preserve"> </w:t>
      </w:r>
      <w:r w:rsidR="003F47EC" w:rsidRPr="003A2FD8">
        <w:t>the</w:t>
      </w:r>
      <w:r w:rsidR="003F47EC" w:rsidRPr="003A2FD8">
        <w:rPr>
          <w:spacing w:val="-2"/>
        </w:rPr>
        <w:t xml:space="preserve"> </w:t>
      </w:r>
      <w:r w:rsidR="003F47EC" w:rsidRPr="003A2FD8">
        <w:t>world,</w:t>
      </w:r>
      <w:r w:rsidR="003F47EC" w:rsidRPr="003A2FD8">
        <w:rPr>
          <w:spacing w:val="-1"/>
        </w:rPr>
        <w:t xml:space="preserve"> </w:t>
      </w:r>
      <w:r w:rsidR="003F47EC" w:rsidRPr="003A2FD8">
        <w:t>a</w:t>
      </w:r>
      <w:r w:rsidR="003F47EC" w:rsidRPr="003A2FD8">
        <w:rPr>
          <w:spacing w:val="-2"/>
        </w:rPr>
        <w:t xml:space="preserve"> </w:t>
      </w:r>
      <w:r w:rsidR="003F47EC" w:rsidRPr="003A2FD8">
        <w:t>sense</w:t>
      </w:r>
      <w:r w:rsidR="003F47EC" w:rsidRPr="003A2FD8">
        <w:rPr>
          <w:spacing w:val="-2"/>
        </w:rPr>
        <w:t xml:space="preserve"> </w:t>
      </w:r>
      <w:r w:rsidR="003F47EC" w:rsidRPr="003A2FD8">
        <w:t>of</w:t>
      </w:r>
      <w:r w:rsidR="003F47EC" w:rsidRPr="003A2FD8">
        <w:rPr>
          <w:spacing w:val="-2"/>
        </w:rPr>
        <w:t xml:space="preserve"> </w:t>
      </w:r>
      <w:r w:rsidR="003F47EC" w:rsidRPr="003A2FD8">
        <w:t>personal</w:t>
      </w:r>
      <w:r w:rsidR="003F47EC" w:rsidRPr="003A2FD8">
        <w:rPr>
          <w:spacing w:val="-1"/>
        </w:rPr>
        <w:t xml:space="preserve"> </w:t>
      </w:r>
      <w:r w:rsidR="003F47EC" w:rsidRPr="003A2FD8">
        <w:t>responsibility, and</w:t>
      </w:r>
      <w:r w:rsidR="003F47EC" w:rsidRPr="003A2FD8">
        <w:rPr>
          <w:spacing w:val="-3"/>
        </w:rPr>
        <w:t xml:space="preserve"> </w:t>
      </w:r>
      <w:r w:rsidR="003F47EC" w:rsidRPr="003A2FD8">
        <w:t>the</w:t>
      </w:r>
      <w:r w:rsidR="003F47EC" w:rsidRPr="003A2FD8">
        <w:rPr>
          <w:spacing w:val="-3"/>
        </w:rPr>
        <w:t xml:space="preserve"> </w:t>
      </w:r>
      <w:r w:rsidR="003F47EC" w:rsidRPr="003A2FD8">
        <w:t>taking</w:t>
      </w:r>
      <w:r w:rsidR="003F47EC" w:rsidRPr="003A2FD8">
        <w:rPr>
          <w:spacing w:val="-2"/>
        </w:rPr>
        <w:t xml:space="preserve"> </w:t>
      </w:r>
      <w:r w:rsidR="003F47EC" w:rsidRPr="003A2FD8">
        <w:t>action</w:t>
      </w:r>
      <w:r w:rsidR="003F47EC" w:rsidRPr="003A2FD8">
        <w:rPr>
          <w:spacing w:val="-3"/>
        </w:rPr>
        <w:t xml:space="preserve"> </w:t>
      </w:r>
      <w:r w:rsidR="003F47EC" w:rsidRPr="003A2FD8">
        <w:t>to</w:t>
      </w:r>
      <w:r w:rsidR="003F47EC" w:rsidRPr="003A2FD8">
        <w:rPr>
          <w:spacing w:val="-2"/>
        </w:rPr>
        <w:t xml:space="preserve"> </w:t>
      </w:r>
      <w:r w:rsidR="003F47EC" w:rsidRPr="003A2FD8">
        <w:t>make</w:t>
      </w:r>
      <w:r w:rsidR="003F47EC" w:rsidRPr="003A2FD8">
        <w:rPr>
          <w:spacing w:val="-3"/>
        </w:rPr>
        <w:t xml:space="preserve"> </w:t>
      </w:r>
      <w:r w:rsidR="003F47EC" w:rsidRPr="003A2FD8">
        <w:t>one’s</w:t>
      </w:r>
      <w:r w:rsidR="003F47EC" w:rsidRPr="003A2FD8">
        <w:rPr>
          <w:spacing w:val="-2"/>
        </w:rPr>
        <w:t xml:space="preserve"> </w:t>
      </w:r>
      <w:r w:rsidR="003F47EC" w:rsidRPr="003A2FD8">
        <w:t>community</w:t>
      </w:r>
      <w:r w:rsidR="003F47EC" w:rsidRPr="003A2FD8">
        <w:rPr>
          <w:spacing w:val="-3"/>
        </w:rPr>
        <w:t xml:space="preserve"> </w:t>
      </w:r>
      <w:r w:rsidR="003F47EC" w:rsidRPr="003A2FD8">
        <w:t>a</w:t>
      </w:r>
      <w:r w:rsidR="003F47EC" w:rsidRPr="003A2FD8">
        <w:rPr>
          <w:spacing w:val="-2"/>
        </w:rPr>
        <w:t xml:space="preserve"> </w:t>
      </w:r>
      <w:r w:rsidR="003F47EC" w:rsidRPr="003A2FD8">
        <w:t>better</w:t>
      </w:r>
      <w:r w:rsidR="003F47EC" w:rsidRPr="003A2FD8">
        <w:rPr>
          <w:spacing w:val="-3"/>
        </w:rPr>
        <w:t xml:space="preserve"> </w:t>
      </w:r>
      <w:r w:rsidR="003F47EC" w:rsidRPr="003A2FD8">
        <w:t>place</w:t>
      </w:r>
      <w:r w:rsidR="003F47EC" w:rsidRPr="003A2FD8">
        <w:rPr>
          <w:w w:val="99"/>
        </w:rPr>
        <w:t xml:space="preserve"> </w:t>
      </w:r>
      <w:r w:rsidR="003F47EC" w:rsidRPr="003A2FD8">
        <w:t>are</w:t>
      </w:r>
      <w:r w:rsidR="003F47EC" w:rsidRPr="003A2FD8">
        <w:rPr>
          <w:spacing w:val="-4"/>
        </w:rPr>
        <w:t xml:space="preserve"> </w:t>
      </w:r>
      <w:r w:rsidR="003F47EC" w:rsidRPr="003A2FD8">
        <w:t>all</w:t>
      </w:r>
      <w:r w:rsidR="003F47EC" w:rsidRPr="003A2FD8">
        <w:rPr>
          <w:spacing w:val="-3"/>
        </w:rPr>
        <w:t xml:space="preserve"> </w:t>
      </w:r>
      <w:r w:rsidR="003F47EC" w:rsidRPr="003A2FD8">
        <w:t>necessary</w:t>
      </w:r>
      <w:r w:rsidR="003F47EC" w:rsidRPr="003A2FD8">
        <w:rPr>
          <w:spacing w:val="-3"/>
        </w:rPr>
        <w:t xml:space="preserve"> </w:t>
      </w:r>
      <w:r w:rsidR="003F47EC" w:rsidRPr="003A2FD8">
        <w:t>attributes</w:t>
      </w:r>
      <w:r w:rsidR="003F47EC" w:rsidRPr="003A2FD8">
        <w:rPr>
          <w:spacing w:val="-3"/>
        </w:rPr>
        <w:t xml:space="preserve"> </w:t>
      </w:r>
      <w:r w:rsidR="003F47EC" w:rsidRPr="003A2FD8">
        <w:t>of</w:t>
      </w:r>
      <w:r w:rsidR="003F47EC" w:rsidRPr="003A2FD8">
        <w:rPr>
          <w:spacing w:val="-3"/>
        </w:rPr>
        <w:t xml:space="preserve"> </w:t>
      </w:r>
      <w:r w:rsidR="003F47EC" w:rsidRPr="003A2FD8">
        <w:t>a</w:t>
      </w:r>
      <w:r w:rsidR="003F47EC" w:rsidRPr="003A2FD8">
        <w:rPr>
          <w:spacing w:val="-3"/>
        </w:rPr>
        <w:t xml:space="preserve"> </w:t>
      </w:r>
      <w:r w:rsidR="003F47EC" w:rsidRPr="003A2FD8">
        <w:t>productive</w:t>
      </w:r>
      <w:r w:rsidR="003F47EC" w:rsidRPr="003A2FD8">
        <w:rPr>
          <w:spacing w:val="-3"/>
        </w:rPr>
        <w:t xml:space="preserve"> </w:t>
      </w:r>
      <w:r w:rsidR="003F47EC" w:rsidRPr="003A2FD8">
        <w:t>member</w:t>
      </w:r>
      <w:r w:rsidR="003F47EC" w:rsidRPr="003A2FD8">
        <w:rPr>
          <w:spacing w:val="-3"/>
        </w:rPr>
        <w:t xml:space="preserve"> </w:t>
      </w:r>
      <w:r w:rsidR="003F47EC" w:rsidRPr="003A2FD8">
        <w:t>of</w:t>
      </w:r>
      <w:r w:rsidR="003F47EC" w:rsidRPr="003A2FD8">
        <w:rPr>
          <w:spacing w:val="-3"/>
        </w:rPr>
        <w:t xml:space="preserve"> </w:t>
      </w:r>
      <w:r w:rsidR="003F47EC" w:rsidRPr="003A2FD8">
        <w:t>society.</w:t>
      </w:r>
    </w:p>
    <w:p w:rsidR="003F47EC" w:rsidRPr="003A2FD8" w:rsidRDefault="003F47EC">
      <w:pPr>
        <w:pStyle w:val="BodyText"/>
        <w:numPr>
          <w:ilvl w:val="2"/>
          <w:numId w:val="40"/>
        </w:numPr>
        <w:tabs>
          <w:tab w:val="left" w:pos="919"/>
        </w:tabs>
        <w:kinsoku w:val="0"/>
        <w:overflowPunct w:val="0"/>
        <w:spacing w:before="30" w:line="247" w:lineRule="auto"/>
        <w:ind w:left="920" w:right="232"/>
        <w:jc w:val="both"/>
        <w:sectPr w:rsidR="003F47EC" w:rsidRPr="003A2FD8">
          <w:type w:val="continuous"/>
          <w:pgSz w:w="12240" w:h="15840"/>
          <w:pgMar w:top="380" w:right="260" w:bottom="1220" w:left="280" w:header="720" w:footer="720" w:gutter="0"/>
          <w:cols w:num="2" w:space="720" w:equalWidth="0">
            <w:col w:w="4299" w:space="291"/>
            <w:col w:w="7110"/>
          </w:cols>
          <w:noEndnote/>
        </w:sect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11" w:line="280" w:lineRule="exact"/>
        <w:rPr>
          <w:color w:val="auto"/>
          <w:sz w:val="28"/>
          <w:szCs w:val="28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11" w:line="280" w:lineRule="exact"/>
        <w:rPr>
          <w:color w:val="auto"/>
          <w:sz w:val="28"/>
          <w:szCs w:val="28"/>
        </w:rPr>
        <w:sectPr w:rsidR="003F47EC" w:rsidRPr="003A2FD8">
          <w:type w:val="continuous"/>
          <w:pgSz w:w="12240" w:h="15840"/>
          <w:pgMar w:top="380" w:right="260" w:bottom="1220" w:left="280" w:header="720" w:footer="720" w:gutter="0"/>
          <w:cols w:space="720" w:equalWidth="0">
            <w:col w:w="11700"/>
          </w:cols>
          <w:noEndnote/>
        </w:sectPr>
      </w:pPr>
    </w:p>
    <w:p w:rsidR="003F47EC" w:rsidRPr="003A2FD8" w:rsidRDefault="00F339C7">
      <w:pPr>
        <w:pStyle w:val="Heading2"/>
        <w:kinsoku w:val="0"/>
        <w:overflowPunct w:val="0"/>
        <w:ind w:left="305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289560</wp:posOffset>
                </wp:positionH>
                <wp:positionV relativeFrom="paragraph">
                  <wp:posOffset>-1724025</wp:posOffset>
                </wp:positionV>
                <wp:extent cx="7211695" cy="1544320"/>
                <wp:effectExtent l="0" t="0" r="17145" b="14605"/>
                <wp:wrapNone/>
                <wp:docPr id="10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1695" cy="1544320"/>
                          <a:chOff x="456" y="-2715"/>
                          <a:chExt cx="11357" cy="2432"/>
                        </a:xfrm>
                      </wpg:grpSpPr>
                      <wps:wsp>
                        <wps:cNvPr id="102" name="Rectangle 132"/>
                        <wps:cNvSpPr>
                          <a:spLocks/>
                        </wps:cNvSpPr>
                        <wps:spPr bwMode="auto">
                          <a:xfrm>
                            <a:off x="465" y="-2706"/>
                            <a:ext cx="4590" cy="2400"/>
                          </a:xfrm>
                          <a:prstGeom prst="rect">
                            <a:avLst/>
                          </a:prstGeom>
                          <a:solidFill>
                            <a:srgbClr val="D9E9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33"/>
                        <wps:cNvSpPr>
                          <a:spLocks/>
                        </wps:cNvSpPr>
                        <wps:spPr bwMode="auto">
                          <a:xfrm>
                            <a:off x="5055" y="-2706"/>
                            <a:ext cx="6735" cy="2400"/>
                          </a:xfrm>
                          <a:prstGeom prst="rect">
                            <a:avLst/>
                          </a:prstGeom>
                          <a:solidFill>
                            <a:srgbClr val="D9E9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34"/>
                        <wps:cNvSpPr>
                          <a:spLocks/>
                        </wps:cNvSpPr>
                        <wps:spPr bwMode="auto">
                          <a:xfrm>
                            <a:off x="465" y="-2699"/>
                            <a:ext cx="11340" cy="20"/>
                          </a:xfrm>
                          <a:custGeom>
                            <a:avLst/>
                            <a:gdLst>
                              <a:gd name="T0" fmla="*/ 0 w 11340"/>
                              <a:gd name="T1" fmla="*/ 0 h 20"/>
                              <a:gd name="T2" fmla="*/ 11340 w 113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0" h="20">
                                <a:moveTo>
                                  <a:pt x="0" y="0"/>
                                </a:moveTo>
                                <a:lnTo>
                                  <a:pt x="11340" y="0"/>
                                </a:lnTo>
                              </a:path>
                            </a:pathLst>
                          </a:custGeom>
                          <a:noFill/>
                          <a:ln w="107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35"/>
                        <wps:cNvSpPr>
                          <a:spLocks/>
                        </wps:cNvSpPr>
                        <wps:spPr bwMode="auto">
                          <a:xfrm>
                            <a:off x="465" y="-299"/>
                            <a:ext cx="11340" cy="20"/>
                          </a:xfrm>
                          <a:custGeom>
                            <a:avLst/>
                            <a:gdLst>
                              <a:gd name="T0" fmla="*/ 0 w 11340"/>
                              <a:gd name="T1" fmla="*/ 0 h 20"/>
                              <a:gd name="T2" fmla="*/ 11340 w 113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0" h="20">
                                <a:moveTo>
                                  <a:pt x="0" y="0"/>
                                </a:moveTo>
                                <a:lnTo>
                                  <a:pt x="11340" y="0"/>
                                </a:lnTo>
                              </a:path>
                            </a:pathLst>
                          </a:custGeom>
                          <a:noFill/>
                          <a:ln w="107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36"/>
                        <wps:cNvSpPr>
                          <a:spLocks/>
                        </wps:cNvSpPr>
                        <wps:spPr bwMode="auto">
                          <a:xfrm>
                            <a:off x="5062" y="-2706"/>
                            <a:ext cx="20" cy="2415"/>
                          </a:xfrm>
                          <a:custGeom>
                            <a:avLst/>
                            <a:gdLst>
                              <a:gd name="T0" fmla="*/ 0 w 20"/>
                              <a:gd name="T1" fmla="*/ 2415 h 2415"/>
                              <a:gd name="T2" fmla="*/ 0 w 20"/>
                              <a:gd name="T3" fmla="*/ 0 h 2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15">
                                <a:moveTo>
                                  <a:pt x="0" y="24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37"/>
                        <wps:cNvSpPr>
                          <a:spLocks/>
                        </wps:cNvSpPr>
                        <wps:spPr bwMode="auto">
                          <a:xfrm>
                            <a:off x="11797" y="-2706"/>
                            <a:ext cx="20" cy="2415"/>
                          </a:xfrm>
                          <a:custGeom>
                            <a:avLst/>
                            <a:gdLst>
                              <a:gd name="T0" fmla="*/ 0 w 20"/>
                              <a:gd name="T1" fmla="*/ 2415 h 2415"/>
                              <a:gd name="T2" fmla="*/ 0 w 20"/>
                              <a:gd name="T3" fmla="*/ 0 h 2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15">
                                <a:moveTo>
                                  <a:pt x="0" y="24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38"/>
                        <wps:cNvSpPr>
                          <a:spLocks/>
                        </wps:cNvSpPr>
                        <wps:spPr bwMode="auto">
                          <a:xfrm>
                            <a:off x="472" y="-2706"/>
                            <a:ext cx="20" cy="2415"/>
                          </a:xfrm>
                          <a:custGeom>
                            <a:avLst/>
                            <a:gdLst>
                              <a:gd name="T0" fmla="*/ 0 w 20"/>
                              <a:gd name="T1" fmla="*/ 2415 h 2415"/>
                              <a:gd name="T2" fmla="*/ 0 w 20"/>
                              <a:gd name="T3" fmla="*/ 0 h 2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15">
                                <a:moveTo>
                                  <a:pt x="0" y="24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margin-left:22.8pt;margin-top:-135.7pt;width:567.85pt;height:121.6pt;z-index:-251654656;mso-position-horizontal-relative:page" coordorigin="456,-2715" coordsize="11357,24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" o:allowincell="f">
                <v:rect id="Rectangle 132" o:spid="_x0000_s1027" style="position:absolute;left:465;top:-2706;width:4590;height:2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l4J9wwAA&#10;ANwAAAAPAAAAZHJzL2Rvd25yZXYueG1sRE9La8JAEL4L/odlhN7MpjmUmrpKiRYsPRSTUnocspMH&#10;ZmdDdqNpf31XELzNx/ec9XYynTjT4FrLCh6jGARxaXXLtYKv4m35DMJ5ZI2dZVLwSw62m/lsjam2&#10;Fz7SOfe1CCHsUlTQeN+nUrqyIYMusj1x4Co7GPQBDrXUA15CuOlkEsdP0mDLoaHBnrKGylM+GgXZ&#10;+378MX/fq+qAu+r0aTP8KFqlHhbT6wsIT5O/i2/ugw7z4wSuz4QL5OY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l4J9wwAAANwAAAAPAAAAAAAAAAAAAAAAAJcCAABkcnMvZG93&#10;bnJldi54bWxQSwUGAAAAAAQABAD1AAAAhwMAAAAA&#10;" fillcolor="#d9e9d2" stroked="f">
                  <v:path arrowok="t"/>
                </v:rect>
                <v:rect id="Rectangle 133" o:spid="_x0000_s1028" style="position:absolute;left:5055;top:-2706;width:6735;height:2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2yfmwwAA&#10;ANwAAAAPAAAAZHJzL2Rvd25yZXYueG1sRE9La8JAEL4X/A/LCL01GytITbNKiRUUD8VESo9DdvLA&#10;7GzIrpr213eFQm/z8T0nXY+mE1caXGtZwSyKQRCXVrdcKzgV26cXEM4ja+wsk4JvcrBeTR5STLS9&#10;8ZGuua9FCGGXoILG+z6R0pUNGXSR7YkDV9nBoA9wqKUe8BbCTSef43ghDbYcGhrsKWuoPOcXoyDb&#10;v1++zM/nstrhpjp/2AwPRavU43R8ewXhafT/4j/3Tof58Rzuz4QL5O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2yfmwwAAANwAAAAPAAAAAAAAAAAAAAAAAJcCAABkcnMvZG93&#10;bnJldi54bWxQSwUGAAAAAAQABAD1AAAAhwMAAAAA&#10;" fillcolor="#d9e9d2" stroked="f">
                  <v:path arrowok="t"/>
                </v:rect>
                <v:polyline id="Freeform 134" o:spid="_x0000_s1029" style="position:absolute;visibility:visible;mso-wrap-style:square;v-text-anchor:top" points="465,-2699,11805,-2699" coordsize="1134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hk/0wgAA&#10;ANwAAAAPAAAAZHJzL2Rvd25yZXYueG1sRE9Na8JAEL0L/odlhF5ENw1abOoqohXsMerB45CdZkOz&#10;szG71eivdwtCb/N4nzNfdrYWF2p95VjB6zgBQVw4XXGp4HjYjmYgfEDWWDsmBTfysFz0e3PMtLty&#10;Tpd9KEUMYZ+hAhNCk0npC0MW/dg1xJH7dq3FEGFbSt3iNYbbWqZJ8iYtVhwbDDa0NlT87H+tgq+w&#10;Pm2O72f3mea52dzTrpwOjVIvg271ASJQF/7FT/dOx/nJBP6eiRfIx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CGT/TCAAAA3AAAAA8AAAAAAAAAAAAAAAAAlwIAAGRycy9kb3du&#10;cmV2LnhtbFBLBQYAAAAABAAEAPUAAACGAwAAAAA=&#10;" filled="f" strokeweight="10793emu">
                  <v:path arrowok="t" o:connecttype="custom" o:connectlocs="0,0;11340,0" o:connectangles="0,0"/>
                </v:polyline>
                <v:polyline id="Freeform 135" o:spid="_x0000_s1030" style="position:absolute;visibility:visible;mso-wrap-style:square;v-text-anchor:top" points="465,-299,11805,-299" coordsize="1134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yupvwwAA&#10;ANwAAAAPAAAAZHJzL2Rvd25yZXYueG1sRE9La8JAEL4L/odlCl6kbhpQbHQV8QHtMTYHj0N2zIZm&#10;Z9PsqtFf3y0Ivc3H95zlureNuFLna8cK3iYJCOLS6ZorBcXX4XUOwgdkjY1jUnAnD+vVcLDETLsb&#10;53Q9hkrEEPYZKjAhtJmUvjRk0U9cSxy5s+sshgi7SuoObzHcNjJNkpm0WHNsMNjS1lD5fbxYBZ9h&#10;e9oV7z9un+a52T3SvpqOjVKjl36zABGoD//ip/tDx/nJFP6eiRfI1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yupvwwAAANwAAAAPAAAAAAAAAAAAAAAAAJcCAABkcnMvZG93&#10;bnJldi54bWxQSwUGAAAAAAQABAD1AAAAhwMAAAAA&#10;" filled="f" strokeweight="10793emu">
                  <v:path arrowok="t" o:connecttype="custom" o:connectlocs="0,0;11340,0" o:connectangles="0,0"/>
                </v:polyline>
                <v:polyline id="Freeform 136" o:spid="_x0000_s1031" style="position:absolute;visibility:visible;mso-wrap-style:square;v-text-anchor:top" points="5062,-291,5062,-2706" coordsize="20,24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60bFwwAA&#10;ANwAAAAPAAAAZHJzL2Rvd25yZXYueG1sRE9Na8JAEL0X/A/LCN7qRsFQoqsURSioB9OC9jZmp9nQ&#10;7GyaXWP8926h0Ns83ucsVr2tRUetrxwrmIwTEMSF0xWXCj7et88vIHxA1lg7JgV38rBaDp4WmGl3&#10;4yN1eShFDGGfoQITQpNJ6QtDFv3YNcSR+3KtxRBhW0rd4i2G21pOkySVFiuODQYbWhsqvvOrVeA3&#10;Ov+5HE6HS38+T1LTfe7K/Uyp0bB/nYMI1Id/8Z/7Tcf5SQq/z8QL5P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60bFwwAAANwAAAAPAAAAAAAAAAAAAAAAAJcCAABkcnMvZG93&#10;bnJldi54bWxQSwUGAAAAAAQABAD1AAAAhwMAAAAA&#10;" filled="f" strokeweight=".85pt">
                  <v:path arrowok="t" o:connecttype="custom" o:connectlocs="0,2415;0,0" o:connectangles="0,0"/>
                </v:polyline>
                <v:polyline id="Freeform 137" o:spid="_x0000_s1032" style="position:absolute;visibility:visible;mso-wrap-style:square;v-text-anchor:top" points="11797,-291,11797,-2706" coordsize="20,24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p+NexAAA&#10;ANwAAAAPAAAAZHJzL2Rvd25yZXYueG1sRE9Na8JAEL0X+h+WKXjTjYJaUlcpFUFQD6aF2tuYnWZD&#10;s7Mxu8b4711B6G0e73Nmi85WoqXGl44VDAcJCOLc6ZILBV+fq/4rCB+QNVaOScGVPCzmz08zTLW7&#10;8J7aLBQihrBPUYEJoU6l9Lkhi37gauLI/brGYoiwKaRu8BLDbSVHSTKRFkuODQZr+jCU/2Vnq8Av&#10;dXY67r53x+5wGE5M+7MptmOlei/d+xuIQF34Fz/cax3nJ1O4PxMvkP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KfjXsQAAADcAAAADwAAAAAAAAAAAAAAAACXAgAAZHJzL2Rv&#10;d25yZXYueG1sUEsFBgAAAAAEAAQA9QAAAIgDAAAAAA==&#10;" filled="f" strokeweight=".85pt">
                  <v:path arrowok="t" o:connecttype="custom" o:connectlocs="0,2415;0,0" o:connectangles="0,0"/>
                </v:polyline>
                <v:polyline id="Freeform 138" o:spid="_x0000_s1033" style="position:absolute;visibility:visible;mso-wrap-style:square;v-text-anchor:top" points="472,-291,472,-2706" coordsize="20,24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OHcsxgAA&#10;ANwAAAAPAAAAZHJzL2Rvd25yZXYueG1sRI9Ba8JAEIXvBf/DMkJvdaNQKamrSEUotB6MhdrbmB2z&#10;odnZmN3G9N93DkJvM7w3732zWA2+UT11sQ5sYDrJQBGXwdZcGfg4bB+eQMWEbLEJTAZ+KcJqObpb&#10;YG7DlffUF6lSEsIxRwMupTbXOpaOPMZJaIlFO4fOY5K1q7Tt8CrhvtGzLJtrjzVLg8OWXhyV38WP&#10;NxA3tricdp+703A8Tueu/3qr3h+NuR8P62dQiYb0b75dv1rBz4RWnpEJ9PI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dOHcsxgAAANwAAAAPAAAAAAAAAAAAAAAAAJcCAABkcnMv&#10;ZG93bnJldi54bWxQSwUGAAAAAAQABAD1AAAAigMAAAAA&#10;" filled="f" strokeweight=".85pt">
                  <v:path arrowok="t" o:connecttype="custom" o:connectlocs="0,2415;0,0" o:connectangles="0,0"/>
                </v:polyline>
                <w10:wrap anchorx="page"/>
              </v:group>
            </w:pict>
          </mc:Fallback>
        </mc:AlternateContent>
      </w:r>
      <w:r w:rsidR="003F47EC" w:rsidRPr="003A2FD8">
        <w:t>Unit</w:t>
      </w:r>
      <w:r w:rsidR="003F47EC" w:rsidRPr="003A2FD8">
        <w:rPr>
          <w:spacing w:val="-7"/>
        </w:rPr>
        <w:t xml:space="preserve"> </w:t>
      </w:r>
      <w:r w:rsidR="003F47EC" w:rsidRPr="003A2FD8">
        <w:t>Objectives</w:t>
      </w: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54"/>
        <w:ind w:left="305"/>
        <w:rPr>
          <w:color w:val="auto"/>
        </w:rPr>
      </w:pPr>
      <w:r w:rsidRPr="003A2FD8">
        <w:rPr>
          <w:i/>
          <w:iCs/>
          <w:color w:val="auto"/>
        </w:rPr>
        <w:t>Students</w:t>
      </w:r>
      <w:r w:rsidRPr="003A2FD8">
        <w:rPr>
          <w:i/>
          <w:iCs/>
          <w:color w:val="auto"/>
          <w:spacing w:val="-5"/>
        </w:rPr>
        <w:t xml:space="preserve"> </w:t>
      </w:r>
      <w:r w:rsidRPr="003A2FD8">
        <w:rPr>
          <w:i/>
          <w:iCs/>
          <w:color w:val="auto"/>
        </w:rPr>
        <w:t>will</w:t>
      </w:r>
      <w:r w:rsidRPr="003A2FD8">
        <w:rPr>
          <w:i/>
          <w:iCs/>
          <w:color w:val="auto"/>
          <w:spacing w:val="-4"/>
        </w:rPr>
        <w:t xml:space="preserve"> </w:t>
      </w:r>
      <w:r w:rsidRPr="003A2FD8">
        <w:rPr>
          <w:i/>
          <w:iCs/>
          <w:color w:val="auto"/>
        </w:rPr>
        <w:t>know…</w:t>
      </w:r>
    </w:p>
    <w:p w:rsidR="003F47EC" w:rsidRPr="003A2FD8" w:rsidRDefault="003F47EC">
      <w:pPr>
        <w:pStyle w:val="BodyText"/>
        <w:numPr>
          <w:ilvl w:val="2"/>
          <w:numId w:val="40"/>
        </w:numPr>
        <w:tabs>
          <w:tab w:val="left" w:pos="919"/>
        </w:tabs>
        <w:kinsoku w:val="0"/>
        <w:overflowPunct w:val="0"/>
        <w:spacing w:before="54" w:line="250" w:lineRule="auto"/>
        <w:ind w:left="920"/>
      </w:pPr>
      <w:r w:rsidRPr="003A2FD8">
        <w:t>How</w:t>
      </w:r>
      <w:r w:rsidRPr="003A2FD8">
        <w:rPr>
          <w:spacing w:val="-4"/>
        </w:rPr>
        <w:t xml:space="preserve"> </w:t>
      </w:r>
      <w:r w:rsidRPr="003A2FD8">
        <w:t>to</w:t>
      </w:r>
      <w:r w:rsidRPr="003A2FD8">
        <w:rPr>
          <w:spacing w:val="-3"/>
        </w:rPr>
        <w:t xml:space="preserve"> </w:t>
      </w:r>
      <w:r w:rsidRPr="003A2FD8">
        <w:t>make</w:t>
      </w:r>
      <w:r w:rsidRPr="003A2FD8">
        <w:rPr>
          <w:spacing w:val="-3"/>
        </w:rPr>
        <w:t xml:space="preserve"> </w:t>
      </w:r>
      <w:r w:rsidRPr="003A2FD8">
        <w:t>decisions</w:t>
      </w:r>
      <w:r w:rsidRPr="003A2FD8">
        <w:rPr>
          <w:spacing w:val="-3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critically solve</w:t>
      </w:r>
      <w:r w:rsidRPr="003A2FD8">
        <w:rPr>
          <w:spacing w:val="-3"/>
        </w:rPr>
        <w:t xml:space="preserve"> </w:t>
      </w:r>
      <w:r w:rsidRPr="003A2FD8">
        <w:t>problems,</w:t>
      </w:r>
      <w:r w:rsidRPr="003A2FD8">
        <w:rPr>
          <w:spacing w:val="-3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to</w:t>
      </w:r>
      <w:r w:rsidRPr="003A2FD8">
        <w:rPr>
          <w:spacing w:val="-3"/>
        </w:rPr>
        <w:t xml:space="preserve"> </w:t>
      </w:r>
      <w:r w:rsidRPr="003A2FD8">
        <w:t>be</w:t>
      </w:r>
      <w:r w:rsidRPr="003A2FD8">
        <w:rPr>
          <w:spacing w:val="-3"/>
        </w:rPr>
        <w:t xml:space="preserve"> </w:t>
      </w:r>
      <w:r w:rsidRPr="003A2FD8">
        <w:t>reflective</w:t>
      </w:r>
      <w:r w:rsidRPr="003A2FD8">
        <w:rPr>
          <w:w w:val="99"/>
        </w:rPr>
        <w:t xml:space="preserve"> </w:t>
      </w:r>
      <w:r w:rsidRPr="003A2FD8">
        <w:t>about</w:t>
      </w:r>
      <w:r w:rsidRPr="003A2FD8">
        <w:rPr>
          <w:spacing w:val="-2"/>
        </w:rPr>
        <w:t xml:space="preserve"> </w:t>
      </w:r>
      <w:r w:rsidRPr="003A2FD8">
        <w:t>thinking</w:t>
      </w:r>
      <w:r w:rsidRPr="003A2FD8">
        <w:rPr>
          <w:spacing w:val="-2"/>
        </w:rPr>
        <w:t xml:space="preserve"> </w:t>
      </w:r>
      <w:r w:rsidRPr="003A2FD8">
        <w:t>and</w:t>
      </w:r>
      <w:r w:rsidRPr="003A2FD8">
        <w:rPr>
          <w:spacing w:val="-2"/>
        </w:rPr>
        <w:t xml:space="preserve"> </w:t>
      </w:r>
      <w:r w:rsidRPr="003A2FD8">
        <w:t>learning</w:t>
      </w:r>
      <w:r w:rsidRPr="003A2FD8">
        <w:rPr>
          <w:spacing w:val="-2"/>
        </w:rPr>
        <w:t xml:space="preserve"> </w:t>
      </w:r>
      <w:r w:rsidRPr="003A2FD8">
        <w:t>in</w:t>
      </w:r>
      <w:r w:rsidRPr="003A2FD8">
        <w:rPr>
          <w:spacing w:val="-1"/>
        </w:rPr>
        <w:t xml:space="preserve"> </w:t>
      </w:r>
      <w:r w:rsidRPr="003A2FD8">
        <w:t>order</w:t>
      </w:r>
      <w:r w:rsidRPr="003A2FD8">
        <w:rPr>
          <w:spacing w:val="-2"/>
        </w:rPr>
        <w:t xml:space="preserve"> </w:t>
      </w:r>
      <w:r w:rsidRPr="003A2FD8">
        <w:t>to become</w:t>
      </w:r>
      <w:r w:rsidRPr="003A2FD8">
        <w:rPr>
          <w:spacing w:val="-4"/>
        </w:rPr>
        <w:t xml:space="preserve"> </w:t>
      </w:r>
      <w:r w:rsidRPr="003A2FD8">
        <w:t>a</w:t>
      </w:r>
      <w:r w:rsidRPr="003A2FD8">
        <w:rPr>
          <w:spacing w:val="-4"/>
        </w:rPr>
        <w:t xml:space="preserve"> </w:t>
      </w:r>
      <w:r w:rsidRPr="003A2FD8">
        <w:t>life­long</w:t>
      </w:r>
      <w:r w:rsidRPr="003A2FD8">
        <w:rPr>
          <w:spacing w:val="-3"/>
        </w:rPr>
        <w:t xml:space="preserve"> </w:t>
      </w:r>
      <w:r w:rsidRPr="003A2FD8">
        <w:t>learner</w:t>
      </w:r>
      <w:r w:rsidRPr="003A2FD8">
        <w:rPr>
          <w:spacing w:val="-4"/>
        </w:rPr>
        <w:t xml:space="preserve"> </w:t>
      </w:r>
      <w:r w:rsidRPr="003A2FD8">
        <w:t>and contribute</w:t>
      </w:r>
      <w:r w:rsidRPr="003A2FD8">
        <w:rPr>
          <w:spacing w:val="-4"/>
        </w:rPr>
        <w:t xml:space="preserve"> </w:t>
      </w:r>
      <w:r w:rsidRPr="003A2FD8">
        <w:t>to</w:t>
      </w:r>
      <w:r w:rsidRPr="003A2FD8">
        <w:rPr>
          <w:spacing w:val="-3"/>
        </w:rPr>
        <w:t xml:space="preserve"> </w:t>
      </w:r>
      <w:r w:rsidRPr="003A2FD8">
        <w:t>an</w:t>
      </w:r>
      <w:r w:rsidRPr="003A2FD8">
        <w:rPr>
          <w:spacing w:val="-3"/>
        </w:rPr>
        <w:t xml:space="preserve"> </w:t>
      </w:r>
      <w:r w:rsidRPr="003A2FD8">
        <w:t>ever­changing</w:t>
      </w:r>
      <w:r w:rsidRPr="003A2FD8">
        <w:rPr>
          <w:spacing w:val="-4"/>
        </w:rPr>
        <w:t xml:space="preserve"> </w:t>
      </w:r>
      <w:r w:rsidRPr="003A2FD8">
        <w:t>global</w:t>
      </w:r>
      <w:r w:rsidRPr="003A2FD8">
        <w:rPr>
          <w:w w:val="99"/>
        </w:rPr>
        <w:t xml:space="preserve"> </w:t>
      </w:r>
      <w:r w:rsidRPr="003A2FD8">
        <w:t>society.</w:t>
      </w:r>
    </w:p>
    <w:p w:rsidR="003F47EC" w:rsidRPr="003A2FD8" w:rsidRDefault="003F47EC">
      <w:pPr>
        <w:pStyle w:val="Heading2"/>
        <w:kinsoku w:val="0"/>
        <w:overflowPunct w:val="0"/>
        <w:ind w:left="229"/>
        <w:rPr>
          <w:b w:val="0"/>
          <w:bCs w:val="0"/>
        </w:rPr>
      </w:pPr>
      <w:r w:rsidRPr="003A2FD8">
        <w:rPr>
          <w:b w:val="0"/>
          <w:bCs w:val="0"/>
        </w:rPr>
        <w:br w:type="column"/>
      </w:r>
      <w:r w:rsidRPr="003A2FD8">
        <w:lastRenderedPageBreak/>
        <w:t>Unit</w:t>
      </w:r>
      <w:r w:rsidRPr="003A2FD8">
        <w:rPr>
          <w:spacing w:val="-7"/>
        </w:rPr>
        <w:t xml:space="preserve"> </w:t>
      </w:r>
      <w:r w:rsidRPr="003A2FD8">
        <w:t>Objectives</w:t>
      </w: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54"/>
        <w:ind w:left="229"/>
        <w:rPr>
          <w:color w:val="auto"/>
        </w:rPr>
      </w:pPr>
      <w:r w:rsidRPr="003A2FD8">
        <w:rPr>
          <w:i/>
          <w:iCs/>
          <w:color w:val="auto"/>
        </w:rPr>
        <w:t>Students</w:t>
      </w:r>
      <w:r w:rsidRPr="003A2FD8">
        <w:rPr>
          <w:i/>
          <w:iCs/>
          <w:color w:val="auto"/>
          <w:spacing w:val="-3"/>
        </w:rPr>
        <w:t xml:space="preserve"> </w:t>
      </w:r>
      <w:r w:rsidRPr="003A2FD8">
        <w:rPr>
          <w:i/>
          <w:iCs/>
          <w:color w:val="auto"/>
        </w:rPr>
        <w:t>will</w:t>
      </w:r>
      <w:r w:rsidRPr="003A2FD8">
        <w:rPr>
          <w:i/>
          <w:iCs/>
          <w:color w:val="auto"/>
          <w:spacing w:val="-2"/>
        </w:rPr>
        <w:t xml:space="preserve"> </w:t>
      </w:r>
      <w:r w:rsidRPr="003A2FD8">
        <w:rPr>
          <w:i/>
          <w:iCs/>
          <w:color w:val="auto"/>
        </w:rPr>
        <w:t>be</w:t>
      </w:r>
      <w:r w:rsidRPr="003A2FD8">
        <w:rPr>
          <w:i/>
          <w:iCs/>
          <w:color w:val="auto"/>
          <w:spacing w:val="-3"/>
        </w:rPr>
        <w:t xml:space="preserve"> </w:t>
      </w:r>
      <w:r w:rsidRPr="003A2FD8">
        <w:rPr>
          <w:i/>
          <w:iCs/>
          <w:color w:val="auto"/>
        </w:rPr>
        <w:t>able</w:t>
      </w:r>
      <w:r w:rsidRPr="003A2FD8">
        <w:rPr>
          <w:i/>
          <w:iCs/>
          <w:color w:val="auto"/>
          <w:spacing w:val="-2"/>
        </w:rPr>
        <w:t xml:space="preserve"> </w:t>
      </w:r>
      <w:r w:rsidRPr="003A2FD8">
        <w:rPr>
          <w:i/>
          <w:iCs/>
          <w:color w:val="auto"/>
        </w:rPr>
        <w:t>to…</w:t>
      </w:r>
    </w:p>
    <w:p w:rsidR="003F47EC" w:rsidRPr="003A2FD8" w:rsidRDefault="003F47EC">
      <w:pPr>
        <w:pStyle w:val="BodyText"/>
        <w:numPr>
          <w:ilvl w:val="0"/>
          <w:numId w:val="28"/>
        </w:numPr>
        <w:tabs>
          <w:tab w:val="left" w:pos="844"/>
        </w:tabs>
        <w:kinsoku w:val="0"/>
        <w:overflowPunct w:val="0"/>
        <w:spacing w:before="54"/>
        <w:ind w:left="840" w:hanging="356"/>
      </w:pPr>
      <w:r w:rsidRPr="003A2FD8">
        <w:t>Apply</w:t>
      </w:r>
      <w:r w:rsidRPr="003A2FD8">
        <w:rPr>
          <w:spacing w:val="-5"/>
        </w:rPr>
        <w:t xml:space="preserve"> </w:t>
      </w:r>
      <w:r w:rsidRPr="003A2FD8">
        <w:t>appropriate</w:t>
      </w:r>
      <w:r w:rsidRPr="003A2FD8">
        <w:rPr>
          <w:spacing w:val="-4"/>
        </w:rPr>
        <w:t xml:space="preserve"> </w:t>
      </w:r>
      <w:r w:rsidRPr="003A2FD8">
        <w:t>academic</w:t>
      </w:r>
      <w:r w:rsidRPr="003A2FD8">
        <w:rPr>
          <w:spacing w:val="-5"/>
        </w:rPr>
        <w:t xml:space="preserve"> </w:t>
      </w:r>
      <w:r w:rsidRPr="003A2FD8">
        <w:t>and</w:t>
      </w:r>
      <w:r w:rsidRPr="003A2FD8">
        <w:rPr>
          <w:spacing w:val="-4"/>
        </w:rPr>
        <w:t xml:space="preserve"> </w:t>
      </w:r>
      <w:r w:rsidRPr="003A2FD8">
        <w:t>technical</w:t>
      </w:r>
      <w:r w:rsidRPr="003A2FD8">
        <w:rPr>
          <w:spacing w:val="-5"/>
        </w:rPr>
        <w:t xml:space="preserve"> </w:t>
      </w:r>
      <w:r w:rsidRPr="003A2FD8">
        <w:t>skills.</w:t>
      </w:r>
    </w:p>
    <w:p w:rsidR="003F47EC" w:rsidRPr="003A2FD8" w:rsidRDefault="003F47EC">
      <w:pPr>
        <w:pStyle w:val="BodyText"/>
        <w:numPr>
          <w:ilvl w:val="0"/>
          <w:numId w:val="28"/>
        </w:numPr>
        <w:tabs>
          <w:tab w:val="left" w:pos="904"/>
        </w:tabs>
        <w:kinsoku w:val="0"/>
        <w:overflowPunct w:val="0"/>
        <w:spacing w:before="24"/>
        <w:ind w:left="904" w:hanging="420"/>
      </w:pPr>
      <w:r w:rsidRPr="003A2FD8">
        <w:t>Use</w:t>
      </w:r>
      <w:r w:rsidRPr="003A2FD8">
        <w:rPr>
          <w:spacing w:val="-4"/>
        </w:rPr>
        <w:t xml:space="preserve"> </w:t>
      </w:r>
      <w:r w:rsidRPr="003A2FD8">
        <w:t>technology</w:t>
      </w:r>
      <w:r w:rsidRPr="003A2FD8">
        <w:rPr>
          <w:spacing w:val="-3"/>
        </w:rPr>
        <w:t xml:space="preserve"> </w:t>
      </w:r>
      <w:r w:rsidRPr="003A2FD8">
        <w:t>to</w:t>
      </w:r>
      <w:r w:rsidRPr="003A2FD8">
        <w:rPr>
          <w:spacing w:val="-3"/>
        </w:rPr>
        <w:t xml:space="preserve"> </w:t>
      </w:r>
      <w:r w:rsidRPr="003A2FD8">
        <w:t>enhance</w:t>
      </w:r>
      <w:r w:rsidRPr="003A2FD8">
        <w:rPr>
          <w:spacing w:val="-4"/>
        </w:rPr>
        <w:t xml:space="preserve"> </w:t>
      </w:r>
      <w:r w:rsidRPr="003A2FD8">
        <w:t>productivity.</w:t>
      </w:r>
    </w:p>
    <w:p w:rsidR="003F47EC" w:rsidRPr="003A2FD8" w:rsidRDefault="003F47EC">
      <w:pPr>
        <w:pStyle w:val="BodyText"/>
        <w:numPr>
          <w:ilvl w:val="0"/>
          <w:numId w:val="28"/>
        </w:numPr>
        <w:tabs>
          <w:tab w:val="left" w:pos="904"/>
        </w:tabs>
        <w:kinsoku w:val="0"/>
        <w:overflowPunct w:val="0"/>
        <w:spacing w:before="24"/>
        <w:ind w:left="904" w:hanging="420"/>
        <w:sectPr w:rsidR="003F47EC" w:rsidRPr="003A2FD8">
          <w:type w:val="continuous"/>
          <w:pgSz w:w="12240" w:h="15840"/>
          <w:pgMar w:top="380" w:right="260" w:bottom="1220" w:left="280" w:header="720" w:footer="720" w:gutter="0"/>
          <w:cols w:num="2" w:space="720" w:equalWidth="0">
            <w:col w:w="4626" w:space="40"/>
            <w:col w:w="7034"/>
          </w:cols>
          <w:noEndnote/>
        </w:sect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6" w:line="150" w:lineRule="exact"/>
        <w:rPr>
          <w:color w:val="auto"/>
          <w:sz w:val="15"/>
          <w:szCs w:val="15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3F47EC" w:rsidRDefault="003F47EC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2062C9" w:rsidRDefault="002062C9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2062C9" w:rsidRDefault="002062C9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2062C9" w:rsidRDefault="002062C9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2062C9" w:rsidRDefault="002062C9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2062C9" w:rsidRDefault="002062C9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2062C9" w:rsidRDefault="002062C9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2062C9" w:rsidRDefault="002062C9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2062C9" w:rsidRDefault="002062C9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2062C9" w:rsidRDefault="002062C9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2062C9" w:rsidRDefault="002062C9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2062C9" w:rsidRDefault="002062C9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2062C9" w:rsidRDefault="002062C9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2062C9" w:rsidRDefault="002062C9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2062C9" w:rsidRDefault="002062C9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2062C9" w:rsidRDefault="002062C9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2062C9" w:rsidRDefault="002062C9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2062C9" w:rsidRDefault="002062C9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2062C9" w:rsidRDefault="002062C9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2062C9" w:rsidRDefault="002062C9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2062C9" w:rsidRDefault="002062C9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2062C9" w:rsidRDefault="002062C9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2062C9" w:rsidRDefault="002062C9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2062C9" w:rsidRDefault="002062C9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2062C9" w:rsidRDefault="002062C9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2062C9" w:rsidRDefault="002062C9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2062C9" w:rsidRDefault="002062C9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2062C9" w:rsidRDefault="002062C9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2062C9" w:rsidRPr="003A2FD8" w:rsidRDefault="002062C9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0"/>
        <w:gridCol w:w="5288"/>
      </w:tblGrid>
      <w:tr w:rsidR="002062C9" w:rsidRPr="003A2FD8" w:rsidTr="003C0250">
        <w:trPr>
          <w:trHeight w:hRule="exact" w:val="383"/>
        </w:trPr>
        <w:tc>
          <w:tcPr>
            <w:tcW w:w="5430" w:type="dxa"/>
            <w:tcBorders>
              <w:top w:val="single" w:sz="12" w:space="0" w:color="6B8797"/>
              <w:left w:val="single" w:sz="6" w:space="0" w:color="383B3B"/>
              <w:bottom w:val="single" w:sz="6" w:space="0" w:color="0F0C0F"/>
              <w:right w:val="single" w:sz="6" w:space="0" w:color="0F1318"/>
            </w:tcBorders>
          </w:tcPr>
          <w:p w:rsidR="002062C9" w:rsidRPr="003A2FD8" w:rsidRDefault="002062C9" w:rsidP="003C0250">
            <w:pPr>
              <w:pStyle w:val="TableParagraph"/>
              <w:kinsoku w:val="0"/>
              <w:overflowPunct w:val="0"/>
              <w:spacing w:before="68"/>
              <w:ind w:left="855"/>
            </w:pPr>
            <w:r w:rsidRPr="003A2FD8">
              <w:rPr>
                <w:w w:val="105"/>
                <w:sz w:val="19"/>
                <w:szCs w:val="19"/>
              </w:rPr>
              <w:t>English</w:t>
            </w:r>
            <w:r w:rsidRPr="003A2FD8">
              <w:rPr>
                <w:spacing w:val="12"/>
                <w:w w:val="105"/>
                <w:sz w:val="19"/>
                <w:szCs w:val="19"/>
              </w:rPr>
              <w:t xml:space="preserve"> </w:t>
            </w:r>
            <w:r w:rsidRPr="003A2FD8">
              <w:rPr>
                <w:w w:val="105"/>
                <w:sz w:val="19"/>
                <w:szCs w:val="19"/>
              </w:rPr>
              <w:t>La</w:t>
            </w:r>
            <w:r w:rsidRPr="003A2FD8">
              <w:rPr>
                <w:spacing w:val="-1"/>
                <w:w w:val="105"/>
                <w:sz w:val="19"/>
                <w:szCs w:val="19"/>
              </w:rPr>
              <w:t>n</w:t>
            </w:r>
            <w:r w:rsidRPr="003A2FD8">
              <w:rPr>
                <w:w w:val="105"/>
                <w:sz w:val="19"/>
                <w:szCs w:val="19"/>
              </w:rPr>
              <w:t>guage</w:t>
            </w:r>
            <w:r w:rsidRPr="003A2FD8">
              <w:rPr>
                <w:spacing w:val="-2"/>
                <w:w w:val="105"/>
                <w:sz w:val="19"/>
                <w:szCs w:val="19"/>
              </w:rPr>
              <w:t xml:space="preserve"> </w:t>
            </w:r>
            <w:r w:rsidRPr="003A2FD8">
              <w:rPr>
                <w:w w:val="105"/>
                <w:sz w:val="19"/>
                <w:szCs w:val="19"/>
              </w:rPr>
              <w:t>Arts</w:t>
            </w:r>
            <w:r w:rsidRPr="003A2FD8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3A2FD8">
              <w:rPr>
                <w:spacing w:val="-2"/>
                <w:w w:val="105"/>
                <w:sz w:val="19"/>
                <w:szCs w:val="19"/>
              </w:rPr>
              <w:t>A</w:t>
            </w:r>
            <w:r w:rsidRPr="003A2FD8">
              <w:rPr>
                <w:spacing w:val="-1"/>
                <w:w w:val="105"/>
                <w:sz w:val="19"/>
                <w:szCs w:val="19"/>
              </w:rPr>
              <w:t>n</w:t>
            </w:r>
            <w:r w:rsidRPr="003A2FD8">
              <w:rPr>
                <w:spacing w:val="-13"/>
                <w:w w:val="105"/>
                <w:sz w:val="19"/>
                <w:szCs w:val="19"/>
              </w:rPr>
              <w:t>c</w:t>
            </w:r>
            <w:r w:rsidRPr="003A2FD8">
              <w:rPr>
                <w:spacing w:val="-1"/>
                <w:w w:val="105"/>
                <w:sz w:val="19"/>
                <w:szCs w:val="19"/>
              </w:rPr>
              <w:t>h</w:t>
            </w:r>
            <w:r w:rsidRPr="003A2FD8">
              <w:rPr>
                <w:w w:val="105"/>
                <w:sz w:val="19"/>
                <w:szCs w:val="19"/>
              </w:rPr>
              <w:t>or</w:t>
            </w:r>
            <w:r w:rsidRPr="003A2FD8">
              <w:rPr>
                <w:spacing w:val="-2"/>
                <w:w w:val="105"/>
                <w:sz w:val="19"/>
                <w:szCs w:val="19"/>
              </w:rPr>
              <w:t xml:space="preserve"> </w:t>
            </w:r>
            <w:r w:rsidRPr="003A2FD8">
              <w:rPr>
                <w:w w:val="105"/>
                <w:sz w:val="19"/>
                <w:szCs w:val="19"/>
              </w:rPr>
              <w:t>St</w:t>
            </w:r>
            <w:r w:rsidRPr="003A2FD8">
              <w:rPr>
                <w:spacing w:val="7"/>
                <w:w w:val="105"/>
                <w:sz w:val="19"/>
                <w:szCs w:val="19"/>
              </w:rPr>
              <w:t>a</w:t>
            </w:r>
            <w:r w:rsidRPr="003A2FD8">
              <w:rPr>
                <w:spacing w:val="-1"/>
                <w:w w:val="105"/>
                <w:sz w:val="19"/>
                <w:szCs w:val="19"/>
              </w:rPr>
              <w:t>n</w:t>
            </w:r>
            <w:r w:rsidRPr="003A2FD8">
              <w:rPr>
                <w:w w:val="105"/>
                <w:sz w:val="19"/>
                <w:szCs w:val="19"/>
              </w:rPr>
              <w:t>dards</w:t>
            </w:r>
          </w:p>
        </w:tc>
        <w:tc>
          <w:tcPr>
            <w:tcW w:w="5288" w:type="dxa"/>
            <w:tcBorders>
              <w:top w:val="single" w:sz="12" w:space="0" w:color="6B8797"/>
              <w:left w:val="single" w:sz="6" w:space="0" w:color="0F1318"/>
              <w:bottom w:val="single" w:sz="6" w:space="0" w:color="0F0C0F"/>
              <w:right w:val="single" w:sz="12" w:space="0" w:color="939397"/>
            </w:tcBorders>
          </w:tcPr>
          <w:p w:rsidR="002062C9" w:rsidRPr="003A2FD8" w:rsidRDefault="002062C9" w:rsidP="003C0250">
            <w:pPr>
              <w:pStyle w:val="TableParagraph"/>
              <w:kinsoku w:val="0"/>
              <w:overflowPunct w:val="0"/>
              <w:spacing w:before="68"/>
              <w:ind w:left="1590"/>
            </w:pPr>
            <w:r w:rsidRPr="003A2FD8">
              <w:rPr>
                <w:spacing w:val="17"/>
                <w:w w:val="110"/>
                <w:sz w:val="19"/>
                <w:szCs w:val="19"/>
              </w:rPr>
              <w:t>M</w:t>
            </w:r>
            <w:r w:rsidRPr="003A2FD8">
              <w:rPr>
                <w:w w:val="110"/>
                <w:sz w:val="19"/>
                <w:szCs w:val="19"/>
              </w:rPr>
              <w:t>athematics</w:t>
            </w:r>
            <w:r w:rsidRPr="003A2FD8">
              <w:rPr>
                <w:spacing w:val="-33"/>
                <w:w w:val="110"/>
                <w:sz w:val="19"/>
                <w:szCs w:val="19"/>
              </w:rPr>
              <w:t xml:space="preserve"> </w:t>
            </w:r>
            <w:r w:rsidRPr="003A2FD8">
              <w:rPr>
                <w:spacing w:val="-22"/>
                <w:w w:val="110"/>
                <w:sz w:val="19"/>
                <w:szCs w:val="19"/>
              </w:rPr>
              <w:t>S</w:t>
            </w:r>
            <w:r w:rsidRPr="003A2FD8">
              <w:rPr>
                <w:w w:val="110"/>
                <w:sz w:val="19"/>
                <w:szCs w:val="19"/>
              </w:rPr>
              <w:t>tandards</w:t>
            </w:r>
          </w:p>
        </w:tc>
      </w:tr>
      <w:tr w:rsidR="002062C9" w:rsidRPr="003A2FD8" w:rsidTr="003C0250">
        <w:trPr>
          <w:trHeight w:hRule="exact" w:val="1088"/>
        </w:trPr>
        <w:tc>
          <w:tcPr>
            <w:tcW w:w="5430" w:type="dxa"/>
            <w:tcBorders>
              <w:top w:val="single" w:sz="6" w:space="0" w:color="0F0C0F"/>
              <w:left w:val="single" w:sz="6" w:space="0" w:color="383B3B"/>
              <w:bottom w:val="single" w:sz="12" w:space="0" w:color="9C9C9C"/>
              <w:right w:val="single" w:sz="6" w:space="0" w:color="0F1318"/>
            </w:tcBorders>
          </w:tcPr>
          <w:p w:rsidR="002062C9" w:rsidRPr="003A2FD8" w:rsidRDefault="002062C9" w:rsidP="003C0250">
            <w:pPr>
              <w:pStyle w:val="TableParagraph"/>
              <w:kinsoku w:val="0"/>
              <w:overflowPunct w:val="0"/>
              <w:spacing w:line="160" w:lineRule="exact"/>
              <w:ind w:left="75"/>
              <w:rPr>
                <w:sz w:val="16"/>
                <w:szCs w:val="16"/>
              </w:rPr>
            </w:pPr>
            <w:r w:rsidRPr="003A2FD8">
              <w:rPr>
                <w:w w:val="115"/>
                <w:sz w:val="16"/>
                <w:szCs w:val="16"/>
              </w:rPr>
              <w:t>RL</w:t>
            </w:r>
            <w:r w:rsidRPr="003A2FD8">
              <w:rPr>
                <w:spacing w:val="-35"/>
                <w:w w:val="115"/>
                <w:sz w:val="16"/>
                <w:szCs w:val="16"/>
              </w:rPr>
              <w:t xml:space="preserve"> </w:t>
            </w:r>
            <w:r w:rsidRPr="003A2FD8">
              <w:rPr>
                <w:w w:val="175"/>
                <w:sz w:val="16"/>
                <w:szCs w:val="16"/>
              </w:rPr>
              <w:t>-</w:t>
            </w:r>
            <w:r w:rsidRPr="003A2FD8">
              <w:rPr>
                <w:spacing w:val="-63"/>
                <w:w w:val="175"/>
                <w:sz w:val="16"/>
                <w:szCs w:val="16"/>
              </w:rPr>
              <w:t xml:space="preserve"> </w:t>
            </w:r>
            <w:r w:rsidRPr="003A2FD8">
              <w:rPr>
                <w:w w:val="115"/>
                <w:sz w:val="16"/>
                <w:szCs w:val="16"/>
              </w:rPr>
              <w:t>R</w:t>
            </w:r>
            <w:r w:rsidRPr="003A2FD8">
              <w:rPr>
                <w:spacing w:val="-28"/>
                <w:w w:val="115"/>
                <w:sz w:val="16"/>
                <w:szCs w:val="16"/>
              </w:rPr>
              <w:t>ea</w:t>
            </w:r>
            <w:r w:rsidRPr="003A2FD8">
              <w:rPr>
                <w:spacing w:val="-19"/>
                <w:w w:val="115"/>
                <w:sz w:val="16"/>
                <w:szCs w:val="16"/>
              </w:rPr>
              <w:t>d</w:t>
            </w:r>
            <w:r w:rsidRPr="003A2FD8">
              <w:rPr>
                <w:spacing w:val="-17"/>
                <w:w w:val="115"/>
                <w:sz w:val="16"/>
                <w:szCs w:val="16"/>
              </w:rPr>
              <w:t>i</w:t>
            </w:r>
            <w:r w:rsidRPr="003A2FD8">
              <w:rPr>
                <w:w w:val="115"/>
                <w:sz w:val="16"/>
                <w:szCs w:val="16"/>
              </w:rPr>
              <w:t>ng</w:t>
            </w:r>
            <w:r w:rsidRPr="003A2FD8">
              <w:rPr>
                <w:spacing w:val="-35"/>
                <w:w w:val="115"/>
                <w:sz w:val="16"/>
                <w:szCs w:val="16"/>
              </w:rPr>
              <w:t xml:space="preserve"> </w:t>
            </w:r>
            <w:r w:rsidRPr="003A2FD8">
              <w:rPr>
                <w:w w:val="115"/>
                <w:sz w:val="16"/>
                <w:szCs w:val="16"/>
              </w:rPr>
              <w:t>S</w:t>
            </w:r>
            <w:r w:rsidRPr="003A2FD8">
              <w:rPr>
                <w:spacing w:val="-8"/>
                <w:w w:val="115"/>
                <w:sz w:val="16"/>
                <w:szCs w:val="16"/>
              </w:rPr>
              <w:t>t</w:t>
            </w:r>
            <w:r w:rsidRPr="003A2FD8">
              <w:rPr>
                <w:spacing w:val="4"/>
                <w:w w:val="115"/>
                <w:sz w:val="16"/>
                <w:szCs w:val="16"/>
              </w:rPr>
              <w:t>a</w:t>
            </w:r>
            <w:r w:rsidRPr="003A2FD8">
              <w:rPr>
                <w:spacing w:val="-24"/>
                <w:w w:val="115"/>
                <w:sz w:val="16"/>
                <w:szCs w:val="16"/>
              </w:rPr>
              <w:t>n</w:t>
            </w:r>
            <w:r w:rsidRPr="003A2FD8">
              <w:rPr>
                <w:spacing w:val="-19"/>
                <w:w w:val="115"/>
                <w:sz w:val="16"/>
                <w:szCs w:val="16"/>
              </w:rPr>
              <w:t>d</w:t>
            </w:r>
            <w:r w:rsidRPr="003A2FD8">
              <w:rPr>
                <w:spacing w:val="-14"/>
                <w:w w:val="115"/>
                <w:sz w:val="16"/>
                <w:szCs w:val="16"/>
              </w:rPr>
              <w:t>a</w:t>
            </w:r>
            <w:r w:rsidRPr="003A2FD8">
              <w:rPr>
                <w:spacing w:val="-9"/>
                <w:w w:val="115"/>
                <w:sz w:val="16"/>
                <w:szCs w:val="16"/>
              </w:rPr>
              <w:t>r</w:t>
            </w:r>
            <w:r w:rsidRPr="003A2FD8">
              <w:rPr>
                <w:w w:val="115"/>
                <w:sz w:val="16"/>
                <w:szCs w:val="16"/>
              </w:rPr>
              <w:t>ds</w:t>
            </w:r>
            <w:r w:rsidRPr="003A2FD8">
              <w:rPr>
                <w:spacing w:val="-31"/>
                <w:w w:val="115"/>
                <w:sz w:val="16"/>
                <w:szCs w:val="16"/>
              </w:rPr>
              <w:t xml:space="preserve"> </w:t>
            </w:r>
            <w:r w:rsidRPr="003A2FD8">
              <w:rPr>
                <w:spacing w:val="-10"/>
                <w:w w:val="115"/>
                <w:sz w:val="16"/>
                <w:szCs w:val="16"/>
              </w:rPr>
              <w:t>f</w:t>
            </w:r>
            <w:r w:rsidRPr="003A2FD8">
              <w:rPr>
                <w:spacing w:val="-13"/>
                <w:w w:val="115"/>
                <w:sz w:val="16"/>
                <w:szCs w:val="16"/>
              </w:rPr>
              <w:t>o</w:t>
            </w:r>
            <w:r w:rsidRPr="003A2FD8">
              <w:rPr>
                <w:w w:val="115"/>
                <w:sz w:val="16"/>
                <w:szCs w:val="16"/>
              </w:rPr>
              <w:t>r</w:t>
            </w:r>
            <w:r w:rsidRPr="003A2FD8">
              <w:rPr>
                <w:spacing w:val="-30"/>
                <w:w w:val="115"/>
                <w:sz w:val="16"/>
                <w:szCs w:val="16"/>
              </w:rPr>
              <w:t xml:space="preserve"> </w:t>
            </w:r>
            <w:r w:rsidRPr="003A2FD8">
              <w:rPr>
                <w:w w:val="115"/>
                <w:sz w:val="16"/>
                <w:szCs w:val="16"/>
              </w:rPr>
              <w:t>Literature</w:t>
            </w:r>
          </w:p>
          <w:p w:rsidR="002062C9" w:rsidRPr="003A2FD8" w:rsidRDefault="002062C9" w:rsidP="003C0250">
            <w:pPr>
              <w:pStyle w:val="TableParagraph"/>
              <w:kinsoku w:val="0"/>
              <w:overflowPunct w:val="0"/>
              <w:spacing w:before="31" w:line="179" w:lineRule="exact"/>
              <w:ind w:left="75"/>
              <w:rPr>
                <w:sz w:val="17"/>
                <w:szCs w:val="17"/>
              </w:rPr>
            </w:pPr>
            <w:r w:rsidRPr="003A2FD8">
              <w:rPr>
                <w:w w:val="110"/>
                <w:sz w:val="17"/>
                <w:szCs w:val="17"/>
              </w:rPr>
              <w:t>RI-</w:t>
            </w:r>
            <w:r w:rsidRPr="003A2FD8">
              <w:rPr>
                <w:spacing w:val="-29"/>
                <w:w w:val="110"/>
                <w:sz w:val="17"/>
                <w:szCs w:val="17"/>
              </w:rPr>
              <w:t xml:space="preserve"> </w:t>
            </w:r>
            <w:r w:rsidRPr="003A2FD8">
              <w:rPr>
                <w:spacing w:val="-33"/>
                <w:w w:val="110"/>
                <w:sz w:val="17"/>
                <w:szCs w:val="17"/>
              </w:rPr>
              <w:t>R</w:t>
            </w:r>
            <w:r w:rsidRPr="003A2FD8">
              <w:rPr>
                <w:spacing w:val="-15"/>
                <w:w w:val="110"/>
                <w:sz w:val="17"/>
                <w:szCs w:val="17"/>
              </w:rPr>
              <w:t>e</w:t>
            </w:r>
            <w:r w:rsidRPr="003A2FD8">
              <w:rPr>
                <w:spacing w:val="-14"/>
                <w:w w:val="110"/>
                <w:sz w:val="17"/>
                <w:szCs w:val="17"/>
              </w:rPr>
              <w:t>a</w:t>
            </w:r>
            <w:r w:rsidRPr="003A2FD8">
              <w:rPr>
                <w:spacing w:val="-5"/>
                <w:w w:val="110"/>
                <w:sz w:val="17"/>
                <w:szCs w:val="17"/>
              </w:rPr>
              <w:t>d</w:t>
            </w:r>
            <w:r w:rsidRPr="003A2FD8">
              <w:rPr>
                <w:w w:val="110"/>
                <w:sz w:val="17"/>
                <w:szCs w:val="17"/>
              </w:rPr>
              <w:t>in</w:t>
            </w:r>
            <w:r w:rsidRPr="003A2FD8">
              <w:rPr>
                <w:spacing w:val="10"/>
                <w:w w:val="110"/>
                <w:sz w:val="17"/>
                <w:szCs w:val="17"/>
              </w:rPr>
              <w:t xml:space="preserve">g </w:t>
            </w:r>
            <w:r w:rsidRPr="003A2FD8">
              <w:rPr>
                <w:spacing w:val="-18"/>
                <w:w w:val="110"/>
                <w:sz w:val="17"/>
                <w:szCs w:val="17"/>
              </w:rPr>
              <w:t>S</w:t>
            </w:r>
            <w:r w:rsidRPr="003A2FD8">
              <w:rPr>
                <w:spacing w:val="-4"/>
                <w:w w:val="110"/>
                <w:sz w:val="17"/>
                <w:szCs w:val="17"/>
              </w:rPr>
              <w:t>t</w:t>
            </w:r>
            <w:r w:rsidRPr="003A2FD8">
              <w:rPr>
                <w:spacing w:val="-14"/>
                <w:w w:val="110"/>
                <w:sz w:val="17"/>
                <w:szCs w:val="17"/>
              </w:rPr>
              <w:t>a</w:t>
            </w:r>
            <w:r w:rsidRPr="003A2FD8">
              <w:rPr>
                <w:spacing w:val="-25"/>
                <w:w w:val="110"/>
                <w:sz w:val="17"/>
                <w:szCs w:val="17"/>
              </w:rPr>
              <w:t>n</w:t>
            </w:r>
            <w:r w:rsidRPr="003A2FD8">
              <w:rPr>
                <w:spacing w:val="-19"/>
                <w:w w:val="110"/>
                <w:sz w:val="17"/>
                <w:szCs w:val="17"/>
              </w:rPr>
              <w:t>d</w:t>
            </w:r>
            <w:r w:rsidRPr="003A2FD8">
              <w:rPr>
                <w:w w:val="110"/>
                <w:sz w:val="17"/>
                <w:szCs w:val="17"/>
              </w:rPr>
              <w:t>a</w:t>
            </w:r>
            <w:r w:rsidRPr="003A2FD8">
              <w:rPr>
                <w:spacing w:val="-3"/>
                <w:w w:val="110"/>
                <w:sz w:val="17"/>
                <w:szCs w:val="17"/>
              </w:rPr>
              <w:t>r</w:t>
            </w:r>
            <w:r w:rsidRPr="003A2FD8">
              <w:rPr>
                <w:spacing w:val="-19"/>
                <w:w w:val="110"/>
                <w:sz w:val="17"/>
                <w:szCs w:val="17"/>
              </w:rPr>
              <w:t>d</w:t>
            </w:r>
            <w:r w:rsidRPr="003A2FD8">
              <w:rPr>
                <w:w w:val="110"/>
                <w:sz w:val="17"/>
                <w:szCs w:val="17"/>
              </w:rPr>
              <w:t>s</w:t>
            </w:r>
            <w:r w:rsidRPr="003A2FD8">
              <w:rPr>
                <w:spacing w:val="-37"/>
                <w:w w:val="110"/>
                <w:sz w:val="17"/>
                <w:szCs w:val="17"/>
              </w:rPr>
              <w:t xml:space="preserve"> </w:t>
            </w:r>
            <w:r w:rsidRPr="003A2FD8">
              <w:rPr>
                <w:spacing w:val="-9"/>
                <w:w w:val="110"/>
                <w:sz w:val="17"/>
                <w:szCs w:val="17"/>
              </w:rPr>
              <w:t>f</w:t>
            </w:r>
            <w:r w:rsidRPr="003A2FD8">
              <w:rPr>
                <w:w w:val="110"/>
                <w:sz w:val="17"/>
                <w:szCs w:val="17"/>
              </w:rPr>
              <w:t>or</w:t>
            </w:r>
            <w:r w:rsidRPr="003A2FD8">
              <w:rPr>
                <w:spacing w:val="-31"/>
                <w:w w:val="110"/>
                <w:sz w:val="17"/>
                <w:szCs w:val="17"/>
              </w:rPr>
              <w:t xml:space="preserve"> </w:t>
            </w:r>
            <w:r w:rsidRPr="003A2FD8">
              <w:rPr>
                <w:spacing w:val="-26"/>
                <w:w w:val="110"/>
                <w:sz w:val="17"/>
                <w:szCs w:val="17"/>
              </w:rPr>
              <w:t>I</w:t>
            </w:r>
            <w:r w:rsidRPr="003A2FD8">
              <w:rPr>
                <w:spacing w:val="-12"/>
                <w:w w:val="110"/>
                <w:sz w:val="17"/>
                <w:szCs w:val="17"/>
              </w:rPr>
              <w:t>n</w:t>
            </w:r>
            <w:r w:rsidRPr="003A2FD8">
              <w:rPr>
                <w:w w:val="110"/>
                <w:sz w:val="17"/>
                <w:szCs w:val="17"/>
              </w:rPr>
              <w:t>f</w:t>
            </w:r>
            <w:r w:rsidRPr="003A2FD8">
              <w:rPr>
                <w:spacing w:val="12"/>
                <w:w w:val="110"/>
                <w:sz w:val="17"/>
                <w:szCs w:val="17"/>
              </w:rPr>
              <w:t>o</w:t>
            </w:r>
            <w:r w:rsidRPr="003A2FD8">
              <w:rPr>
                <w:w w:val="110"/>
                <w:sz w:val="17"/>
                <w:szCs w:val="17"/>
              </w:rPr>
              <w:t>r</w:t>
            </w:r>
            <w:r w:rsidRPr="003A2FD8">
              <w:rPr>
                <w:spacing w:val="-23"/>
                <w:w w:val="110"/>
                <w:sz w:val="17"/>
                <w:szCs w:val="17"/>
              </w:rPr>
              <w:t>m</w:t>
            </w:r>
            <w:r w:rsidRPr="003A2FD8">
              <w:rPr>
                <w:w w:val="110"/>
                <w:sz w:val="17"/>
                <w:szCs w:val="17"/>
              </w:rPr>
              <w:t>ati</w:t>
            </w:r>
            <w:r w:rsidRPr="003A2FD8">
              <w:rPr>
                <w:spacing w:val="-8"/>
                <w:w w:val="110"/>
                <w:sz w:val="17"/>
                <w:szCs w:val="17"/>
              </w:rPr>
              <w:t>o</w:t>
            </w:r>
            <w:r w:rsidRPr="003A2FD8">
              <w:rPr>
                <w:spacing w:val="-25"/>
                <w:w w:val="110"/>
                <w:sz w:val="17"/>
                <w:szCs w:val="17"/>
              </w:rPr>
              <w:t>n</w:t>
            </w:r>
            <w:r w:rsidRPr="003A2FD8">
              <w:rPr>
                <w:spacing w:val="-14"/>
                <w:w w:val="110"/>
                <w:sz w:val="17"/>
                <w:szCs w:val="17"/>
              </w:rPr>
              <w:t>a</w:t>
            </w:r>
            <w:r w:rsidRPr="003A2FD8">
              <w:rPr>
                <w:spacing w:val="-9"/>
                <w:w w:val="110"/>
                <w:sz w:val="17"/>
                <w:szCs w:val="17"/>
              </w:rPr>
              <w:t xml:space="preserve">l </w:t>
            </w:r>
            <w:r w:rsidRPr="003A2FD8">
              <w:rPr>
                <w:w w:val="110"/>
                <w:sz w:val="17"/>
                <w:szCs w:val="17"/>
              </w:rPr>
              <w:t>T</w:t>
            </w:r>
            <w:r w:rsidRPr="003A2FD8">
              <w:rPr>
                <w:spacing w:val="-9"/>
                <w:w w:val="110"/>
                <w:sz w:val="17"/>
                <w:szCs w:val="17"/>
              </w:rPr>
              <w:t>e</w:t>
            </w:r>
            <w:r w:rsidRPr="003A2FD8">
              <w:rPr>
                <w:spacing w:val="-2"/>
                <w:w w:val="110"/>
                <w:sz w:val="17"/>
                <w:szCs w:val="17"/>
              </w:rPr>
              <w:t>x</w:t>
            </w:r>
            <w:r w:rsidRPr="003A2FD8">
              <w:rPr>
                <w:w w:val="110"/>
                <w:sz w:val="17"/>
                <w:szCs w:val="17"/>
              </w:rPr>
              <w:t>t</w:t>
            </w:r>
          </w:p>
          <w:p w:rsidR="002062C9" w:rsidRPr="003A2FD8" w:rsidRDefault="002062C9" w:rsidP="003C0250">
            <w:pPr>
              <w:pStyle w:val="TableParagraph"/>
              <w:kinsoku w:val="0"/>
              <w:overflowPunct w:val="0"/>
              <w:spacing w:line="208" w:lineRule="exact"/>
              <w:ind w:left="75"/>
              <w:rPr>
                <w:sz w:val="16"/>
                <w:szCs w:val="16"/>
              </w:rPr>
            </w:pPr>
            <w:r w:rsidRPr="003A2FD8">
              <w:rPr>
                <w:w w:val="115"/>
                <w:sz w:val="22"/>
                <w:szCs w:val="22"/>
              </w:rPr>
              <w:t>W-</w:t>
            </w:r>
            <w:r w:rsidRPr="003A2FD8">
              <w:rPr>
                <w:w w:val="115"/>
                <w:sz w:val="16"/>
                <w:szCs w:val="16"/>
              </w:rPr>
              <w:t>W</w:t>
            </w:r>
            <w:r w:rsidRPr="003A2FD8">
              <w:rPr>
                <w:spacing w:val="2"/>
                <w:w w:val="115"/>
                <w:sz w:val="16"/>
                <w:szCs w:val="16"/>
              </w:rPr>
              <w:t>r</w:t>
            </w:r>
            <w:r w:rsidRPr="003A2FD8">
              <w:rPr>
                <w:spacing w:val="-10"/>
                <w:w w:val="115"/>
                <w:sz w:val="16"/>
                <w:szCs w:val="16"/>
              </w:rPr>
              <w:t>i</w:t>
            </w:r>
            <w:r w:rsidRPr="003A2FD8">
              <w:rPr>
                <w:spacing w:val="-1"/>
                <w:w w:val="115"/>
                <w:sz w:val="16"/>
                <w:szCs w:val="16"/>
              </w:rPr>
              <w:t>t</w:t>
            </w:r>
            <w:r w:rsidRPr="003A2FD8">
              <w:rPr>
                <w:w w:val="115"/>
                <w:sz w:val="16"/>
                <w:szCs w:val="16"/>
              </w:rPr>
              <w:t>ing</w:t>
            </w:r>
          </w:p>
          <w:p w:rsidR="002062C9" w:rsidRPr="003A2FD8" w:rsidRDefault="002062C9" w:rsidP="003C0250">
            <w:pPr>
              <w:pStyle w:val="TableParagraph"/>
              <w:kinsoku w:val="0"/>
              <w:overflowPunct w:val="0"/>
              <w:spacing w:before="18"/>
              <w:ind w:left="75"/>
              <w:rPr>
                <w:sz w:val="17"/>
                <w:szCs w:val="17"/>
              </w:rPr>
            </w:pPr>
            <w:r w:rsidRPr="003A2FD8">
              <w:rPr>
                <w:w w:val="105"/>
                <w:sz w:val="17"/>
                <w:szCs w:val="17"/>
              </w:rPr>
              <w:t>SL</w:t>
            </w:r>
            <w:r w:rsidRPr="003A2FD8">
              <w:rPr>
                <w:spacing w:val="-13"/>
                <w:w w:val="105"/>
                <w:sz w:val="17"/>
                <w:szCs w:val="17"/>
              </w:rPr>
              <w:t xml:space="preserve"> </w:t>
            </w:r>
            <w:r w:rsidRPr="003A2FD8">
              <w:rPr>
                <w:spacing w:val="-23"/>
                <w:w w:val="105"/>
                <w:sz w:val="17"/>
                <w:szCs w:val="17"/>
              </w:rPr>
              <w:t>-</w:t>
            </w:r>
            <w:r w:rsidRPr="003A2FD8">
              <w:rPr>
                <w:w w:val="105"/>
                <w:sz w:val="17"/>
                <w:szCs w:val="17"/>
              </w:rPr>
              <w:t>Sp</w:t>
            </w:r>
            <w:r w:rsidRPr="003A2FD8">
              <w:rPr>
                <w:spacing w:val="-12"/>
                <w:w w:val="105"/>
                <w:sz w:val="17"/>
                <w:szCs w:val="17"/>
              </w:rPr>
              <w:t>e</w:t>
            </w:r>
            <w:r w:rsidRPr="003A2FD8">
              <w:rPr>
                <w:w w:val="105"/>
                <w:sz w:val="17"/>
                <w:szCs w:val="17"/>
              </w:rPr>
              <w:t>a</w:t>
            </w:r>
            <w:r w:rsidRPr="003A2FD8">
              <w:rPr>
                <w:spacing w:val="-3"/>
                <w:w w:val="105"/>
                <w:sz w:val="17"/>
                <w:szCs w:val="17"/>
              </w:rPr>
              <w:t>k</w:t>
            </w:r>
            <w:r w:rsidRPr="003A2FD8">
              <w:rPr>
                <w:w w:val="105"/>
                <w:sz w:val="17"/>
                <w:szCs w:val="17"/>
              </w:rPr>
              <w:t>i</w:t>
            </w:r>
            <w:r w:rsidRPr="003A2FD8">
              <w:rPr>
                <w:spacing w:val="-5"/>
                <w:w w:val="105"/>
                <w:sz w:val="17"/>
                <w:szCs w:val="17"/>
              </w:rPr>
              <w:t>n</w:t>
            </w:r>
            <w:r w:rsidRPr="003A2FD8">
              <w:rPr>
                <w:w w:val="105"/>
                <w:sz w:val="17"/>
                <w:szCs w:val="17"/>
              </w:rPr>
              <w:t>g</w:t>
            </w:r>
            <w:r w:rsidRPr="003A2FD8">
              <w:rPr>
                <w:spacing w:val="-9"/>
                <w:w w:val="105"/>
                <w:sz w:val="17"/>
                <w:szCs w:val="17"/>
              </w:rPr>
              <w:t xml:space="preserve"> </w:t>
            </w:r>
            <w:r w:rsidRPr="003A2FD8">
              <w:rPr>
                <w:spacing w:val="-5"/>
                <w:w w:val="105"/>
                <w:sz w:val="17"/>
                <w:szCs w:val="17"/>
              </w:rPr>
              <w:t>a</w:t>
            </w:r>
            <w:r w:rsidRPr="003A2FD8">
              <w:rPr>
                <w:w w:val="105"/>
                <w:sz w:val="17"/>
                <w:szCs w:val="17"/>
              </w:rPr>
              <w:t>n</w:t>
            </w:r>
            <w:r w:rsidRPr="003A2FD8">
              <w:rPr>
                <w:spacing w:val="-20"/>
                <w:w w:val="105"/>
                <w:sz w:val="17"/>
                <w:szCs w:val="17"/>
              </w:rPr>
              <w:t xml:space="preserve"> </w:t>
            </w:r>
            <w:r w:rsidRPr="003A2FD8">
              <w:rPr>
                <w:w w:val="105"/>
                <w:sz w:val="17"/>
                <w:szCs w:val="17"/>
              </w:rPr>
              <w:t>d</w:t>
            </w:r>
            <w:r w:rsidRPr="003A2FD8">
              <w:rPr>
                <w:spacing w:val="24"/>
                <w:w w:val="105"/>
                <w:sz w:val="17"/>
                <w:szCs w:val="17"/>
              </w:rPr>
              <w:t xml:space="preserve"> </w:t>
            </w:r>
            <w:r w:rsidRPr="003A2FD8">
              <w:rPr>
                <w:spacing w:val="-6"/>
                <w:w w:val="105"/>
                <w:sz w:val="17"/>
                <w:szCs w:val="17"/>
              </w:rPr>
              <w:t>Listening</w:t>
            </w:r>
          </w:p>
          <w:p w:rsidR="002062C9" w:rsidRPr="003A2FD8" w:rsidRDefault="002062C9" w:rsidP="003C0250">
            <w:pPr>
              <w:pStyle w:val="TableParagraph"/>
              <w:kinsoku w:val="0"/>
              <w:overflowPunct w:val="0"/>
              <w:spacing w:line="194" w:lineRule="exact"/>
              <w:ind w:left="75"/>
            </w:pPr>
            <w:r w:rsidRPr="003A2FD8">
              <w:rPr>
                <w:w w:val="105"/>
                <w:sz w:val="15"/>
                <w:szCs w:val="15"/>
              </w:rPr>
              <w:t>L</w:t>
            </w:r>
            <w:r w:rsidRPr="003A2FD8">
              <w:rPr>
                <w:spacing w:val="-30"/>
                <w:w w:val="105"/>
                <w:sz w:val="15"/>
                <w:szCs w:val="15"/>
              </w:rPr>
              <w:t xml:space="preserve"> </w:t>
            </w:r>
            <w:r w:rsidRPr="003A2FD8">
              <w:rPr>
                <w:w w:val="105"/>
                <w:sz w:val="15"/>
                <w:szCs w:val="15"/>
              </w:rPr>
              <w:t>-</w:t>
            </w:r>
            <w:r w:rsidRPr="003A2FD8">
              <w:rPr>
                <w:spacing w:val="17"/>
                <w:w w:val="105"/>
                <w:sz w:val="15"/>
                <w:szCs w:val="15"/>
              </w:rPr>
              <w:t xml:space="preserve"> </w:t>
            </w:r>
            <w:r w:rsidRPr="003A2FD8">
              <w:rPr>
                <w:w w:val="105"/>
                <w:sz w:val="17"/>
                <w:szCs w:val="17"/>
              </w:rPr>
              <w:t>La</w:t>
            </w:r>
            <w:r w:rsidRPr="003A2FD8">
              <w:rPr>
                <w:spacing w:val="-22"/>
                <w:w w:val="105"/>
                <w:sz w:val="17"/>
                <w:szCs w:val="17"/>
              </w:rPr>
              <w:t>n</w:t>
            </w:r>
            <w:r w:rsidRPr="003A2FD8">
              <w:rPr>
                <w:spacing w:val="-17"/>
                <w:w w:val="105"/>
                <w:sz w:val="17"/>
                <w:szCs w:val="17"/>
              </w:rPr>
              <w:t>g</w:t>
            </w:r>
            <w:r w:rsidRPr="003A2FD8">
              <w:rPr>
                <w:w w:val="105"/>
                <w:sz w:val="17"/>
                <w:szCs w:val="17"/>
              </w:rPr>
              <w:t>uage</w:t>
            </w:r>
          </w:p>
        </w:tc>
        <w:tc>
          <w:tcPr>
            <w:tcW w:w="5288" w:type="dxa"/>
            <w:tcBorders>
              <w:top w:val="single" w:sz="6" w:space="0" w:color="0F0C0F"/>
              <w:left w:val="single" w:sz="6" w:space="0" w:color="0F1318"/>
              <w:bottom w:val="single" w:sz="12" w:space="0" w:color="9C9C9C"/>
              <w:right w:val="single" w:sz="12" w:space="0" w:color="939397"/>
            </w:tcBorders>
          </w:tcPr>
          <w:p w:rsidR="002062C9" w:rsidRPr="003A2FD8" w:rsidRDefault="002062C9" w:rsidP="003C0250">
            <w:pPr>
              <w:pStyle w:val="TableParagraph"/>
              <w:kinsoku w:val="0"/>
              <w:overflowPunct w:val="0"/>
              <w:spacing w:line="204" w:lineRule="exact"/>
              <w:ind w:left="75"/>
              <w:rPr>
                <w:sz w:val="16"/>
                <w:szCs w:val="16"/>
              </w:rPr>
            </w:pPr>
            <w:r w:rsidRPr="003A2FD8">
              <w:rPr>
                <w:sz w:val="21"/>
                <w:szCs w:val="21"/>
              </w:rPr>
              <w:t>G-</w:t>
            </w:r>
            <w:r w:rsidRPr="003A2FD8">
              <w:rPr>
                <w:spacing w:val="-47"/>
                <w:sz w:val="21"/>
                <w:szCs w:val="21"/>
              </w:rPr>
              <w:t xml:space="preserve"> </w:t>
            </w:r>
            <w:r w:rsidRPr="003A2FD8">
              <w:rPr>
                <w:spacing w:val="-49"/>
                <w:sz w:val="21"/>
                <w:szCs w:val="21"/>
              </w:rPr>
              <w:t>·</w:t>
            </w:r>
            <w:r w:rsidRPr="003A2FD8">
              <w:rPr>
                <w:position w:val="1"/>
                <w:sz w:val="16"/>
                <w:szCs w:val="16"/>
              </w:rPr>
              <w:t>Geometry</w:t>
            </w:r>
          </w:p>
          <w:p w:rsidR="002062C9" w:rsidRPr="003A2FD8" w:rsidRDefault="002062C9" w:rsidP="003C0250">
            <w:pPr>
              <w:pStyle w:val="TableParagraph"/>
              <w:kinsoku w:val="0"/>
              <w:overflowPunct w:val="0"/>
              <w:spacing w:line="183" w:lineRule="exact"/>
              <w:ind w:left="75"/>
              <w:rPr>
                <w:sz w:val="17"/>
                <w:szCs w:val="17"/>
              </w:rPr>
            </w:pPr>
            <w:r w:rsidRPr="003A2FD8">
              <w:rPr>
                <w:w w:val="95"/>
                <w:sz w:val="17"/>
                <w:szCs w:val="17"/>
              </w:rPr>
              <w:t>EE</w:t>
            </w:r>
            <w:r w:rsidRPr="003A2FD8">
              <w:rPr>
                <w:spacing w:val="-5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-</w:t>
            </w:r>
            <w:r w:rsidRPr="003A2FD8">
              <w:rPr>
                <w:spacing w:val="11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Exp</w:t>
            </w:r>
            <w:r w:rsidRPr="003A2FD8">
              <w:rPr>
                <w:spacing w:val="-21"/>
                <w:w w:val="95"/>
                <w:sz w:val="17"/>
                <w:szCs w:val="17"/>
              </w:rPr>
              <w:t>r</w:t>
            </w:r>
            <w:r w:rsidRPr="003A2FD8">
              <w:rPr>
                <w:spacing w:val="-13"/>
                <w:w w:val="95"/>
                <w:sz w:val="17"/>
                <w:szCs w:val="17"/>
              </w:rPr>
              <w:t>e</w:t>
            </w:r>
            <w:r w:rsidRPr="003A2FD8">
              <w:rPr>
                <w:spacing w:val="8"/>
                <w:w w:val="95"/>
                <w:sz w:val="17"/>
                <w:szCs w:val="17"/>
              </w:rPr>
              <w:t>s</w:t>
            </w:r>
            <w:r w:rsidRPr="003A2FD8">
              <w:rPr>
                <w:spacing w:val="-10"/>
                <w:w w:val="95"/>
                <w:sz w:val="17"/>
                <w:szCs w:val="17"/>
              </w:rPr>
              <w:t>s</w:t>
            </w:r>
            <w:r w:rsidRPr="003A2FD8">
              <w:rPr>
                <w:spacing w:val="-29"/>
                <w:w w:val="95"/>
                <w:sz w:val="17"/>
                <w:szCs w:val="17"/>
              </w:rPr>
              <w:t>i</w:t>
            </w:r>
            <w:r w:rsidRPr="003A2FD8">
              <w:rPr>
                <w:w w:val="95"/>
                <w:sz w:val="17"/>
                <w:szCs w:val="17"/>
              </w:rPr>
              <w:t>ons</w:t>
            </w:r>
            <w:r w:rsidRPr="003A2FD8">
              <w:rPr>
                <w:spacing w:val="-13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and</w:t>
            </w:r>
            <w:r w:rsidRPr="003A2FD8">
              <w:rPr>
                <w:spacing w:val="-3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-20"/>
                <w:w w:val="95"/>
                <w:sz w:val="17"/>
                <w:szCs w:val="17"/>
              </w:rPr>
              <w:t>E</w:t>
            </w:r>
            <w:r w:rsidRPr="003A2FD8">
              <w:rPr>
                <w:w w:val="95"/>
                <w:sz w:val="17"/>
                <w:szCs w:val="17"/>
              </w:rPr>
              <w:t>qu</w:t>
            </w:r>
            <w:r w:rsidRPr="003A2FD8">
              <w:rPr>
                <w:spacing w:val="-7"/>
                <w:w w:val="95"/>
                <w:sz w:val="17"/>
                <w:szCs w:val="17"/>
              </w:rPr>
              <w:t>a</w:t>
            </w:r>
            <w:r w:rsidRPr="003A2FD8">
              <w:rPr>
                <w:w w:val="95"/>
                <w:sz w:val="17"/>
                <w:szCs w:val="17"/>
              </w:rPr>
              <w:t>ti</w:t>
            </w:r>
            <w:r w:rsidRPr="003A2FD8">
              <w:rPr>
                <w:spacing w:val="-6"/>
                <w:w w:val="95"/>
                <w:sz w:val="17"/>
                <w:szCs w:val="17"/>
              </w:rPr>
              <w:t>o</w:t>
            </w:r>
            <w:r w:rsidRPr="003A2FD8">
              <w:rPr>
                <w:spacing w:val="-22"/>
                <w:w w:val="95"/>
                <w:sz w:val="17"/>
                <w:szCs w:val="17"/>
              </w:rPr>
              <w:t>n</w:t>
            </w:r>
            <w:r w:rsidRPr="003A2FD8">
              <w:rPr>
                <w:w w:val="95"/>
                <w:sz w:val="17"/>
                <w:szCs w:val="17"/>
              </w:rPr>
              <w:t>s</w:t>
            </w:r>
          </w:p>
          <w:p w:rsidR="002062C9" w:rsidRPr="003A2FD8" w:rsidRDefault="002062C9" w:rsidP="003C0250">
            <w:pPr>
              <w:pStyle w:val="TableParagraph"/>
              <w:kinsoku w:val="0"/>
              <w:overflowPunct w:val="0"/>
              <w:spacing w:line="198" w:lineRule="exact"/>
              <w:ind w:left="75"/>
            </w:pPr>
            <w:r w:rsidRPr="003A2FD8">
              <w:rPr>
                <w:spacing w:val="-21"/>
                <w:w w:val="105"/>
                <w:sz w:val="18"/>
                <w:szCs w:val="18"/>
              </w:rPr>
              <w:t>S</w:t>
            </w:r>
            <w:r w:rsidRPr="003A2FD8">
              <w:rPr>
                <w:spacing w:val="14"/>
                <w:w w:val="105"/>
                <w:sz w:val="18"/>
                <w:szCs w:val="18"/>
              </w:rPr>
              <w:t>M</w:t>
            </w:r>
            <w:r w:rsidRPr="003A2FD8">
              <w:rPr>
                <w:w w:val="105"/>
                <w:sz w:val="18"/>
                <w:szCs w:val="18"/>
              </w:rPr>
              <w:t>P-</w:t>
            </w:r>
            <w:r w:rsidRPr="003A2FD8">
              <w:rPr>
                <w:spacing w:val="21"/>
                <w:w w:val="105"/>
                <w:sz w:val="18"/>
                <w:szCs w:val="18"/>
              </w:rPr>
              <w:t xml:space="preserve"> </w:t>
            </w:r>
            <w:r w:rsidRPr="003A2FD8">
              <w:rPr>
                <w:spacing w:val="-4"/>
                <w:w w:val="105"/>
                <w:sz w:val="17"/>
                <w:szCs w:val="17"/>
              </w:rPr>
              <w:t>S</w:t>
            </w:r>
            <w:r w:rsidRPr="003A2FD8">
              <w:rPr>
                <w:spacing w:val="-2"/>
                <w:w w:val="105"/>
                <w:sz w:val="17"/>
                <w:szCs w:val="17"/>
              </w:rPr>
              <w:t>t</w:t>
            </w:r>
            <w:r w:rsidRPr="003A2FD8">
              <w:rPr>
                <w:w w:val="105"/>
                <w:sz w:val="17"/>
                <w:szCs w:val="17"/>
              </w:rPr>
              <w:t>an</w:t>
            </w:r>
            <w:r w:rsidRPr="003A2FD8">
              <w:rPr>
                <w:spacing w:val="-3"/>
                <w:w w:val="105"/>
                <w:sz w:val="17"/>
                <w:szCs w:val="17"/>
              </w:rPr>
              <w:t>d</w:t>
            </w:r>
            <w:r w:rsidRPr="003A2FD8">
              <w:rPr>
                <w:spacing w:val="-5"/>
                <w:w w:val="105"/>
                <w:sz w:val="17"/>
                <w:szCs w:val="17"/>
              </w:rPr>
              <w:t>a</w:t>
            </w:r>
            <w:r w:rsidRPr="003A2FD8">
              <w:rPr>
                <w:w w:val="105"/>
                <w:sz w:val="17"/>
                <w:szCs w:val="17"/>
              </w:rPr>
              <w:t>rds</w:t>
            </w:r>
            <w:r w:rsidRPr="003A2FD8">
              <w:rPr>
                <w:spacing w:val="-15"/>
                <w:w w:val="105"/>
                <w:sz w:val="17"/>
                <w:szCs w:val="17"/>
              </w:rPr>
              <w:t xml:space="preserve"> </w:t>
            </w:r>
            <w:r w:rsidRPr="003A2FD8">
              <w:rPr>
                <w:spacing w:val="-12"/>
                <w:w w:val="105"/>
                <w:sz w:val="17"/>
                <w:szCs w:val="17"/>
              </w:rPr>
              <w:t>o</w:t>
            </w:r>
            <w:r w:rsidRPr="003A2FD8">
              <w:rPr>
                <w:w w:val="105"/>
                <w:sz w:val="17"/>
                <w:szCs w:val="17"/>
              </w:rPr>
              <w:t>f</w:t>
            </w:r>
            <w:r w:rsidRPr="003A2FD8">
              <w:rPr>
                <w:spacing w:val="-15"/>
                <w:w w:val="105"/>
                <w:sz w:val="17"/>
                <w:szCs w:val="17"/>
              </w:rPr>
              <w:t xml:space="preserve"> </w:t>
            </w:r>
            <w:r w:rsidRPr="003A2FD8">
              <w:rPr>
                <w:spacing w:val="-4"/>
                <w:w w:val="105"/>
                <w:sz w:val="17"/>
                <w:szCs w:val="17"/>
              </w:rPr>
              <w:t>M</w:t>
            </w:r>
            <w:r w:rsidRPr="003A2FD8">
              <w:rPr>
                <w:w w:val="105"/>
                <w:sz w:val="17"/>
                <w:szCs w:val="17"/>
              </w:rPr>
              <w:t>athema</w:t>
            </w:r>
            <w:r w:rsidRPr="003A2FD8">
              <w:rPr>
                <w:spacing w:val="-30"/>
                <w:w w:val="105"/>
                <w:sz w:val="17"/>
                <w:szCs w:val="17"/>
              </w:rPr>
              <w:t>ti</w:t>
            </w:r>
            <w:r w:rsidRPr="003A2FD8">
              <w:rPr>
                <w:w w:val="105"/>
                <w:sz w:val="17"/>
                <w:szCs w:val="17"/>
              </w:rPr>
              <w:t>cal</w:t>
            </w:r>
            <w:r w:rsidRPr="003A2FD8">
              <w:rPr>
                <w:spacing w:val="-17"/>
                <w:w w:val="105"/>
                <w:sz w:val="17"/>
                <w:szCs w:val="17"/>
              </w:rPr>
              <w:t xml:space="preserve"> </w:t>
            </w:r>
            <w:r w:rsidRPr="003A2FD8">
              <w:rPr>
                <w:w w:val="105"/>
                <w:sz w:val="17"/>
                <w:szCs w:val="17"/>
              </w:rPr>
              <w:t>Pr</w:t>
            </w:r>
            <w:r w:rsidRPr="003A2FD8">
              <w:rPr>
                <w:spacing w:val="2"/>
                <w:w w:val="105"/>
                <w:sz w:val="17"/>
                <w:szCs w:val="17"/>
              </w:rPr>
              <w:t>a</w:t>
            </w:r>
            <w:r w:rsidRPr="003A2FD8">
              <w:rPr>
                <w:spacing w:val="-12"/>
                <w:w w:val="105"/>
                <w:sz w:val="17"/>
                <w:szCs w:val="17"/>
              </w:rPr>
              <w:t>c</w:t>
            </w:r>
            <w:r w:rsidRPr="003A2FD8">
              <w:rPr>
                <w:spacing w:val="-1"/>
                <w:w w:val="105"/>
                <w:sz w:val="17"/>
                <w:szCs w:val="17"/>
              </w:rPr>
              <w:t>t</w:t>
            </w:r>
            <w:r w:rsidRPr="003A2FD8">
              <w:rPr>
                <w:spacing w:val="11"/>
                <w:w w:val="105"/>
                <w:sz w:val="17"/>
                <w:szCs w:val="17"/>
              </w:rPr>
              <w:t>i</w:t>
            </w:r>
            <w:r w:rsidRPr="003A2FD8">
              <w:rPr>
                <w:w w:val="105"/>
                <w:sz w:val="17"/>
                <w:szCs w:val="17"/>
              </w:rPr>
              <w:t>ce</w:t>
            </w:r>
          </w:p>
        </w:tc>
      </w:tr>
    </w:tbl>
    <w:p w:rsidR="003F47EC" w:rsidRPr="003A2FD8" w:rsidRDefault="003F47EC" w:rsidP="002062C9">
      <w:pPr>
        <w:widowControl w:val="0"/>
        <w:kinsoku w:val="0"/>
        <w:overflowPunct w:val="0"/>
        <w:autoSpaceDE w:val="0"/>
        <w:autoSpaceDN w:val="0"/>
        <w:adjustRightInd w:val="0"/>
        <w:ind w:right="11680"/>
        <w:rPr>
          <w:color w:val="auto"/>
          <w:sz w:val="20"/>
          <w:szCs w:val="20"/>
        </w:rPr>
        <w:sectPr w:rsidR="003F47EC" w:rsidRPr="003A2FD8">
          <w:type w:val="continuous"/>
          <w:pgSz w:w="12240" w:h="15840"/>
          <w:pgMar w:top="380" w:right="260" w:bottom="1220" w:left="280" w:header="720" w:footer="720" w:gutter="0"/>
          <w:cols w:space="720" w:equalWidth="0">
            <w:col w:w="11700"/>
          </w:cols>
          <w:noEndnote/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073"/>
        <w:gridCol w:w="1192"/>
        <w:gridCol w:w="5160"/>
        <w:gridCol w:w="563"/>
        <w:gridCol w:w="540"/>
        <w:gridCol w:w="600"/>
      </w:tblGrid>
      <w:tr w:rsidR="003F47EC" w:rsidRPr="003A2FD8" w:rsidTr="00721A8C">
        <w:trPr>
          <w:trHeight w:hRule="exact" w:val="458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C" w:rsidRPr="003A2FD8" w:rsidRDefault="003F47EC" w:rsidP="002062C9">
            <w:pPr>
              <w:pStyle w:val="TableParagraph"/>
              <w:kinsoku w:val="0"/>
              <w:overflowPunct w:val="0"/>
              <w:spacing w:before="87"/>
            </w:pPr>
            <w:r w:rsidRPr="003A2FD8">
              <w:rPr>
                <w:w w:val="105"/>
                <w:sz w:val="18"/>
                <w:szCs w:val="18"/>
              </w:rPr>
              <w:lastRenderedPageBreak/>
              <w:t>Digital</w:t>
            </w:r>
            <w:r w:rsidRPr="003A2FD8">
              <w:rPr>
                <w:spacing w:val="-22"/>
                <w:w w:val="105"/>
                <w:sz w:val="18"/>
                <w:szCs w:val="18"/>
              </w:rPr>
              <w:t xml:space="preserve"> </w:t>
            </w:r>
            <w:r w:rsidRPr="003A2FD8">
              <w:rPr>
                <w:w w:val="105"/>
                <w:sz w:val="18"/>
                <w:szCs w:val="18"/>
              </w:rPr>
              <w:t>Literacy</w:t>
            </w:r>
            <w:r w:rsidRPr="003A2FD8">
              <w:rPr>
                <w:spacing w:val="-16"/>
                <w:w w:val="105"/>
                <w:sz w:val="18"/>
                <w:szCs w:val="18"/>
              </w:rPr>
              <w:t xml:space="preserve"> </w:t>
            </w:r>
            <w:r w:rsidRPr="003A2FD8">
              <w:rPr>
                <w:w w:val="105"/>
                <w:sz w:val="18"/>
                <w:szCs w:val="18"/>
              </w:rPr>
              <w:t>categories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189" w:lineRule="exact"/>
              <w:ind w:left="60"/>
              <w:rPr>
                <w:sz w:val="18"/>
                <w:szCs w:val="18"/>
              </w:rPr>
            </w:pPr>
            <w:r w:rsidRPr="003A2FD8">
              <w:rPr>
                <w:w w:val="105"/>
                <w:sz w:val="18"/>
                <w:szCs w:val="18"/>
              </w:rPr>
              <w:t>Alignment</w:t>
            </w:r>
            <w:r w:rsidRPr="003A2FD8">
              <w:rPr>
                <w:spacing w:val="-15"/>
                <w:w w:val="105"/>
                <w:sz w:val="18"/>
                <w:szCs w:val="18"/>
              </w:rPr>
              <w:t xml:space="preserve"> </w:t>
            </w:r>
            <w:r w:rsidRPr="003A2FD8">
              <w:rPr>
                <w:w w:val="105"/>
                <w:sz w:val="18"/>
                <w:szCs w:val="18"/>
              </w:rPr>
              <w:t>to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18"/>
              <w:ind w:left="120"/>
            </w:pPr>
            <w:r w:rsidRPr="003A2FD8">
              <w:rPr>
                <w:w w:val="90"/>
                <w:sz w:val="18"/>
                <w:szCs w:val="18"/>
              </w:rPr>
              <w:t>CCSS/PARCC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C" w:rsidRPr="003A2FD8" w:rsidRDefault="0098047D" w:rsidP="0098047D">
            <w:pPr>
              <w:pStyle w:val="TableParagraph"/>
              <w:kinsoku w:val="0"/>
              <w:overflowPunct w:val="0"/>
              <w:spacing w:before="86"/>
            </w:pPr>
            <w:r w:rsidRPr="003A2FD8">
              <w:rPr>
                <w:w w:val="50"/>
                <w:sz w:val="26"/>
                <w:szCs w:val="26"/>
              </w:rPr>
              <w:t xml:space="preserve"> Skills: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right="2"/>
              <w:jc w:val="center"/>
            </w:pPr>
            <w:r w:rsidRPr="003A2FD8">
              <w:rPr>
                <w:w w:val="13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right="49"/>
              <w:jc w:val="center"/>
            </w:pPr>
            <w:r w:rsidRPr="003A2FD8">
              <w:rPr>
                <w:w w:val="135"/>
                <w:sz w:val="17"/>
                <w:szCs w:val="17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C" w:rsidRPr="003A2FD8" w:rsidRDefault="00F14D47" w:rsidP="006B7FAC">
            <w:pPr>
              <w:pStyle w:val="TableParagraph"/>
              <w:kinsoku w:val="0"/>
              <w:overflowPunct w:val="0"/>
              <w:spacing w:before="27"/>
              <w:ind w:right="52"/>
              <w:jc w:val="center"/>
              <w:rPr>
                <w:sz w:val="20"/>
                <w:szCs w:val="20"/>
                <w:vertAlign w:val="subscript"/>
              </w:rPr>
            </w:pPr>
            <w:r w:rsidRPr="003A2FD8">
              <w:rPr>
                <w:w w:val="110"/>
                <w:sz w:val="20"/>
                <w:szCs w:val="20"/>
                <w:vertAlign w:val="subscript"/>
              </w:rPr>
              <w:t>5</w:t>
            </w:r>
          </w:p>
        </w:tc>
      </w:tr>
      <w:tr w:rsidR="003F47EC" w:rsidRPr="003A2FD8" w:rsidTr="00721A8C">
        <w:trPr>
          <w:trHeight w:hRule="exact" w:val="563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16" w:line="200" w:lineRule="exact"/>
              <w:rPr>
                <w:sz w:val="20"/>
                <w:szCs w:val="20"/>
              </w:rPr>
            </w:pPr>
          </w:p>
          <w:p w:rsidR="003F47EC" w:rsidRPr="003A2FD8" w:rsidRDefault="003F47EC" w:rsidP="0098047D">
            <w:pPr>
              <w:pStyle w:val="TableParagraph"/>
              <w:kinsoku w:val="0"/>
              <w:overflowPunct w:val="0"/>
              <w:spacing w:line="180" w:lineRule="exact"/>
              <w:ind w:left="60" w:right="119"/>
            </w:pPr>
            <w:r w:rsidRPr="003A2FD8">
              <w:rPr>
                <w:sz w:val="17"/>
                <w:szCs w:val="17"/>
              </w:rPr>
              <w:t>Demonstrate</w:t>
            </w:r>
            <w:r w:rsidRPr="003A2FD8">
              <w:rPr>
                <w:w w:val="114"/>
                <w:sz w:val="17"/>
                <w:szCs w:val="17"/>
              </w:rPr>
              <w:t xml:space="preserve"> </w:t>
            </w:r>
            <w:r w:rsidR="0098047D" w:rsidRPr="003A2FD8">
              <w:rPr>
                <w:w w:val="105"/>
                <w:sz w:val="17"/>
                <w:szCs w:val="17"/>
              </w:rPr>
              <w:t>proficiency</w:t>
            </w:r>
            <w:r w:rsidRPr="003A2FD8">
              <w:rPr>
                <w:spacing w:val="3"/>
                <w:w w:val="105"/>
                <w:sz w:val="17"/>
                <w:szCs w:val="17"/>
              </w:rPr>
              <w:t xml:space="preserve"> </w:t>
            </w:r>
            <w:r w:rsidRPr="003A2FD8">
              <w:rPr>
                <w:w w:val="105"/>
                <w:sz w:val="17"/>
                <w:szCs w:val="17"/>
              </w:rPr>
              <w:t>in</w:t>
            </w:r>
            <w:r w:rsidRPr="003A2FD8">
              <w:rPr>
                <w:spacing w:val="-18"/>
                <w:w w:val="105"/>
                <w:sz w:val="17"/>
                <w:szCs w:val="17"/>
              </w:rPr>
              <w:t xml:space="preserve"> </w:t>
            </w:r>
            <w:r w:rsidR="0098047D" w:rsidRPr="003A2FD8">
              <w:rPr>
                <w:w w:val="105"/>
                <w:sz w:val="17"/>
                <w:szCs w:val="17"/>
              </w:rPr>
              <w:t>th</w:t>
            </w:r>
            <w:r w:rsidRPr="003A2FD8">
              <w:rPr>
                <w:w w:val="105"/>
                <w:sz w:val="17"/>
                <w:szCs w:val="17"/>
              </w:rPr>
              <w:t>e</w:t>
            </w:r>
            <w:r w:rsidRPr="003A2FD8">
              <w:rPr>
                <w:spacing w:val="-16"/>
                <w:w w:val="105"/>
                <w:sz w:val="17"/>
                <w:szCs w:val="17"/>
              </w:rPr>
              <w:t xml:space="preserve"> </w:t>
            </w:r>
            <w:r w:rsidRPr="003A2FD8">
              <w:rPr>
                <w:w w:val="105"/>
                <w:sz w:val="17"/>
                <w:szCs w:val="17"/>
              </w:rPr>
              <w:t>use o</w:t>
            </w:r>
            <w:r w:rsidR="0098047D" w:rsidRPr="003A2FD8">
              <w:rPr>
                <w:spacing w:val="11"/>
                <w:w w:val="105"/>
                <w:sz w:val="17"/>
                <w:szCs w:val="17"/>
              </w:rPr>
              <w:t xml:space="preserve">f </w:t>
            </w:r>
            <w:r w:rsidRPr="003A2FD8">
              <w:rPr>
                <w:w w:val="105"/>
                <w:sz w:val="17"/>
                <w:szCs w:val="17"/>
              </w:rPr>
              <w:t>computers</w:t>
            </w:r>
            <w:r w:rsidRPr="003A2FD8">
              <w:rPr>
                <w:spacing w:val="-15"/>
                <w:w w:val="105"/>
                <w:sz w:val="17"/>
                <w:szCs w:val="17"/>
              </w:rPr>
              <w:t xml:space="preserve"> </w:t>
            </w:r>
            <w:r w:rsidRPr="003A2FD8">
              <w:rPr>
                <w:w w:val="105"/>
                <w:sz w:val="17"/>
                <w:szCs w:val="17"/>
              </w:rPr>
              <w:t>and</w:t>
            </w:r>
            <w:r w:rsidRPr="003A2FD8">
              <w:rPr>
                <w:w w:val="103"/>
                <w:sz w:val="17"/>
                <w:szCs w:val="17"/>
              </w:rPr>
              <w:t xml:space="preserve"> </w:t>
            </w:r>
            <w:r w:rsidRPr="003A2FD8">
              <w:rPr>
                <w:w w:val="105"/>
                <w:sz w:val="17"/>
                <w:szCs w:val="17"/>
              </w:rPr>
              <w:t>applications</w:t>
            </w:r>
            <w:r w:rsidRPr="003A2FD8">
              <w:rPr>
                <w:spacing w:val="6"/>
                <w:w w:val="105"/>
                <w:sz w:val="17"/>
                <w:szCs w:val="17"/>
              </w:rPr>
              <w:t xml:space="preserve"> </w:t>
            </w:r>
            <w:r w:rsidRPr="003A2FD8">
              <w:rPr>
                <w:w w:val="105"/>
                <w:sz w:val="17"/>
                <w:szCs w:val="17"/>
              </w:rPr>
              <w:t>as</w:t>
            </w:r>
            <w:r w:rsidRPr="003A2FD8">
              <w:rPr>
                <w:spacing w:val="-15"/>
                <w:w w:val="105"/>
                <w:sz w:val="17"/>
                <w:szCs w:val="17"/>
              </w:rPr>
              <w:t xml:space="preserve"> </w:t>
            </w:r>
            <w:r w:rsidRPr="003A2FD8">
              <w:rPr>
                <w:w w:val="105"/>
                <w:sz w:val="15"/>
                <w:szCs w:val="15"/>
              </w:rPr>
              <w:t>well</w:t>
            </w:r>
            <w:r w:rsidRPr="003A2FD8">
              <w:rPr>
                <w:w w:val="119"/>
                <w:sz w:val="15"/>
                <w:szCs w:val="15"/>
              </w:rPr>
              <w:t xml:space="preserve"> </w:t>
            </w:r>
            <w:r w:rsidRPr="003A2FD8">
              <w:rPr>
                <w:w w:val="105"/>
                <w:sz w:val="17"/>
                <w:szCs w:val="17"/>
              </w:rPr>
              <w:t>as</w:t>
            </w:r>
            <w:r w:rsidRPr="003A2FD8">
              <w:rPr>
                <w:spacing w:val="-14"/>
                <w:w w:val="105"/>
                <w:sz w:val="17"/>
                <w:szCs w:val="17"/>
              </w:rPr>
              <w:t xml:space="preserve"> </w:t>
            </w:r>
            <w:r w:rsidRPr="003A2FD8">
              <w:rPr>
                <w:w w:val="105"/>
                <w:sz w:val="17"/>
                <w:szCs w:val="17"/>
              </w:rPr>
              <w:t>an</w:t>
            </w:r>
            <w:r w:rsidRPr="003A2FD8">
              <w:rPr>
                <w:spacing w:val="-2"/>
                <w:w w:val="105"/>
                <w:sz w:val="17"/>
                <w:szCs w:val="17"/>
              </w:rPr>
              <w:t xml:space="preserve"> </w:t>
            </w:r>
            <w:r w:rsidRPr="003A2FD8">
              <w:rPr>
                <w:w w:val="105"/>
                <w:sz w:val="17"/>
                <w:szCs w:val="17"/>
              </w:rPr>
              <w:t>un</w:t>
            </w:r>
            <w:r w:rsidRPr="003A2FD8">
              <w:rPr>
                <w:spacing w:val="4"/>
                <w:w w:val="105"/>
                <w:sz w:val="17"/>
                <w:szCs w:val="17"/>
              </w:rPr>
              <w:t>d</w:t>
            </w:r>
            <w:r w:rsidRPr="003A2FD8">
              <w:rPr>
                <w:spacing w:val="-12"/>
                <w:w w:val="105"/>
                <w:sz w:val="17"/>
                <w:szCs w:val="17"/>
              </w:rPr>
              <w:t>e</w:t>
            </w:r>
            <w:r w:rsidR="0098047D" w:rsidRPr="003A2FD8">
              <w:rPr>
                <w:w w:val="105"/>
                <w:sz w:val="17"/>
                <w:szCs w:val="17"/>
              </w:rPr>
              <w:t xml:space="preserve">rstanding of hardware, software and </w:t>
            </w:r>
            <w:r w:rsidRPr="003A2FD8">
              <w:rPr>
                <w:w w:val="105"/>
                <w:sz w:val="17"/>
                <w:szCs w:val="17"/>
              </w:rPr>
              <w:t>connectivit</w:t>
            </w:r>
            <w:r w:rsidRPr="003A2FD8">
              <w:rPr>
                <w:spacing w:val="-9"/>
                <w:w w:val="105"/>
                <w:sz w:val="17"/>
                <w:szCs w:val="17"/>
              </w:rPr>
              <w:t>y</w:t>
            </w:r>
            <w:r w:rsidRPr="003A2FD8">
              <w:rPr>
                <w:w w:val="105"/>
                <w:sz w:val="17"/>
                <w:szCs w:val="17"/>
              </w:rPr>
              <w:t>.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" w:line="190" w:lineRule="exact"/>
              <w:rPr>
                <w:sz w:val="19"/>
                <w:szCs w:val="19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6"/>
              <w:jc w:val="center"/>
              <w:rPr>
                <w:sz w:val="15"/>
                <w:szCs w:val="15"/>
              </w:rPr>
            </w:pPr>
            <w:r w:rsidRPr="003A2FD8">
              <w:rPr>
                <w:sz w:val="15"/>
                <w:szCs w:val="15"/>
              </w:rPr>
              <w:t>Basic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185" w:lineRule="exact"/>
              <w:ind w:left="8"/>
              <w:jc w:val="center"/>
            </w:pPr>
            <w:r w:rsidRPr="003A2FD8">
              <w:rPr>
                <w:spacing w:val="7"/>
                <w:sz w:val="17"/>
                <w:szCs w:val="17"/>
              </w:rPr>
              <w:t>O</w:t>
            </w:r>
            <w:r w:rsidRPr="003A2FD8">
              <w:rPr>
                <w:sz w:val="17"/>
                <w:szCs w:val="17"/>
              </w:rPr>
              <w:t>perations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9"/>
              <w:ind w:left="405"/>
              <w:rPr>
                <w:sz w:val="15"/>
                <w:szCs w:val="15"/>
              </w:rPr>
            </w:pPr>
            <w:r w:rsidRPr="003A2FD8">
              <w:rPr>
                <w:w w:val="85"/>
                <w:sz w:val="15"/>
                <w:szCs w:val="15"/>
              </w:rPr>
              <w:t>PARCC</w:t>
            </w:r>
          </w:p>
          <w:p w:rsidR="003F47EC" w:rsidRPr="003A2FD8" w:rsidRDefault="006A04F4">
            <w:pPr>
              <w:pStyle w:val="TableParagraph"/>
              <w:kinsoku w:val="0"/>
              <w:overflowPunct w:val="0"/>
              <w:spacing w:before="8"/>
              <w:ind w:left="480"/>
            </w:pPr>
            <w:r>
              <w:rPr>
                <w:spacing w:val="-11"/>
                <w:w w:val="120"/>
                <w:sz w:val="15"/>
                <w:szCs w:val="15"/>
              </w:rPr>
              <w:t>8</w:t>
            </w:r>
            <w:r w:rsidR="003F47EC" w:rsidRPr="003A2FD8">
              <w:rPr>
                <w:spacing w:val="-16"/>
                <w:w w:val="120"/>
                <w:sz w:val="15"/>
                <w:szCs w:val="15"/>
              </w:rPr>
              <w:t>.</w:t>
            </w:r>
            <w:r w:rsidR="003F47EC" w:rsidRPr="003A2FD8">
              <w:rPr>
                <w:spacing w:val="1"/>
                <w:w w:val="120"/>
                <w:sz w:val="15"/>
                <w:szCs w:val="15"/>
              </w:rPr>
              <w:t>l</w:t>
            </w:r>
            <w:r w:rsidR="003F47EC" w:rsidRPr="003A2FD8">
              <w:rPr>
                <w:w w:val="120"/>
                <w:sz w:val="15"/>
                <w:szCs w:val="15"/>
              </w:rPr>
              <w:t>A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170" w:lineRule="exact"/>
              <w:ind w:left="60"/>
              <w:rPr>
                <w:sz w:val="16"/>
                <w:szCs w:val="16"/>
              </w:rPr>
            </w:pPr>
            <w:r w:rsidRPr="003A2FD8">
              <w:rPr>
                <w:sz w:val="16"/>
                <w:szCs w:val="16"/>
              </w:rPr>
              <w:t>T</w:t>
            </w:r>
            <w:r w:rsidRPr="003A2FD8">
              <w:rPr>
                <w:spacing w:val="-7"/>
                <w:sz w:val="16"/>
                <w:szCs w:val="16"/>
              </w:rPr>
              <w:t>e</w:t>
            </w:r>
            <w:r w:rsidRPr="003A2FD8">
              <w:rPr>
                <w:sz w:val="16"/>
                <w:szCs w:val="16"/>
              </w:rPr>
              <w:t>xt</w:t>
            </w:r>
            <w:r w:rsidRPr="003A2FD8">
              <w:rPr>
                <w:spacing w:val="-27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box</w:t>
            </w:r>
            <w:r w:rsidRPr="003A2FD8">
              <w:rPr>
                <w:spacing w:val="-11"/>
                <w:sz w:val="16"/>
                <w:szCs w:val="16"/>
              </w:rPr>
              <w:t xml:space="preserve"> </w:t>
            </w:r>
            <w:r w:rsidRPr="003A2FD8">
              <w:rPr>
                <w:spacing w:val="-1"/>
                <w:sz w:val="16"/>
                <w:szCs w:val="16"/>
              </w:rPr>
              <w:t>w</w:t>
            </w:r>
            <w:r w:rsidRPr="003A2FD8">
              <w:rPr>
                <w:spacing w:val="-9"/>
                <w:sz w:val="16"/>
                <w:szCs w:val="16"/>
              </w:rPr>
              <w:t>i</w:t>
            </w:r>
            <w:r w:rsidRPr="003A2FD8">
              <w:rPr>
                <w:spacing w:val="-1"/>
                <w:sz w:val="16"/>
                <w:szCs w:val="16"/>
              </w:rPr>
              <w:t>t</w:t>
            </w:r>
            <w:r w:rsidRPr="003A2FD8">
              <w:rPr>
                <w:sz w:val="16"/>
                <w:szCs w:val="16"/>
              </w:rPr>
              <w:t>h</w:t>
            </w:r>
            <w:r w:rsidRPr="003A2FD8">
              <w:rPr>
                <w:spacing w:val="-1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s</w:t>
            </w:r>
            <w:r w:rsidRPr="003A2FD8">
              <w:rPr>
                <w:spacing w:val="-11"/>
                <w:sz w:val="16"/>
                <w:szCs w:val="16"/>
              </w:rPr>
              <w:t>c</w:t>
            </w:r>
            <w:r w:rsidRPr="003A2FD8">
              <w:rPr>
                <w:sz w:val="16"/>
                <w:szCs w:val="16"/>
              </w:rPr>
              <w:t>r</w:t>
            </w:r>
            <w:r w:rsidRPr="003A2FD8">
              <w:rPr>
                <w:spacing w:val="-4"/>
                <w:sz w:val="16"/>
                <w:szCs w:val="16"/>
              </w:rPr>
              <w:t>o</w:t>
            </w:r>
            <w:r w:rsidRPr="003A2FD8">
              <w:rPr>
                <w:sz w:val="16"/>
                <w:szCs w:val="16"/>
              </w:rPr>
              <w:t>ll</w:t>
            </w:r>
            <w:r w:rsidRPr="003A2FD8">
              <w:rPr>
                <w:spacing w:val="-5"/>
                <w:sz w:val="16"/>
                <w:szCs w:val="16"/>
              </w:rPr>
              <w:t xml:space="preserve"> b</w:t>
            </w:r>
            <w:r w:rsidRPr="003A2FD8">
              <w:rPr>
                <w:spacing w:val="-6"/>
                <w:sz w:val="16"/>
                <w:szCs w:val="16"/>
              </w:rPr>
              <w:t>a</w:t>
            </w:r>
            <w:r w:rsidRPr="003A2FD8">
              <w:rPr>
                <w:sz w:val="16"/>
                <w:szCs w:val="16"/>
              </w:rPr>
              <w:t>r</w:t>
            </w:r>
            <w:r w:rsidRPr="003A2FD8">
              <w:rPr>
                <w:spacing w:val="-13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f</w:t>
            </w:r>
            <w:r w:rsidRPr="003A2FD8">
              <w:rPr>
                <w:spacing w:val="-11"/>
                <w:sz w:val="16"/>
                <w:szCs w:val="16"/>
              </w:rPr>
              <w:t>o</w:t>
            </w:r>
            <w:r w:rsidRPr="003A2FD8">
              <w:rPr>
                <w:sz w:val="16"/>
                <w:szCs w:val="16"/>
              </w:rPr>
              <w:t>r</w:t>
            </w:r>
            <w:r w:rsidRPr="003A2FD8">
              <w:rPr>
                <w:spacing w:val="-13"/>
                <w:sz w:val="16"/>
                <w:szCs w:val="16"/>
              </w:rPr>
              <w:t xml:space="preserve"> </w:t>
            </w:r>
            <w:r w:rsidRPr="003A2FD8">
              <w:rPr>
                <w:sz w:val="15"/>
                <w:szCs w:val="15"/>
              </w:rPr>
              <w:t>exte</w:t>
            </w:r>
            <w:r w:rsidRPr="003A2FD8">
              <w:rPr>
                <w:spacing w:val="7"/>
                <w:sz w:val="15"/>
                <w:szCs w:val="15"/>
              </w:rPr>
              <w:t>n</w:t>
            </w:r>
            <w:r w:rsidRPr="003A2FD8">
              <w:rPr>
                <w:sz w:val="15"/>
                <w:szCs w:val="15"/>
              </w:rPr>
              <w:t>d</w:t>
            </w:r>
            <w:r w:rsidRPr="003A2FD8">
              <w:rPr>
                <w:spacing w:val="-8"/>
                <w:sz w:val="15"/>
                <w:szCs w:val="15"/>
              </w:rPr>
              <w:t>e</w:t>
            </w:r>
            <w:r w:rsidRPr="003A2FD8">
              <w:rPr>
                <w:sz w:val="15"/>
                <w:szCs w:val="15"/>
              </w:rPr>
              <w:t>d</w:t>
            </w:r>
            <w:r w:rsidRPr="003A2FD8">
              <w:rPr>
                <w:spacing w:val="-16"/>
                <w:sz w:val="15"/>
                <w:szCs w:val="15"/>
              </w:rPr>
              <w:t xml:space="preserve"> </w:t>
            </w:r>
            <w:r w:rsidRPr="003A2FD8">
              <w:rPr>
                <w:sz w:val="16"/>
                <w:szCs w:val="16"/>
              </w:rPr>
              <w:t>text</w:t>
            </w:r>
            <w:r w:rsidR="0098047D" w:rsidRPr="003A2FD8">
              <w:rPr>
                <w:sz w:val="16"/>
                <w:szCs w:val="16"/>
              </w:rPr>
              <w:t>,</w:t>
            </w:r>
            <w:r w:rsidRPr="003A2FD8">
              <w:rPr>
                <w:spacing w:val="-16"/>
                <w:sz w:val="16"/>
                <w:szCs w:val="16"/>
              </w:rPr>
              <w:t xml:space="preserve"> </w:t>
            </w:r>
            <w:r w:rsidR="0098047D" w:rsidRPr="003A2FD8">
              <w:rPr>
                <w:sz w:val="16"/>
                <w:szCs w:val="16"/>
              </w:rPr>
              <w:t xml:space="preserve">ability </w:t>
            </w:r>
            <w:r w:rsidRPr="003A2FD8">
              <w:rPr>
                <w:sz w:val="16"/>
                <w:szCs w:val="16"/>
              </w:rPr>
              <w:t>to</w:t>
            </w:r>
            <w:r w:rsidRPr="003A2FD8">
              <w:rPr>
                <w:spacing w:val="-18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u</w:t>
            </w:r>
            <w:r w:rsidR="0098047D" w:rsidRPr="003A2FD8">
              <w:rPr>
                <w:sz w:val="16"/>
                <w:szCs w:val="16"/>
              </w:rPr>
              <w:t xml:space="preserve">se </w:t>
            </w:r>
            <w:r w:rsidRPr="003A2FD8">
              <w:rPr>
                <w:spacing w:val="-23"/>
                <w:sz w:val="16"/>
                <w:szCs w:val="16"/>
              </w:rPr>
              <w:t xml:space="preserve"> </w:t>
            </w:r>
            <w:r w:rsidRPr="003A2FD8">
              <w:rPr>
                <w:i/>
                <w:iCs/>
                <w:sz w:val="15"/>
                <w:szCs w:val="15"/>
              </w:rPr>
              <w:t>basic</w:t>
            </w:r>
            <w:r w:rsidRPr="003A2FD8">
              <w:rPr>
                <w:i/>
                <w:iCs/>
                <w:spacing w:val="-12"/>
                <w:sz w:val="15"/>
                <w:szCs w:val="15"/>
              </w:rPr>
              <w:t xml:space="preserve"> </w:t>
            </w:r>
            <w:r w:rsidRPr="003A2FD8">
              <w:rPr>
                <w:sz w:val="16"/>
                <w:szCs w:val="16"/>
              </w:rPr>
              <w:t>f</w:t>
            </w:r>
            <w:r w:rsidRPr="003A2FD8">
              <w:rPr>
                <w:spacing w:val="-11"/>
                <w:sz w:val="16"/>
                <w:szCs w:val="16"/>
              </w:rPr>
              <w:t>o</w:t>
            </w:r>
            <w:r w:rsidRPr="003A2FD8">
              <w:rPr>
                <w:sz w:val="16"/>
                <w:szCs w:val="16"/>
              </w:rPr>
              <w:t>rmatting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11"/>
              <w:ind w:left="60"/>
              <w:rPr>
                <w:sz w:val="16"/>
                <w:szCs w:val="16"/>
              </w:rPr>
            </w:pPr>
            <w:r w:rsidRPr="003A2FD8">
              <w:rPr>
                <w:spacing w:val="-5"/>
                <w:sz w:val="16"/>
                <w:szCs w:val="16"/>
              </w:rPr>
              <w:t>f</w:t>
            </w:r>
            <w:r w:rsidRPr="003A2FD8">
              <w:rPr>
                <w:sz w:val="16"/>
                <w:szCs w:val="16"/>
              </w:rPr>
              <w:t>eat</w:t>
            </w:r>
            <w:r w:rsidRPr="003A2FD8">
              <w:rPr>
                <w:spacing w:val="-3"/>
                <w:sz w:val="16"/>
                <w:szCs w:val="16"/>
              </w:rPr>
              <w:t>u</w:t>
            </w:r>
            <w:r w:rsidRPr="003A2FD8">
              <w:rPr>
                <w:sz w:val="16"/>
                <w:szCs w:val="16"/>
              </w:rPr>
              <w:t>res</w:t>
            </w:r>
            <w:r w:rsidRPr="003A2FD8">
              <w:rPr>
                <w:spacing w:val="14"/>
                <w:sz w:val="16"/>
                <w:szCs w:val="16"/>
              </w:rPr>
              <w:t xml:space="preserve"> </w:t>
            </w:r>
            <w:r w:rsidRPr="003A2FD8">
              <w:rPr>
                <w:spacing w:val="-10"/>
                <w:sz w:val="16"/>
                <w:szCs w:val="16"/>
              </w:rPr>
              <w:t>(</w:t>
            </w:r>
            <w:r w:rsidR="0098047D" w:rsidRPr="003A2FD8">
              <w:rPr>
                <w:spacing w:val="-10"/>
                <w:sz w:val="16"/>
                <w:szCs w:val="16"/>
              </w:rPr>
              <w:t>font,</w:t>
            </w:r>
            <w:r w:rsidRPr="003A2FD8">
              <w:rPr>
                <w:spacing w:val="-13"/>
                <w:sz w:val="16"/>
                <w:szCs w:val="16"/>
              </w:rPr>
              <w:t xml:space="preserve"> </w:t>
            </w:r>
            <w:r w:rsidRPr="003A2FD8">
              <w:rPr>
                <w:spacing w:val="-14"/>
                <w:sz w:val="16"/>
                <w:szCs w:val="16"/>
              </w:rPr>
              <w:t>s</w:t>
            </w:r>
            <w:r w:rsidRPr="003A2FD8">
              <w:rPr>
                <w:spacing w:val="-9"/>
                <w:sz w:val="16"/>
                <w:szCs w:val="16"/>
              </w:rPr>
              <w:t>i</w:t>
            </w:r>
            <w:r w:rsidRPr="003A2FD8">
              <w:rPr>
                <w:sz w:val="16"/>
                <w:szCs w:val="16"/>
              </w:rPr>
              <w:t>ze,</w:t>
            </w:r>
            <w:r w:rsidRPr="003A2FD8">
              <w:rPr>
                <w:spacing w:val="-13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b</w:t>
            </w:r>
            <w:r w:rsidRPr="003A2FD8">
              <w:rPr>
                <w:spacing w:val="13"/>
                <w:sz w:val="16"/>
                <w:szCs w:val="16"/>
              </w:rPr>
              <w:t>o</w:t>
            </w:r>
            <w:r w:rsidRPr="003A2FD8">
              <w:rPr>
                <w:spacing w:val="-8"/>
                <w:sz w:val="16"/>
                <w:szCs w:val="16"/>
              </w:rPr>
              <w:t>l</w:t>
            </w:r>
            <w:r w:rsidRPr="003A2FD8">
              <w:rPr>
                <w:sz w:val="16"/>
                <w:szCs w:val="16"/>
              </w:rPr>
              <w:t>d</w:t>
            </w:r>
            <w:r w:rsidR="0098047D" w:rsidRPr="003A2FD8">
              <w:rPr>
                <w:spacing w:val="11"/>
                <w:sz w:val="16"/>
                <w:szCs w:val="16"/>
              </w:rPr>
              <w:t xml:space="preserve">, </w:t>
            </w:r>
            <w:r w:rsidRPr="003A2FD8">
              <w:rPr>
                <w:spacing w:val="-9"/>
                <w:sz w:val="16"/>
                <w:szCs w:val="16"/>
              </w:rPr>
              <w:t>i</w:t>
            </w:r>
            <w:r w:rsidRPr="003A2FD8">
              <w:rPr>
                <w:spacing w:val="-1"/>
                <w:sz w:val="16"/>
                <w:szCs w:val="16"/>
              </w:rPr>
              <w:t>t</w:t>
            </w:r>
            <w:r w:rsidRPr="003A2FD8">
              <w:rPr>
                <w:spacing w:val="-6"/>
                <w:sz w:val="16"/>
                <w:szCs w:val="16"/>
              </w:rPr>
              <w:t>a</w:t>
            </w:r>
            <w:r w:rsidRPr="003A2FD8">
              <w:rPr>
                <w:sz w:val="16"/>
                <w:szCs w:val="16"/>
              </w:rPr>
              <w:t>lics.</w:t>
            </w:r>
            <w:r w:rsidRPr="003A2FD8">
              <w:rPr>
                <w:spacing w:val="-15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un</w:t>
            </w:r>
            <w:r w:rsidRPr="003A2FD8">
              <w:rPr>
                <w:spacing w:val="-5"/>
                <w:sz w:val="16"/>
                <w:szCs w:val="16"/>
              </w:rPr>
              <w:t>d</w:t>
            </w:r>
            <w:r w:rsidRPr="003A2FD8">
              <w:rPr>
                <w:sz w:val="16"/>
                <w:szCs w:val="16"/>
              </w:rPr>
              <w:t>erline,</w:t>
            </w:r>
            <w:r w:rsidRPr="003A2FD8">
              <w:rPr>
                <w:spacing w:val="-8"/>
                <w:sz w:val="16"/>
                <w:szCs w:val="16"/>
              </w:rPr>
              <w:t xml:space="preserve"> </w:t>
            </w:r>
            <w:r w:rsidR="0098047D" w:rsidRPr="003A2FD8">
              <w:rPr>
                <w:sz w:val="16"/>
                <w:szCs w:val="16"/>
              </w:rPr>
              <w:t>bul</w:t>
            </w:r>
            <w:r w:rsidRPr="003A2FD8">
              <w:rPr>
                <w:sz w:val="16"/>
                <w:szCs w:val="16"/>
              </w:rPr>
              <w:t>le</w:t>
            </w:r>
            <w:r w:rsidRPr="003A2FD8">
              <w:rPr>
                <w:spacing w:val="7"/>
                <w:sz w:val="16"/>
                <w:szCs w:val="16"/>
              </w:rPr>
              <w:t>t</w:t>
            </w:r>
            <w:r w:rsidR="0098047D" w:rsidRPr="003A2FD8">
              <w:rPr>
                <w:sz w:val="16"/>
                <w:szCs w:val="16"/>
              </w:rPr>
              <w:t>ing,</w:t>
            </w:r>
            <w:r w:rsidRPr="003A2FD8">
              <w:rPr>
                <w:spacing w:val="5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number</w:t>
            </w:r>
            <w:r w:rsidRPr="003A2FD8">
              <w:rPr>
                <w:spacing w:val="-4"/>
                <w:sz w:val="16"/>
                <w:szCs w:val="16"/>
              </w:rPr>
              <w:t>i</w:t>
            </w:r>
            <w:r w:rsidRPr="003A2FD8">
              <w:rPr>
                <w:sz w:val="16"/>
                <w:szCs w:val="16"/>
              </w:rPr>
              <w:t>n</w:t>
            </w:r>
            <w:r w:rsidRPr="003A2FD8">
              <w:rPr>
                <w:spacing w:val="-2"/>
                <w:sz w:val="16"/>
                <w:szCs w:val="16"/>
              </w:rPr>
              <w:t>g</w:t>
            </w:r>
            <w:r w:rsidRPr="003A2FD8">
              <w:rPr>
                <w:sz w:val="16"/>
                <w:szCs w:val="16"/>
              </w:rPr>
              <w:t>)</w:t>
            </w:r>
            <w:r w:rsidRPr="003A2FD8">
              <w:rPr>
                <w:spacing w:val="-12"/>
                <w:sz w:val="16"/>
                <w:szCs w:val="16"/>
              </w:rPr>
              <w:t xml:space="preserve"> </w:t>
            </w:r>
            <w:r w:rsidRPr="003A2FD8">
              <w:rPr>
                <w:spacing w:val="8"/>
                <w:sz w:val="16"/>
                <w:szCs w:val="16"/>
              </w:rPr>
              <w:t>a</w:t>
            </w:r>
            <w:r w:rsidRPr="003A2FD8">
              <w:rPr>
                <w:sz w:val="16"/>
                <w:szCs w:val="16"/>
              </w:rPr>
              <w:t>nd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165" w:lineRule="exact"/>
              <w:ind w:left="60"/>
            </w:pPr>
            <w:r w:rsidRPr="003A2FD8">
              <w:rPr>
                <w:spacing w:val="-11"/>
                <w:w w:val="105"/>
                <w:sz w:val="16"/>
                <w:szCs w:val="16"/>
              </w:rPr>
              <w:t>c</w:t>
            </w:r>
            <w:r w:rsidR="0098047D" w:rsidRPr="003A2FD8">
              <w:rPr>
                <w:w w:val="105"/>
                <w:sz w:val="16"/>
                <w:szCs w:val="16"/>
              </w:rPr>
              <w:t xml:space="preserve">ut, </w:t>
            </w:r>
            <w:r w:rsidRPr="003A2FD8">
              <w:rPr>
                <w:w w:val="105"/>
                <w:sz w:val="16"/>
                <w:szCs w:val="16"/>
              </w:rPr>
              <w:t>c</w:t>
            </w:r>
            <w:r w:rsidRPr="003A2FD8">
              <w:rPr>
                <w:spacing w:val="-10"/>
                <w:w w:val="105"/>
                <w:sz w:val="16"/>
                <w:szCs w:val="16"/>
              </w:rPr>
              <w:t>o</w:t>
            </w:r>
            <w:r w:rsidRPr="003A2FD8">
              <w:rPr>
                <w:spacing w:val="-5"/>
                <w:w w:val="105"/>
                <w:sz w:val="16"/>
                <w:szCs w:val="16"/>
              </w:rPr>
              <w:t>p</w:t>
            </w:r>
            <w:r w:rsidRPr="003A2FD8">
              <w:rPr>
                <w:w w:val="105"/>
                <w:sz w:val="16"/>
                <w:szCs w:val="16"/>
              </w:rPr>
              <w:t>y</w:t>
            </w:r>
            <w:r w:rsidR="0098047D" w:rsidRPr="003A2FD8">
              <w:rPr>
                <w:w w:val="105"/>
                <w:sz w:val="16"/>
                <w:szCs w:val="16"/>
              </w:rPr>
              <w:t>, pa</w:t>
            </w:r>
            <w:r w:rsidRPr="003A2FD8">
              <w:rPr>
                <w:w w:val="105"/>
                <w:sz w:val="16"/>
                <w:szCs w:val="16"/>
              </w:rPr>
              <w:t>s</w:t>
            </w:r>
            <w:r w:rsidRPr="003A2FD8">
              <w:rPr>
                <w:spacing w:val="7"/>
                <w:w w:val="105"/>
                <w:sz w:val="16"/>
                <w:szCs w:val="16"/>
              </w:rPr>
              <w:t>t</w:t>
            </w:r>
            <w:r w:rsidRPr="003A2FD8">
              <w:rPr>
                <w:w w:val="105"/>
                <w:sz w:val="16"/>
                <w:szCs w:val="16"/>
              </w:rPr>
              <w:t>e</w:t>
            </w:r>
            <w:r w:rsidRPr="003A2FD8">
              <w:rPr>
                <w:spacing w:val="-21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1"/>
                <w:w w:val="105"/>
                <w:sz w:val="16"/>
                <w:szCs w:val="16"/>
              </w:rPr>
              <w:t>u</w:t>
            </w:r>
            <w:r w:rsidRPr="003A2FD8">
              <w:rPr>
                <w:spacing w:val="-14"/>
                <w:w w:val="105"/>
                <w:sz w:val="16"/>
                <w:szCs w:val="16"/>
              </w:rPr>
              <w:t>s</w:t>
            </w:r>
            <w:r w:rsidRPr="003A2FD8">
              <w:rPr>
                <w:spacing w:val="10"/>
                <w:w w:val="105"/>
                <w:sz w:val="16"/>
                <w:szCs w:val="16"/>
              </w:rPr>
              <w:t>i</w:t>
            </w:r>
            <w:r w:rsidRPr="003A2FD8">
              <w:rPr>
                <w:w w:val="105"/>
                <w:sz w:val="16"/>
                <w:szCs w:val="16"/>
              </w:rPr>
              <w:t>ng</w:t>
            </w:r>
            <w:r w:rsidRPr="003A2FD8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keyboard</w:t>
            </w:r>
            <w:r w:rsidRPr="003A2FD8">
              <w:rPr>
                <w:spacing w:val="3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-14"/>
                <w:w w:val="105"/>
                <w:sz w:val="16"/>
                <w:szCs w:val="16"/>
              </w:rPr>
              <w:t>s</w:t>
            </w:r>
            <w:r w:rsidRPr="003A2FD8">
              <w:rPr>
                <w:w w:val="105"/>
                <w:sz w:val="16"/>
                <w:szCs w:val="16"/>
              </w:rPr>
              <w:t>hortcuts</w:t>
            </w:r>
            <w:r w:rsidRPr="003A2FD8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-10"/>
                <w:w w:val="105"/>
                <w:sz w:val="16"/>
                <w:szCs w:val="16"/>
              </w:rPr>
              <w:t>(</w:t>
            </w:r>
            <w:r w:rsidR="0098047D" w:rsidRPr="003A2FD8">
              <w:rPr>
                <w:w w:val="105"/>
                <w:sz w:val="16"/>
                <w:szCs w:val="16"/>
              </w:rPr>
              <w:t>ctrl c,</w:t>
            </w:r>
            <w:r w:rsidRPr="003A2FD8">
              <w:rPr>
                <w:spacing w:val="-21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c</w:t>
            </w:r>
            <w:r w:rsidR="0098047D" w:rsidRPr="003A2FD8">
              <w:rPr>
                <w:spacing w:val="-4"/>
                <w:w w:val="105"/>
                <w:sz w:val="16"/>
                <w:szCs w:val="16"/>
              </w:rPr>
              <w:t>trl v, ctrl x.</w:t>
            </w:r>
            <w:r w:rsidRPr="003A2FD8">
              <w:rPr>
                <w:w w:val="105"/>
                <w:sz w:val="16"/>
                <w:szCs w:val="16"/>
              </w:rPr>
              <w:t>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" w:line="110" w:lineRule="exact"/>
              <w:rPr>
                <w:sz w:val="11"/>
                <w:szCs w:val="11"/>
              </w:rPr>
            </w:pPr>
          </w:p>
          <w:p w:rsidR="003F47EC" w:rsidRPr="003A2FD8" w:rsidRDefault="005A329A">
            <w:pPr>
              <w:pStyle w:val="TableParagraph"/>
              <w:kinsoku w:val="0"/>
              <w:overflowPunct w:val="0"/>
              <w:ind w:left="159" w:right="208"/>
              <w:jc w:val="center"/>
            </w:pPr>
            <w:r w:rsidRPr="003A2FD8">
              <w:rPr>
                <w:sz w:val="15"/>
                <w:szCs w:val="15"/>
              </w:rPr>
              <w:t>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" w:line="110" w:lineRule="exact"/>
              <w:rPr>
                <w:sz w:val="11"/>
                <w:szCs w:val="11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65"/>
            </w:pPr>
            <w:r w:rsidRPr="003A2FD8">
              <w:rPr>
                <w:w w:val="115"/>
                <w:sz w:val="15"/>
                <w:szCs w:val="15"/>
              </w:rPr>
              <w:t>M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C" w:rsidRPr="003A2FD8" w:rsidRDefault="006B7FAC" w:rsidP="006B7F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5"/>
                <w:szCs w:val="15"/>
              </w:rPr>
            </w:pPr>
          </w:p>
          <w:p w:rsidR="003F47EC" w:rsidRPr="003A2FD8" w:rsidRDefault="006B7FAC" w:rsidP="006B7F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5"/>
                <w:szCs w:val="15"/>
              </w:rPr>
            </w:pPr>
            <w:r w:rsidRPr="003A2FD8">
              <w:rPr>
                <w:color w:val="auto"/>
                <w:sz w:val="15"/>
                <w:szCs w:val="15"/>
              </w:rPr>
              <w:t>M</w:t>
            </w:r>
          </w:p>
        </w:tc>
      </w:tr>
      <w:tr w:rsidR="003F47EC" w:rsidRPr="003A2FD8" w:rsidTr="00721A8C">
        <w:trPr>
          <w:trHeight w:hRule="exact" w:val="383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9"/>
              <w:ind w:left="405"/>
              <w:rPr>
                <w:sz w:val="15"/>
                <w:szCs w:val="15"/>
              </w:rPr>
            </w:pPr>
            <w:r w:rsidRPr="003A2FD8">
              <w:rPr>
                <w:w w:val="85"/>
                <w:sz w:val="15"/>
                <w:szCs w:val="15"/>
              </w:rPr>
              <w:t>PARCC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7" w:line="171" w:lineRule="exact"/>
              <w:ind w:left="480"/>
            </w:pPr>
            <w:r w:rsidRPr="003A2FD8">
              <w:rPr>
                <w:spacing w:val="-15"/>
                <w:w w:val="125"/>
                <w:sz w:val="15"/>
                <w:szCs w:val="15"/>
              </w:rPr>
              <w:t>8</w:t>
            </w:r>
            <w:r w:rsidRPr="003A2FD8">
              <w:rPr>
                <w:spacing w:val="-25"/>
                <w:w w:val="125"/>
                <w:sz w:val="15"/>
                <w:szCs w:val="15"/>
              </w:rPr>
              <w:t>.</w:t>
            </w:r>
            <w:r w:rsidRPr="003A2FD8">
              <w:rPr>
                <w:spacing w:val="-43"/>
                <w:w w:val="125"/>
                <w:sz w:val="15"/>
                <w:szCs w:val="15"/>
              </w:rPr>
              <w:t>1</w:t>
            </w:r>
            <w:r w:rsidRPr="003A2FD8">
              <w:rPr>
                <w:w w:val="125"/>
                <w:sz w:val="15"/>
                <w:szCs w:val="15"/>
              </w:rPr>
              <w:t>A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60"/>
              <w:rPr>
                <w:sz w:val="16"/>
                <w:szCs w:val="16"/>
              </w:rPr>
            </w:pPr>
            <w:r w:rsidRPr="003A2FD8">
              <w:rPr>
                <w:spacing w:val="-9"/>
                <w:w w:val="105"/>
                <w:sz w:val="15"/>
                <w:szCs w:val="15"/>
              </w:rPr>
              <w:t>U</w:t>
            </w:r>
            <w:r w:rsidRPr="003A2FD8">
              <w:rPr>
                <w:spacing w:val="-4"/>
                <w:w w:val="105"/>
                <w:sz w:val="15"/>
                <w:szCs w:val="15"/>
              </w:rPr>
              <w:t>t</w:t>
            </w:r>
            <w:r w:rsidR="0098047D" w:rsidRPr="003A2FD8">
              <w:rPr>
                <w:w w:val="105"/>
                <w:sz w:val="15"/>
                <w:szCs w:val="15"/>
              </w:rPr>
              <w:t xml:space="preserve">ilizing </w:t>
            </w:r>
            <w:r w:rsidRPr="003A2FD8">
              <w:rPr>
                <w:w w:val="105"/>
                <w:sz w:val="15"/>
                <w:szCs w:val="15"/>
              </w:rPr>
              <w:t>mouse</w:t>
            </w:r>
            <w:r w:rsidRPr="003A2FD8">
              <w:rPr>
                <w:spacing w:val="-21"/>
                <w:w w:val="105"/>
                <w:sz w:val="15"/>
                <w:szCs w:val="15"/>
              </w:rPr>
              <w:t xml:space="preserve"> </w:t>
            </w:r>
            <w:r w:rsidRPr="003A2FD8">
              <w:rPr>
                <w:spacing w:val="-8"/>
                <w:w w:val="105"/>
                <w:sz w:val="15"/>
                <w:szCs w:val="15"/>
              </w:rPr>
              <w:t>f</w:t>
            </w:r>
            <w:r w:rsidRPr="003A2FD8">
              <w:rPr>
                <w:w w:val="105"/>
                <w:sz w:val="15"/>
                <w:szCs w:val="15"/>
              </w:rPr>
              <w:t>eatu</w:t>
            </w:r>
            <w:r w:rsidRPr="003A2FD8">
              <w:rPr>
                <w:spacing w:val="3"/>
                <w:w w:val="105"/>
                <w:sz w:val="15"/>
                <w:szCs w:val="15"/>
              </w:rPr>
              <w:t>r</w:t>
            </w:r>
            <w:r w:rsidRPr="003A2FD8">
              <w:rPr>
                <w:w w:val="105"/>
                <w:sz w:val="15"/>
                <w:szCs w:val="15"/>
              </w:rPr>
              <w:t>e</w:t>
            </w:r>
            <w:r w:rsidRPr="003A2FD8">
              <w:rPr>
                <w:spacing w:val="-10"/>
                <w:w w:val="105"/>
                <w:sz w:val="15"/>
                <w:szCs w:val="15"/>
              </w:rPr>
              <w:t>s</w:t>
            </w:r>
            <w:r w:rsidRPr="003A2FD8">
              <w:rPr>
                <w:spacing w:val="-13"/>
                <w:w w:val="105"/>
                <w:sz w:val="15"/>
                <w:szCs w:val="15"/>
              </w:rPr>
              <w:t>.</w:t>
            </w:r>
            <w:r w:rsidR="0098047D" w:rsidRPr="003A2FD8">
              <w:rPr>
                <w:spacing w:val="-16"/>
                <w:w w:val="105"/>
                <w:sz w:val="15"/>
                <w:szCs w:val="15"/>
              </w:rPr>
              <w:t xml:space="preserve"> </w:t>
            </w:r>
            <w:r w:rsidRPr="003A2FD8">
              <w:rPr>
                <w:spacing w:val="-16"/>
                <w:w w:val="105"/>
                <w:sz w:val="15"/>
                <w:szCs w:val="15"/>
              </w:rPr>
              <w:t>D</w:t>
            </w:r>
            <w:r w:rsidR="0098047D" w:rsidRPr="003A2FD8">
              <w:rPr>
                <w:w w:val="105"/>
                <w:sz w:val="15"/>
                <w:szCs w:val="15"/>
              </w:rPr>
              <w:t>rag</w:t>
            </w:r>
            <w:r w:rsidRPr="003A2FD8">
              <w:rPr>
                <w:spacing w:val="-27"/>
                <w:w w:val="105"/>
                <w:sz w:val="15"/>
                <w:szCs w:val="15"/>
              </w:rPr>
              <w:t xml:space="preserve"> </w:t>
            </w:r>
            <w:r w:rsidRPr="003A2FD8">
              <w:rPr>
                <w:w w:val="105"/>
                <w:sz w:val="15"/>
                <w:szCs w:val="15"/>
              </w:rPr>
              <w:t>and</w:t>
            </w:r>
            <w:r w:rsidRPr="003A2FD8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3A2FD8">
              <w:rPr>
                <w:w w:val="105"/>
                <w:sz w:val="15"/>
                <w:szCs w:val="15"/>
              </w:rPr>
              <w:t>Dro</w:t>
            </w:r>
            <w:r w:rsidRPr="003A2FD8">
              <w:rPr>
                <w:spacing w:val="-12"/>
                <w:w w:val="105"/>
                <w:sz w:val="15"/>
                <w:szCs w:val="15"/>
              </w:rPr>
              <w:t>p</w:t>
            </w:r>
            <w:r w:rsidRPr="003A2FD8">
              <w:rPr>
                <w:spacing w:val="-11"/>
                <w:w w:val="105"/>
                <w:sz w:val="15"/>
                <w:szCs w:val="15"/>
              </w:rPr>
              <w:t>,</w:t>
            </w:r>
            <w:r w:rsidR="0098047D" w:rsidRPr="003A2FD8">
              <w:rPr>
                <w:spacing w:val="-11"/>
                <w:w w:val="105"/>
                <w:sz w:val="15"/>
                <w:szCs w:val="15"/>
              </w:rPr>
              <w:t xml:space="preserve"> </w:t>
            </w:r>
            <w:r w:rsidRPr="003A2FD8">
              <w:rPr>
                <w:w w:val="105"/>
                <w:sz w:val="15"/>
                <w:szCs w:val="15"/>
              </w:rPr>
              <w:t>S</w:t>
            </w:r>
            <w:r w:rsidRPr="003A2FD8">
              <w:rPr>
                <w:spacing w:val="-5"/>
                <w:w w:val="105"/>
                <w:sz w:val="15"/>
                <w:szCs w:val="15"/>
              </w:rPr>
              <w:t>c</w:t>
            </w:r>
            <w:r w:rsidR="0098047D" w:rsidRPr="003A2FD8">
              <w:rPr>
                <w:w w:val="105"/>
                <w:sz w:val="15"/>
                <w:szCs w:val="15"/>
              </w:rPr>
              <w:t>rol</w:t>
            </w:r>
            <w:r w:rsidR="0098047D" w:rsidRPr="003A2FD8">
              <w:rPr>
                <w:spacing w:val="-13"/>
                <w:w w:val="105"/>
                <w:sz w:val="15"/>
                <w:szCs w:val="15"/>
              </w:rPr>
              <w:t xml:space="preserve">ling </w:t>
            </w:r>
            <w:r w:rsidRPr="003A2FD8">
              <w:rPr>
                <w:w w:val="105"/>
                <w:sz w:val="15"/>
                <w:szCs w:val="15"/>
              </w:rPr>
              <w:t>u</w:t>
            </w:r>
            <w:r w:rsidRPr="003A2FD8">
              <w:rPr>
                <w:spacing w:val="-15"/>
                <w:w w:val="105"/>
                <w:sz w:val="15"/>
                <w:szCs w:val="15"/>
              </w:rPr>
              <w:t>s</w:t>
            </w:r>
            <w:r w:rsidRPr="003A2FD8">
              <w:rPr>
                <w:w w:val="105"/>
                <w:sz w:val="15"/>
                <w:szCs w:val="15"/>
              </w:rPr>
              <w:t>in</w:t>
            </w:r>
            <w:r w:rsidRPr="003A2FD8">
              <w:rPr>
                <w:spacing w:val="11"/>
                <w:w w:val="105"/>
                <w:sz w:val="15"/>
                <w:szCs w:val="15"/>
              </w:rPr>
              <w:t>g</w:t>
            </w:r>
            <w:r w:rsidR="0098047D" w:rsidRPr="003A2FD8">
              <w:rPr>
                <w:spacing w:val="11"/>
                <w:w w:val="105"/>
                <w:sz w:val="15"/>
                <w:szCs w:val="15"/>
              </w:rPr>
              <w:t xml:space="preserve"> </w:t>
            </w:r>
            <w:r w:rsidRPr="003A2FD8">
              <w:rPr>
                <w:spacing w:val="-14"/>
                <w:w w:val="105"/>
                <w:sz w:val="16"/>
                <w:szCs w:val="16"/>
              </w:rPr>
              <w:t>s</w:t>
            </w:r>
            <w:r w:rsidRPr="003A2FD8">
              <w:rPr>
                <w:w w:val="105"/>
                <w:sz w:val="16"/>
                <w:szCs w:val="16"/>
              </w:rPr>
              <w:t>cr</w:t>
            </w:r>
            <w:r w:rsidRPr="003A2FD8">
              <w:rPr>
                <w:spacing w:val="7"/>
                <w:w w:val="105"/>
                <w:sz w:val="16"/>
                <w:szCs w:val="16"/>
              </w:rPr>
              <w:t>o</w:t>
            </w:r>
            <w:r w:rsidRPr="003A2FD8">
              <w:rPr>
                <w:spacing w:val="-8"/>
                <w:w w:val="105"/>
                <w:sz w:val="16"/>
                <w:szCs w:val="16"/>
              </w:rPr>
              <w:t>l</w:t>
            </w:r>
            <w:r w:rsidR="0098047D" w:rsidRPr="003A2FD8">
              <w:rPr>
                <w:w w:val="105"/>
                <w:sz w:val="16"/>
                <w:szCs w:val="16"/>
              </w:rPr>
              <w:t>l</w:t>
            </w:r>
            <w:r w:rsidRPr="003A2FD8">
              <w:rPr>
                <w:spacing w:val="-21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bars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5" w:line="170" w:lineRule="exact"/>
              <w:ind w:left="60"/>
            </w:pPr>
            <w:r w:rsidRPr="003A2FD8">
              <w:rPr>
                <w:w w:val="110"/>
                <w:sz w:val="15"/>
                <w:szCs w:val="15"/>
              </w:rPr>
              <w:t>ho</w:t>
            </w:r>
            <w:r w:rsidRPr="003A2FD8">
              <w:rPr>
                <w:spacing w:val="2"/>
                <w:w w:val="110"/>
                <w:sz w:val="15"/>
                <w:szCs w:val="15"/>
              </w:rPr>
              <w:t>r</w:t>
            </w:r>
            <w:r w:rsidRPr="003A2FD8">
              <w:rPr>
                <w:spacing w:val="-9"/>
                <w:w w:val="110"/>
                <w:sz w:val="15"/>
                <w:szCs w:val="15"/>
              </w:rPr>
              <w:t>i</w:t>
            </w:r>
            <w:r w:rsidRPr="003A2FD8">
              <w:rPr>
                <w:w w:val="110"/>
                <w:sz w:val="15"/>
                <w:szCs w:val="15"/>
              </w:rPr>
              <w:t>z</w:t>
            </w:r>
            <w:r w:rsidRPr="003A2FD8">
              <w:rPr>
                <w:spacing w:val="-7"/>
                <w:w w:val="110"/>
                <w:sz w:val="15"/>
                <w:szCs w:val="15"/>
              </w:rPr>
              <w:t>o</w:t>
            </w:r>
            <w:r w:rsidR="0098047D" w:rsidRPr="003A2FD8">
              <w:rPr>
                <w:w w:val="110"/>
                <w:sz w:val="15"/>
                <w:szCs w:val="15"/>
              </w:rPr>
              <w:t>n</w:t>
            </w:r>
            <w:r w:rsidRPr="003A2FD8">
              <w:rPr>
                <w:w w:val="110"/>
                <w:sz w:val="15"/>
                <w:szCs w:val="15"/>
              </w:rPr>
              <w:t>tal</w:t>
            </w:r>
            <w:r w:rsidR="0098047D" w:rsidRPr="003A2FD8">
              <w:rPr>
                <w:w w:val="110"/>
                <w:sz w:val="15"/>
                <w:szCs w:val="15"/>
              </w:rPr>
              <w:t xml:space="preserve"> &amp; vertical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" w:line="110" w:lineRule="exact"/>
              <w:rPr>
                <w:sz w:val="11"/>
                <w:szCs w:val="11"/>
              </w:rPr>
            </w:pPr>
          </w:p>
          <w:p w:rsidR="003F47EC" w:rsidRPr="003A2FD8" w:rsidRDefault="005A329A">
            <w:pPr>
              <w:pStyle w:val="TableParagraph"/>
              <w:kinsoku w:val="0"/>
              <w:overflowPunct w:val="0"/>
              <w:ind w:left="159" w:right="208"/>
              <w:jc w:val="center"/>
            </w:pPr>
            <w:r w:rsidRPr="003A2FD8">
              <w:rPr>
                <w:sz w:val="15"/>
                <w:szCs w:val="15"/>
              </w:rPr>
              <w:t>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" w:line="110" w:lineRule="exact"/>
              <w:rPr>
                <w:sz w:val="11"/>
                <w:szCs w:val="11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65"/>
            </w:pPr>
            <w:r w:rsidRPr="003A2FD8">
              <w:rPr>
                <w:w w:val="115"/>
                <w:sz w:val="15"/>
                <w:szCs w:val="15"/>
              </w:rPr>
              <w:t>M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C" w:rsidRPr="003A2FD8" w:rsidRDefault="006B7FAC" w:rsidP="006B7F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A2FD8">
              <w:rPr>
                <w:color w:val="auto"/>
                <w:sz w:val="15"/>
                <w:szCs w:val="15"/>
              </w:rPr>
              <w:t>M</w:t>
            </w:r>
          </w:p>
        </w:tc>
      </w:tr>
      <w:tr w:rsidR="006B7FAC" w:rsidRPr="003A2FD8" w:rsidTr="00721A8C">
        <w:trPr>
          <w:trHeight w:hRule="exact" w:val="563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C" w:rsidRPr="003A2FD8" w:rsidRDefault="006B7FAC" w:rsidP="006B7FA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C" w:rsidRPr="003A2FD8" w:rsidRDefault="006B7FAC" w:rsidP="006B7FA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C" w:rsidRPr="003A2FD8" w:rsidRDefault="006B7FAC" w:rsidP="006B7FAC">
            <w:pPr>
              <w:pStyle w:val="TableParagraph"/>
              <w:kinsoku w:val="0"/>
              <w:overflowPunct w:val="0"/>
              <w:spacing w:before="9"/>
              <w:ind w:left="405"/>
              <w:rPr>
                <w:sz w:val="15"/>
                <w:szCs w:val="15"/>
              </w:rPr>
            </w:pPr>
            <w:r w:rsidRPr="003A2FD8">
              <w:rPr>
                <w:w w:val="85"/>
                <w:sz w:val="15"/>
                <w:szCs w:val="15"/>
              </w:rPr>
              <w:t>PARCC</w:t>
            </w:r>
          </w:p>
          <w:p w:rsidR="006B7FAC" w:rsidRPr="003A2FD8" w:rsidRDefault="006B7FAC" w:rsidP="006B7FAC">
            <w:pPr>
              <w:pStyle w:val="TableParagraph"/>
              <w:kinsoku w:val="0"/>
              <w:overflowPunct w:val="0"/>
              <w:spacing w:before="8"/>
              <w:ind w:left="480"/>
            </w:pPr>
            <w:r w:rsidRPr="003A2FD8">
              <w:rPr>
                <w:spacing w:val="-23"/>
                <w:w w:val="130"/>
                <w:sz w:val="15"/>
                <w:szCs w:val="15"/>
              </w:rPr>
              <w:t>8</w:t>
            </w:r>
            <w:r w:rsidRPr="003A2FD8">
              <w:rPr>
                <w:spacing w:val="-18"/>
                <w:w w:val="130"/>
                <w:sz w:val="15"/>
                <w:szCs w:val="15"/>
              </w:rPr>
              <w:t>.</w:t>
            </w:r>
            <w:r w:rsidRPr="003A2FD8">
              <w:rPr>
                <w:spacing w:val="-34"/>
                <w:w w:val="130"/>
                <w:sz w:val="15"/>
                <w:szCs w:val="15"/>
              </w:rPr>
              <w:t>1</w:t>
            </w:r>
            <w:r w:rsidRPr="003A2FD8">
              <w:rPr>
                <w:w w:val="130"/>
                <w:sz w:val="15"/>
                <w:szCs w:val="15"/>
              </w:rPr>
              <w:t>A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C" w:rsidRPr="003A2FD8" w:rsidRDefault="006B7FAC" w:rsidP="006B7FAC">
            <w:pPr>
              <w:pStyle w:val="TableParagraph"/>
              <w:kinsoku w:val="0"/>
              <w:overflowPunct w:val="0"/>
              <w:spacing w:line="170" w:lineRule="exact"/>
              <w:ind w:left="75"/>
              <w:rPr>
                <w:sz w:val="16"/>
                <w:szCs w:val="16"/>
              </w:rPr>
            </w:pPr>
            <w:r w:rsidRPr="003A2FD8">
              <w:rPr>
                <w:sz w:val="16"/>
                <w:szCs w:val="16"/>
              </w:rPr>
              <w:t>Famili</w:t>
            </w:r>
            <w:r w:rsidRPr="003A2FD8">
              <w:rPr>
                <w:spacing w:val="6"/>
                <w:sz w:val="16"/>
                <w:szCs w:val="16"/>
              </w:rPr>
              <w:t>a</w:t>
            </w:r>
            <w:r w:rsidRPr="003A2FD8">
              <w:rPr>
                <w:sz w:val="16"/>
                <w:szCs w:val="16"/>
              </w:rPr>
              <w:t>rity</w:t>
            </w:r>
            <w:r w:rsidRPr="003A2FD8">
              <w:rPr>
                <w:spacing w:val="-7"/>
                <w:sz w:val="16"/>
                <w:szCs w:val="16"/>
              </w:rPr>
              <w:t xml:space="preserve"> </w:t>
            </w:r>
            <w:r w:rsidRPr="003A2FD8">
              <w:rPr>
                <w:spacing w:val="-1"/>
                <w:sz w:val="16"/>
                <w:szCs w:val="16"/>
              </w:rPr>
              <w:t>w</w:t>
            </w:r>
            <w:r w:rsidRPr="003A2FD8">
              <w:rPr>
                <w:spacing w:val="-9"/>
                <w:sz w:val="16"/>
                <w:szCs w:val="16"/>
              </w:rPr>
              <w:t>i</w:t>
            </w:r>
            <w:r w:rsidRPr="003A2FD8">
              <w:rPr>
                <w:spacing w:val="-1"/>
                <w:sz w:val="16"/>
                <w:szCs w:val="16"/>
              </w:rPr>
              <w:t>t</w:t>
            </w:r>
            <w:r w:rsidRPr="003A2FD8">
              <w:rPr>
                <w:sz w:val="16"/>
                <w:szCs w:val="16"/>
              </w:rPr>
              <w:t>h</w:t>
            </w:r>
            <w:r w:rsidRPr="003A2FD8">
              <w:rPr>
                <w:spacing w:val="-11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Univer</w:t>
            </w:r>
            <w:r w:rsidRPr="003A2FD8">
              <w:rPr>
                <w:spacing w:val="-9"/>
                <w:sz w:val="16"/>
                <w:szCs w:val="16"/>
              </w:rPr>
              <w:t>s</w:t>
            </w:r>
            <w:r w:rsidRPr="003A2FD8">
              <w:rPr>
                <w:spacing w:val="-6"/>
                <w:sz w:val="16"/>
                <w:szCs w:val="16"/>
              </w:rPr>
              <w:t>a</w:t>
            </w:r>
            <w:r w:rsidRPr="003A2FD8">
              <w:rPr>
                <w:sz w:val="16"/>
                <w:szCs w:val="16"/>
              </w:rPr>
              <w:t>l</w:t>
            </w:r>
            <w:r w:rsidRPr="003A2FD8">
              <w:rPr>
                <w:spacing w:val="-20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A</w:t>
            </w:r>
            <w:r w:rsidRPr="003A2FD8">
              <w:rPr>
                <w:spacing w:val="-4"/>
                <w:sz w:val="16"/>
                <w:szCs w:val="16"/>
              </w:rPr>
              <w:t>c</w:t>
            </w:r>
            <w:r w:rsidRPr="003A2FD8">
              <w:rPr>
                <w:spacing w:val="-10"/>
                <w:sz w:val="16"/>
                <w:szCs w:val="16"/>
              </w:rPr>
              <w:t>c</w:t>
            </w:r>
            <w:r w:rsidRPr="003A2FD8">
              <w:rPr>
                <w:sz w:val="16"/>
                <w:szCs w:val="16"/>
              </w:rPr>
              <w:t>ess</w:t>
            </w:r>
            <w:r w:rsidRPr="003A2FD8">
              <w:rPr>
                <w:spacing w:val="-3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features</w:t>
            </w:r>
            <w:r w:rsidRPr="003A2FD8">
              <w:rPr>
                <w:spacing w:val="-11"/>
                <w:sz w:val="16"/>
                <w:szCs w:val="16"/>
              </w:rPr>
              <w:t xml:space="preserve"> </w:t>
            </w:r>
            <w:r w:rsidRPr="003A2FD8">
              <w:rPr>
                <w:spacing w:val="-12"/>
                <w:sz w:val="16"/>
                <w:szCs w:val="16"/>
              </w:rPr>
              <w:t>t</w:t>
            </w:r>
            <w:r w:rsidRPr="003A2FD8">
              <w:rPr>
                <w:sz w:val="16"/>
                <w:szCs w:val="16"/>
              </w:rPr>
              <w:t>o</w:t>
            </w:r>
            <w:r w:rsidRPr="003A2FD8">
              <w:rPr>
                <w:spacing w:val="-23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ma</w:t>
            </w:r>
            <w:r w:rsidRPr="003A2FD8">
              <w:rPr>
                <w:spacing w:val="-6"/>
                <w:sz w:val="16"/>
                <w:szCs w:val="16"/>
              </w:rPr>
              <w:t>g</w:t>
            </w:r>
            <w:r w:rsidRPr="003A2FD8">
              <w:rPr>
                <w:sz w:val="16"/>
                <w:szCs w:val="16"/>
              </w:rPr>
              <w:t>nify</w:t>
            </w:r>
            <w:r w:rsidRPr="003A2FD8">
              <w:rPr>
                <w:spacing w:val="-12"/>
                <w:sz w:val="16"/>
                <w:szCs w:val="16"/>
              </w:rPr>
              <w:t xml:space="preserve"> </w:t>
            </w:r>
            <w:r w:rsidRPr="003A2FD8">
              <w:rPr>
                <w:spacing w:val="-11"/>
                <w:sz w:val="16"/>
                <w:szCs w:val="16"/>
              </w:rPr>
              <w:t>o</w:t>
            </w:r>
            <w:r w:rsidRPr="003A2FD8">
              <w:rPr>
                <w:sz w:val="16"/>
                <w:szCs w:val="16"/>
              </w:rPr>
              <w:t>r</w:t>
            </w:r>
            <w:r w:rsidRPr="003A2FD8">
              <w:rPr>
                <w:spacing w:val="-9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zoom,</w:t>
            </w:r>
            <w:r w:rsidRPr="003A2FD8">
              <w:rPr>
                <w:spacing w:val="-20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gl</w:t>
            </w:r>
            <w:r w:rsidRPr="003A2FD8">
              <w:rPr>
                <w:spacing w:val="-7"/>
                <w:sz w:val="16"/>
                <w:szCs w:val="16"/>
              </w:rPr>
              <w:t>o</w:t>
            </w:r>
            <w:r w:rsidRPr="003A2FD8">
              <w:rPr>
                <w:sz w:val="16"/>
                <w:szCs w:val="16"/>
              </w:rPr>
              <w:t>s</w:t>
            </w:r>
            <w:r w:rsidRPr="003A2FD8">
              <w:rPr>
                <w:spacing w:val="-12"/>
                <w:sz w:val="16"/>
                <w:szCs w:val="16"/>
              </w:rPr>
              <w:t>s</w:t>
            </w:r>
            <w:r w:rsidRPr="003A2FD8">
              <w:rPr>
                <w:sz w:val="16"/>
                <w:szCs w:val="16"/>
              </w:rPr>
              <w:t>ary,</w:t>
            </w:r>
          </w:p>
          <w:p w:rsidR="006B7FAC" w:rsidRPr="003A2FD8" w:rsidRDefault="006B7FAC" w:rsidP="006B7FAC">
            <w:pPr>
              <w:pStyle w:val="TableParagraph"/>
              <w:kinsoku w:val="0"/>
              <w:overflowPunct w:val="0"/>
              <w:spacing w:before="19"/>
              <w:ind w:left="60"/>
              <w:rPr>
                <w:sz w:val="15"/>
                <w:szCs w:val="15"/>
              </w:rPr>
            </w:pPr>
            <w:r w:rsidRPr="003A2FD8">
              <w:rPr>
                <w:sz w:val="15"/>
                <w:szCs w:val="15"/>
              </w:rPr>
              <w:t>Answer masking,</w:t>
            </w:r>
            <w:r w:rsidRPr="003A2FD8">
              <w:rPr>
                <w:spacing w:val="1"/>
                <w:sz w:val="15"/>
                <w:szCs w:val="15"/>
              </w:rPr>
              <w:t xml:space="preserve"> </w:t>
            </w:r>
            <w:r w:rsidRPr="003A2FD8">
              <w:rPr>
                <w:sz w:val="15"/>
                <w:szCs w:val="15"/>
              </w:rPr>
              <w:t>background</w:t>
            </w:r>
            <w:r w:rsidRPr="003A2FD8">
              <w:rPr>
                <w:spacing w:val="8"/>
                <w:sz w:val="15"/>
                <w:szCs w:val="15"/>
              </w:rPr>
              <w:t xml:space="preserve"> </w:t>
            </w:r>
            <w:r w:rsidRPr="003A2FD8">
              <w:rPr>
                <w:sz w:val="15"/>
                <w:szCs w:val="15"/>
              </w:rPr>
              <w:t>and</w:t>
            </w:r>
            <w:r w:rsidRPr="003A2FD8">
              <w:rPr>
                <w:spacing w:val="18"/>
                <w:sz w:val="15"/>
                <w:szCs w:val="15"/>
              </w:rPr>
              <w:t xml:space="preserve"> </w:t>
            </w:r>
            <w:r w:rsidRPr="003A2FD8">
              <w:rPr>
                <w:sz w:val="15"/>
                <w:szCs w:val="15"/>
              </w:rPr>
              <w:t>text</w:t>
            </w:r>
            <w:r w:rsidRPr="003A2FD8">
              <w:rPr>
                <w:spacing w:val="16"/>
                <w:sz w:val="15"/>
                <w:szCs w:val="15"/>
              </w:rPr>
              <w:t xml:space="preserve"> </w:t>
            </w:r>
            <w:r w:rsidRPr="003A2FD8">
              <w:rPr>
                <w:spacing w:val="-7"/>
                <w:sz w:val="15"/>
                <w:szCs w:val="15"/>
              </w:rPr>
              <w:t>c</w:t>
            </w:r>
            <w:r w:rsidRPr="003A2FD8">
              <w:rPr>
                <w:spacing w:val="-10"/>
                <w:sz w:val="15"/>
                <w:szCs w:val="15"/>
              </w:rPr>
              <w:t>o</w:t>
            </w:r>
            <w:r w:rsidRPr="003A2FD8">
              <w:rPr>
                <w:spacing w:val="-4"/>
                <w:sz w:val="15"/>
                <w:szCs w:val="15"/>
              </w:rPr>
              <w:t>lor</w:t>
            </w:r>
            <w:r w:rsidRPr="003A2FD8">
              <w:rPr>
                <w:sz w:val="15"/>
                <w:szCs w:val="15"/>
              </w:rPr>
              <w:t xml:space="preserve">, </w:t>
            </w:r>
            <w:r w:rsidRPr="003A2FD8">
              <w:rPr>
                <w:spacing w:val="-18"/>
                <w:sz w:val="15"/>
                <w:szCs w:val="15"/>
              </w:rPr>
              <w:t xml:space="preserve"> m</w:t>
            </w:r>
            <w:r w:rsidRPr="003A2FD8">
              <w:rPr>
                <w:sz w:val="15"/>
                <w:szCs w:val="15"/>
              </w:rPr>
              <w:t>ath</w:t>
            </w:r>
            <w:r w:rsidRPr="003A2FD8">
              <w:rPr>
                <w:spacing w:val="-10"/>
                <w:sz w:val="15"/>
                <w:szCs w:val="15"/>
              </w:rPr>
              <w:t xml:space="preserve"> </w:t>
            </w:r>
            <w:r w:rsidRPr="003A2FD8">
              <w:rPr>
                <w:sz w:val="15"/>
                <w:szCs w:val="15"/>
              </w:rPr>
              <w:t>manipulat</w:t>
            </w:r>
            <w:r w:rsidRPr="003A2FD8">
              <w:rPr>
                <w:spacing w:val="6"/>
                <w:sz w:val="15"/>
                <w:szCs w:val="15"/>
              </w:rPr>
              <w:t>i</w:t>
            </w:r>
            <w:r w:rsidRPr="003A2FD8">
              <w:rPr>
                <w:spacing w:val="-3"/>
                <w:sz w:val="15"/>
                <w:szCs w:val="15"/>
              </w:rPr>
              <w:t>v</w:t>
            </w:r>
            <w:r w:rsidRPr="003A2FD8">
              <w:rPr>
                <w:sz w:val="15"/>
                <w:szCs w:val="15"/>
              </w:rPr>
              <w:t>e</w:t>
            </w:r>
          </w:p>
          <w:p w:rsidR="006B7FAC" w:rsidRPr="003A2FD8" w:rsidRDefault="006B7FAC" w:rsidP="006B7FAC">
            <w:pPr>
              <w:pStyle w:val="TableParagraph"/>
              <w:kinsoku w:val="0"/>
              <w:overflowPunct w:val="0"/>
              <w:spacing w:line="168" w:lineRule="exact"/>
              <w:ind w:left="60"/>
            </w:pPr>
            <w:r w:rsidRPr="003A2FD8">
              <w:rPr>
                <w:w w:val="105"/>
                <w:sz w:val="16"/>
                <w:szCs w:val="16"/>
              </w:rPr>
              <w:t>t</w:t>
            </w:r>
            <w:r w:rsidRPr="003A2FD8">
              <w:rPr>
                <w:spacing w:val="-6"/>
                <w:w w:val="105"/>
                <w:sz w:val="16"/>
                <w:szCs w:val="16"/>
              </w:rPr>
              <w:t>o</w:t>
            </w:r>
            <w:r w:rsidRPr="003A2FD8">
              <w:rPr>
                <w:spacing w:val="-11"/>
                <w:w w:val="105"/>
                <w:sz w:val="16"/>
                <w:szCs w:val="16"/>
              </w:rPr>
              <w:t>o</w:t>
            </w:r>
            <w:r w:rsidRPr="003A2FD8">
              <w:rPr>
                <w:spacing w:val="-9"/>
                <w:w w:val="105"/>
                <w:sz w:val="16"/>
                <w:szCs w:val="16"/>
              </w:rPr>
              <w:t>l</w:t>
            </w:r>
            <w:r w:rsidRPr="003A2FD8">
              <w:rPr>
                <w:w w:val="105"/>
                <w:sz w:val="16"/>
                <w:szCs w:val="16"/>
              </w:rPr>
              <w:t>s</w:t>
            </w:r>
            <w:r w:rsidRPr="003A2FD8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calc</w:t>
            </w:r>
            <w:r w:rsidRPr="003A2FD8">
              <w:rPr>
                <w:spacing w:val="-2"/>
                <w:w w:val="105"/>
                <w:sz w:val="16"/>
                <w:szCs w:val="16"/>
              </w:rPr>
              <w:t>u</w:t>
            </w:r>
            <w:r w:rsidRPr="003A2FD8">
              <w:rPr>
                <w:spacing w:val="-9"/>
                <w:w w:val="105"/>
                <w:sz w:val="16"/>
                <w:szCs w:val="16"/>
              </w:rPr>
              <w:t>l</w:t>
            </w:r>
            <w:r w:rsidRPr="003A2FD8">
              <w:rPr>
                <w:w w:val="105"/>
                <w:sz w:val="16"/>
                <w:szCs w:val="16"/>
              </w:rPr>
              <w:t>a</w:t>
            </w:r>
            <w:r w:rsidRPr="003A2FD8">
              <w:rPr>
                <w:spacing w:val="-18"/>
                <w:w w:val="105"/>
                <w:sz w:val="16"/>
                <w:szCs w:val="16"/>
              </w:rPr>
              <w:t>t</w:t>
            </w:r>
            <w:r w:rsidRPr="003A2FD8">
              <w:rPr>
                <w:spacing w:val="3"/>
                <w:w w:val="105"/>
                <w:sz w:val="16"/>
                <w:szCs w:val="16"/>
              </w:rPr>
              <w:t>o</w:t>
            </w:r>
            <w:r w:rsidRPr="003A2FD8">
              <w:rPr>
                <w:w w:val="105"/>
                <w:sz w:val="16"/>
                <w:szCs w:val="16"/>
              </w:rPr>
              <w:t>r,</w:t>
            </w:r>
            <w:r w:rsidRPr="003A2FD8">
              <w:rPr>
                <w:spacing w:val="-15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protractor,</w:t>
            </w:r>
            <w:r w:rsidRPr="003A2FD8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r</w:t>
            </w:r>
            <w:r w:rsidRPr="003A2FD8">
              <w:rPr>
                <w:spacing w:val="1"/>
                <w:w w:val="105"/>
                <w:sz w:val="16"/>
                <w:szCs w:val="16"/>
              </w:rPr>
              <w:t>u</w:t>
            </w:r>
            <w:r w:rsidRPr="003A2FD8">
              <w:rPr>
                <w:spacing w:val="-9"/>
                <w:w w:val="105"/>
                <w:sz w:val="16"/>
                <w:szCs w:val="16"/>
              </w:rPr>
              <w:t>l</w:t>
            </w:r>
            <w:r w:rsidRPr="003A2FD8">
              <w:rPr>
                <w:spacing w:val="2"/>
                <w:w w:val="105"/>
                <w:sz w:val="16"/>
                <w:szCs w:val="16"/>
              </w:rPr>
              <w:t>e</w:t>
            </w:r>
            <w:r w:rsidRPr="003A2FD8">
              <w:rPr>
                <w:spacing w:val="-15"/>
                <w:w w:val="105"/>
                <w:sz w:val="16"/>
                <w:szCs w:val="16"/>
              </w:rPr>
              <w:t>r</w:t>
            </w:r>
            <w:r w:rsidRPr="003A2FD8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and</w:t>
            </w:r>
            <w:r w:rsidRPr="003A2FD8">
              <w:rPr>
                <w:spacing w:val="12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equati</w:t>
            </w:r>
            <w:r w:rsidRPr="003A2FD8">
              <w:rPr>
                <w:spacing w:val="-11"/>
                <w:w w:val="105"/>
                <w:sz w:val="16"/>
                <w:szCs w:val="16"/>
              </w:rPr>
              <w:t>o</w:t>
            </w:r>
            <w:r w:rsidRPr="003A2FD8">
              <w:rPr>
                <w:w w:val="105"/>
                <w:sz w:val="16"/>
                <w:szCs w:val="16"/>
              </w:rPr>
              <w:t>n</w:t>
            </w:r>
            <w:r w:rsidRPr="003A2FD8">
              <w:rPr>
                <w:spacing w:val="12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ed</w:t>
            </w:r>
            <w:r w:rsidRPr="003A2FD8">
              <w:rPr>
                <w:spacing w:val="-8"/>
                <w:w w:val="105"/>
                <w:sz w:val="16"/>
                <w:szCs w:val="16"/>
              </w:rPr>
              <w:t>i</w:t>
            </w:r>
            <w:r w:rsidRPr="003A2FD8">
              <w:rPr>
                <w:w w:val="105"/>
                <w:sz w:val="16"/>
                <w:szCs w:val="16"/>
              </w:rPr>
              <w:t>tor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C" w:rsidRPr="003A2FD8" w:rsidRDefault="006B7FAC" w:rsidP="006B7FAC">
            <w:pPr>
              <w:pStyle w:val="TableParagraph"/>
              <w:kinsoku w:val="0"/>
              <w:overflowPunct w:val="0"/>
              <w:spacing w:before="4" w:line="110" w:lineRule="exact"/>
              <w:rPr>
                <w:sz w:val="11"/>
                <w:szCs w:val="11"/>
              </w:rPr>
            </w:pPr>
          </w:p>
          <w:p w:rsidR="006B7FAC" w:rsidRPr="003A2FD8" w:rsidRDefault="005A329A" w:rsidP="006B7FAC">
            <w:pPr>
              <w:pStyle w:val="TableParagraph"/>
              <w:kinsoku w:val="0"/>
              <w:overflowPunct w:val="0"/>
              <w:ind w:left="159" w:right="208"/>
              <w:jc w:val="center"/>
            </w:pPr>
            <w:r w:rsidRPr="003A2FD8">
              <w:rPr>
                <w:sz w:val="15"/>
                <w:szCs w:val="15"/>
              </w:rPr>
              <w:t>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C" w:rsidRPr="003A2FD8" w:rsidRDefault="006B7FAC" w:rsidP="006B7FAC">
            <w:pPr>
              <w:pStyle w:val="TableParagraph"/>
              <w:kinsoku w:val="0"/>
              <w:overflowPunct w:val="0"/>
              <w:spacing w:before="4" w:line="110" w:lineRule="exact"/>
              <w:rPr>
                <w:sz w:val="11"/>
                <w:szCs w:val="11"/>
              </w:rPr>
            </w:pPr>
          </w:p>
          <w:p w:rsidR="006B7FAC" w:rsidRPr="003A2FD8" w:rsidRDefault="006B7FAC" w:rsidP="006B7FAC">
            <w:pPr>
              <w:pStyle w:val="TableParagraph"/>
              <w:kinsoku w:val="0"/>
              <w:overflowPunct w:val="0"/>
              <w:ind w:left="165"/>
            </w:pPr>
            <w:r w:rsidRPr="003A2FD8">
              <w:rPr>
                <w:w w:val="115"/>
                <w:sz w:val="15"/>
                <w:szCs w:val="15"/>
              </w:rPr>
              <w:t>M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C" w:rsidRPr="003A2FD8" w:rsidRDefault="006B7FAC" w:rsidP="006B7FAC">
            <w:pPr>
              <w:jc w:val="center"/>
              <w:rPr>
                <w:color w:val="auto"/>
              </w:rPr>
            </w:pPr>
            <w:r w:rsidRPr="003A2FD8">
              <w:rPr>
                <w:color w:val="auto"/>
                <w:sz w:val="15"/>
                <w:szCs w:val="15"/>
              </w:rPr>
              <w:t>M</w:t>
            </w:r>
          </w:p>
        </w:tc>
      </w:tr>
      <w:tr w:rsidR="006B7FAC" w:rsidRPr="003A2FD8" w:rsidTr="00721A8C">
        <w:trPr>
          <w:trHeight w:hRule="exact" w:val="129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C" w:rsidRPr="003A2FD8" w:rsidRDefault="006B7FAC" w:rsidP="006B7FA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C" w:rsidRPr="003A2FD8" w:rsidRDefault="006B7FAC" w:rsidP="006B7FA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C" w:rsidRPr="003A2FD8" w:rsidRDefault="006B7FAC" w:rsidP="006B7FAC">
            <w:pPr>
              <w:pStyle w:val="TableParagraph"/>
              <w:kinsoku w:val="0"/>
              <w:overflowPunct w:val="0"/>
              <w:spacing w:before="10" w:line="110" w:lineRule="exact"/>
              <w:rPr>
                <w:sz w:val="11"/>
                <w:szCs w:val="11"/>
              </w:rPr>
            </w:pPr>
          </w:p>
          <w:p w:rsidR="006B7FAC" w:rsidRPr="003A2FD8" w:rsidRDefault="006B7FAC" w:rsidP="006B7FA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6B7FAC" w:rsidRPr="003A2FD8" w:rsidRDefault="006B7FAC" w:rsidP="006B7FA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6B7FAC" w:rsidRPr="003A2FD8" w:rsidRDefault="006B7FAC" w:rsidP="006B7FAC">
            <w:pPr>
              <w:pStyle w:val="TableParagraph"/>
              <w:kinsoku w:val="0"/>
              <w:overflowPunct w:val="0"/>
              <w:ind w:left="255"/>
            </w:pPr>
            <w:r w:rsidRPr="003A2FD8">
              <w:rPr>
                <w:w w:val="120"/>
                <w:sz w:val="15"/>
                <w:szCs w:val="15"/>
              </w:rPr>
              <w:t>W</w:t>
            </w:r>
            <w:r w:rsidRPr="003A2FD8">
              <w:rPr>
                <w:spacing w:val="-6"/>
                <w:w w:val="120"/>
                <w:sz w:val="15"/>
                <w:szCs w:val="15"/>
              </w:rPr>
              <w:t>6</w:t>
            </w:r>
            <w:r w:rsidRPr="003A2FD8">
              <w:rPr>
                <w:spacing w:val="-2"/>
                <w:w w:val="120"/>
                <w:sz w:val="15"/>
                <w:szCs w:val="15"/>
              </w:rPr>
              <w:t>,</w:t>
            </w:r>
            <w:r w:rsidRPr="003A2FD8">
              <w:rPr>
                <w:w w:val="120"/>
                <w:sz w:val="15"/>
                <w:szCs w:val="15"/>
              </w:rPr>
              <w:t>8.1A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C" w:rsidRPr="003A2FD8" w:rsidRDefault="006B7FAC" w:rsidP="006B7FAC">
            <w:pPr>
              <w:pStyle w:val="TableParagraph"/>
              <w:kinsoku w:val="0"/>
              <w:overflowPunct w:val="0"/>
              <w:spacing w:line="165" w:lineRule="exact"/>
              <w:rPr>
                <w:sz w:val="16"/>
                <w:szCs w:val="16"/>
              </w:rPr>
            </w:pPr>
            <w:r w:rsidRPr="003A2FD8">
              <w:rPr>
                <w:spacing w:val="-9"/>
                <w:w w:val="95"/>
                <w:sz w:val="16"/>
                <w:szCs w:val="16"/>
              </w:rPr>
              <w:t>keybo</w:t>
            </w:r>
            <w:r w:rsidRPr="003A2FD8">
              <w:rPr>
                <w:spacing w:val="3"/>
                <w:w w:val="95"/>
                <w:sz w:val="16"/>
                <w:szCs w:val="16"/>
              </w:rPr>
              <w:t>a</w:t>
            </w:r>
            <w:r w:rsidRPr="003A2FD8">
              <w:rPr>
                <w:w w:val="95"/>
                <w:sz w:val="16"/>
                <w:szCs w:val="16"/>
              </w:rPr>
              <w:t>rdi</w:t>
            </w:r>
            <w:r w:rsidRPr="003A2FD8">
              <w:rPr>
                <w:spacing w:val="-5"/>
                <w:w w:val="95"/>
                <w:sz w:val="16"/>
                <w:szCs w:val="16"/>
              </w:rPr>
              <w:t>n</w:t>
            </w:r>
            <w:r w:rsidRPr="003A2FD8">
              <w:rPr>
                <w:w w:val="95"/>
                <w:sz w:val="16"/>
                <w:szCs w:val="16"/>
              </w:rPr>
              <w:t>g</w:t>
            </w:r>
          </w:p>
          <w:p w:rsidR="006B7FAC" w:rsidRPr="003A2FD8" w:rsidRDefault="006B7FAC" w:rsidP="006B7FAC">
            <w:pPr>
              <w:pStyle w:val="ListParagraph"/>
              <w:numPr>
                <w:ilvl w:val="0"/>
                <w:numId w:val="27"/>
              </w:numPr>
              <w:tabs>
                <w:tab w:val="left" w:pos="525"/>
              </w:tabs>
              <w:kinsoku w:val="0"/>
              <w:overflowPunct w:val="0"/>
              <w:spacing w:line="210" w:lineRule="exact"/>
              <w:ind w:left="525"/>
              <w:rPr>
                <w:sz w:val="16"/>
                <w:szCs w:val="16"/>
              </w:rPr>
            </w:pPr>
            <w:r w:rsidRPr="003A2FD8">
              <w:rPr>
                <w:spacing w:val="-2"/>
                <w:w w:val="105"/>
                <w:position w:val="1"/>
                <w:sz w:val="16"/>
                <w:szCs w:val="16"/>
              </w:rPr>
              <w:t>U</w:t>
            </w:r>
            <w:r w:rsidRPr="003A2FD8">
              <w:rPr>
                <w:w w:val="105"/>
                <w:position w:val="1"/>
                <w:sz w:val="16"/>
                <w:szCs w:val="16"/>
              </w:rPr>
              <w:t>se</w:t>
            </w:r>
            <w:r w:rsidRPr="003A2FD8">
              <w:rPr>
                <w:spacing w:val="-30"/>
                <w:w w:val="105"/>
                <w:position w:val="1"/>
                <w:sz w:val="16"/>
                <w:szCs w:val="16"/>
              </w:rPr>
              <w:t xml:space="preserve"> </w:t>
            </w:r>
            <w:r w:rsidRPr="003A2FD8">
              <w:rPr>
                <w:spacing w:val="11"/>
                <w:w w:val="105"/>
                <w:position w:val="1"/>
                <w:sz w:val="16"/>
                <w:szCs w:val="16"/>
              </w:rPr>
              <w:t>p</w:t>
            </w:r>
            <w:r w:rsidRPr="003A2FD8">
              <w:rPr>
                <w:w w:val="105"/>
                <w:position w:val="1"/>
                <w:sz w:val="16"/>
                <w:szCs w:val="16"/>
              </w:rPr>
              <w:t>r</w:t>
            </w:r>
            <w:r w:rsidRPr="003A2FD8">
              <w:rPr>
                <w:spacing w:val="-5"/>
                <w:w w:val="105"/>
                <w:position w:val="1"/>
                <w:sz w:val="16"/>
                <w:szCs w:val="16"/>
              </w:rPr>
              <w:t>o</w:t>
            </w:r>
            <w:r w:rsidRPr="003A2FD8">
              <w:rPr>
                <w:spacing w:val="11"/>
                <w:w w:val="105"/>
                <w:position w:val="1"/>
                <w:sz w:val="16"/>
                <w:szCs w:val="16"/>
              </w:rPr>
              <w:t>p</w:t>
            </w:r>
            <w:r w:rsidRPr="003A2FD8">
              <w:rPr>
                <w:w w:val="105"/>
                <w:position w:val="1"/>
                <w:sz w:val="16"/>
                <w:szCs w:val="16"/>
              </w:rPr>
              <w:t>er</w:t>
            </w:r>
            <w:r w:rsidRPr="003A2FD8">
              <w:rPr>
                <w:spacing w:val="-22"/>
                <w:w w:val="105"/>
                <w:position w:val="1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position w:val="1"/>
                <w:sz w:val="16"/>
                <w:szCs w:val="16"/>
              </w:rPr>
              <w:t>pos</w:t>
            </w:r>
            <w:r w:rsidRPr="003A2FD8">
              <w:rPr>
                <w:spacing w:val="6"/>
                <w:w w:val="105"/>
                <w:position w:val="1"/>
                <w:sz w:val="16"/>
                <w:szCs w:val="16"/>
              </w:rPr>
              <w:t>t</w:t>
            </w:r>
            <w:r w:rsidRPr="003A2FD8">
              <w:rPr>
                <w:w w:val="105"/>
                <w:position w:val="1"/>
                <w:sz w:val="16"/>
                <w:szCs w:val="16"/>
              </w:rPr>
              <w:t>ure</w:t>
            </w:r>
            <w:r w:rsidRPr="003A2FD8">
              <w:rPr>
                <w:spacing w:val="-29"/>
                <w:w w:val="105"/>
                <w:position w:val="1"/>
                <w:sz w:val="16"/>
                <w:szCs w:val="16"/>
              </w:rPr>
              <w:t xml:space="preserve"> </w:t>
            </w:r>
            <w:r w:rsidRPr="003A2FD8">
              <w:rPr>
                <w:spacing w:val="-6"/>
                <w:w w:val="105"/>
                <w:position w:val="1"/>
                <w:sz w:val="16"/>
                <w:szCs w:val="16"/>
              </w:rPr>
              <w:t>a</w:t>
            </w:r>
            <w:r w:rsidRPr="003A2FD8">
              <w:rPr>
                <w:w w:val="105"/>
                <w:position w:val="1"/>
                <w:sz w:val="16"/>
                <w:szCs w:val="16"/>
              </w:rPr>
              <w:t>nd</w:t>
            </w:r>
            <w:r w:rsidRPr="003A2FD8">
              <w:rPr>
                <w:spacing w:val="-17"/>
                <w:w w:val="105"/>
                <w:position w:val="1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position w:val="1"/>
                <w:sz w:val="16"/>
                <w:szCs w:val="16"/>
              </w:rPr>
              <w:t>ergonom</w:t>
            </w:r>
            <w:r w:rsidRPr="003A2FD8">
              <w:rPr>
                <w:spacing w:val="-10"/>
                <w:w w:val="105"/>
                <w:position w:val="1"/>
                <w:sz w:val="16"/>
                <w:szCs w:val="16"/>
              </w:rPr>
              <w:t>i</w:t>
            </w:r>
            <w:r w:rsidRPr="003A2FD8">
              <w:rPr>
                <w:w w:val="105"/>
                <w:position w:val="1"/>
                <w:sz w:val="16"/>
                <w:szCs w:val="16"/>
              </w:rPr>
              <w:t>c</w:t>
            </w:r>
            <w:r w:rsidRPr="003A2FD8">
              <w:rPr>
                <w:spacing w:val="-11"/>
                <w:w w:val="105"/>
                <w:position w:val="1"/>
                <w:sz w:val="16"/>
                <w:szCs w:val="16"/>
              </w:rPr>
              <w:t>s</w:t>
            </w:r>
            <w:r w:rsidRPr="003A2FD8">
              <w:rPr>
                <w:w w:val="105"/>
                <w:position w:val="1"/>
                <w:sz w:val="16"/>
                <w:szCs w:val="16"/>
              </w:rPr>
              <w:t>.</w:t>
            </w:r>
          </w:p>
          <w:p w:rsidR="006B7FAC" w:rsidRPr="003A2FD8" w:rsidRDefault="006B7FAC" w:rsidP="006B7FAC">
            <w:pPr>
              <w:pStyle w:val="ListParagraph"/>
              <w:numPr>
                <w:ilvl w:val="0"/>
                <w:numId w:val="27"/>
              </w:numPr>
              <w:tabs>
                <w:tab w:val="left" w:pos="525"/>
              </w:tabs>
              <w:kinsoku w:val="0"/>
              <w:overflowPunct w:val="0"/>
              <w:spacing w:line="208" w:lineRule="exact"/>
              <w:ind w:left="525"/>
              <w:rPr>
                <w:sz w:val="15"/>
                <w:szCs w:val="15"/>
              </w:rPr>
            </w:pPr>
            <w:r w:rsidRPr="003A2FD8">
              <w:rPr>
                <w:spacing w:val="-9"/>
                <w:w w:val="110"/>
                <w:position w:val="1"/>
                <w:sz w:val="16"/>
                <w:szCs w:val="16"/>
              </w:rPr>
              <w:t>l</w:t>
            </w:r>
            <w:r w:rsidRPr="003A2FD8">
              <w:rPr>
                <w:spacing w:val="4"/>
                <w:w w:val="110"/>
                <w:position w:val="1"/>
                <w:sz w:val="16"/>
                <w:szCs w:val="16"/>
              </w:rPr>
              <w:t>o</w:t>
            </w:r>
            <w:r w:rsidRPr="003A2FD8">
              <w:rPr>
                <w:w w:val="110"/>
                <w:position w:val="1"/>
                <w:sz w:val="16"/>
                <w:szCs w:val="16"/>
              </w:rPr>
              <w:t>cate</w:t>
            </w:r>
            <w:r w:rsidRPr="003A2FD8">
              <w:rPr>
                <w:spacing w:val="-30"/>
                <w:w w:val="110"/>
                <w:position w:val="1"/>
                <w:sz w:val="16"/>
                <w:szCs w:val="16"/>
              </w:rPr>
              <w:t xml:space="preserve"> </w:t>
            </w:r>
            <w:r w:rsidRPr="003A2FD8">
              <w:rPr>
                <w:w w:val="110"/>
                <w:position w:val="1"/>
                <w:sz w:val="16"/>
                <w:szCs w:val="16"/>
              </w:rPr>
              <w:t>and</w:t>
            </w:r>
            <w:r w:rsidRPr="003A2FD8">
              <w:rPr>
                <w:spacing w:val="-18"/>
                <w:w w:val="110"/>
                <w:position w:val="1"/>
                <w:sz w:val="16"/>
                <w:szCs w:val="16"/>
              </w:rPr>
              <w:t xml:space="preserve"> </w:t>
            </w:r>
            <w:r w:rsidRPr="003A2FD8">
              <w:rPr>
                <w:spacing w:val="1"/>
                <w:w w:val="110"/>
                <w:position w:val="1"/>
                <w:sz w:val="16"/>
                <w:szCs w:val="16"/>
              </w:rPr>
              <w:t>u</w:t>
            </w:r>
            <w:r w:rsidRPr="003A2FD8">
              <w:rPr>
                <w:spacing w:val="-15"/>
                <w:w w:val="110"/>
                <w:position w:val="1"/>
                <w:sz w:val="16"/>
                <w:szCs w:val="16"/>
              </w:rPr>
              <w:t>s</w:t>
            </w:r>
            <w:r w:rsidRPr="003A2FD8">
              <w:rPr>
                <w:w w:val="110"/>
                <w:position w:val="1"/>
                <w:sz w:val="16"/>
                <w:szCs w:val="16"/>
              </w:rPr>
              <w:t>e</w:t>
            </w:r>
            <w:r w:rsidRPr="003A2FD8">
              <w:rPr>
                <w:spacing w:val="-33"/>
                <w:w w:val="110"/>
                <w:position w:val="1"/>
                <w:sz w:val="16"/>
                <w:szCs w:val="16"/>
              </w:rPr>
              <w:t xml:space="preserve"> </w:t>
            </w:r>
            <w:r w:rsidRPr="003A2FD8">
              <w:rPr>
                <w:w w:val="110"/>
                <w:position w:val="1"/>
                <w:sz w:val="16"/>
                <w:szCs w:val="16"/>
              </w:rPr>
              <w:t>l</w:t>
            </w:r>
            <w:r w:rsidRPr="003A2FD8">
              <w:rPr>
                <w:spacing w:val="-8"/>
                <w:w w:val="110"/>
                <w:position w:val="1"/>
                <w:sz w:val="16"/>
                <w:szCs w:val="16"/>
              </w:rPr>
              <w:t>e</w:t>
            </w:r>
            <w:r w:rsidRPr="003A2FD8">
              <w:rPr>
                <w:w w:val="110"/>
                <w:position w:val="1"/>
                <w:sz w:val="16"/>
                <w:szCs w:val="16"/>
              </w:rPr>
              <w:t>tter</w:t>
            </w:r>
            <w:r w:rsidRPr="003A2FD8">
              <w:rPr>
                <w:spacing w:val="-25"/>
                <w:w w:val="110"/>
                <w:position w:val="1"/>
                <w:sz w:val="16"/>
                <w:szCs w:val="16"/>
              </w:rPr>
              <w:t xml:space="preserve"> </w:t>
            </w:r>
            <w:r w:rsidRPr="003A2FD8">
              <w:rPr>
                <w:w w:val="110"/>
                <w:position w:val="1"/>
                <w:sz w:val="16"/>
                <w:szCs w:val="16"/>
              </w:rPr>
              <w:t>and</w:t>
            </w:r>
            <w:r w:rsidRPr="003A2FD8">
              <w:rPr>
                <w:spacing w:val="-27"/>
                <w:w w:val="110"/>
                <w:position w:val="1"/>
                <w:sz w:val="16"/>
                <w:szCs w:val="16"/>
              </w:rPr>
              <w:t xml:space="preserve"> </w:t>
            </w:r>
            <w:r w:rsidRPr="003A2FD8">
              <w:rPr>
                <w:spacing w:val="-1"/>
                <w:w w:val="110"/>
                <w:position w:val="1"/>
                <w:sz w:val="16"/>
                <w:szCs w:val="16"/>
              </w:rPr>
              <w:t>n</w:t>
            </w:r>
            <w:r w:rsidRPr="003A2FD8">
              <w:rPr>
                <w:w w:val="110"/>
                <w:position w:val="1"/>
                <w:sz w:val="16"/>
                <w:szCs w:val="16"/>
              </w:rPr>
              <w:t>umbers</w:t>
            </w:r>
            <w:r w:rsidRPr="003A2FD8">
              <w:rPr>
                <w:spacing w:val="-15"/>
                <w:w w:val="110"/>
                <w:position w:val="1"/>
                <w:sz w:val="16"/>
                <w:szCs w:val="16"/>
              </w:rPr>
              <w:t xml:space="preserve"> </w:t>
            </w:r>
            <w:r w:rsidRPr="003A2FD8">
              <w:rPr>
                <w:w w:val="110"/>
                <w:position w:val="1"/>
                <w:sz w:val="16"/>
                <w:szCs w:val="16"/>
              </w:rPr>
              <w:t>ke</w:t>
            </w:r>
            <w:r w:rsidRPr="003A2FD8">
              <w:rPr>
                <w:spacing w:val="1"/>
                <w:w w:val="110"/>
                <w:position w:val="1"/>
                <w:sz w:val="16"/>
                <w:szCs w:val="16"/>
              </w:rPr>
              <w:t>y</w:t>
            </w:r>
            <w:r w:rsidRPr="003A2FD8">
              <w:rPr>
                <w:w w:val="110"/>
                <w:position w:val="1"/>
                <w:sz w:val="16"/>
                <w:szCs w:val="16"/>
              </w:rPr>
              <w:t>s</w:t>
            </w:r>
            <w:r w:rsidRPr="003A2FD8">
              <w:rPr>
                <w:spacing w:val="-36"/>
                <w:w w:val="110"/>
                <w:position w:val="1"/>
                <w:sz w:val="16"/>
                <w:szCs w:val="16"/>
              </w:rPr>
              <w:t xml:space="preserve"> </w:t>
            </w:r>
            <w:r w:rsidRPr="003A2FD8">
              <w:rPr>
                <w:w w:val="110"/>
                <w:position w:val="1"/>
                <w:sz w:val="16"/>
                <w:szCs w:val="16"/>
              </w:rPr>
              <w:t>wi</w:t>
            </w:r>
            <w:r w:rsidRPr="003A2FD8">
              <w:rPr>
                <w:spacing w:val="3"/>
                <w:w w:val="110"/>
                <w:position w:val="1"/>
                <w:sz w:val="16"/>
                <w:szCs w:val="16"/>
              </w:rPr>
              <w:t>t</w:t>
            </w:r>
            <w:r w:rsidRPr="003A2FD8">
              <w:rPr>
                <w:w w:val="110"/>
                <w:position w:val="1"/>
                <w:sz w:val="16"/>
                <w:szCs w:val="16"/>
              </w:rPr>
              <w:t>h</w:t>
            </w:r>
            <w:r w:rsidRPr="003A2FD8">
              <w:rPr>
                <w:spacing w:val="-27"/>
                <w:w w:val="110"/>
                <w:position w:val="1"/>
                <w:sz w:val="16"/>
                <w:szCs w:val="16"/>
              </w:rPr>
              <w:t xml:space="preserve"> </w:t>
            </w:r>
            <w:r w:rsidRPr="003A2FD8">
              <w:rPr>
                <w:spacing w:val="-15"/>
                <w:w w:val="110"/>
                <w:position w:val="1"/>
                <w:sz w:val="15"/>
                <w:szCs w:val="15"/>
              </w:rPr>
              <w:t>l</w:t>
            </w:r>
            <w:r w:rsidRPr="003A2FD8">
              <w:rPr>
                <w:w w:val="110"/>
                <w:position w:val="1"/>
                <w:sz w:val="15"/>
                <w:szCs w:val="15"/>
              </w:rPr>
              <w:t>eft</w:t>
            </w:r>
            <w:r w:rsidRPr="003A2FD8">
              <w:rPr>
                <w:spacing w:val="-30"/>
                <w:w w:val="110"/>
                <w:position w:val="1"/>
                <w:sz w:val="15"/>
                <w:szCs w:val="15"/>
              </w:rPr>
              <w:t xml:space="preserve"> </w:t>
            </w:r>
            <w:r w:rsidRPr="003A2FD8">
              <w:rPr>
                <w:spacing w:val="-6"/>
                <w:w w:val="110"/>
                <w:position w:val="1"/>
                <w:sz w:val="16"/>
                <w:szCs w:val="16"/>
              </w:rPr>
              <w:t>a</w:t>
            </w:r>
            <w:r w:rsidRPr="003A2FD8">
              <w:rPr>
                <w:w w:val="110"/>
                <w:position w:val="1"/>
                <w:sz w:val="16"/>
                <w:szCs w:val="16"/>
              </w:rPr>
              <w:t>n</w:t>
            </w:r>
            <w:r w:rsidRPr="003A2FD8">
              <w:rPr>
                <w:spacing w:val="-36"/>
                <w:w w:val="110"/>
                <w:position w:val="1"/>
                <w:sz w:val="16"/>
                <w:szCs w:val="16"/>
              </w:rPr>
              <w:t xml:space="preserve"> </w:t>
            </w:r>
            <w:r w:rsidRPr="003A2FD8">
              <w:rPr>
                <w:w w:val="110"/>
                <w:position w:val="1"/>
                <w:sz w:val="16"/>
                <w:szCs w:val="16"/>
              </w:rPr>
              <w:t>d</w:t>
            </w:r>
            <w:r w:rsidRPr="003A2FD8">
              <w:rPr>
                <w:spacing w:val="-20"/>
                <w:w w:val="110"/>
                <w:position w:val="1"/>
                <w:sz w:val="16"/>
                <w:szCs w:val="16"/>
              </w:rPr>
              <w:t xml:space="preserve"> </w:t>
            </w:r>
            <w:r w:rsidRPr="003A2FD8">
              <w:rPr>
                <w:w w:val="110"/>
                <w:position w:val="1"/>
                <w:sz w:val="16"/>
                <w:szCs w:val="16"/>
              </w:rPr>
              <w:t>r</w:t>
            </w:r>
            <w:r w:rsidRPr="003A2FD8">
              <w:rPr>
                <w:spacing w:val="-4"/>
                <w:w w:val="110"/>
                <w:position w:val="1"/>
                <w:sz w:val="16"/>
                <w:szCs w:val="16"/>
              </w:rPr>
              <w:t>i</w:t>
            </w:r>
            <w:r w:rsidRPr="003A2FD8">
              <w:rPr>
                <w:w w:val="110"/>
                <w:position w:val="1"/>
                <w:sz w:val="16"/>
                <w:szCs w:val="16"/>
              </w:rPr>
              <w:t>ght hand</w:t>
            </w:r>
          </w:p>
          <w:p w:rsidR="006B7FAC" w:rsidRPr="003A2FD8" w:rsidRDefault="006B7FAC" w:rsidP="006B7FAC">
            <w:pPr>
              <w:pStyle w:val="TableParagraph"/>
              <w:kinsoku w:val="0"/>
              <w:overflowPunct w:val="0"/>
              <w:spacing w:line="144" w:lineRule="exact"/>
              <w:ind w:left="525"/>
              <w:rPr>
                <w:sz w:val="16"/>
                <w:szCs w:val="16"/>
              </w:rPr>
            </w:pPr>
            <w:r w:rsidRPr="003A2FD8">
              <w:rPr>
                <w:spacing w:val="13"/>
                <w:w w:val="120"/>
                <w:sz w:val="16"/>
                <w:szCs w:val="16"/>
              </w:rPr>
              <w:t>p</w:t>
            </w:r>
            <w:r w:rsidRPr="003A2FD8">
              <w:rPr>
                <w:w w:val="120"/>
                <w:sz w:val="16"/>
                <w:szCs w:val="16"/>
              </w:rPr>
              <w:t>l</w:t>
            </w:r>
            <w:r w:rsidRPr="003A2FD8">
              <w:rPr>
                <w:spacing w:val="-4"/>
                <w:w w:val="120"/>
                <w:sz w:val="16"/>
                <w:szCs w:val="16"/>
              </w:rPr>
              <w:t>a</w:t>
            </w:r>
            <w:r w:rsidRPr="003A2FD8">
              <w:rPr>
                <w:w w:val="120"/>
                <w:sz w:val="16"/>
                <w:szCs w:val="16"/>
              </w:rPr>
              <w:t>cem</w:t>
            </w:r>
            <w:r w:rsidRPr="003A2FD8">
              <w:rPr>
                <w:spacing w:val="-7"/>
                <w:w w:val="120"/>
                <w:sz w:val="16"/>
                <w:szCs w:val="16"/>
              </w:rPr>
              <w:t>e</w:t>
            </w:r>
            <w:r w:rsidRPr="003A2FD8">
              <w:rPr>
                <w:spacing w:val="-2"/>
                <w:w w:val="120"/>
                <w:sz w:val="16"/>
                <w:szCs w:val="16"/>
              </w:rPr>
              <w:t>n</w:t>
            </w:r>
            <w:r w:rsidRPr="003A2FD8">
              <w:rPr>
                <w:w w:val="120"/>
                <w:sz w:val="16"/>
                <w:szCs w:val="16"/>
              </w:rPr>
              <w:t>t</w:t>
            </w:r>
          </w:p>
          <w:p w:rsidR="006B7FAC" w:rsidRPr="003A2FD8" w:rsidRDefault="006B7FAC" w:rsidP="006B7FAC">
            <w:pPr>
              <w:pStyle w:val="ListParagraph"/>
              <w:numPr>
                <w:ilvl w:val="0"/>
                <w:numId w:val="27"/>
              </w:numPr>
              <w:tabs>
                <w:tab w:val="left" w:pos="525"/>
              </w:tabs>
              <w:kinsoku w:val="0"/>
              <w:overflowPunct w:val="0"/>
              <w:spacing w:line="216" w:lineRule="exact"/>
              <w:ind w:left="525"/>
              <w:rPr>
                <w:sz w:val="16"/>
                <w:szCs w:val="16"/>
              </w:rPr>
            </w:pPr>
            <w:r w:rsidRPr="003A2FD8">
              <w:rPr>
                <w:spacing w:val="-9"/>
                <w:w w:val="105"/>
                <w:position w:val="1"/>
                <w:sz w:val="16"/>
                <w:szCs w:val="16"/>
              </w:rPr>
              <w:t>l</w:t>
            </w:r>
            <w:r w:rsidRPr="003A2FD8">
              <w:rPr>
                <w:spacing w:val="3"/>
                <w:w w:val="105"/>
                <w:position w:val="1"/>
                <w:sz w:val="16"/>
                <w:szCs w:val="16"/>
              </w:rPr>
              <w:t>o</w:t>
            </w:r>
            <w:r w:rsidRPr="003A2FD8">
              <w:rPr>
                <w:w w:val="105"/>
                <w:position w:val="1"/>
                <w:sz w:val="16"/>
                <w:szCs w:val="16"/>
              </w:rPr>
              <w:t>c</w:t>
            </w:r>
            <w:r w:rsidRPr="003A2FD8">
              <w:rPr>
                <w:spacing w:val="-4"/>
                <w:w w:val="105"/>
                <w:position w:val="1"/>
                <w:sz w:val="16"/>
                <w:szCs w:val="16"/>
              </w:rPr>
              <w:t>a</w:t>
            </w:r>
            <w:r w:rsidRPr="003A2FD8">
              <w:rPr>
                <w:w w:val="105"/>
                <w:position w:val="1"/>
                <w:sz w:val="16"/>
                <w:szCs w:val="16"/>
              </w:rPr>
              <w:t>te</w:t>
            </w:r>
            <w:r w:rsidRPr="003A2FD8">
              <w:rPr>
                <w:spacing w:val="-11"/>
                <w:w w:val="105"/>
                <w:position w:val="1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position w:val="1"/>
                <w:sz w:val="16"/>
                <w:szCs w:val="16"/>
              </w:rPr>
              <w:t>and</w:t>
            </w:r>
            <w:r w:rsidRPr="003A2FD8">
              <w:rPr>
                <w:spacing w:val="12"/>
                <w:w w:val="105"/>
                <w:position w:val="1"/>
                <w:sz w:val="16"/>
                <w:szCs w:val="16"/>
              </w:rPr>
              <w:t xml:space="preserve"> </w:t>
            </w:r>
            <w:r w:rsidRPr="003A2FD8">
              <w:rPr>
                <w:spacing w:val="1"/>
                <w:w w:val="105"/>
                <w:position w:val="1"/>
                <w:sz w:val="16"/>
                <w:szCs w:val="16"/>
              </w:rPr>
              <w:t>u</w:t>
            </w:r>
            <w:r w:rsidRPr="003A2FD8">
              <w:rPr>
                <w:spacing w:val="-14"/>
                <w:w w:val="105"/>
                <w:position w:val="1"/>
                <w:sz w:val="16"/>
                <w:szCs w:val="16"/>
              </w:rPr>
              <w:t>s</w:t>
            </w:r>
            <w:r w:rsidRPr="003A2FD8">
              <w:rPr>
                <w:w w:val="105"/>
                <w:position w:val="1"/>
                <w:sz w:val="16"/>
                <w:szCs w:val="16"/>
              </w:rPr>
              <w:t>e</w:t>
            </w:r>
            <w:r w:rsidRPr="003A2FD8">
              <w:rPr>
                <w:spacing w:val="-19"/>
                <w:w w:val="105"/>
                <w:position w:val="1"/>
                <w:sz w:val="16"/>
                <w:szCs w:val="16"/>
              </w:rPr>
              <w:t xml:space="preserve"> </w:t>
            </w:r>
            <w:r w:rsidRPr="003A2FD8">
              <w:rPr>
                <w:spacing w:val="-11"/>
                <w:w w:val="105"/>
                <w:position w:val="1"/>
                <w:sz w:val="16"/>
                <w:szCs w:val="16"/>
              </w:rPr>
              <w:t>co</w:t>
            </w:r>
            <w:r w:rsidRPr="003A2FD8">
              <w:rPr>
                <w:w w:val="105"/>
                <w:position w:val="1"/>
                <w:sz w:val="16"/>
                <w:szCs w:val="16"/>
              </w:rPr>
              <w:t>rr</w:t>
            </w:r>
            <w:r w:rsidRPr="003A2FD8">
              <w:rPr>
                <w:spacing w:val="-2"/>
                <w:w w:val="105"/>
                <w:position w:val="1"/>
                <w:sz w:val="16"/>
                <w:szCs w:val="16"/>
              </w:rPr>
              <w:t>e</w:t>
            </w:r>
            <w:r w:rsidRPr="003A2FD8">
              <w:rPr>
                <w:w w:val="105"/>
                <w:position w:val="1"/>
                <w:sz w:val="16"/>
                <w:szCs w:val="16"/>
              </w:rPr>
              <w:t>ct</w:t>
            </w:r>
            <w:r w:rsidRPr="003A2FD8">
              <w:rPr>
                <w:spacing w:val="9"/>
                <w:w w:val="105"/>
                <w:position w:val="1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position w:val="1"/>
                <w:sz w:val="16"/>
                <w:szCs w:val="16"/>
              </w:rPr>
              <w:t>f</w:t>
            </w:r>
            <w:r w:rsidRPr="003A2FD8">
              <w:rPr>
                <w:spacing w:val="-8"/>
                <w:w w:val="105"/>
                <w:position w:val="1"/>
                <w:sz w:val="16"/>
                <w:szCs w:val="16"/>
              </w:rPr>
              <w:t>i</w:t>
            </w:r>
            <w:r w:rsidRPr="003A2FD8">
              <w:rPr>
                <w:w w:val="105"/>
                <w:position w:val="1"/>
                <w:sz w:val="16"/>
                <w:szCs w:val="16"/>
              </w:rPr>
              <w:t>nger/home row placement</w:t>
            </w:r>
            <w:r w:rsidRPr="003A2FD8">
              <w:rPr>
                <w:spacing w:val="9"/>
                <w:w w:val="105"/>
                <w:position w:val="1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position w:val="1"/>
                <w:sz w:val="16"/>
                <w:szCs w:val="16"/>
              </w:rPr>
              <w:t>for</w:t>
            </w:r>
            <w:r w:rsidRPr="003A2FD8">
              <w:rPr>
                <w:spacing w:val="-6"/>
                <w:w w:val="105"/>
                <w:position w:val="1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position w:val="1"/>
                <w:sz w:val="16"/>
                <w:szCs w:val="16"/>
              </w:rPr>
              <w:t>s</w:t>
            </w:r>
            <w:r w:rsidRPr="003A2FD8">
              <w:rPr>
                <w:spacing w:val="-12"/>
                <w:w w:val="105"/>
                <w:position w:val="1"/>
                <w:sz w:val="16"/>
                <w:szCs w:val="16"/>
              </w:rPr>
              <w:t>p</w:t>
            </w:r>
            <w:r w:rsidRPr="003A2FD8">
              <w:rPr>
                <w:spacing w:val="-6"/>
                <w:w w:val="105"/>
                <w:position w:val="1"/>
                <w:sz w:val="16"/>
                <w:szCs w:val="16"/>
              </w:rPr>
              <w:t>a</w:t>
            </w:r>
            <w:r w:rsidRPr="003A2FD8">
              <w:rPr>
                <w:spacing w:val="-10"/>
                <w:w w:val="105"/>
                <w:position w:val="1"/>
                <w:sz w:val="16"/>
                <w:szCs w:val="16"/>
              </w:rPr>
              <w:t>c</w:t>
            </w:r>
            <w:r w:rsidRPr="003A2FD8">
              <w:rPr>
                <w:w w:val="105"/>
                <w:position w:val="1"/>
                <w:sz w:val="16"/>
                <w:szCs w:val="16"/>
              </w:rPr>
              <w:t>e</w:t>
            </w:r>
            <w:r w:rsidRPr="003A2FD8">
              <w:rPr>
                <w:spacing w:val="-19"/>
                <w:w w:val="105"/>
                <w:position w:val="1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position w:val="1"/>
                <w:sz w:val="16"/>
                <w:szCs w:val="16"/>
              </w:rPr>
              <w:t>bar,</w:t>
            </w:r>
            <w:r w:rsidRPr="003A2FD8">
              <w:rPr>
                <w:spacing w:val="-10"/>
                <w:w w:val="105"/>
                <w:position w:val="1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position w:val="1"/>
                <w:sz w:val="16"/>
                <w:szCs w:val="16"/>
              </w:rPr>
              <w:t>return, /</w:t>
            </w:r>
            <w:r w:rsidRPr="003A2FD8">
              <w:rPr>
                <w:spacing w:val="2"/>
                <w:w w:val="105"/>
                <w:position w:val="1"/>
                <w:sz w:val="16"/>
                <w:szCs w:val="16"/>
              </w:rPr>
              <w:t>e</w:t>
            </w:r>
            <w:r w:rsidRPr="003A2FD8">
              <w:rPr>
                <w:spacing w:val="-2"/>
                <w:w w:val="105"/>
                <w:position w:val="1"/>
                <w:sz w:val="16"/>
                <w:szCs w:val="16"/>
              </w:rPr>
              <w:t>n</w:t>
            </w:r>
            <w:r w:rsidRPr="003A2FD8">
              <w:rPr>
                <w:w w:val="105"/>
                <w:position w:val="1"/>
                <w:sz w:val="16"/>
                <w:szCs w:val="16"/>
              </w:rPr>
              <w:t>ter</w:t>
            </w:r>
            <w:r w:rsidRPr="003A2FD8">
              <w:rPr>
                <w:spacing w:val="-21"/>
                <w:w w:val="105"/>
                <w:position w:val="1"/>
                <w:sz w:val="16"/>
                <w:szCs w:val="16"/>
              </w:rPr>
              <w:t xml:space="preserve"> </w:t>
            </w:r>
            <w:r w:rsidRPr="003A2FD8">
              <w:rPr>
                <w:spacing w:val="-6"/>
                <w:w w:val="105"/>
                <w:position w:val="1"/>
                <w:sz w:val="16"/>
                <w:szCs w:val="16"/>
              </w:rPr>
              <w:t>a</w:t>
            </w:r>
            <w:r w:rsidRPr="003A2FD8">
              <w:rPr>
                <w:w w:val="105"/>
                <w:position w:val="1"/>
                <w:sz w:val="16"/>
                <w:szCs w:val="16"/>
              </w:rPr>
              <w:t>nd</w:t>
            </w:r>
            <w:r w:rsidRPr="003A2FD8">
              <w:rPr>
                <w:spacing w:val="-1"/>
                <w:w w:val="105"/>
                <w:position w:val="1"/>
                <w:sz w:val="16"/>
                <w:szCs w:val="16"/>
              </w:rPr>
              <w:t xml:space="preserve"> </w:t>
            </w:r>
            <w:r w:rsidRPr="003A2FD8">
              <w:rPr>
                <w:spacing w:val="-14"/>
                <w:w w:val="105"/>
                <w:position w:val="1"/>
                <w:sz w:val="16"/>
                <w:szCs w:val="16"/>
              </w:rPr>
              <w:t>s</w:t>
            </w:r>
            <w:r w:rsidRPr="003A2FD8">
              <w:rPr>
                <w:w w:val="105"/>
                <w:position w:val="1"/>
                <w:sz w:val="16"/>
                <w:szCs w:val="16"/>
              </w:rPr>
              <w:t>h</w:t>
            </w:r>
            <w:r w:rsidRPr="003A2FD8">
              <w:rPr>
                <w:spacing w:val="-3"/>
                <w:w w:val="105"/>
                <w:position w:val="1"/>
                <w:sz w:val="16"/>
                <w:szCs w:val="16"/>
              </w:rPr>
              <w:t>i</w:t>
            </w:r>
            <w:r w:rsidRPr="003A2FD8">
              <w:rPr>
                <w:w w:val="105"/>
                <w:position w:val="1"/>
                <w:sz w:val="16"/>
                <w:szCs w:val="16"/>
              </w:rPr>
              <w:t xml:space="preserve">ft </w:t>
            </w:r>
            <w:r w:rsidRPr="003A2FD8">
              <w:rPr>
                <w:w w:val="105"/>
                <w:sz w:val="16"/>
                <w:szCs w:val="16"/>
              </w:rPr>
              <w:t>ke</w:t>
            </w:r>
            <w:r w:rsidRPr="003A2FD8">
              <w:rPr>
                <w:spacing w:val="1"/>
                <w:w w:val="105"/>
                <w:sz w:val="16"/>
                <w:szCs w:val="16"/>
              </w:rPr>
              <w:t>y</w:t>
            </w:r>
            <w:r w:rsidRPr="003A2FD8">
              <w:rPr>
                <w:w w:val="105"/>
                <w:sz w:val="16"/>
                <w:szCs w:val="16"/>
              </w:rPr>
              <w:t>.</w:t>
            </w:r>
          </w:p>
          <w:p w:rsidR="006B7FAC" w:rsidRPr="003A2FD8" w:rsidRDefault="006B7FAC" w:rsidP="006B7FAC">
            <w:pPr>
              <w:pStyle w:val="ListParagraph"/>
              <w:numPr>
                <w:ilvl w:val="0"/>
                <w:numId w:val="26"/>
              </w:numPr>
              <w:tabs>
                <w:tab w:val="left" w:pos="525"/>
              </w:tabs>
              <w:kinsoku w:val="0"/>
              <w:overflowPunct w:val="0"/>
              <w:spacing w:line="177" w:lineRule="exact"/>
              <w:ind w:left="525"/>
            </w:pPr>
            <w:r w:rsidRPr="003A2FD8">
              <w:rPr>
                <w:sz w:val="16"/>
                <w:szCs w:val="16"/>
              </w:rPr>
              <w:t>Ga</w:t>
            </w:r>
            <w:r w:rsidRPr="003A2FD8">
              <w:rPr>
                <w:spacing w:val="12"/>
                <w:sz w:val="16"/>
                <w:szCs w:val="16"/>
              </w:rPr>
              <w:t>i</w:t>
            </w:r>
            <w:r w:rsidRPr="003A2FD8">
              <w:rPr>
                <w:sz w:val="16"/>
                <w:szCs w:val="16"/>
              </w:rPr>
              <w:t>n</w:t>
            </w:r>
            <w:r w:rsidRPr="003A2FD8">
              <w:rPr>
                <w:spacing w:val="3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pr</w:t>
            </w:r>
            <w:r w:rsidRPr="003A2FD8">
              <w:rPr>
                <w:spacing w:val="13"/>
                <w:sz w:val="16"/>
                <w:szCs w:val="16"/>
              </w:rPr>
              <w:t>o</w:t>
            </w:r>
            <w:r w:rsidRPr="003A2FD8">
              <w:rPr>
                <w:sz w:val="16"/>
                <w:szCs w:val="16"/>
              </w:rPr>
              <w:t>f</w:t>
            </w:r>
            <w:r w:rsidRPr="003A2FD8">
              <w:rPr>
                <w:spacing w:val="-8"/>
                <w:sz w:val="16"/>
                <w:szCs w:val="16"/>
              </w:rPr>
              <w:t>i</w:t>
            </w:r>
            <w:r w:rsidRPr="003A2FD8">
              <w:rPr>
                <w:spacing w:val="6"/>
                <w:sz w:val="16"/>
                <w:szCs w:val="16"/>
              </w:rPr>
              <w:t>icien</w:t>
            </w:r>
            <w:r w:rsidRPr="003A2FD8">
              <w:rPr>
                <w:spacing w:val="-10"/>
                <w:sz w:val="16"/>
                <w:szCs w:val="16"/>
              </w:rPr>
              <w:t>c</w:t>
            </w:r>
            <w:r w:rsidRPr="003A2FD8">
              <w:rPr>
                <w:spacing w:val="11"/>
                <w:sz w:val="16"/>
                <w:szCs w:val="16"/>
              </w:rPr>
              <w:t>v</w:t>
            </w:r>
            <w:r w:rsidRPr="003A2FD8">
              <w:rPr>
                <w:spacing w:val="-11"/>
                <w:sz w:val="16"/>
                <w:szCs w:val="16"/>
              </w:rPr>
              <w:t xml:space="preserve"> </w:t>
            </w:r>
            <w:r w:rsidRPr="003A2FD8">
              <w:rPr>
                <w:spacing w:val="-9"/>
                <w:sz w:val="16"/>
                <w:szCs w:val="16"/>
              </w:rPr>
              <w:t>i</w:t>
            </w:r>
            <w:r w:rsidRPr="003A2FD8">
              <w:rPr>
                <w:sz w:val="16"/>
                <w:szCs w:val="16"/>
              </w:rPr>
              <w:t>n</w:t>
            </w:r>
            <w:r w:rsidRPr="003A2FD8">
              <w:rPr>
                <w:spacing w:val="3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t</w:t>
            </w:r>
            <w:r w:rsidRPr="003A2FD8">
              <w:rPr>
                <w:spacing w:val="10"/>
                <w:sz w:val="16"/>
                <w:szCs w:val="16"/>
              </w:rPr>
              <w:t>o</w:t>
            </w:r>
            <w:r w:rsidRPr="003A2FD8">
              <w:rPr>
                <w:spacing w:val="1"/>
                <w:sz w:val="16"/>
                <w:szCs w:val="16"/>
              </w:rPr>
              <w:t>u</w:t>
            </w:r>
            <w:r w:rsidRPr="003A2FD8">
              <w:rPr>
                <w:spacing w:val="6"/>
                <w:sz w:val="16"/>
                <w:szCs w:val="16"/>
              </w:rPr>
              <w:t>c</w:t>
            </w:r>
            <w:r w:rsidRPr="003A2FD8">
              <w:rPr>
                <w:sz w:val="16"/>
                <w:szCs w:val="16"/>
              </w:rPr>
              <w:t>h</w:t>
            </w:r>
            <w:r w:rsidRPr="003A2FD8">
              <w:rPr>
                <w:spacing w:val="-11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typing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C" w:rsidRPr="003A2FD8" w:rsidRDefault="006B7FAC" w:rsidP="006B7FA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6B7FAC" w:rsidRPr="003A2FD8" w:rsidRDefault="006B7FAC" w:rsidP="006B7FA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6B7FAC" w:rsidRPr="003A2FD8" w:rsidRDefault="006B7FAC" w:rsidP="006B7FAC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6B7FAC" w:rsidRPr="003A2FD8" w:rsidRDefault="006B7FAC" w:rsidP="006B7FAC">
            <w:pPr>
              <w:pStyle w:val="TableParagraph"/>
              <w:kinsoku w:val="0"/>
              <w:overflowPunct w:val="0"/>
              <w:ind w:left="175" w:right="200"/>
              <w:jc w:val="center"/>
            </w:pPr>
            <w:r w:rsidRPr="003A2FD8">
              <w:rPr>
                <w:sz w:val="15"/>
                <w:szCs w:val="15"/>
              </w:rPr>
              <w:t>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C" w:rsidRPr="003A2FD8" w:rsidRDefault="006B7FAC" w:rsidP="006B7FA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6B7FAC" w:rsidRPr="003A2FD8" w:rsidRDefault="006B7FAC" w:rsidP="006B7FA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6B7FAC" w:rsidRPr="003A2FD8" w:rsidRDefault="006B7FAC" w:rsidP="006B7FAC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6B7FAC" w:rsidRPr="003A2FD8" w:rsidRDefault="006B7FAC" w:rsidP="006B7FAC">
            <w:pPr>
              <w:pStyle w:val="TableParagraph"/>
              <w:kinsoku w:val="0"/>
              <w:overflowPunct w:val="0"/>
              <w:ind w:left="165"/>
            </w:pPr>
            <w:r w:rsidRPr="003A2FD8">
              <w:rPr>
                <w:w w:val="115"/>
                <w:sz w:val="15"/>
                <w:szCs w:val="15"/>
              </w:rPr>
              <w:t>M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D" w:rsidRDefault="008A7B8D" w:rsidP="006B7FAC">
            <w:pPr>
              <w:jc w:val="center"/>
              <w:rPr>
                <w:color w:val="auto"/>
                <w:sz w:val="15"/>
                <w:szCs w:val="15"/>
              </w:rPr>
            </w:pPr>
          </w:p>
          <w:p w:rsidR="008A7B8D" w:rsidRDefault="008A7B8D" w:rsidP="006B7FAC">
            <w:pPr>
              <w:jc w:val="center"/>
              <w:rPr>
                <w:color w:val="auto"/>
                <w:sz w:val="15"/>
                <w:szCs w:val="15"/>
              </w:rPr>
            </w:pPr>
          </w:p>
          <w:p w:rsidR="008A7B8D" w:rsidRDefault="008A7B8D" w:rsidP="006B7FAC">
            <w:pPr>
              <w:jc w:val="center"/>
              <w:rPr>
                <w:color w:val="auto"/>
                <w:sz w:val="15"/>
                <w:szCs w:val="15"/>
              </w:rPr>
            </w:pPr>
          </w:p>
          <w:p w:rsidR="008A7B8D" w:rsidRDefault="008A7B8D" w:rsidP="006B7FAC">
            <w:pPr>
              <w:jc w:val="center"/>
              <w:rPr>
                <w:color w:val="auto"/>
                <w:sz w:val="15"/>
                <w:szCs w:val="15"/>
              </w:rPr>
            </w:pPr>
          </w:p>
          <w:p w:rsidR="006B7FAC" w:rsidRPr="003A2FD8" w:rsidRDefault="006B7FAC" w:rsidP="006B7FAC">
            <w:pPr>
              <w:jc w:val="center"/>
              <w:rPr>
                <w:color w:val="auto"/>
              </w:rPr>
            </w:pPr>
            <w:r w:rsidRPr="003A2FD8">
              <w:rPr>
                <w:color w:val="auto"/>
                <w:sz w:val="15"/>
                <w:szCs w:val="15"/>
              </w:rPr>
              <w:t>M</w:t>
            </w:r>
          </w:p>
        </w:tc>
      </w:tr>
      <w:tr w:rsidR="006B7FAC" w:rsidRPr="003A2FD8" w:rsidTr="00721A8C">
        <w:trPr>
          <w:trHeight w:hRule="exact" w:val="465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C" w:rsidRPr="003A2FD8" w:rsidRDefault="006B7FAC" w:rsidP="006B7FA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C" w:rsidRPr="003A2FD8" w:rsidRDefault="006B7FAC" w:rsidP="006B7FAC">
            <w:pPr>
              <w:pStyle w:val="TableParagraph"/>
              <w:kinsoku w:val="0"/>
              <w:overflowPunct w:val="0"/>
              <w:spacing w:before="4" w:line="150" w:lineRule="exact"/>
              <w:rPr>
                <w:sz w:val="15"/>
                <w:szCs w:val="15"/>
              </w:rPr>
            </w:pPr>
          </w:p>
          <w:p w:rsidR="006B7FAC" w:rsidRPr="003A2FD8" w:rsidRDefault="006B7FAC" w:rsidP="006B7FA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6B7FAC" w:rsidRPr="003A2FD8" w:rsidRDefault="006B7FAC" w:rsidP="006B7FAC">
            <w:pPr>
              <w:pStyle w:val="TableParagraph"/>
              <w:kinsoku w:val="0"/>
              <w:overflowPunct w:val="0"/>
              <w:ind w:left="23"/>
              <w:jc w:val="center"/>
              <w:rPr>
                <w:sz w:val="15"/>
                <w:szCs w:val="15"/>
              </w:rPr>
            </w:pPr>
            <w:r w:rsidRPr="003A2FD8">
              <w:rPr>
                <w:w w:val="105"/>
                <w:sz w:val="15"/>
                <w:szCs w:val="15"/>
              </w:rPr>
              <w:t>Word</w:t>
            </w:r>
          </w:p>
          <w:p w:rsidR="006B7FAC" w:rsidRPr="003A2FD8" w:rsidRDefault="006B7FAC" w:rsidP="006B7FAC">
            <w:pPr>
              <w:pStyle w:val="TableParagraph"/>
              <w:kinsoku w:val="0"/>
              <w:overflowPunct w:val="0"/>
              <w:spacing w:line="183" w:lineRule="exact"/>
              <w:ind w:right="8"/>
              <w:jc w:val="center"/>
            </w:pPr>
            <w:r w:rsidRPr="003A2FD8">
              <w:rPr>
                <w:w w:val="105"/>
                <w:sz w:val="16"/>
                <w:szCs w:val="16"/>
              </w:rPr>
              <w:t>Processing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C" w:rsidRPr="003A2FD8" w:rsidRDefault="006B7FAC" w:rsidP="006B7FAC">
            <w:pPr>
              <w:pStyle w:val="TableParagraph"/>
              <w:kinsoku w:val="0"/>
              <w:overflowPunct w:val="0"/>
              <w:spacing w:line="155" w:lineRule="exact"/>
              <w:ind w:right="39"/>
              <w:jc w:val="center"/>
              <w:rPr>
                <w:sz w:val="16"/>
                <w:szCs w:val="16"/>
              </w:rPr>
            </w:pPr>
            <w:r w:rsidRPr="003A2FD8">
              <w:rPr>
                <w:w w:val="110"/>
                <w:sz w:val="16"/>
                <w:szCs w:val="16"/>
              </w:rPr>
              <w:t>W6</w:t>
            </w:r>
          </w:p>
          <w:p w:rsidR="006B7FAC" w:rsidRPr="003A2FD8" w:rsidRDefault="006B7FAC" w:rsidP="006B7FAC">
            <w:pPr>
              <w:pStyle w:val="TableParagraph"/>
              <w:kinsoku w:val="0"/>
              <w:overflowPunct w:val="0"/>
              <w:spacing w:before="19"/>
              <w:ind w:left="205" w:right="217"/>
              <w:jc w:val="center"/>
            </w:pPr>
            <w:r w:rsidRPr="003A2FD8">
              <w:rPr>
                <w:spacing w:val="-15"/>
                <w:w w:val="120"/>
                <w:sz w:val="15"/>
                <w:szCs w:val="15"/>
              </w:rPr>
              <w:t>8</w:t>
            </w:r>
            <w:r w:rsidRPr="003A2FD8">
              <w:rPr>
                <w:spacing w:val="-24"/>
                <w:w w:val="120"/>
                <w:sz w:val="15"/>
                <w:szCs w:val="15"/>
              </w:rPr>
              <w:t>.</w:t>
            </w:r>
            <w:r w:rsidRPr="003A2FD8">
              <w:rPr>
                <w:spacing w:val="-17"/>
                <w:w w:val="120"/>
                <w:sz w:val="15"/>
                <w:szCs w:val="15"/>
              </w:rPr>
              <w:t>1</w:t>
            </w:r>
            <w:r w:rsidRPr="003A2FD8">
              <w:rPr>
                <w:w w:val="120"/>
                <w:sz w:val="15"/>
                <w:szCs w:val="15"/>
              </w:rPr>
              <w:t>AB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C" w:rsidRPr="003A2FD8" w:rsidRDefault="006B7FAC" w:rsidP="006B7FAC">
            <w:pPr>
              <w:pStyle w:val="TableParagraph"/>
              <w:kinsoku w:val="0"/>
              <w:overflowPunct w:val="0"/>
              <w:spacing w:before="15" w:line="254" w:lineRule="auto"/>
              <w:ind w:left="60" w:right="573" w:firstLine="15"/>
            </w:pPr>
            <w:r w:rsidRPr="003A2FD8">
              <w:rPr>
                <w:w w:val="95"/>
                <w:sz w:val="16"/>
                <w:szCs w:val="16"/>
              </w:rPr>
              <w:t>U</w:t>
            </w:r>
            <w:r w:rsidRPr="003A2FD8">
              <w:rPr>
                <w:sz w:val="16"/>
                <w:szCs w:val="16"/>
              </w:rPr>
              <w:t>se</w:t>
            </w:r>
            <w:r w:rsidRPr="003A2FD8">
              <w:rPr>
                <w:spacing w:val="-14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a</w:t>
            </w:r>
            <w:r w:rsidRPr="003A2FD8">
              <w:rPr>
                <w:spacing w:val="-6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word</w:t>
            </w:r>
            <w:r w:rsidRPr="003A2FD8">
              <w:rPr>
                <w:spacing w:val="12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p</w:t>
            </w:r>
            <w:r w:rsidRPr="003A2FD8">
              <w:rPr>
                <w:spacing w:val="3"/>
                <w:sz w:val="16"/>
                <w:szCs w:val="16"/>
              </w:rPr>
              <w:t>r</w:t>
            </w:r>
            <w:r w:rsidRPr="003A2FD8">
              <w:rPr>
                <w:spacing w:val="-11"/>
                <w:sz w:val="16"/>
                <w:szCs w:val="16"/>
              </w:rPr>
              <w:t>o</w:t>
            </w:r>
            <w:r w:rsidRPr="003A2FD8">
              <w:rPr>
                <w:spacing w:val="-10"/>
                <w:sz w:val="16"/>
                <w:szCs w:val="16"/>
              </w:rPr>
              <w:t>c</w:t>
            </w:r>
            <w:r w:rsidRPr="003A2FD8">
              <w:rPr>
                <w:sz w:val="16"/>
                <w:szCs w:val="16"/>
              </w:rPr>
              <w:t>es</w:t>
            </w:r>
            <w:r w:rsidRPr="003A2FD8">
              <w:rPr>
                <w:spacing w:val="-9"/>
                <w:sz w:val="16"/>
                <w:szCs w:val="16"/>
              </w:rPr>
              <w:t>s</w:t>
            </w:r>
            <w:r w:rsidRPr="003A2FD8">
              <w:rPr>
                <w:sz w:val="16"/>
                <w:szCs w:val="16"/>
              </w:rPr>
              <w:t>ing</w:t>
            </w:r>
            <w:r w:rsidRPr="003A2FD8">
              <w:rPr>
                <w:spacing w:val="-3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ap</w:t>
            </w:r>
            <w:r w:rsidRPr="003A2FD8">
              <w:rPr>
                <w:spacing w:val="6"/>
                <w:sz w:val="16"/>
                <w:szCs w:val="16"/>
              </w:rPr>
              <w:t>p</w:t>
            </w:r>
            <w:r w:rsidRPr="003A2FD8">
              <w:rPr>
                <w:sz w:val="16"/>
                <w:szCs w:val="16"/>
              </w:rPr>
              <w:t>lication</w:t>
            </w:r>
            <w:r w:rsidRPr="003A2FD8">
              <w:rPr>
                <w:spacing w:val="23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to</w:t>
            </w:r>
            <w:r w:rsidRPr="003A2FD8">
              <w:rPr>
                <w:spacing w:val="-4"/>
                <w:sz w:val="16"/>
                <w:szCs w:val="16"/>
              </w:rPr>
              <w:t xml:space="preserve"> </w:t>
            </w:r>
            <w:r w:rsidRPr="003A2FD8">
              <w:rPr>
                <w:spacing w:val="-1"/>
                <w:sz w:val="16"/>
                <w:szCs w:val="16"/>
              </w:rPr>
              <w:t>w</w:t>
            </w:r>
            <w:r w:rsidRPr="003A2FD8">
              <w:rPr>
                <w:sz w:val="16"/>
                <w:szCs w:val="16"/>
              </w:rPr>
              <w:t>r</w:t>
            </w:r>
            <w:r w:rsidRPr="003A2FD8">
              <w:rPr>
                <w:spacing w:val="-4"/>
                <w:sz w:val="16"/>
                <w:szCs w:val="16"/>
              </w:rPr>
              <w:t>i</w:t>
            </w:r>
            <w:r w:rsidRPr="003A2FD8">
              <w:rPr>
                <w:spacing w:val="-1"/>
                <w:sz w:val="16"/>
                <w:szCs w:val="16"/>
              </w:rPr>
              <w:t>t</w:t>
            </w:r>
            <w:r w:rsidRPr="003A2FD8">
              <w:rPr>
                <w:spacing w:val="-10"/>
                <w:sz w:val="16"/>
                <w:szCs w:val="16"/>
              </w:rPr>
              <w:t>e</w:t>
            </w:r>
            <w:r w:rsidRPr="003A2FD8">
              <w:rPr>
                <w:spacing w:val="7"/>
                <w:sz w:val="16"/>
                <w:szCs w:val="16"/>
              </w:rPr>
              <w:t xml:space="preserve">, </w:t>
            </w:r>
            <w:r w:rsidRPr="003A2FD8">
              <w:rPr>
                <w:sz w:val="16"/>
                <w:szCs w:val="16"/>
              </w:rPr>
              <w:t>e</w:t>
            </w:r>
            <w:r w:rsidRPr="003A2FD8">
              <w:rPr>
                <w:spacing w:val="-3"/>
                <w:sz w:val="16"/>
                <w:szCs w:val="16"/>
              </w:rPr>
              <w:t>d</w:t>
            </w:r>
            <w:r w:rsidRPr="003A2FD8">
              <w:rPr>
                <w:sz w:val="16"/>
                <w:szCs w:val="16"/>
              </w:rPr>
              <w:t>it,</w:t>
            </w:r>
            <w:r w:rsidRPr="003A2FD8">
              <w:rPr>
                <w:spacing w:val="1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print</w:t>
            </w:r>
            <w:r w:rsidRPr="003A2FD8">
              <w:rPr>
                <w:spacing w:val="13"/>
                <w:sz w:val="16"/>
                <w:szCs w:val="16"/>
              </w:rPr>
              <w:t xml:space="preserve"> </w:t>
            </w:r>
            <w:r w:rsidRPr="003A2FD8">
              <w:rPr>
                <w:spacing w:val="-6"/>
                <w:sz w:val="16"/>
                <w:szCs w:val="16"/>
              </w:rPr>
              <w:t>a</w:t>
            </w:r>
            <w:r w:rsidRPr="003A2FD8">
              <w:rPr>
                <w:spacing w:val="-2"/>
                <w:sz w:val="16"/>
                <w:szCs w:val="16"/>
              </w:rPr>
              <w:t>n</w:t>
            </w:r>
            <w:r w:rsidRPr="003A2FD8">
              <w:rPr>
                <w:sz w:val="16"/>
                <w:szCs w:val="16"/>
              </w:rPr>
              <w:t>d</w:t>
            </w:r>
            <w:r w:rsidRPr="003A2FD8">
              <w:rPr>
                <w:spacing w:val="-4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sa</w:t>
            </w:r>
            <w:r w:rsidRPr="003A2FD8">
              <w:rPr>
                <w:spacing w:val="-6"/>
                <w:sz w:val="16"/>
                <w:szCs w:val="16"/>
              </w:rPr>
              <w:t>v</w:t>
            </w:r>
            <w:r w:rsidRPr="003A2FD8">
              <w:rPr>
                <w:sz w:val="16"/>
                <w:szCs w:val="16"/>
              </w:rPr>
              <w:t>e</w:t>
            </w:r>
            <w:r w:rsidRPr="003A2FD8">
              <w:rPr>
                <w:spacing w:val="-10"/>
                <w:sz w:val="16"/>
                <w:szCs w:val="16"/>
              </w:rPr>
              <w:t xml:space="preserve"> </w:t>
            </w:r>
            <w:r w:rsidRPr="003A2FD8">
              <w:rPr>
                <w:spacing w:val="-14"/>
                <w:sz w:val="16"/>
                <w:szCs w:val="16"/>
              </w:rPr>
              <w:t>s</w:t>
            </w:r>
            <w:r w:rsidRPr="003A2FD8">
              <w:rPr>
                <w:sz w:val="16"/>
                <w:szCs w:val="16"/>
              </w:rPr>
              <w:t>im</w:t>
            </w:r>
            <w:r w:rsidRPr="003A2FD8">
              <w:rPr>
                <w:spacing w:val="8"/>
                <w:sz w:val="16"/>
                <w:szCs w:val="16"/>
              </w:rPr>
              <w:t>p</w:t>
            </w:r>
            <w:r w:rsidRPr="003A2FD8">
              <w:rPr>
                <w:spacing w:val="-8"/>
                <w:sz w:val="16"/>
                <w:szCs w:val="16"/>
              </w:rPr>
              <w:t>l</w:t>
            </w:r>
            <w:r w:rsidRPr="003A2FD8">
              <w:rPr>
                <w:sz w:val="16"/>
                <w:szCs w:val="16"/>
              </w:rPr>
              <w:t>e</w:t>
            </w:r>
            <w:r w:rsidRPr="003A2FD8">
              <w:rPr>
                <w:w w:val="121"/>
                <w:sz w:val="16"/>
                <w:szCs w:val="16"/>
              </w:rPr>
              <w:t xml:space="preserve"> </w:t>
            </w:r>
            <w:r w:rsidRPr="003A2FD8">
              <w:rPr>
                <w:spacing w:val="-6"/>
                <w:sz w:val="16"/>
                <w:szCs w:val="16"/>
              </w:rPr>
              <w:t>a</w:t>
            </w:r>
            <w:r w:rsidRPr="003A2FD8">
              <w:rPr>
                <w:spacing w:val="-14"/>
                <w:sz w:val="16"/>
                <w:szCs w:val="16"/>
              </w:rPr>
              <w:t>ss</w:t>
            </w:r>
            <w:r w:rsidRPr="003A2FD8">
              <w:rPr>
                <w:spacing w:val="-9"/>
                <w:sz w:val="16"/>
                <w:szCs w:val="16"/>
              </w:rPr>
              <w:t>i</w:t>
            </w:r>
            <w:r w:rsidRPr="003A2FD8">
              <w:rPr>
                <w:sz w:val="16"/>
                <w:szCs w:val="16"/>
              </w:rPr>
              <w:t>g</w:t>
            </w:r>
            <w:r w:rsidRPr="003A2FD8">
              <w:rPr>
                <w:spacing w:val="-3"/>
                <w:sz w:val="16"/>
                <w:szCs w:val="16"/>
              </w:rPr>
              <w:t>n</w:t>
            </w:r>
            <w:r w:rsidRPr="003A2FD8">
              <w:rPr>
                <w:sz w:val="16"/>
                <w:szCs w:val="16"/>
              </w:rPr>
              <w:t>ments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C" w:rsidRPr="003A2FD8" w:rsidRDefault="006B7FAC" w:rsidP="006B7FAC">
            <w:pPr>
              <w:pStyle w:val="TableParagraph"/>
              <w:kinsoku w:val="0"/>
              <w:overflowPunct w:val="0"/>
              <w:spacing w:before="4" w:line="170" w:lineRule="exact"/>
              <w:rPr>
                <w:sz w:val="17"/>
                <w:szCs w:val="17"/>
              </w:rPr>
            </w:pPr>
          </w:p>
          <w:p w:rsidR="006B7FAC" w:rsidRPr="003A2FD8" w:rsidRDefault="006B7FAC" w:rsidP="006B7FAC">
            <w:pPr>
              <w:pStyle w:val="TableParagraph"/>
              <w:kinsoku w:val="0"/>
              <w:overflowPunct w:val="0"/>
              <w:ind w:left="175" w:right="200"/>
              <w:jc w:val="center"/>
            </w:pPr>
            <w:r w:rsidRPr="003A2FD8">
              <w:rPr>
                <w:sz w:val="15"/>
                <w:szCs w:val="15"/>
              </w:rPr>
              <w:t>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C" w:rsidRPr="003A2FD8" w:rsidRDefault="006B7FAC" w:rsidP="006B7FAC">
            <w:pPr>
              <w:pStyle w:val="TableParagraph"/>
              <w:kinsoku w:val="0"/>
              <w:overflowPunct w:val="0"/>
              <w:spacing w:before="4" w:line="170" w:lineRule="exact"/>
              <w:rPr>
                <w:sz w:val="17"/>
                <w:szCs w:val="17"/>
              </w:rPr>
            </w:pPr>
          </w:p>
          <w:p w:rsidR="006B7FAC" w:rsidRPr="003A2FD8" w:rsidRDefault="006B7FAC" w:rsidP="006B7FAC">
            <w:pPr>
              <w:pStyle w:val="TableParagraph"/>
              <w:kinsoku w:val="0"/>
              <w:overflowPunct w:val="0"/>
              <w:ind w:left="165"/>
            </w:pPr>
            <w:r w:rsidRPr="003A2FD8">
              <w:rPr>
                <w:w w:val="115"/>
                <w:sz w:val="15"/>
                <w:szCs w:val="15"/>
              </w:rPr>
              <w:t>M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C" w:rsidRPr="003A2FD8" w:rsidRDefault="006B7FAC" w:rsidP="006B7FAC">
            <w:pPr>
              <w:jc w:val="center"/>
              <w:rPr>
                <w:color w:val="auto"/>
              </w:rPr>
            </w:pPr>
            <w:r w:rsidRPr="003A2FD8">
              <w:rPr>
                <w:color w:val="auto"/>
                <w:sz w:val="15"/>
                <w:szCs w:val="15"/>
              </w:rPr>
              <w:t>M</w:t>
            </w:r>
          </w:p>
        </w:tc>
      </w:tr>
      <w:tr w:rsidR="006B7FAC" w:rsidRPr="003A2FD8" w:rsidTr="00721A8C">
        <w:trPr>
          <w:trHeight w:hRule="exact" w:val="458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C" w:rsidRPr="003A2FD8" w:rsidRDefault="006B7FAC" w:rsidP="006B7FA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C" w:rsidRPr="003A2FD8" w:rsidRDefault="006B7FAC" w:rsidP="006B7FA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C" w:rsidRPr="003A2FD8" w:rsidRDefault="006B7FAC" w:rsidP="006B7FAC">
            <w:pPr>
              <w:pStyle w:val="TableParagraph"/>
              <w:kinsoku w:val="0"/>
              <w:overflowPunct w:val="0"/>
              <w:spacing w:line="189" w:lineRule="exact"/>
              <w:ind w:left="4"/>
              <w:jc w:val="center"/>
              <w:rPr>
                <w:sz w:val="18"/>
                <w:szCs w:val="18"/>
              </w:rPr>
            </w:pPr>
            <w:r w:rsidRPr="003A2FD8">
              <w:rPr>
                <w:w w:val="125"/>
                <w:sz w:val="18"/>
                <w:szCs w:val="18"/>
              </w:rPr>
              <w:t>W6</w:t>
            </w:r>
          </w:p>
          <w:p w:rsidR="006B7FAC" w:rsidRPr="003A2FD8" w:rsidRDefault="006B7FAC" w:rsidP="006B7FAC">
            <w:pPr>
              <w:pStyle w:val="TableParagraph"/>
              <w:kinsoku w:val="0"/>
              <w:overflowPunct w:val="0"/>
              <w:spacing w:line="158" w:lineRule="exact"/>
              <w:ind w:left="9"/>
              <w:jc w:val="center"/>
            </w:pPr>
            <w:r w:rsidRPr="003A2FD8">
              <w:rPr>
                <w:w w:val="115"/>
                <w:sz w:val="15"/>
                <w:szCs w:val="15"/>
              </w:rPr>
              <w:t>8</w:t>
            </w:r>
            <w:r w:rsidRPr="003A2FD8">
              <w:rPr>
                <w:spacing w:val="-14"/>
                <w:w w:val="115"/>
                <w:sz w:val="15"/>
                <w:szCs w:val="15"/>
              </w:rPr>
              <w:t xml:space="preserve"> </w:t>
            </w:r>
            <w:r w:rsidRPr="003A2FD8">
              <w:rPr>
                <w:w w:val="115"/>
                <w:sz w:val="15"/>
                <w:szCs w:val="15"/>
              </w:rPr>
              <w:t>1AB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C" w:rsidRPr="003A2FD8" w:rsidRDefault="006B7FAC" w:rsidP="006B7FAC">
            <w:pPr>
              <w:pStyle w:val="TableParagraph"/>
              <w:kinsoku w:val="0"/>
              <w:overflowPunct w:val="0"/>
              <w:spacing w:before="30"/>
              <w:ind w:left="60"/>
              <w:rPr>
                <w:sz w:val="16"/>
                <w:szCs w:val="16"/>
              </w:rPr>
            </w:pPr>
            <w:r w:rsidRPr="003A2FD8">
              <w:rPr>
                <w:sz w:val="16"/>
                <w:szCs w:val="16"/>
              </w:rPr>
              <w:t>U</w:t>
            </w:r>
            <w:r w:rsidRPr="003A2FD8">
              <w:rPr>
                <w:spacing w:val="-4"/>
                <w:sz w:val="16"/>
                <w:szCs w:val="16"/>
              </w:rPr>
              <w:t>s</w:t>
            </w:r>
            <w:r w:rsidRPr="003A2FD8">
              <w:rPr>
                <w:sz w:val="16"/>
                <w:szCs w:val="16"/>
              </w:rPr>
              <w:t>e</w:t>
            </w:r>
            <w:r w:rsidRPr="003A2FD8">
              <w:rPr>
                <w:spacing w:val="-11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me</w:t>
            </w:r>
            <w:r w:rsidRPr="003A2FD8">
              <w:rPr>
                <w:spacing w:val="-4"/>
                <w:sz w:val="16"/>
                <w:szCs w:val="16"/>
              </w:rPr>
              <w:t>n</w:t>
            </w:r>
            <w:r w:rsidRPr="003A2FD8">
              <w:rPr>
                <w:spacing w:val="1"/>
                <w:sz w:val="16"/>
                <w:szCs w:val="16"/>
              </w:rPr>
              <w:t xml:space="preserve">u </w:t>
            </w:r>
            <w:r w:rsidRPr="003A2FD8">
              <w:rPr>
                <w:sz w:val="16"/>
                <w:szCs w:val="16"/>
              </w:rPr>
              <w:t>t</w:t>
            </w:r>
            <w:r w:rsidRPr="003A2FD8">
              <w:rPr>
                <w:spacing w:val="-9"/>
                <w:sz w:val="16"/>
                <w:szCs w:val="16"/>
              </w:rPr>
              <w:t>o</w:t>
            </w:r>
            <w:r w:rsidRPr="003A2FD8">
              <w:rPr>
                <w:spacing w:val="-28"/>
                <w:sz w:val="16"/>
                <w:szCs w:val="16"/>
              </w:rPr>
              <w:t>o</w:t>
            </w:r>
            <w:r w:rsidRPr="003A2FD8">
              <w:rPr>
                <w:spacing w:val="-32"/>
                <w:sz w:val="16"/>
                <w:szCs w:val="16"/>
              </w:rPr>
              <w:t>l</w:t>
            </w:r>
            <w:r w:rsidRPr="003A2FD8">
              <w:rPr>
                <w:sz w:val="16"/>
                <w:szCs w:val="16"/>
              </w:rPr>
              <w:t>bar</w:t>
            </w:r>
            <w:r w:rsidRPr="003A2FD8">
              <w:rPr>
                <w:spacing w:val="19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fu</w:t>
            </w:r>
            <w:r w:rsidRPr="003A2FD8">
              <w:rPr>
                <w:spacing w:val="-4"/>
                <w:sz w:val="16"/>
                <w:szCs w:val="16"/>
              </w:rPr>
              <w:t>n</w:t>
            </w:r>
            <w:r w:rsidRPr="003A2FD8">
              <w:rPr>
                <w:spacing w:val="6"/>
                <w:sz w:val="16"/>
                <w:szCs w:val="16"/>
              </w:rPr>
              <w:t>c</w:t>
            </w:r>
            <w:r w:rsidRPr="003A2FD8">
              <w:rPr>
                <w:sz w:val="16"/>
                <w:szCs w:val="16"/>
              </w:rPr>
              <w:t>tions</w:t>
            </w:r>
            <w:r w:rsidRPr="003A2FD8">
              <w:rPr>
                <w:spacing w:val="4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(e.g.</w:t>
            </w:r>
            <w:r w:rsidRPr="003A2FD8">
              <w:rPr>
                <w:spacing w:val="-10"/>
                <w:sz w:val="16"/>
                <w:szCs w:val="16"/>
              </w:rPr>
              <w:t xml:space="preserve"> </w:t>
            </w:r>
            <w:r w:rsidRPr="003A2FD8">
              <w:rPr>
                <w:spacing w:val="-5"/>
                <w:sz w:val="16"/>
                <w:szCs w:val="16"/>
              </w:rPr>
              <w:t>f</w:t>
            </w:r>
            <w:r w:rsidRPr="003A2FD8">
              <w:rPr>
                <w:spacing w:val="-11"/>
                <w:sz w:val="16"/>
                <w:szCs w:val="16"/>
              </w:rPr>
              <w:t>o</w:t>
            </w:r>
            <w:r w:rsidRPr="003A2FD8">
              <w:rPr>
                <w:spacing w:val="-1"/>
                <w:sz w:val="16"/>
                <w:szCs w:val="16"/>
              </w:rPr>
              <w:t xml:space="preserve">nt, </w:t>
            </w:r>
            <w:r w:rsidRPr="003A2FD8">
              <w:rPr>
                <w:spacing w:val="1"/>
                <w:sz w:val="16"/>
                <w:szCs w:val="16"/>
              </w:rPr>
              <w:t>s</w:t>
            </w:r>
            <w:r w:rsidRPr="003A2FD8">
              <w:rPr>
                <w:spacing w:val="-9"/>
                <w:sz w:val="16"/>
                <w:szCs w:val="16"/>
              </w:rPr>
              <w:t>i</w:t>
            </w:r>
            <w:r w:rsidRPr="003A2FD8">
              <w:rPr>
                <w:sz w:val="16"/>
                <w:szCs w:val="16"/>
              </w:rPr>
              <w:t xml:space="preserve">ze </w:t>
            </w:r>
            <w:r w:rsidRPr="003A2FD8">
              <w:rPr>
                <w:spacing w:val="-6"/>
                <w:sz w:val="16"/>
                <w:szCs w:val="16"/>
              </w:rPr>
              <w:t>s</w:t>
            </w:r>
            <w:r w:rsidRPr="003A2FD8">
              <w:rPr>
                <w:sz w:val="16"/>
                <w:szCs w:val="16"/>
              </w:rPr>
              <w:t>t</w:t>
            </w:r>
            <w:r w:rsidRPr="003A2FD8">
              <w:rPr>
                <w:spacing w:val="-2"/>
                <w:sz w:val="16"/>
                <w:szCs w:val="16"/>
              </w:rPr>
              <w:t>y</w:t>
            </w:r>
            <w:r w:rsidRPr="003A2FD8">
              <w:rPr>
                <w:sz w:val="16"/>
                <w:szCs w:val="16"/>
              </w:rPr>
              <w:t>le</w:t>
            </w:r>
            <w:r w:rsidRPr="003A2FD8">
              <w:rPr>
                <w:spacing w:val="6"/>
                <w:sz w:val="16"/>
                <w:szCs w:val="16"/>
              </w:rPr>
              <w:t xml:space="preserve">, </w:t>
            </w:r>
            <w:r w:rsidRPr="003A2FD8">
              <w:rPr>
                <w:sz w:val="16"/>
                <w:szCs w:val="16"/>
              </w:rPr>
              <w:t>l</w:t>
            </w:r>
            <w:r w:rsidRPr="003A2FD8">
              <w:rPr>
                <w:spacing w:val="8"/>
                <w:sz w:val="16"/>
                <w:szCs w:val="16"/>
              </w:rPr>
              <w:t>i</w:t>
            </w:r>
            <w:r w:rsidRPr="003A2FD8">
              <w:rPr>
                <w:spacing w:val="-2"/>
                <w:sz w:val="16"/>
                <w:szCs w:val="16"/>
              </w:rPr>
              <w:t>n</w:t>
            </w:r>
            <w:r w:rsidRPr="003A2FD8">
              <w:rPr>
                <w:sz w:val="16"/>
                <w:szCs w:val="16"/>
              </w:rPr>
              <w:t>e</w:t>
            </w:r>
            <w:r w:rsidRPr="003A2FD8">
              <w:rPr>
                <w:spacing w:val="-11"/>
                <w:sz w:val="16"/>
                <w:szCs w:val="16"/>
              </w:rPr>
              <w:t xml:space="preserve"> </w:t>
            </w:r>
            <w:r w:rsidRPr="003A2FD8">
              <w:rPr>
                <w:spacing w:val="-1"/>
                <w:sz w:val="16"/>
                <w:szCs w:val="16"/>
              </w:rPr>
              <w:t>s</w:t>
            </w:r>
            <w:r w:rsidRPr="003A2FD8">
              <w:rPr>
                <w:sz w:val="16"/>
                <w:szCs w:val="16"/>
              </w:rPr>
              <w:t>pac</w:t>
            </w:r>
            <w:r w:rsidRPr="003A2FD8">
              <w:rPr>
                <w:spacing w:val="2"/>
                <w:sz w:val="16"/>
                <w:szCs w:val="16"/>
              </w:rPr>
              <w:t>i</w:t>
            </w:r>
            <w:r w:rsidRPr="003A2FD8">
              <w:rPr>
                <w:spacing w:val="-2"/>
                <w:sz w:val="16"/>
                <w:szCs w:val="16"/>
              </w:rPr>
              <w:t>n</w:t>
            </w:r>
            <w:r w:rsidRPr="003A2FD8">
              <w:rPr>
                <w:sz w:val="16"/>
                <w:szCs w:val="16"/>
              </w:rPr>
              <w:t>g..</w:t>
            </w:r>
            <w:r w:rsidRPr="003A2FD8">
              <w:rPr>
                <w:spacing w:val="-8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margin</w:t>
            </w:r>
            <w:r w:rsidRPr="003A2FD8">
              <w:rPr>
                <w:spacing w:val="-17"/>
                <w:sz w:val="16"/>
                <w:szCs w:val="16"/>
              </w:rPr>
              <w:t xml:space="preserve"> </w:t>
            </w:r>
            <w:r w:rsidRPr="003A2FD8">
              <w:rPr>
                <w:spacing w:val="-14"/>
                <w:sz w:val="16"/>
                <w:szCs w:val="16"/>
              </w:rPr>
              <w:t>s</w:t>
            </w:r>
            <w:r w:rsidRPr="003A2FD8">
              <w:rPr>
                <w:sz w:val="16"/>
                <w:szCs w:val="16"/>
              </w:rPr>
              <w:t>)</w:t>
            </w:r>
            <w:r w:rsidRPr="003A2FD8">
              <w:rPr>
                <w:spacing w:val="17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to</w:t>
            </w:r>
          </w:p>
          <w:p w:rsidR="006B7FAC" w:rsidRPr="003A2FD8" w:rsidRDefault="006B7FAC" w:rsidP="006B7FAC">
            <w:pPr>
              <w:pStyle w:val="TableParagraph"/>
              <w:kinsoku w:val="0"/>
              <w:overflowPunct w:val="0"/>
              <w:spacing w:line="180" w:lineRule="exact"/>
              <w:ind w:left="60"/>
            </w:pPr>
            <w:r w:rsidRPr="003A2FD8">
              <w:rPr>
                <w:spacing w:val="-5"/>
                <w:w w:val="105"/>
                <w:sz w:val="16"/>
                <w:szCs w:val="16"/>
              </w:rPr>
              <w:t>f</w:t>
            </w:r>
            <w:r w:rsidRPr="003A2FD8">
              <w:rPr>
                <w:w w:val="105"/>
                <w:sz w:val="16"/>
                <w:szCs w:val="16"/>
              </w:rPr>
              <w:t>or</w:t>
            </w:r>
            <w:r w:rsidRPr="003A2FD8">
              <w:rPr>
                <w:spacing w:val="-1"/>
                <w:w w:val="105"/>
                <w:sz w:val="16"/>
                <w:szCs w:val="16"/>
              </w:rPr>
              <w:t>m</w:t>
            </w:r>
            <w:r w:rsidRPr="003A2FD8">
              <w:rPr>
                <w:spacing w:val="-6"/>
                <w:w w:val="105"/>
                <w:sz w:val="16"/>
                <w:szCs w:val="16"/>
              </w:rPr>
              <w:t>a</w:t>
            </w:r>
            <w:r w:rsidRPr="003A2FD8">
              <w:rPr>
                <w:w w:val="105"/>
                <w:sz w:val="16"/>
                <w:szCs w:val="16"/>
              </w:rPr>
              <w:t>t</w:t>
            </w:r>
            <w:r w:rsidRPr="003A2FD8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e</w:t>
            </w:r>
            <w:r w:rsidRPr="003A2FD8">
              <w:rPr>
                <w:spacing w:val="-3"/>
                <w:w w:val="105"/>
                <w:sz w:val="16"/>
                <w:szCs w:val="16"/>
              </w:rPr>
              <w:t>d</w:t>
            </w:r>
            <w:r w:rsidRPr="003A2FD8">
              <w:rPr>
                <w:w w:val="105"/>
                <w:sz w:val="16"/>
                <w:szCs w:val="16"/>
              </w:rPr>
              <w:t>it</w:t>
            </w:r>
            <w:r w:rsidRPr="003A2FD8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and</w:t>
            </w:r>
            <w:r w:rsidRPr="003A2FD8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print a</w:t>
            </w:r>
            <w:r w:rsidRPr="003A2FD8">
              <w:rPr>
                <w:spacing w:val="-14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do</w:t>
            </w:r>
            <w:r w:rsidRPr="003A2FD8">
              <w:rPr>
                <w:spacing w:val="-7"/>
                <w:w w:val="105"/>
                <w:sz w:val="16"/>
                <w:szCs w:val="16"/>
              </w:rPr>
              <w:t>c</w:t>
            </w:r>
            <w:r w:rsidRPr="003A2FD8">
              <w:rPr>
                <w:w w:val="105"/>
                <w:sz w:val="16"/>
                <w:szCs w:val="16"/>
              </w:rPr>
              <w:t>um</w:t>
            </w:r>
            <w:r w:rsidRPr="003A2FD8">
              <w:rPr>
                <w:spacing w:val="-4"/>
                <w:w w:val="105"/>
                <w:sz w:val="16"/>
                <w:szCs w:val="16"/>
              </w:rPr>
              <w:t>e</w:t>
            </w:r>
            <w:r w:rsidRPr="003A2FD8">
              <w:rPr>
                <w:spacing w:val="-1"/>
                <w:w w:val="105"/>
                <w:sz w:val="16"/>
                <w:szCs w:val="16"/>
              </w:rPr>
              <w:t>n</w:t>
            </w:r>
            <w:r w:rsidRPr="003A2FD8">
              <w:rPr>
                <w:w w:val="105"/>
                <w:sz w:val="16"/>
                <w:szCs w:val="16"/>
              </w:rPr>
              <w:t>t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C" w:rsidRPr="003A2FD8" w:rsidRDefault="006B7FAC" w:rsidP="006B7FAC">
            <w:pPr>
              <w:pStyle w:val="TableParagraph"/>
              <w:kinsoku w:val="0"/>
              <w:overflowPunct w:val="0"/>
              <w:spacing w:before="9" w:line="150" w:lineRule="exact"/>
              <w:rPr>
                <w:sz w:val="15"/>
                <w:szCs w:val="15"/>
              </w:rPr>
            </w:pPr>
          </w:p>
          <w:p w:rsidR="006B7FAC" w:rsidRPr="003A2FD8" w:rsidRDefault="006B7FAC" w:rsidP="006B7FAC">
            <w:pPr>
              <w:pStyle w:val="TableParagraph"/>
              <w:kinsoku w:val="0"/>
              <w:overflowPunct w:val="0"/>
              <w:ind w:left="175" w:right="200"/>
              <w:jc w:val="center"/>
            </w:pPr>
            <w:r w:rsidRPr="003A2FD8">
              <w:rPr>
                <w:sz w:val="15"/>
                <w:szCs w:val="15"/>
              </w:rPr>
              <w:t>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C" w:rsidRPr="003A2FD8" w:rsidRDefault="006B7FAC" w:rsidP="006B7FAC">
            <w:pPr>
              <w:pStyle w:val="TableParagraph"/>
              <w:kinsoku w:val="0"/>
              <w:overflowPunct w:val="0"/>
              <w:spacing w:before="9" w:line="150" w:lineRule="exact"/>
              <w:rPr>
                <w:sz w:val="15"/>
                <w:szCs w:val="15"/>
              </w:rPr>
            </w:pPr>
          </w:p>
          <w:p w:rsidR="006B7FAC" w:rsidRPr="003A2FD8" w:rsidRDefault="006B7FAC" w:rsidP="006B7FAC">
            <w:pPr>
              <w:pStyle w:val="TableParagraph"/>
              <w:kinsoku w:val="0"/>
              <w:overflowPunct w:val="0"/>
              <w:ind w:left="165"/>
            </w:pPr>
            <w:r w:rsidRPr="003A2FD8">
              <w:rPr>
                <w:w w:val="115"/>
                <w:sz w:val="15"/>
                <w:szCs w:val="15"/>
              </w:rPr>
              <w:t>M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C" w:rsidRPr="003A2FD8" w:rsidRDefault="006B7FAC" w:rsidP="006B7FAC">
            <w:pPr>
              <w:jc w:val="center"/>
              <w:rPr>
                <w:color w:val="auto"/>
              </w:rPr>
            </w:pPr>
            <w:r w:rsidRPr="003A2FD8">
              <w:rPr>
                <w:color w:val="auto"/>
                <w:sz w:val="15"/>
                <w:szCs w:val="15"/>
              </w:rPr>
              <w:t>M</w:t>
            </w:r>
          </w:p>
        </w:tc>
      </w:tr>
      <w:tr w:rsidR="006B7FAC" w:rsidRPr="003A2FD8" w:rsidTr="00721A8C">
        <w:trPr>
          <w:trHeight w:hRule="exact" w:val="27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C" w:rsidRPr="003A2FD8" w:rsidRDefault="006B7FAC" w:rsidP="006B7FA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C" w:rsidRPr="003A2FD8" w:rsidRDefault="006B7FAC" w:rsidP="006B7FA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C" w:rsidRPr="003A2FD8" w:rsidRDefault="006B7FAC" w:rsidP="006B7FAC">
            <w:pPr>
              <w:pStyle w:val="TableParagraph"/>
              <w:kinsoku w:val="0"/>
              <w:overflowPunct w:val="0"/>
              <w:spacing w:before="39"/>
              <w:ind w:left="255"/>
            </w:pPr>
            <w:r w:rsidRPr="003A2FD8">
              <w:rPr>
                <w:w w:val="120"/>
                <w:sz w:val="15"/>
                <w:szCs w:val="15"/>
              </w:rPr>
              <w:t>W6,</w:t>
            </w:r>
            <w:r w:rsidRPr="003A2FD8">
              <w:rPr>
                <w:spacing w:val="-3"/>
                <w:w w:val="120"/>
                <w:sz w:val="15"/>
                <w:szCs w:val="15"/>
              </w:rPr>
              <w:t>8</w:t>
            </w:r>
            <w:r w:rsidRPr="003A2FD8">
              <w:rPr>
                <w:spacing w:val="-24"/>
                <w:w w:val="120"/>
                <w:sz w:val="15"/>
                <w:szCs w:val="15"/>
              </w:rPr>
              <w:t>.</w:t>
            </w:r>
            <w:r w:rsidRPr="003A2FD8">
              <w:rPr>
                <w:spacing w:val="-17"/>
                <w:w w:val="120"/>
                <w:sz w:val="15"/>
                <w:szCs w:val="15"/>
              </w:rPr>
              <w:t>1</w:t>
            </w:r>
            <w:r w:rsidRPr="003A2FD8">
              <w:rPr>
                <w:w w:val="120"/>
                <w:sz w:val="15"/>
                <w:szCs w:val="15"/>
              </w:rPr>
              <w:t>A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C" w:rsidRPr="003A2FD8" w:rsidRDefault="006B7FAC" w:rsidP="006B7FAC">
            <w:pPr>
              <w:pStyle w:val="TableParagraph"/>
              <w:kinsoku w:val="0"/>
              <w:overflowPunct w:val="0"/>
              <w:spacing w:before="30"/>
              <w:ind w:left="75"/>
            </w:pPr>
            <w:r w:rsidRPr="003A2FD8">
              <w:rPr>
                <w:w w:val="105"/>
                <w:sz w:val="16"/>
                <w:szCs w:val="16"/>
              </w:rPr>
              <w:t>Hig</w:t>
            </w:r>
            <w:r w:rsidRPr="003A2FD8">
              <w:rPr>
                <w:spacing w:val="3"/>
                <w:w w:val="105"/>
                <w:sz w:val="16"/>
                <w:szCs w:val="16"/>
              </w:rPr>
              <w:t>h</w:t>
            </w:r>
            <w:r w:rsidRPr="003A2FD8">
              <w:rPr>
                <w:w w:val="105"/>
                <w:sz w:val="16"/>
                <w:szCs w:val="16"/>
              </w:rPr>
              <w:t>l</w:t>
            </w:r>
            <w:r w:rsidRPr="003A2FD8">
              <w:rPr>
                <w:spacing w:val="-23"/>
                <w:w w:val="105"/>
                <w:sz w:val="16"/>
                <w:szCs w:val="16"/>
              </w:rPr>
              <w:t>i</w:t>
            </w:r>
            <w:r w:rsidRPr="003A2FD8">
              <w:rPr>
                <w:w w:val="105"/>
                <w:sz w:val="16"/>
                <w:szCs w:val="16"/>
              </w:rPr>
              <w:t>g</w:t>
            </w:r>
            <w:r w:rsidRPr="003A2FD8">
              <w:rPr>
                <w:spacing w:val="-3"/>
                <w:w w:val="105"/>
                <w:sz w:val="16"/>
                <w:szCs w:val="16"/>
              </w:rPr>
              <w:t>h</w:t>
            </w:r>
            <w:r w:rsidRPr="003A2FD8">
              <w:rPr>
                <w:w w:val="105"/>
                <w:sz w:val="16"/>
                <w:szCs w:val="16"/>
              </w:rPr>
              <w:t>t</w:t>
            </w:r>
            <w:r w:rsidRPr="003A2FD8">
              <w:rPr>
                <w:spacing w:val="-23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text,</w:t>
            </w:r>
            <w:r w:rsidRPr="003A2FD8">
              <w:rPr>
                <w:spacing w:val="-25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i/>
                <w:iCs/>
                <w:spacing w:val="-7"/>
                <w:w w:val="105"/>
                <w:sz w:val="14"/>
                <w:szCs w:val="14"/>
              </w:rPr>
              <w:t>c</w:t>
            </w:r>
            <w:r w:rsidRPr="003A2FD8">
              <w:rPr>
                <w:i/>
                <w:iCs/>
                <w:spacing w:val="-9"/>
                <w:w w:val="105"/>
                <w:sz w:val="14"/>
                <w:szCs w:val="14"/>
              </w:rPr>
              <w:t>o</w:t>
            </w:r>
            <w:r w:rsidRPr="003A2FD8">
              <w:rPr>
                <w:i/>
                <w:iCs/>
                <w:spacing w:val="-1"/>
                <w:w w:val="105"/>
                <w:sz w:val="14"/>
                <w:szCs w:val="14"/>
              </w:rPr>
              <w:t>p</w:t>
            </w:r>
            <w:r w:rsidRPr="003A2FD8">
              <w:rPr>
                <w:i/>
                <w:iCs/>
                <w:w w:val="105"/>
                <w:sz w:val="14"/>
                <w:szCs w:val="14"/>
              </w:rPr>
              <w:t>y</w:t>
            </w:r>
            <w:r w:rsidRPr="003A2FD8">
              <w:rPr>
                <w:i/>
                <w:iCs/>
                <w:spacing w:val="-15"/>
                <w:w w:val="105"/>
                <w:sz w:val="14"/>
                <w:szCs w:val="14"/>
              </w:rPr>
              <w:t xml:space="preserve"> </w:t>
            </w:r>
            <w:r w:rsidRPr="003A2FD8">
              <w:rPr>
                <w:spacing w:val="-6"/>
                <w:w w:val="105"/>
                <w:sz w:val="16"/>
                <w:szCs w:val="16"/>
              </w:rPr>
              <w:t>a</w:t>
            </w:r>
            <w:r w:rsidRPr="003A2FD8">
              <w:rPr>
                <w:spacing w:val="-2"/>
                <w:w w:val="105"/>
                <w:sz w:val="16"/>
                <w:szCs w:val="16"/>
              </w:rPr>
              <w:t>n</w:t>
            </w:r>
            <w:r w:rsidRPr="003A2FD8">
              <w:rPr>
                <w:w w:val="105"/>
                <w:sz w:val="16"/>
                <w:szCs w:val="16"/>
              </w:rPr>
              <w:t>d</w:t>
            </w:r>
            <w:r w:rsidRPr="003A2FD8">
              <w:rPr>
                <w:spacing w:val="-26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pa</w:t>
            </w:r>
            <w:r w:rsidRPr="003A2FD8">
              <w:rPr>
                <w:spacing w:val="-1"/>
                <w:w w:val="105"/>
                <w:sz w:val="16"/>
                <w:szCs w:val="16"/>
              </w:rPr>
              <w:t>s</w:t>
            </w:r>
            <w:r w:rsidRPr="003A2FD8">
              <w:rPr>
                <w:spacing w:val="-2"/>
                <w:w w:val="105"/>
                <w:sz w:val="16"/>
                <w:szCs w:val="16"/>
              </w:rPr>
              <w:t>t</w:t>
            </w:r>
            <w:r w:rsidRPr="003A2FD8">
              <w:rPr>
                <w:w w:val="105"/>
                <w:sz w:val="16"/>
                <w:szCs w:val="16"/>
              </w:rPr>
              <w:t>e</w:t>
            </w:r>
            <w:r w:rsidRPr="003A2FD8">
              <w:rPr>
                <w:spacing w:val="-20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text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C" w:rsidRPr="003A2FD8" w:rsidRDefault="005A329A" w:rsidP="006B7FAC">
            <w:pPr>
              <w:pStyle w:val="TableParagraph"/>
              <w:kinsoku w:val="0"/>
              <w:overflowPunct w:val="0"/>
              <w:spacing w:before="54"/>
              <w:ind w:left="174" w:right="193"/>
              <w:jc w:val="center"/>
            </w:pPr>
            <w:r w:rsidRPr="003A2FD8">
              <w:rPr>
                <w:sz w:val="15"/>
                <w:szCs w:val="15"/>
              </w:rPr>
              <w:t>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C" w:rsidRPr="003A2FD8" w:rsidRDefault="006B7FAC" w:rsidP="006B7FAC">
            <w:pPr>
              <w:pStyle w:val="TableParagraph"/>
              <w:kinsoku w:val="0"/>
              <w:overflowPunct w:val="0"/>
              <w:spacing w:before="54"/>
              <w:ind w:left="165"/>
            </w:pPr>
            <w:r w:rsidRPr="003A2FD8">
              <w:rPr>
                <w:w w:val="115"/>
                <w:sz w:val="15"/>
                <w:szCs w:val="15"/>
              </w:rPr>
              <w:t>M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C" w:rsidRPr="003A2FD8" w:rsidRDefault="006B7FAC" w:rsidP="006B7FAC">
            <w:pPr>
              <w:jc w:val="center"/>
              <w:rPr>
                <w:color w:val="auto"/>
              </w:rPr>
            </w:pPr>
            <w:r w:rsidRPr="003A2FD8">
              <w:rPr>
                <w:color w:val="auto"/>
                <w:sz w:val="15"/>
                <w:szCs w:val="15"/>
              </w:rPr>
              <w:t>M</w:t>
            </w:r>
          </w:p>
        </w:tc>
      </w:tr>
      <w:tr w:rsidR="006B7FAC" w:rsidRPr="003A2FD8" w:rsidTr="00721A8C">
        <w:trPr>
          <w:trHeight w:hRule="exact" w:val="563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C" w:rsidRPr="003A2FD8" w:rsidRDefault="006B7FAC" w:rsidP="006B7FA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C" w:rsidRPr="003A2FD8" w:rsidRDefault="006B7FAC" w:rsidP="006B7FA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C" w:rsidRPr="003A2FD8" w:rsidRDefault="006B7FAC" w:rsidP="006B7FAC">
            <w:pPr>
              <w:pStyle w:val="TableParagraph"/>
              <w:kinsoku w:val="0"/>
              <w:overflowPunct w:val="0"/>
              <w:spacing w:before="15"/>
              <w:ind w:left="495"/>
              <w:rPr>
                <w:sz w:val="18"/>
                <w:szCs w:val="18"/>
              </w:rPr>
            </w:pPr>
            <w:r w:rsidRPr="003A2FD8">
              <w:rPr>
                <w:w w:val="135"/>
                <w:sz w:val="18"/>
                <w:szCs w:val="18"/>
              </w:rPr>
              <w:t>W6</w:t>
            </w:r>
          </w:p>
          <w:p w:rsidR="006B7FAC" w:rsidRPr="003A2FD8" w:rsidRDefault="006B7FAC" w:rsidP="006B7FAC">
            <w:pPr>
              <w:pStyle w:val="TableParagraph"/>
              <w:kinsoku w:val="0"/>
              <w:overflowPunct w:val="0"/>
              <w:ind w:left="420"/>
            </w:pPr>
            <w:r w:rsidRPr="003A2FD8">
              <w:rPr>
                <w:w w:val="105"/>
                <w:sz w:val="15"/>
                <w:szCs w:val="15"/>
              </w:rPr>
              <w:t>8.</w:t>
            </w:r>
            <w:r w:rsidRPr="003A2FD8">
              <w:rPr>
                <w:spacing w:val="9"/>
                <w:w w:val="105"/>
                <w:sz w:val="15"/>
                <w:szCs w:val="15"/>
              </w:rPr>
              <w:t>1</w:t>
            </w:r>
            <w:r w:rsidRPr="003A2FD8">
              <w:rPr>
                <w:w w:val="105"/>
                <w:sz w:val="15"/>
                <w:szCs w:val="15"/>
              </w:rPr>
              <w:t>AB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C" w:rsidRPr="003A2FD8" w:rsidRDefault="006B7FAC" w:rsidP="006B7FAC">
            <w:pPr>
              <w:pStyle w:val="TableParagraph"/>
              <w:kinsoku w:val="0"/>
              <w:overflowPunct w:val="0"/>
              <w:spacing w:line="170" w:lineRule="exact"/>
              <w:ind w:left="120"/>
              <w:rPr>
                <w:sz w:val="16"/>
                <w:szCs w:val="16"/>
              </w:rPr>
            </w:pPr>
            <w:r w:rsidRPr="003A2FD8">
              <w:rPr>
                <w:spacing w:val="-11"/>
                <w:sz w:val="16"/>
                <w:szCs w:val="16"/>
              </w:rPr>
              <w:t>Co</w:t>
            </w:r>
            <w:r w:rsidRPr="003A2FD8">
              <w:rPr>
                <w:sz w:val="16"/>
                <w:szCs w:val="16"/>
              </w:rPr>
              <w:t>py</w:t>
            </w:r>
            <w:r w:rsidRPr="003A2FD8">
              <w:rPr>
                <w:spacing w:val="-19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and</w:t>
            </w:r>
            <w:r w:rsidRPr="003A2FD8">
              <w:rPr>
                <w:spacing w:val="11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pa</w:t>
            </w:r>
            <w:r w:rsidRPr="003A2FD8">
              <w:rPr>
                <w:spacing w:val="-1"/>
                <w:sz w:val="16"/>
                <w:szCs w:val="16"/>
              </w:rPr>
              <w:t>s</w:t>
            </w:r>
            <w:r w:rsidRPr="003A2FD8">
              <w:rPr>
                <w:sz w:val="16"/>
                <w:szCs w:val="16"/>
              </w:rPr>
              <w:t>te</w:t>
            </w:r>
            <w:r w:rsidRPr="003A2FD8">
              <w:rPr>
                <w:spacing w:val="-11"/>
                <w:sz w:val="16"/>
                <w:szCs w:val="16"/>
              </w:rPr>
              <w:t xml:space="preserve"> </w:t>
            </w:r>
            <w:r w:rsidRPr="003A2FD8">
              <w:rPr>
                <w:spacing w:val="-9"/>
                <w:sz w:val="16"/>
                <w:szCs w:val="16"/>
              </w:rPr>
              <w:t>i</w:t>
            </w:r>
            <w:r w:rsidRPr="003A2FD8">
              <w:rPr>
                <w:sz w:val="16"/>
                <w:szCs w:val="16"/>
              </w:rPr>
              <w:t>ma</w:t>
            </w:r>
            <w:r w:rsidRPr="003A2FD8">
              <w:rPr>
                <w:spacing w:val="-6"/>
                <w:sz w:val="16"/>
                <w:szCs w:val="16"/>
              </w:rPr>
              <w:t>g</w:t>
            </w:r>
            <w:r w:rsidRPr="003A2FD8">
              <w:rPr>
                <w:sz w:val="16"/>
                <w:szCs w:val="16"/>
              </w:rPr>
              <w:t>es</w:t>
            </w:r>
            <w:r w:rsidRPr="003A2FD8">
              <w:rPr>
                <w:spacing w:val="-18"/>
                <w:sz w:val="16"/>
                <w:szCs w:val="16"/>
              </w:rPr>
              <w:t xml:space="preserve"> </w:t>
            </w:r>
            <w:r w:rsidRPr="003A2FD8">
              <w:rPr>
                <w:spacing w:val="-1"/>
                <w:sz w:val="16"/>
                <w:szCs w:val="16"/>
              </w:rPr>
              <w:t>w</w:t>
            </w:r>
            <w:r w:rsidRPr="003A2FD8">
              <w:rPr>
                <w:spacing w:val="-9"/>
                <w:sz w:val="16"/>
                <w:szCs w:val="16"/>
              </w:rPr>
              <w:t>i</w:t>
            </w:r>
            <w:r w:rsidRPr="003A2FD8">
              <w:rPr>
                <w:sz w:val="16"/>
                <w:szCs w:val="16"/>
              </w:rPr>
              <w:t>t</w:t>
            </w:r>
            <w:r w:rsidRPr="003A2FD8">
              <w:rPr>
                <w:spacing w:val="-1"/>
                <w:sz w:val="16"/>
                <w:szCs w:val="16"/>
              </w:rPr>
              <w:t>h</w:t>
            </w:r>
            <w:r w:rsidRPr="003A2FD8">
              <w:rPr>
                <w:spacing w:val="9"/>
                <w:sz w:val="16"/>
                <w:szCs w:val="16"/>
              </w:rPr>
              <w:t>i</w:t>
            </w:r>
            <w:r w:rsidRPr="003A2FD8">
              <w:rPr>
                <w:sz w:val="16"/>
                <w:szCs w:val="16"/>
              </w:rPr>
              <w:t>n</w:t>
            </w:r>
            <w:r w:rsidRPr="003A2FD8">
              <w:rPr>
                <w:spacing w:val="12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the</w:t>
            </w:r>
            <w:r w:rsidRPr="003A2FD8">
              <w:rPr>
                <w:spacing w:val="-9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document</w:t>
            </w:r>
            <w:r w:rsidRPr="003A2FD8">
              <w:rPr>
                <w:spacing w:val="4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and</w:t>
            </w:r>
            <w:r w:rsidRPr="003A2FD8">
              <w:rPr>
                <w:spacing w:val="12"/>
                <w:sz w:val="16"/>
                <w:szCs w:val="16"/>
              </w:rPr>
              <w:t xml:space="preserve"> </w:t>
            </w:r>
            <w:r w:rsidRPr="003A2FD8">
              <w:rPr>
                <w:spacing w:val="-5"/>
                <w:sz w:val="16"/>
                <w:szCs w:val="16"/>
              </w:rPr>
              <w:t>f</w:t>
            </w:r>
            <w:r w:rsidRPr="003A2FD8">
              <w:rPr>
                <w:sz w:val="16"/>
                <w:szCs w:val="16"/>
              </w:rPr>
              <w:t>rom</w:t>
            </w:r>
            <w:r w:rsidRPr="003A2FD8">
              <w:rPr>
                <w:spacing w:val="15"/>
                <w:sz w:val="16"/>
                <w:szCs w:val="16"/>
              </w:rPr>
              <w:t xml:space="preserve"> </w:t>
            </w:r>
            <w:r w:rsidRPr="003A2FD8">
              <w:rPr>
                <w:spacing w:val="-11"/>
                <w:sz w:val="16"/>
                <w:szCs w:val="16"/>
              </w:rPr>
              <w:t>o</w:t>
            </w:r>
            <w:r w:rsidRPr="003A2FD8">
              <w:rPr>
                <w:sz w:val="16"/>
                <w:szCs w:val="16"/>
              </w:rPr>
              <w:t>ut</w:t>
            </w:r>
            <w:r w:rsidRPr="003A2FD8">
              <w:rPr>
                <w:spacing w:val="-3"/>
                <w:sz w:val="16"/>
                <w:szCs w:val="16"/>
              </w:rPr>
              <w:t>s</w:t>
            </w:r>
            <w:r w:rsidRPr="003A2FD8">
              <w:rPr>
                <w:spacing w:val="-9"/>
                <w:sz w:val="16"/>
                <w:szCs w:val="16"/>
              </w:rPr>
              <w:t>i</w:t>
            </w:r>
            <w:r w:rsidRPr="003A2FD8">
              <w:rPr>
                <w:spacing w:val="11"/>
                <w:sz w:val="16"/>
                <w:szCs w:val="16"/>
              </w:rPr>
              <w:t>d</w:t>
            </w:r>
            <w:r w:rsidRPr="003A2FD8">
              <w:rPr>
                <w:sz w:val="16"/>
                <w:szCs w:val="16"/>
              </w:rPr>
              <w:t>e</w:t>
            </w:r>
            <w:r w:rsidRPr="003A2FD8">
              <w:rPr>
                <w:spacing w:val="2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sources</w:t>
            </w:r>
          </w:p>
          <w:p w:rsidR="006B7FAC" w:rsidRPr="003A2FD8" w:rsidRDefault="006B7FAC" w:rsidP="006B7FAC">
            <w:pPr>
              <w:pStyle w:val="TableParagraph"/>
              <w:kinsoku w:val="0"/>
              <w:overflowPunct w:val="0"/>
              <w:spacing w:before="26"/>
              <w:ind w:left="120"/>
            </w:pPr>
            <w:r w:rsidRPr="003A2FD8">
              <w:rPr>
                <w:spacing w:val="-8"/>
                <w:w w:val="105"/>
                <w:sz w:val="16"/>
                <w:szCs w:val="16"/>
              </w:rPr>
              <w:t>I</w:t>
            </w:r>
            <w:r w:rsidRPr="003A2FD8">
              <w:rPr>
                <w:spacing w:val="-1"/>
                <w:w w:val="105"/>
                <w:sz w:val="16"/>
                <w:szCs w:val="16"/>
              </w:rPr>
              <w:t>n</w:t>
            </w:r>
            <w:r w:rsidRPr="003A2FD8">
              <w:rPr>
                <w:w w:val="105"/>
                <w:sz w:val="16"/>
                <w:szCs w:val="16"/>
              </w:rPr>
              <w:t>s</w:t>
            </w:r>
            <w:r w:rsidRPr="003A2FD8">
              <w:rPr>
                <w:spacing w:val="-12"/>
                <w:w w:val="105"/>
                <w:sz w:val="16"/>
                <w:szCs w:val="16"/>
              </w:rPr>
              <w:t>e</w:t>
            </w:r>
            <w:r w:rsidRPr="003A2FD8">
              <w:rPr>
                <w:w w:val="105"/>
                <w:sz w:val="16"/>
                <w:szCs w:val="16"/>
              </w:rPr>
              <w:t>rt</w:t>
            </w:r>
            <w:r w:rsidRPr="003A2FD8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12"/>
                <w:w w:val="105"/>
                <w:sz w:val="16"/>
                <w:szCs w:val="16"/>
              </w:rPr>
              <w:t>a</w:t>
            </w:r>
            <w:r w:rsidRPr="003A2FD8">
              <w:rPr>
                <w:spacing w:val="-2"/>
                <w:w w:val="105"/>
                <w:sz w:val="16"/>
                <w:szCs w:val="16"/>
              </w:rPr>
              <w:t>n</w:t>
            </w:r>
            <w:r w:rsidRPr="003A2FD8">
              <w:rPr>
                <w:w w:val="105"/>
                <w:sz w:val="16"/>
                <w:szCs w:val="16"/>
              </w:rPr>
              <w:t>d</w:t>
            </w:r>
            <w:r w:rsidRPr="003A2FD8">
              <w:rPr>
                <w:spacing w:val="-16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s</w:t>
            </w:r>
            <w:r w:rsidRPr="003A2FD8">
              <w:rPr>
                <w:spacing w:val="-12"/>
                <w:w w:val="105"/>
                <w:sz w:val="16"/>
                <w:szCs w:val="16"/>
              </w:rPr>
              <w:t>i</w:t>
            </w:r>
            <w:r w:rsidRPr="003A2FD8">
              <w:rPr>
                <w:w w:val="105"/>
                <w:sz w:val="16"/>
                <w:szCs w:val="16"/>
              </w:rPr>
              <w:t>ze</w:t>
            </w:r>
            <w:r w:rsidRPr="003A2FD8">
              <w:rPr>
                <w:spacing w:val="-17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a</w:t>
            </w:r>
            <w:r w:rsidRPr="003A2FD8">
              <w:rPr>
                <w:spacing w:val="-17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-8"/>
                <w:w w:val="105"/>
                <w:sz w:val="16"/>
                <w:szCs w:val="16"/>
              </w:rPr>
              <w:t>g</w:t>
            </w:r>
            <w:r w:rsidRPr="003A2FD8">
              <w:rPr>
                <w:w w:val="105"/>
                <w:sz w:val="16"/>
                <w:szCs w:val="16"/>
              </w:rPr>
              <w:t>ra</w:t>
            </w:r>
            <w:r w:rsidRPr="003A2FD8">
              <w:rPr>
                <w:spacing w:val="-4"/>
                <w:w w:val="105"/>
                <w:sz w:val="16"/>
                <w:szCs w:val="16"/>
              </w:rPr>
              <w:t>p</w:t>
            </w:r>
            <w:r w:rsidRPr="003A2FD8">
              <w:rPr>
                <w:w w:val="105"/>
                <w:sz w:val="16"/>
                <w:szCs w:val="16"/>
              </w:rPr>
              <w:t>hic</w:t>
            </w:r>
            <w:r w:rsidRPr="003A2FD8">
              <w:rPr>
                <w:spacing w:val="-13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in</w:t>
            </w:r>
            <w:r w:rsidRPr="003A2FD8">
              <w:rPr>
                <w:spacing w:val="-15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a</w:t>
            </w:r>
            <w:r w:rsidRPr="003A2FD8">
              <w:rPr>
                <w:spacing w:val="-1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-5"/>
                <w:w w:val="105"/>
                <w:sz w:val="16"/>
                <w:szCs w:val="16"/>
              </w:rPr>
              <w:t>d</w:t>
            </w:r>
            <w:r w:rsidRPr="003A2FD8">
              <w:rPr>
                <w:w w:val="105"/>
                <w:sz w:val="16"/>
                <w:szCs w:val="16"/>
              </w:rPr>
              <w:t>ocu</w:t>
            </w:r>
            <w:r w:rsidRPr="003A2FD8">
              <w:rPr>
                <w:spacing w:val="1"/>
                <w:w w:val="105"/>
                <w:sz w:val="16"/>
                <w:szCs w:val="16"/>
              </w:rPr>
              <w:t>m</w:t>
            </w:r>
            <w:r w:rsidRPr="003A2FD8">
              <w:rPr>
                <w:spacing w:val="-11"/>
                <w:w w:val="105"/>
                <w:sz w:val="16"/>
                <w:szCs w:val="16"/>
              </w:rPr>
              <w:t>e</w:t>
            </w:r>
            <w:r w:rsidRPr="003A2FD8">
              <w:rPr>
                <w:spacing w:val="-2"/>
                <w:w w:val="105"/>
                <w:sz w:val="16"/>
                <w:szCs w:val="16"/>
              </w:rPr>
              <w:t>n</w:t>
            </w:r>
            <w:r w:rsidRPr="003A2FD8">
              <w:rPr>
                <w:w w:val="105"/>
                <w:sz w:val="16"/>
                <w:szCs w:val="16"/>
              </w:rPr>
              <w:t>t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C" w:rsidRPr="003A2FD8" w:rsidRDefault="006B7FAC" w:rsidP="006B7FAC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6B7FAC" w:rsidRPr="003A2FD8" w:rsidRDefault="006B7FAC" w:rsidP="006B7FAC">
            <w:pPr>
              <w:pStyle w:val="TableParagraph"/>
              <w:kinsoku w:val="0"/>
              <w:overflowPunct w:val="0"/>
              <w:ind w:left="175" w:right="200"/>
              <w:jc w:val="center"/>
            </w:pPr>
            <w:r w:rsidRPr="003A2FD8">
              <w:rPr>
                <w:sz w:val="15"/>
                <w:szCs w:val="15"/>
              </w:rPr>
              <w:t>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C" w:rsidRPr="003A2FD8" w:rsidRDefault="006B7FAC" w:rsidP="006B7FAC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6B7FAC" w:rsidRPr="003A2FD8" w:rsidRDefault="006B7FAC" w:rsidP="006B7FAC">
            <w:pPr>
              <w:pStyle w:val="TableParagraph"/>
              <w:kinsoku w:val="0"/>
              <w:overflowPunct w:val="0"/>
              <w:ind w:left="165"/>
            </w:pPr>
            <w:r w:rsidRPr="003A2FD8">
              <w:rPr>
                <w:w w:val="115"/>
                <w:sz w:val="15"/>
                <w:szCs w:val="15"/>
              </w:rPr>
              <w:t>M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C" w:rsidRPr="003A2FD8" w:rsidRDefault="006B7FAC" w:rsidP="006B7FAC">
            <w:pPr>
              <w:jc w:val="center"/>
              <w:rPr>
                <w:color w:val="auto"/>
              </w:rPr>
            </w:pPr>
            <w:r w:rsidRPr="003A2FD8">
              <w:rPr>
                <w:color w:val="auto"/>
                <w:sz w:val="15"/>
                <w:szCs w:val="15"/>
              </w:rPr>
              <w:t>M</w:t>
            </w:r>
          </w:p>
        </w:tc>
      </w:tr>
      <w:tr w:rsidR="006B7FAC" w:rsidRPr="003A2FD8" w:rsidTr="00721A8C">
        <w:trPr>
          <w:trHeight w:hRule="exact" w:val="428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C" w:rsidRPr="003A2FD8" w:rsidRDefault="006B7FAC" w:rsidP="006B7FA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C" w:rsidRPr="003A2FD8" w:rsidRDefault="006B7FAC" w:rsidP="006B7FA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C" w:rsidRPr="003A2FD8" w:rsidRDefault="006B7FAC" w:rsidP="006B7FAC">
            <w:pPr>
              <w:pStyle w:val="TableParagraph"/>
              <w:kinsoku w:val="0"/>
              <w:overflowPunct w:val="0"/>
              <w:spacing w:line="152" w:lineRule="exact"/>
              <w:ind w:right="8"/>
              <w:jc w:val="center"/>
              <w:rPr>
                <w:sz w:val="15"/>
                <w:szCs w:val="15"/>
              </w:rPr>
            </w:pPr>
            <w:r w:rsidRPr="003A2FD8">
              <w:rPr>
                <w:w w:val="140"/>
                <w:sz w:val="15"/>
                <w:szCs w:val="15"/>
              </w:rPr>
              <w:t>L4</w:t>
            </w:r>
          </w:p>
          <w:p w:rsidR="006B7FAC" w:rsidRPr="003A2FD8" w:rsidRDefault="006B7FAC" w:rsidP="006B7FAC">
            <w:pPr>
              <w:pStyle w:val="TableParagraph"/>
              <w:kinsoku w:val="0"/>
              <w:overflowPunct w:val="0"/>
              <w:spacing w:before="22"/>
              <w:ind w:left="371" w:right="353"/>
              <w:jc w:val="center"/>
            </w:pPr>
            <w:r w:rsidRPr="003A2FD8">
              <w:rPr>
                <w:w w:val="105"/>
                <w:sz w:val="15"/>
                <w:szCs w:val="15"/>
              </w:rPr>
              <w:t>S.</w:t>
            </w:r>
            <w:r w:rsidRPr="003A2FD8">
              <w:rPr>
                <w:spacing w:val="3"/>
                <w:w w:val="105"/>
                <w:sz w:val="15"/>
                <w:szCs w:val="15"/>
              </w:rPr>
              <w:t xml:space="preserve"> </w:t>
            </w:r>
            <w:r w:rsidRPr="003A2FD8">
              <w:rPr>
                <w:w w:val="105"/>
                <w:sz w:val="15"/>
                <w:szCs w:val="15"/>
              </w:rPr>
              <w:t>AB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C" w:rsidRPr="003A2FD8" w:rsidRDefault="006B7FAC" w:rsidP="006B7FAC">
            <w:pPr>
              <w:pStyle w:val="TableParagraph"/>
              <w:kinsoku w:val="0"/>
              <w:overflowPunct w:val="0"/>
              <w:spacing w:before="15"/>
              <w:ind w:left="75"/>
              <w:rPr>
                <w:sz w:val="16"/>
                <w:szCs w:val="16"/>
              </w:rPr>
            </w:pPr>
            <w:r w:rsidRPr="003A2FD8">
              <w:rPr>
                <w:w w:val="105"/>
                <w:sz w:val="16"/>
                <w:szCs w:val="16"/>
              </w:rPr>
              <w:t>P</w:t>
            </w:r>
            <w:r w:rsidRPr="003A2FD8">
              <w:rPr>
                <w:spacing w:val="1"/>
                <w:w w:val="105"/>
                <w:sz w:val="16"/>
                <w:szCs w:val="16"/>
              </w:rPr>
              <w:t>r</w:t>
            </w:r>
            <w:r w:rsidRPr="003A2FD8">
              <w:rPr>
                <w:w w:val="105"/>
                <w:sz w:val="16"/>
                <w:szCs w:val="16"/>
              </w:rPr>
              <w:t>o</w:t>
            </w:r>
            <w:r w:rsidRPr="003A2FD8">
              <w:rPr>
                <w:spacing w:val="6"/>
                <w:w w:val="105"/>
                <w:sz w:val="16"/>
                <w:szCs w:val="16"/>
              </w:rPr>
              <w:t>o</w:t>
            </w:r>
            <w:r w:rsidRPr="003A2FD8">
              <w:rPr>
                <w:spacing w:val="-5"/>
                <w:w w:val="105"/>
                <w:sz w:val="16"/>
                <w:szCs w:val="16"/>
              </w:rPr>
              <w:t>f</w:t>
            </w:r>
            <w:r w:rsidRPr="003A2FD8">
              <w:rPr>
                <w:w w:val="105"/>
                <w:sz w:val="16"/>
                <w:szCs w:val="16"/>
              </w:rPr>
              <w:t>read</w:t>
            </w:r>
            <w:r w:rsidRPr="003A2FD8">
              <w:rPr>
                <w:spacing w:val="-18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and</w:t>
            </w:r>
            <w:r w:rsidRPr="003A2FD8">
              <w:rPr>
                <w:spacing w:val="-17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e</w:t>
            </w:r>
            <w:r w:rsidRPr="003A2FD8">
              <w:rPr>
                <w:spacing w:val="-3"/>
                <w:w w:val="105"/>
                <w:sz w:val="16"/>
                <w:szCs w:val="16"/>
              </w:rPr>
              <w:t>d</w:t>
            </w:r>
            <w:r w:rsidRPr="003A2FD8">
              <w:rPr>
                <w:w w:val="105"/>
                <w:sz w:val="16"/>
                <w:szCs w:val="16"/>
              </w:rPr>
              <w:t>it</w:t>
            </w:r>
            <w:r w:rsidRPr="003A2FD8">
              <w:rPr>
                <w:spacing w:val="-19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-1"/>
                <w:w w:val="105"/>
                <w:sz w:val="16"/>
                <w:szCs w:val="16"/>
              </w:rPr>
              <w:t>w</w:t>
            </w:r>
            <w:r w:rsidRPr="003A2FD8">
              <w:rPr>
                <w:w w:val="105"/>
                <w:sz w:val="16"/>
                <w:szCs w:val="16"/>
              </w:rPr>
              <w:t>r</w:t>
            </w:r>
            <w:r w:rsidRPr="003A2FD8">
              <w:rPr>
                <w:spacing w:val="-4"/>
                <w:w w:val="105"/>
                <w:sz w:val="16"/>
                <w:szCs w:val="16"/>
              </w:rPr>
              <w:t>i</w:t>
            </w:r>
            <w:r w:rsidRPr="003A2FD8">
              <w:rPr>
                <w:w w:val="105"/>
                <w:sz w:val="16"/>
                <w:szCs w:val="16"/>
              </w:rPr>
              <w:t>t</w:t>
            </w:r>
            <w:r w:rsidRPr="003A2FD8">
              <w:rPr>
                <w:spacing w:val="-3"/>
                <w:w w:val="105"/>
                <w:sz w:val="16"/>
                <w:szCs w:val="16"/>
              </w:rPr>
              <w:t>i</w:t>
            </w:r>
            <w:r w:rsidRPr="003A2FD8">
              <w:rPr>
                <w:w w:val="105"/>
                <w:sz w:val="16"/>
                <w:szCs w:val="16"/>
              </w:rPr>
              <w:t>ng</w:t>
            </w:r>
            <w:r w:rsidRPr="003A2FD8">
              <w:rPr>
                <w:spacing w:val="-18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u</w:t>
            </w:r>
            <w:r w:rsidRPr="003A2FD8">
              <w:rPr>
                <w:spacing w:val="-4"/>
                <w:w w:val="105"/>
                <w:sz w:val="16"/>
                <w:szCs w:val="16"/>
              </w:rPr>
              <w:t>s</w:t>
            </w:r>
            <w:r w:rsidRPr="003A2FD8">
              <w:rPr>
                <w:spacing w:val="10"/>
                <w:w w:val="105"/>
                <w:sz w:val="16"/>
                <w:szCs w:val="16"/>
              </w:rPr>
              <w:t>i</w:t>
            </w:r>
            <w:r w:rsidRPr="003A2FD8">
              <w:rPr>
                <w:w w:val="105"/>
                <w:sz w:val="16"/>
                <w:szCs w:val="16"/>
              </w:rPr>
              <w:t>ng</w:t>
            </w:r>
            <w:r w:rsidRPr="003A2FD8">
              <w:rPr>
                <w:spacing w:val="-16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-6"/>
                <w:w w:val="105"/>
                <w:sz w:val="16"/>
                <w:szCs w:val="16"/>
              </w:rPr>
              <w:t>a</w:t>
            </w:r>
            <w:r w:rsidRPr="003A2FD8">
              <w:rPr>
                <w:w w:val="105"/>
                <w:sz w:val="16"/>
                <w:szCs w:val="16"/>
              </w:rPr>
              <w:t>ppro</w:t>
            </w:r>
            <w:r w:rsidRPr="003A2FD8">
              <w:rPr>
                <w:spacing w:val="1"/>
                <w:w w:val="105"/>
                <w:sz w:val="16"/>
                <w:szCs w:val="16"/>
              </w:rPr>
              <w:t>p</w:t>
            </w:r>
            <w:r w:rsidRPr="003A2FD8">
              <w:rPr>
                <w:w w:val="105"/>
                <w:sz w:val="16"/>
                <w:szCs w:val="16"/>
              </w:rPr>
              <w:t>ri</w:t>
            </w:r>
            <w:r w:rsidRPr="003A2FD8">
              <w:rPr>
                <w:spacing w:val="1"/>
                <w:w w:val="105"/>
                <w:sz w:val="16"/>
                <w:szCs w:val="16"/>
              </w:rPr>
              <w:t>a</w:t>
            </w:r>
            <w:r w:rsidRPr="003A2FD8">
              <w:rPr>
                <w:w w:val="105"/>
                <w:sz w:val="16"/>
                <w:szCs w:val="16"/>
              </w:rPr>
              <w:t>te</w:t>
            </w:r>
            <w:r w:rsidRPr="003A2FD8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res</w:t>
            </w:r>
            <w:r w:rsidRPr="003A2FD8">
              <w:rPr>
                <w:spacing w:val="-3"/>
                <w:w w:val="105"/>
                <w:sz w:val="16"/>
                <w:szCs w:val="16"/>
              </w:rPr>
              <w:t>o</w:t>
            </w:r>
            <w:r w:rsidRPr="003A2FD8">
              <w:rPr>
                <w:w w:val="105"/>
                <w:sz w:val="16"/>
                <w:szCs w:val="16"/>
              </w:rPr>
              <w:t>u</w:t>
            </w:r>
            <w:r w:rsidRPr="003A2FD8">
              <w:rPr>
                <w:spacing w:val="2"/>
                <w:w w:val="105"/>
                <w:sz w:val="16"/>
                <w:szCs w:val="16"/>
              </w:rPr>
              <w:t>r</w:t>
            </w:r>
            <w:r w:rsidRPr="003A2FD8">
              <w:rPr>
                <w:spacing w:val="-10"/>
                <w:w w:val="105"/>
                <w:sz w:val="16"/>
                <w:szCs w:val="16"/>
              </w:rPr>
              <w:t>c</w:t>
            </w:r>
            <w:r w:rsidRPr="003A2FD8">
              <w:rPr>
                <w:w w:val="105"/>
                <w:sz w:val="16"/>
                <w:szCs w:val="16"/>
              </w:rPr>
              <w:t>es</w:t>
            </w:r>
            <w:r w:rsidRPr="003A2FD8">
              <w:rPr>
                <w:spacing w:val="-13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(</w:t>
            </w:r>
            <w:r w:rsidRPr="003A2FD8">
              <w:rPr>
                <w:spacing w:val="-11"/>
                <w:w w:val="105"/>
                <w:sz w:val="16"/>
                <w:szCs w:val="16"/>
              </w:rPr>
              <w:t>e</w:t>
            </w:r>
            <w:r w:rsidRPr="003A2FD8">
              <w:rPr>
                <w:spacing w:val="-24"/>
                <w:w w:val="105"/>
                <w:sz w:val="16"/>
                <w:szCs w:val="16"/>
              </w:rPr>
              <w:t>.</w:t>
            </w:r>
            <w:r w:rsidRPr="003A2FD8">
              <w:rPr>
                <w:spacing w:val="-8"/>
                <w:w w:val="105"/>
                <w:sz w:val="16"/>
                <w:szCs w:val="16"/>
              </w:rPr>
              <w:t>g</w:t>
            </w:r>
            <w:r w:rsidRPr="003A2FD8">
              <w:rPr>
                <w:spacing w:val="-6"/>
                <w:w w:val="105"/>
                <w:sz w:val="16"/>
                <w:szCs w:val="16"/>
              </w:rPr>
              <w:t xml:space="preserve">. </w:t>
            </w:r>
            <w:r w:rsidRPr="003A2FD8">
              <w:rPr>
                <w:w w:val="105"/>
                <w:sz w:val="16"/>
                <w:szCs w:val="16"/>
              </w:rPr>
              <w:t>di</w:t>
            </w:r>
            <w:r w:rsidRPr="003A2FD8">
              <w:rPr>
                <w:spacing w:val="-8"/>
                <w:w w:val="105"/>
                <w:sz w:val="16"/>
                <w:szCs w:val="16"/>
              </w:rPr>
              <w:t>c</w:t>
            </w:r>
            <w:r w:rsidRPr="003A2FD8">
              <w:rPr>
                <w:w w:val="105"/>
                <w:sz w:val="16"/>
                <w:szCs w:val="16"/>
              </w:rPr>
              <w:t>t</w:t>
            </w:r>
            <w:r w:rsidRPr="003A2FD8">
              <w:rPr>
                <w:spacing w:val="-4"/>
                <w:w w:val="105"/>
                <w:sz w:val="16"/>
                <w:szCs w:val="16"/>
              </w:rPr>
              <w:t>i</w:t>
            </w:r>
            <w:r w:rsidRPr="003A2FD8">
              <w:rPr>
                <w:w w:val="105"/>
                <w:sz w:val="16"/>
                <w:szCs w:val="16"/>
              </w:rPr>
              <w:t>o</w:t>
            </w:r>
            <w:r w:rsidRPr="003A2FD8">
              <w:rPr>
                <w:spacing w:val="-3"/>
                <w:w w:val="105"/>
                <w:sz w:val="16"/>
                <w:szCs w:val="16"/>
              </w:rPr>
              <w:t>n</w:t>
            </w:r>
            <w:r w:rsidRPr="003A2FD8">
              <w:rPr>
                <w:spacing w:val="-6"/>
                <w:w w:val="105"/>
                <w:sz w:val="16"/>
                <w:szCs w:val="16"/>
              </w:rPr>
              <w:t>a</w:t>
            </w:r>
            <w:r w:rsidRPr="003A2FD8">
              <w:rPr>
                <w:w w:val="105"/>
                <w:sz w:val="16"/>
                <w:szCs w:val="16"/>
              </w:rPr>
              <w:t>ry,</w:t>
            </w:r>
            <w:r w:rsidRPr="003A2FD8">
              <w:rPr>
                <w:spacing w:val="-21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-14"/>
                <w:w w:val="105"/>
                <w:sz w:val="16"/>
                <w:szCs w:val="16"/>
              </w:rPr>
              <w:t>s</w:t>
            </w:r>
            <w:r w:rsidRPr="003A2FD8">
              <w:rPr>
                <w:w w:val="105"/>
                <w:sz w:val="16"/>
                <w:szCs w:val="16"/>
              </w:rPr>
              <w:t>p</w:t>
            </w:r>
            <w:r w:rsidRPr="003A2FD8">
              <w:rPr>
                <w:spacing w:val="-2"/>
                <w:w w:val="105"/>
                <w:sz w:val="16"/>
                <w:szCs w:val="16"/>
              </w:rPr>
              <w:t>e</w:t>
            </w:r>
            <w:r w:rsidRPr="003A2FD8">
              <w:rPr>
                <w:w w:val="105"/>
                <w:sz w:val="16"/>
                <w:szCs w:val="16"/>
              </w:rPr>
              <w:t>ll</w:t>
            </w:r>
          </w:p>
          <w:p w:rsidR="006B7FAC" w:rsidRPr="003A2FD8" w:rsidRDefault="006B7FAC" w:rsidP="006B7FAC">
            <w:pPr>
              <w:pStyle w:val="TableParagraph"/>
              <w:kinsoku w:val="0"/>
              <w:overflowPunct w:val="0"/>
              <w:spacing w:line="180" w:lineRule="exact"/>
              <w:ind w:left="60"/>
            </w:pPr>
            <w:r w:rsidRPr="003A2FD8">
              <w:rPr>
                <w:w w:val="105"/>
                <w:sz w:val="16"/>
                <w:szCs w:val="16"/>
              </w:rPr>
              <w:t>chec</w:t>
            </w:r>
            <w:r w:rsidRPr="003A2FD8">
              <w:rPr>
                <w:spacing w:val="2"/>
                <w:w w:val="105"/>
                <w:sz w:val="16"/>
                <w:szCs w:val="16"/>
              </w:rPr>
              <w:t>k</w:t>
            </w:r>
            <w:r w:rsidRPr="003A2FD8">
              <w:rPr>
                <w:w w:val="105"/>
                <w:sz w:val="16"/>
                <w:szCs w:val="16"/>
              </w:rPr>
              <w:t>er,</w:t>
            </w:r>
            <w:r w:rsidRPr="003A2FD8">
              <w:rPr>
                <w:spacing w:val="-18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gr</w:t>
            </w:r>
            <w:r w:rsidRPr="003A2FD8">
              <w:rPr>
                <w:spacing w:val="-2"/>
                <w:w w:val="105"/>
                <w:sz w:val="16"/>
                <w:szCs w:val="16"/>
              </w:rPr>
              <w:t>a</w:t>
            </w:r>
            <w:r w:rsidRPr="003A2FD8">
              <w:rPr>
                <w:w w:val="105"/>
                <w:sz w:val="16"/>
                <w:szCs w:val="16"/>
              </w:rPr>
              <w:t>m</w:t>
            </w:r>
            <w:r w:rsidRPr="003A2FD8">
              <w:rPr>
                <w:spacing w:val="3"/>
                <w:w w:val="105"/>
                <w:sz w:val="16"/>
                <w:szCs w:val="16"/>
              </w:rPr>
              <w:t>m</w:t>
            </w:r>
            <w:r w:rsidRPr="003A2FD8">
              <w:rPr>
                <w:w w:val="105"/>
                <w:sz w:val="16"/>
                <w:szCs w:val="16"/>
              </w:rPr>
              <w:t>a</w:t>
            </w:r>
            <w:r w:rsidRPr="003A2FD8">
              <w:rPr>
                <w:spacing w:val="-17"/>
                <w:w w:val="105"/>
                <w:sz w:val="16"/>
                <w:szCs w:val="16"/>
              </w:rPr>
              <w:t>r</w:t>
            </w:r>
            <w:r w:rsidRPr="003A2FD8">
              <w:rPr>
                <w:spacing w:val="-6"/>
                <w:w w:val="105"/>
                <w:sz w:val="16"/>
                <w:szCs w:val="16"/>
              </w:rPr>
              <w:t xml:space="preserve">, </w:t>
            </w:r>
            <w:r w:rsidRPr="003A2FD8">
              <w:rPr>
                <w:w w:val="105"/>
                <w:sz w:val="16"/>
                <w:szCs w:val="16"/>
              </w:rPr>
              <w:t>and</w:t>
            </w:r>
            <w:r w:rsidRPr="003A2FD8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t</w:t>
            </w:r>
            <w:r w:rsidRPr="003A2FD8">
              <w:rPr>
                <w:spacing w:val="-1"/>
                <w:w w:val="105"/>
                <w:sz w:val="16"/>
                <w:szCs w:val="16"/>
              </w:rPr>
              <w:t>h</w:t>
            </w:r>
            <w:r w:rsidRPr="003A2FD8">
              <w:rPr>
                <w:w w:val="105"/>
                <w:sz w:val="16"/>
                <w:szCs w:val="16"/>
              </w:rPr>
              <w:t>e</w:t>
            </w:r>
            <w:r w:rsidRPr="003A2FD8">
              <w:rPr>
                <w:spacing w:val="-11"/>
                <w:w w:val="105"/>
                <w:sz w:val="16"/>
                <w:szCs w:val="16"/>
              </w:rPr>
              <w:t>s</w:t>
            </w:r>
            <w:r w:rsidRPr="003A2FD8">
              <w:rPr>
                <w:spacing w:val="-6"/>
                <w:w w:val="105"/>
                <w:sz w:val="16"/>
                <w:szCs w:val="16"/>
              </w:rPr>
              <w:t>a</w:t>
            </w:r>
            <w:r w:rsidRPr="003A2FD8">
              <w:rPr>
                <w:w w:val="105"/>
                <w:sz w:val="16"/>
                <w:szCs w:val="16"/>
              </w:rPr>
              <w:t>u</w:t>
            </w:r>
            <w:r w:rsidRPr="003A2FD8">
              <w:rPr>
                <w:spacing w:val="2"/>
                <w:w w:val="105"/>
                <w:sz w:val="16"/>
                <w:szCs w:val="16"/>
              </w:rPr>
              <w:t>r</w:t>
            </w:r>
            <w:r w:rsidRPr="003A2FD8">
              <w:rPr>
                <w:spacing w:val="1"/>
                <w:w w:val="105"/>
                <w:sz w:val="16"/>
                <w:szCs w:val="16"/>
              </w:rPr>
              <w:t>u</w:t>
            </w:r>
            <w:r w:rsidRPr="003A2FD8">
              <w:rPr>
                <w:w w:val="105"/>
                <w:sz w:val="16"/>
                <w:szCs w:val="16"/>
              </w:rPr>
              <w:t>s).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C" w:rsidRPr="003A2FD8" w:rsidRDefault="006B7FAC" w:rsidP="006B7FA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6B7FAC" w:rsidRPr="003A2FD8" w:rsidRDefault="005A329A" w:rsidP="006B7FAC">
            <w:pPr>
              <w:pStyle w:val="TableParagraph"/>
              <w:kinsoku w:val="0"/>
              <w:overflowPunct w:val="0"/>
              <w:ind w:left="174" w:right="193"/>
              <w:jc w:val="center"/>
            </w:pPr>
            <w:r w:rsidRPr="003A2FD8">
              <w:rPr>
                <w:sz w:val="15"/>
                <w:szCs w:val="15"/>
              </w:rPr>
              <w:t>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C" w:rsidRPr="003A2FD8" w:rsidRDefault="006B7FAC" w:rsidP="006B7FA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6B7FAC" w:rsidRPr="003A2FD8" w:rsidRDefault="006B7FAC" w:rsidP="006B7FAC">
            <w:pPr>
              <w:pStyle w:val="TableParagraph"/>
              <w:kinsoku w:val="0"/>
              <w:overflowPunct w:val="0"/>
              <w:ind w:left="165"/>
            </w:pPr>
            <w:r w:rsidRPr="003A2FD8">
              <w:rPr>
                <w:w w:val="115"/>
                <w:sz w:val="15"/>
                <w:szCs w:val="15"/>
              </w:rPr>
              <w:t>M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C" w:rsidRPr="003A2FD8" w:rsidRDefault="006B7FAC" w:rsidP="006B7FAC">
            <w:pPr>
              <w:jc w:val="center"/>
              <w:rPr>
                <w:color w:val="auto"/>
              </w:rPr>
            </w:pPr>
            <w:r w:rsidRPr="003A2FD8">
              <w:rPr>
                <w:color w:val="auto"/>
                <w:sz w:val="15"/>
                <w:szCs w:val="15"/>
              </w:rPr>
              <w:t>M</w:t>
            </w:r>
          </w:p>
        </w:tc>
      </w:tr>
      <w:tr w:rsidR="003F47EC" w:rsidRPr="003A2FD8" w:rsidTr="00721A8C">
        <w:trPr>
          <w:trHeight w:hRule="exact" w:val="446"/>
        </w:trPr>
        <w:tc>
          <w:tcPr>
            <w:tcW w:w="10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2" w:line="150" w:lineRule="exact"/>
              <w:rPr>
                <w:sz w:val="15"/>
                <w:szCs w:val="15"/>
              </w:rPr>
            </w:pPr>
          </w:p>
          <w:p w:rsidR="003F47EC" w:rsidRPr="003A2FD8" w:rsidRDefault="003F47EC">
            <w:pPr>
              <w:pStyle w:val="TableParagraph"/>
              <w:tabs>
                <w:tab w:val="left" w:pos="1754"/>
                <w:tab w:val="left" w:pos="3299"/>
                <w:tab w:val="left" w:pos="6539"/>
              </w:tabs>
              <w:kinsoku w:val="0"/>
              <w:overflowPunct w:val="0"/>
              <w:ind w:left="570"/>
            </w:pPr>
            <w:r w:rsidRPr="003A2FD8">
              <w:rPr>
                <w:w w:val="115"/>
                <w:position w:val="1"/>
                <w:sz w:val="18"/>
                <w:szCs w:val="18"/>
              </w:rPr>
              <w:t>I</w:t>
            </w:r>
            <w:r w:rsidRPr="003A2FD8">
              <w:rPr>
                <w:spacing w:val="-24"/>
                <w:w w:val="115"/>
                <w:position w:val="1"/>
                <w:sz w:val="18"/>
                <w:szCs w:val="18"/>
              </w:rPr>
              <w:t xml:space="preserve"> </w:t>
            </w:r>
            <w:r w:rsidRPr="003A2FD8">
              <w:rPr>
                <w:w w:val="165"/>
                <w:position w:val="1"/>
                <w:sz w:val="18"/>
                <w:szCs w:val="18"/>
              </w:rPr>
              <w:t>-</w:t>
            </w:r>
            <w:r w:rsidRPr="003A2FD8">
              <w:rPr>
                <w:spacing w:val="-57"/>
                <w:w w:val="165"/>
                <w:position w:val="1"/>
                <w:sz w:val="18"/>
                <w:szCs w:val="18"/>
              </w:rPr>
              <w:t xml:space="preserve"> </w:t>
            </w:r>
            <w:r w:rsidRPr="003A2FD8">
              <w:rPr>
                <w:w w:val="115"/>
                <w:position w:val="1"/>
                <w:sz w:val="18"/>
                <w:szCs w:val="18"/>
              </w:rPr>
              <w:t>I</w:t>
            </w:r>
            <w:r w:rsidRPr="003A2FD8">
              <w:rPr>
                <w:spacing w:val="-4"/>
                <w:w w:val="115"/>
                <w:position w:val="1"/>
                <w:sz w:val="18"/>
                <w:szCs w:val="18"/>
              </w:rPr>
              <w:t>n</w:t>
            </w:r>
            <w:r w:rsidRPr="003A2FD8">
              <w:rPr>
                <w:spacing w:val="-1"/>
                <w:w w:val="115"/>
                <w:position w:val="1"/>
                <w:sz w:val="18"/>
                <w:szCs w:val="18"/>
              </w:rPr>
              <w:t>t</w:t>
            </w:r>
            <w:r w:rsidRPr="003A2FD8">
              <w:rPr>
                <w:w w:val="115"/>
                <w:position w:val="1"/>
                <w:sz w:val="18"/>
                <w:szCs w:val="18"/>
              </w:rPr>
              <w:t>roduce</w:t>
            </w:r>
            <w:r w:rsidRPr="003A2FD8">
              <w:rPr>
                <w:w w:val="115"/>
                <w:position w:val="1"/>
                <w:sz w:val="18"/>
                <w:szCs w:val="18"/>
              </w:rPr>
              <w:tab/>
            </w:r>
            <w:r w:rsidRPr="003A2FD8">
              <w:rPr>
                <w:w w:val="115"/>
                <w:sz w:val="18"/>
                <w:szCs w:val="18"/>
              </w:rPr>
              <w:t>R</w:t>
            </w:r>
            <w:r w:rsidRPr="003A2FD8">
              <w:rPr>
                <w:spacing w:val="-38"/>
                <w:w w:val="115"/>
                <w:sz w:val="18"/>
                <w:szCs w:val="18"/>
              </w:rPr>
              <w:t xml:space="preserve"> </w:t>
            </w:r>
            <w:r w:rsidRPr="003A2FD8">
              <w:rPr>
                <w:w w:val="165"/>
                <w:sz w:val="18"/>
                <w:szCs w:val="18"/>
              </w:rPr>
              <w:t>-</w:t>
            </w:r>
            <w:r w:rsidRPr="003A2FD8">
              <w:rPr>
                <w:spacing w:val="-60"/>
                <w:w w:val="165"/>
                <w:sz w:val="18"/>
                <w:szCs w:val="18"/>
              </w:rPr>
              <w:t xml:space="preserve"> </w:t>
            </w:r>
            <w:r w:rsidRPr="003A2FD8">
              <w:rPr>
                <w:w w:val="115"/>
                <w:sz w:val="18"/>
                <w:szCs w:val="18"/>
              </w:rPr>
              <w:t>Reinforce</w:t>
            </w:r>
            <w:r w:rsidRPr="003A2FD8">
              <w:rPr>
                <w:w w:val="115"/>
                <w:sz w:val="18"/>
                <w:szCs w:val="18"/>
              </w:rPr>
              <w:tab/>
            </w:r>
            <w:r w:rsidRPr="003A2FD8">
              <w:rPr>
                <w:w w:val="115"/>
                <w:position w:val="1"/>
                <w:sz w:val="18"/>
                <w:szCs w:val="18"/>
              </w:rPr>
              <w:t>M</w:t>
            </w:r>
            <w:r w:rsidRPr="003A2FD8">
              <w:rPr>
                <w:spacing w:val="-21"/>
                <w:w w:val="115"/>
                <w:position w:val="1"/>
                <w:sz w:val="18"/>
                <w:szCs w:val="18"/>
              </w:rPr>
              <w:t xml:space="preserve"> </w:t>
            </w:r>
            <w:r w:rsidRPr="003A2FD8">
              <w:rPr>
                <w:w w:val="165"/>
                <w:position w:val="1"/>
                <w:sz w:val="18"/>
                <w:szCs w:val="18"/>
              </w:rPr>
              <w:t>-</w:t>
            </w:r>
            <w:r w:rsidRPr="003A2FD8">
              <w:rPr>
                <w:spacing w:val="-58"/>
                <w:w w:val="165"/>
                <w:position w:val="1"/>
                <w:sz w:val="18"/>
                <w:szCs w:val="18"/>
              </w:rPr>
              <w:t xml:space="preserve"> </w:t>
            </w:r>
            <w:r w:rsidRPr="003A2FD8">
              <w:rPr>
                <w:spacing w:val="-4"/>
                <w:w w:val="115"/>
                <w:position w:val="1"/>
                <w:sz w:val="18"/>
                <w:szCs w:val="18"/>
              </w:rPr>
              <w:t>M</w:t>
            </w:r>
            <w:r w:rsidRPr="003A2FD8">
              <w:rPr>
                <w:w w:val="115"/>
                <w:position w:val="1"/>
                <w:sz w:val="18"/>
                <w:szCs w:val="18"/>
              </w:rPr>
              <w:t>astery</w:t>
            </w:r>
            <w:r w:rsidRPr="003A2FD8">
              <w:rPr>
                <w:spacing w:val="-31"/>
                <w:w w:val="115"/>
                <w:position w:val="1"/>
                <w:sz w:val="18"/>
                <w:szCs w:val="18"/>
              </w:rPr>
              <w:t xml:space="preserve"> </w:t>
            </w:r>
            <w:r w:rsidRPr="003A2FD8">
              <w:rPr>
                <w:w w:val="115"/>
                <w:position w:val="1"/>
                <w:sz w:val="18"/>
                <w:szCs w:val="18"/>
              </w:rPr>
              <w:t>(ability</w:t>
            </w:r>
            <w:r w:rsidRPr="003A2FD8">
              <w:rPr>
                <w:spacing w:val="-30"/>
                <w:w w:val="115"/>
                <w:position w:val="1"/>
                <w:sz w:val="18"/>
                <w:szCs w:val="18"/>
              </w:rPr>
              <w:t xml:space="preserve"> </w:t>
            </w:r>
            <w:r w:rsidRPr="003A2FD8">
              <w:rPr>
                <w:w w:val="115"/>
                <w:position w:val="1"/>
                <w:sz w:val="18"/>
                <w:szCs w:val="18"/>
              </w:rPr>
              <w:t>to</w:t>
            </w:r>
            <w:r w:rsidRPr="003A2FD8">
              <w:rPr>
                <w:spacing w:val="-36"/>
                <w:w w:val="115"/>
                <w:position w:val="1"/>
                <w:sz w:val="18"/>
                <w:szCs w:val="18"/>
              </w:rPr>
              <w:t xml:space="preserve"> </w:t>
            </w:r>
            <w:r w:rsidRPr="003A2FD8">
              <w:rPr>
                <w:w w:val="115"/>
                <w:position w:val="1"/>
                <w:sz w:val="18"/>
                <w:szCs w:val="18"/>
              </w:rPr>
              <w:t>teach</w:t>
            </w:r>
            <w:r w:rsidRPr="003A2FD8">
              <w:rPr>
                <w:spacing w:val="-28"/>
                <w:w w:val="115"/>
                <w:position w:val="1"/>
                <w:sz w:val="18"/>
                <w:szCs w:val="18"/>
              </w:rPr>
              <w:t xml:space="preserve"> </w:t>
            </w:r>
            <w:r w:rsidRPr="003A2FD8">
              <w:rPr>
                <w:w w:val="115"/>
                <w:position w:val="1"/>
                <w:sz w:val="18"/>
                <w:szCs w:val="18"/>
              </w:rPr>
              <w:t>others)</w:t>
            </w:r>
            <w:r w:rsidRPr="003A2FD8">
              <w:rPr>
                <w:w w:val="115"/>
                <w:position w:val="1"/>
                <w:sz w:val="18"/>
                <w:szCs w:val="18"/>
              </w:rPr>
              <w:tab/>
            </w:r>
            <w:r w:rsidR="00A40A44" w:rsidRPr="003A2FD8">
              <w:rPr>
                <w:spacing w:val="8"/>
                <w:w w:val="115"/>
                <w:sz w:val="18"/>
                <w:szCs w:val="18"/>
              </w:rPr>
              <w:t>O- Optional for grade level</w:t>
            </w:r>
          </w:p>
        </w:tc>
      </w:tr>
    </w:tbl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6" w:line="260" w:lineRule="exact"/>
        <w:rPr>
          <w:color w:val="auto"/>
          <w:sz w:val="26"/>
          <w:szCs w:val="2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3"/>
        <w:gridCol w:w="1117"/>
        <w:gridCol w:w="1193"/>
        <w:gridCol w:w="5175"/>
        <w:gridCol w:w="615"/>
        <w:gridCol w:w="510"/>
        <w:gridCol w:w="532"/>
      </w:tblGrid>
      <w:tr w:rsidR="003F47EC" w:rsidRPr="003A2FD8">
        <w:trPr>
          <w:trHeight w:hRule="exact" w:val="473"/>
        </w:trPr>
        <w:tc>
          <w:tcPr>
            <w:tcW w:w="2850" w:type="dxa"/>
            <w:gridSpan w:val="2"/>
            <w:tcBorders>
              <w:top w:val="single" w:sz="6" w:space="0" w:color="004B23"/>
              <w:left w:val="single" w:sz="6" w:space="0" w:color="084428"/>
              <w:bottom w:val="single" w:sz="12" w:space="0" w:color="2F6444"/>
              <w:right w:val="single" w:sz="6" w:space="0" w:color="0C0F0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2" w:line="130" w:lineRule="exact"/>
              <w:rPr>
                <w:sz w:val="13"/>
                <w:szCs w:val="13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35"/>
            </w:pPr>
            <w:r w:rsidRPr="003A2FD8">
              <w:rPr>
                <w:w w:val="105"/>
                <w:sz w:val="18"/>
                <w:szCs w:val="18"/>
              </w:rPr>
              <w:t>Digital</w:t>
            </w:r>
            <w:r w:rsidRPr="003A2FD8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3A2FD8">
              <w:rPr>
                <w:w w:val="105"/>
                <w:sz w:val="18"/>
                <w:szCs w:val="18"/>
              </w:rPr>
              <w:t>Literacy</w:t>
            </w:r>
            <w:r w:rsidRPr="003A2FD8">
              <w:rPr>
                <w:spacing w:val="-16"/>
                <w:w w:val="105"/>
                <w:sz w:val="18"/>
                <w:szCs w:val="18"/>
              </w:rPr>
              <w:t xml:space="preserve"> </w:t>
            </w:r>
            <w:r w:rsidRPr="003A2FD8">
              <w:rPr>
                <w:w w:val="105"/>
                <w:sz w:val="18"/>
                <w:szCs w:val="18"/>
              </w:rPr>
              <w:t>categories</w:t>
            </w:r>
          </w:p>
        </w:tc>
        <w:tc>
          <w:tcPr>
            <w:tcW w:w="1193" w:type="dxa"/>
            <w:tcBorders>
              <w:top w:val="single" w:sz="6" w:space="0" w:color="004B23"/>
              <w:left w:val="single" w:sz="6" w:space="0" w:color="0C0F0C"/>
              <w:bottom w:val="single" w:sz="12" w:space="0" w:color="2F6444"/>
              <w:right w:val="single" w:sz="12" w:space="0" w:color="186434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2" w:line="243" w:lineRule="auto"/>
              <w:ind w:left="120" w:right="67" w:hanging="60"/>
            </w:pPr>
            <w:r w:rsidRPr="003A2FD8">
              <w:rPr>
                <w:sz w:val="18"/>
                <w:szCs w:val="18"/>
              </w:rPr>
              <w:t>Alignment</w:t>
            </w:r>
            <w:r w:rsidRPr="003A2FD8">
              <w:rPr>
                <w:spacing w:val="33"/>
                <w:sz w:val="18"/>
                <w:szCs w:val="18"/>
              </w:rPr>
              <w:t xml:space="preserve"> </w:t>
            </w:r>
            <w:r w:rsidRPr="003A2FD8">
              <w:rPr>
                <w:sz w:val="18"/>
                <w:szCs w:val="18"/>
              </w:rPr>
              <w:t>to</w:t>
            </w:r>
            <w:r w:rsidRPr="003A2FD8">
              <w:rPr>
                <w:w w:val="111"/>
                <w:sz w:val="18"/>
                <w:szCs w:val="18"/>
              </w:rPr>
              <w:t xml:space="preserve"> </w:t>
            </w:r>
            <w:r w:rsidRPr="003A2FD8">
              <w:rPr>
                <w:w w:val="90"/>
                <w:sz w:val="18"/>
                <w:szCs w:val="18"/>
              </w:rPr>
              <w:t>CCSS/PARCC</w:t>
            </w:r>
          </w:p>
        </w:tc>
        <w:tc>
          <w:tcPr>
            <w:tcW w:w="5175" w:type="dxa"/>
            <w:tcBorders>
              <w:top w:val="single" w:sz="6" w:space="0" w:color="004B23"/>
              <w:left w:val="single" w:sz="12" w:space="0" w:color="186434"/>
              <w:bottom w:val="single" w:sz="12" w:space="0" w:color="2F6444"/>
              <w:right w:val="single" w:sz="12" w:space="0" w:color="1F5734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7" w:line="140" w:lineRule="exact"/>
              <w:rPr>
                <w:sz w:val="14"/>
                <w:szCs w:val="14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25"/>
              <w:jc w:val="center"/>
            </w:pPr>
            <w:r w:rsidRPr="003A2FD8">
              <w:rPr>
                <w:w w:val="105"/>
                <w:sz w:val="18"/>
                <w:szCs w:val="18"/>
              </w:rPr>
              <w:t>Skills</w:t>
            </w:r>
          </w:p>
        </w:tc>
        <w:tc>
          <w:tcPr>
            <w:tcW w:w="615" w:type="dxa"/>
            <w:tcBorders>
              <w:top w:val="single" w:sz="6" w:space="0" w:color="004B23"/>
              <w:left w:val="single" w:sz="12" w:space="0" w:color="1F5734"/>
              <w:bottom w:val="single" w:sz="12" w:space="0" w:color="2F6444"/>
              <w:right w:val="single" w:sz="12" w:space="0" w:color="1C6434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7" w:line="140" w:lineRule="exact"/>
              <w:rPr>
                <w:sz w:val="14"/>
                <w:szCs w:val="14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2"/>
              <w:jc w:val="center"/>
            </w:pPr>
            <w:r w:rsidRPr="003A2FD8">
              <w:rPr>
                <w:w w:val="130"/>
                <w:sz w:val="18"/>
                <w:szCs w:val="18"/>
              </w:rPr>
              <w:t>3</w:t>
            </w:r>
          </w:p>
        </w:tc>
        <w:tc>
          <w:tcPr>
            <w:tcW w:w="510" w:type="dxa"/>
            <w:tcBorders>
              <w:top w:val="single" w:sz="6" w:space="0" w:color="004B23"/>
              <w:left w:val="single" w:sz="12" w:space="0" w:color="1C6434"/>
              <w:bottom w:val="single" w:sz="12" w:space="0" w:color="2F6444"/>
              <w:right w:val="single" w:sz="12" w:space="0" w:color="576057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6" w:line="150" w:lineRule="exact"/>
              <w:rPr>
                <w:sz w:val="15"/>
                <w:szCs w:val="15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35"/>
            </w:pPr>
            <w:r w:rsidRPr="003A2FD8">
              <w:rPr>
                <w:w w:val="135"/>
                <w:sz w:val="17"/>
                <w:szCs w:val="17"/>
              </w:rPr>
              <w:t>4</w:t>
            </w:r>
          </w:p>
        </w:tc>
        <w:tc>
          <w:tcPr>
            <w:tcW w:w="532" w:type="dxa"/>
            <w:tcBorders>
              <w:top w:val="single" w:sz="6" w:space="0" w:color="004B23"/>
              <w:left w:val="single" w:sz="12" w:space="0" w:color="576057"/>
              <w:bottom w:val="single" w:sz="12" w:space="0" w:color="2F6444"/>
              <w:right w:val="single" w:sz="6" w:space="0" w:color="707774"/>
            </w:tcBorders>
          </w:tcPr>
          <w:p w:rsidR="003F47EC" w:rsidRPr="003A2FD8" w:rsidRDefault="00F14D47">
            <w:pPr>
              <w:pStyle w:val="TableParagraph"/>
              <w:kinsoku w:val="0"/>
              <w:overflowPunct w:val="0"/>
              <w:spacing w:before="72"/>
              <w:ind w:left="165"/>
            </w:pPr>
            <w:r w:rsidRPr="003A2FD8">
              <w:rPr>
                <w:w w:val="110"/>
                <w:sz w:val="26"/>
                <w:szCs w:val="26"/>
              </w:rPr>
              <w:t>5</w:t>
            </w:r>
          </w:p>
        </w:tc>
      </w:tr>
      <w:tr w:rsidR="00E54792" w:rsidRPr="003A2FD8">
        <w:trPr>
          <w:trHeight w:hRule="exact" w:val="420"/>
        </w:trPr>
        <w:tc>
          <w:tcPr>
            <w:tcW w:w="1733" w:type="dxa"/>
            <w:vMerge w:val="restart"/>
            <w:tcBorders>
              <w:top w:val="single" w:sz="12" w:space="0" w:color="2F6444"/>
              <w:left w:val="single" w:sz="6" w:space="0" w:color="084428"/>
              <w:bottom w:val="single" w:sz="6" w:space="0" w:color="002300"/>
              <w:right w:val="single" w:sz="12" w:space="0" w:color="38604B"/>
            </w:tcBorders>
          </w:tcPr>
          <w:p w:rsidR="00E54792" w:rsidRPr="003A2FD8" w:rsidRDefault="00E54792">
            <w:pPr>
              <w:pStyle w:val="TableParagraph"/>
              <w:kinsoku w:val="0"/>
              <w:overflowPunct w:val="0"/>
              <w:spacing w:before="1" w:line="170" w:lineRule="exact"/>
              <w:rPr>
                <w:sz w:val="17"/>
                <w:szCs w:val="17"/>
              </w:rPr>
            </w:pPr>
          </w:p>
          <w:p w:rsidR="00E54792" w:rsidRPr="003A2FD8" w:rsidRDefault="00E5479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54792" w:rsidRPr="003A2FD8" w:rsidRDefault="00E5479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54792" w:rsidRPr="003A2FD8" w:rsidRDefault="00E5479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54792" w:rsidRPr="003A2FD8" w:rsidRDefault="00E5479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54792" w:rsidRPr="003A2FD8" w:rsidRDefault="00E5479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54792" w:rsidRPr="003A2FD8" w:rsidRDefault="00E5479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54792" w:rsidRPr="003A2FD8" w:rsidRDefault="00E54792">
            <w:pPr>
              <w:pStyle w:val="TableParagraph"/>
              <w:kinsoku w:val="0"/>
              <w:overflowPunct w:val="0"/>
              <w:spacing w:before="33"/>
              <w:ind w:left="75"/>
            </w:pPr>
            <w:r w:rsidRPr="003A2FD8">
              <w:rPr>
                <w:sz w:val="17"/>
                <w:szCs w:val="17"/>
              </w:rPr>
              <w:t>Demonstrate</w:t>
            </w:r>
            <w:r w:rsidRPr="003A2FD8">
              <w:rPr>
                <w:w w:val="114"/>
                <w:sz w:val="17"/>
                <w:szCs w:val="17"/>
              </w:rPr>
              <w:t xml:space="preserve"> </w:t>
            </w:r>
            <w:r w:rsidRPr="003A2FD8">
              <w:rPr>
                <w:w w:val="105"/>
                <w:sz w:val="17"/>
                <w:szCs w:val="17"/>
              </w:rPr>
              <w:t>proficiency</w:t>
            </w:r>
            <w:r w:rsidRPr="003A2FD8">
              <w:rPr>
                <w:spacing w:val="3"/>
                <w:w w:val="105"/>
                <w:sz w:val="17"/>
                <w:szCs w:val="17"/>
              </w:rPr>
              <w:t xml:space="preserve"> </w:t>
            </w:r>
            <w:r w:rsidRPr="003A2FD8">
              <w:rPr>
                <w:w w:val="105"/>
                <w:sz w:val="17"/>
                <w:szCs w:val="17"/>
              </w:rPr>
              <w:t>in</w:t>
            </w:r>
            <w:r w:rsidRPr="003A2FD8">
              <w:rPr>
                <w:spacing w:val="-18"/>
                <w:w w:val="105"/>
                <w:sz w:val="17"/>
                <w:szCs w:val="17"/>
              </w:rPr>
              <w:t xml:space="preserve"> </w:t>
            </w:r>
            <w:r w:rsidRPr="003A2FD8">
              <w:rPr>
                <w:w w:val="105"/>
                <w:sz w:val="17"/>
                <w:szCs w:val="17"/>
              </w:rPr>
              <w:t>the</w:t>
            </w:r>
            <w:r w:rsidRPr="003A2FD8">
              <w:rPr>
                <w:spacing w:val="-16"/>
                <w:w w:val="105"/>
                <w:sz w:val="17"/>
                <w:szCs w:val="17"/>
              </w:rPr>
              <w:t xml:space="preserve"> </w:t>
            </w:r>
            <w:r w:rsidRPr="003A2FD8">
              <w:rPr>
                <w:w w:val="105"/>
                <w:sz w:val="17"/>
                <w:szCs w:val="17"/>
              </w:rPr>
              <w:t>use o</w:t>
            </w:r>
            <w:r w:rsidRPr="003A2FD8">
              <w:rPr>
                <w:spacing w:val="11"/>
                <w:w w:val="105"/>
                <w:sz w:val="17"/>
                <w:szCs w:val="17"/>
              </w:rPr>
              <w:t xml:space="preserve">f </w:t>
            </w:r>
            <w:r w:rsidRPr="003A2FD8">
              <w:rPr>
                <w:w w:val="105"/>
                <w:sz w:val="17"/>
                <w:szCs w:val="17"/>
              </w:rPr>
              <w:t>computers</w:t>
            </w:r>
            <w:r w:rsidRPr="003A2FD8">
              <w:rPr>
                <w:spacing w:val="-15"/>
                <w:w w:val="105"/>
                <w:sz w:val="17"/>
                <w:szCs w:val="17"/>
              </w:rPr>
              <w:t xml:space="preserve"> </w:t>
            </w:r>
            <w:r w:rsidRPr="003A2FD8">
              <w:rPr>
                <w:w w:val="105"/>
                <w:sz w:val="17"/>
                <w:szCs w:val="17"/>
              </w:rPr>
              <w:t>and</w:t>
            </w:r>
            <w:r w:rsidRPr="003A2FD8">
              <w:rPr>
                <w:w w:val="103"/>
                <w:sz w:val="17"/>
                <w:szCs w:val="17"/>
              </w:rPr>
              <w:t xml:space="preserve"> </w:t>
            </w:r>
            <w:r w:rsidRPr="003A2FD8">
              <w:rPr>
                <w:w w:val="105"/>
                <w:sz w:val="17"/>
                <w:szCs w:val="17"/>
              </w:rPr>
              <w:t>applications</w:t>
            </w:r>
            <w:r w:rsidRPr="003A2FD8">
              <w:rPr>
                <w:spacing w:val="6"/>
                <w:w w:val="105"/>
                <w:sz w:val="17"/>
                <w:szCs w:val="17"/>
              </w:rPr>
              <w:t xml:space="preserve"> </w:t>
            </w:r>
            <w:r w:rsidRPr="003A2FD8">
              <w:rPr>
                <w:w w:val="105"/>
                <w:sz w:val="17"/>
                <w:szCs w:val="17"/>
              </w:rPr>
              <w:t>as</w:t>
            </w:r>
            <w:r w:rsidRPr="003A2FD8">
              <w:rPr>
                <w:spacing w:val="-15"/>
                <w:w w:val="105"/>
                <w:sz w:val="17"/>
                <w:szCs w:val="17"/>
              </w:rPr>
              <w:t xml:space="preserve"> </w:t>
            </w:r>
            <w:r w:rsidRPr="003A2FD8">
              <w:rPr>
                <w:w w:val="105"/>
                <w:sz w:val="15"/>
                <w:szCs w:val="15"/>
              </w:rPr>
              <w:t>well</w:t>
            </w:r>
            <w:r w:rsidRPr="003A2FD8">
              <w:rPr>
                <w:w w:val="119"/>
                <w:sz w:val="15"/>
                <w:szCs w:val="15"/>
              </w:rPr>
              <w:t xml:space="preserve"> </w:t>
            </w:r>
            <w:r w:rsidRPr="003A2FD8">
              <w:rPr>
                <w:w w:val="105"/>
                <w:sz w:val="17"/>
                <w:szCs w:val="17"/>
              </w:rPr>
              <w:t>as</w:t>
            </w:r>
            <w:r w:rsidRPr="003A2FD8">
              <w:rPr>
                <w:spacing w:val="-14"/>
                <w:w w:val="105"/>
                <w:sz w:val="17"/>
                <w:szCs w:val="17"/>
              </w:rPr>
              <w:t xml:space="preserve"> </w:t>
            </w:r>
            <w:r w:rsidRPr="003A2FD8">
              <w:rPr>
                <w:w w:val="105"/>
                <w:sz w:val="17"/>
                <w:szCs w:val="17"/>
              </w:rPr>
              <w:t>an</w:t>
            </w:r>
            <w:r w:rsidRPr="003A2FD8">
              <w:rPr>
                <w:spacing w:val="-2"/>
                <w:w w:val="105"/>
                <w:sz w:val="17"/>
                <w:szCs w:val="17"/>
              </w:rPr>
              <w:t xml:space="preserve"> </w:t>
            </w:r>
            <w:r w:rsidRPr="003A2FD8">
              <w:rPr>
                <w:w w:val="105"/>
                <w:sz w:val="17"/>
                <w:szCs w:val="17"/>
              </w:rPr>
              <w:t>un</w:t>
            </w:r>
            <w:r w:rsidRPr="003A2FD8">
              <w:rPr>
                <w:spacing w:val="4"/>
                <w:w w:val="105"/>
                <w:sz w:val="17"/>
                <w:szCs w:val="17"/>
              </w:rPr>
              <w:t>d</w:t>
            </w:r>
            <w:r w:rsidRPr="003A2FD8">
              <w:rPr>
                <w:spacing w:val="-12"/>
                <w:w w:val="105"/>
                <w:sz w:val="17"/>
                <w:szCs w:val="17"/>
              </w:rPr>
              <w:t>e</w:t>
            </w:r>
            <w:r w:rsidRPr="003A2FD8">
              <w:rPr>
                <w:w w:val="105"/>
                <w:sz w:val="17"/>
                <w:szCs w:val="17"/>
              </w:rPr>
              <w:t>rstanding of hardware, software and connectivit</w:t>
            </w:r>
            <w:r w:rsidRPr="003A2FD8">
              <w:rPr>
                <w:spacing w:val="-9"/>
                <w:w w:val="105"/>
                <w:sz w:val="17"/>
                <w:szCs w:val="17"/>
              </w:rPr>
              <w:t>y</w:t>
            </w:r>
            <w:r w:rsidRPr="003A2FD8">
              <w:rPr>
                <w:w w:val="105"/>
                <w:sz w:val="17"/>
                <w:szCs w:val="17"/>
              </w:rPr>
              <w:t>.</w:t>
            </w:r>
          </w:p>
        </w:tc>
        <w:tc>
          <w:tcPr>
            <w:tcW w:w="1117" w:type="dxa"/>
            <w:vMerge w:val="restart"/>
            <w:tcBorders>
              <w:top w:val="single" w:sz="12" w:space="0" w:color="2F6444"/>
              <w:left w:val="single" w:sz="12" w:space="0" w:color="38604B"/>
              <w:bottom w:val="single" w:sz="12" w:space="0" w:color="646464"/>
              <w:right w:val="single" w:sz="6" w:space="0" w:color="0C0F0C"/>
            </w:tcBorders>
          </w:tcPr>
          <w:p w:rsidR="00E54792" w:rsidRPr="003A2FD8" w:rsidRDefault="00E54792">
            <w:pPr>
              <w:pStyle w:val="TableParagraph"/>
              <w:kinsoku w:val="0"/>
              <w:overflowPunct w:val="0"/>
              <w:spacing w:before="1" w:line="150" w:lineRule="exact"/>
              <w:rPr>
                <w:sz w:val="15"/>
                <w:szCs w:val="15"/>
              </w:rPr>
            </w:pPr>
          </w:p>
          <w:p w:rsidR="00E54792" w:rsidRPr="003A2FD8" w:rsidRDefault="00E5479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54792" w:rsidRPr="003A2FD8" w:rsidRDefault="00E5479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54792" w:rsidRPr="003A2FD8" w:rsidRDefault="00E5479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54792" w:rsidRPr="003A2FD8" w:rsidRDefault="00E5479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54792" w:rsidRPr="003A2FD8" w:rsidRDefault="00E54792">
            <w:pPr>
              <w:pStyle w:val="TableParagraph"/>
              <w:kinsoku w:val="0"/>
              <w:overflowPunct w:val="0"/>
              <w:spacing w:line="180" w:lineRule="exact"/>
              <w:ind w:left="90" w:right="149"/>
              <w:jc w:val="center"/>
            </w:pPr>
            <w:r w:rsidRPr="003A2FD8">
              <w:rPr>
                <w:w w:val="105"/>
                <w:sz w:val="16"/>
                <w:szCs w:val="16"/>
              </w:rPr>
              <w:t>Spreadsheet</w:t>
            </w:r>
            <w:r w:rsidRPr="003A2FD8">
              <w:rPr>
                <w:w w:val="101"/>
                <w:sz w:val="16"/>
                <w:szCs w:val="16"/>
              </w:rPr>
              <w:t xml:space="preserve"> </w:t>
            </w:r>
            <w:r w:rsidRPr="003A2FD8">
              <w:rPr>
                <w:w w:val="110"/>
                <w:sz w:val="16"/>
                <w:szCs w:val="16"/>
              </w:rPr>
              <w:t>(T</w:t>
            </w:r>
            <w:r w:rsidRPr="003A2FD8">
              <w:rPr>
                <w:spacing w:val="-5"/>
                <w:w w:val="110"/>
                <w:sz w:val="16"/>
                <w:szCs w:val="16"/>
              </w:rPr>
              <w:t>a</w:t>
            </w:r>
            <w:r w:rsidRPr="003A2FD8">
              <w:rPr>
                <w:w w:val="110"/>
                <w:sz w:val="16"/>
                <w:szCs w:val="16"/>
              </w:rPr>
              <w:t>b</w:t>
            </w:r>
            <w:r w:rsidRPr="003A2FD8">
              <w:rPr>
                <w:spacing w:val="-1"/>
                <w:w w:val="110"/>
                <w:sz w:val="16"/>
                <w:szCs w:val="16"/>
              </w:rPr>
              <w:t>l</w:t>
            </w:r>
            <w:r w:rsidRPr="003A2FD8">
              <w:rPr>
                <w:w w:val="110"/>
                <w:sz w:val="16"/>
                <w:szCs w:val="16"/>
              </w:rPr>
              <w:t>es/</w:t>
            </w:r>
            <w:r w:rsidRPr="003A2FD8">
              <w:rPr>
                <w:w w:val="128"/>
                <w:sz w:val="16"/>
                <w:szCs w:val="16"/>
              </w:rPr>
              <w:t xml:space="preserve"> </w:t>
            </w:r>
            <w:r w:rsidRPr="003A2FD8">
              <w:rPr>
                <w:w w:val="110"/>
                <w:sz w:val="16"/>
                <w:szCs w:val="16"/>
              </w:rPr>
              <w:t>Charts</w:t>
            </w:r>
            <w:r w:rsidRPr="003A2FD8">
              <w:rPr>
                <w:spacing w:val="-12"/>
                <w:w w:val="110"/>
                <w:sz w:val="16"/>
                <w:szCs w:val="16"/>
              </w:rPr>
              <w:t xml:space="preserve"> </w:t>
            </w:r>
            <w:r w:rsidRPr="003A2FD8">
              <w:rPr>
                <w:w w:val="110"/>
                <w:sz w:val="16"/>
                <w:szCs w:val="16"/>
              </w:rPr>
              <w:t>and</w:t>
            </w:r>
            <w:r w:rsidRPr="003A2FD8">
              <w:rPr>
                <w:w w:val="117"/>
                <w:sz w:val="16"/>
                <w:szCs w:val="16"/>
              </w:rPr>
              <w:t xml:space="preserve"> </w:t>
            </w:r>
            <w:r w:rsidRPr="003A2FD8">
              <w:rPr>
                <w:w w:val="110"/>
                <w:sz w:val="16"/>
                <w:szCs w:val="16"/>
              </w:rPr>
              <w:t>Graphs)</w:t>
            </w:r>
          </w:p>
        </w:tc>
        <w:tc>
          <w:tcPr>
            <w:tcW w:w="1193" w:type="dxa"/>
            <w:tcBorders>
              <w:top w:val="single" w:sz="12" w:space="0" w:color="2F6444"/>
              <w:left w:val="single" w:sz="6" w:space="0" w:color="0C0F0C"/>
              <w:bottom w:val="single" w:sz="12" w:space="0" w:color="646464"/>
              <w:right w:val="single" w:sz="12" w:space="0" w:color="5B605B"/>
            </w:tcBorders>
          </w:tcPr>
          <w:p w:rsidR="00E54792" w:rsidRPr="003A2FD8" w:rsidRDefault="00E54792">
            <w:pPr>
              <w:pStyle w:val="TableParagraph"/>
              <w:kinsoku w:val="0"/>
              <w:overflowPunct w:val="0"/>
              <w:spacing w:before="15"/>
              <w:ind w:left="345"/>
              <w:rPr>
                <w:sz w:val="16"/>
                <w:szCs w:val="16"/>
              </w:rPr>
            </w:pPr>
            <w:r w:rsidRPr="003A2FD8">
              <w:rPr>
                <w:w w:val="85"/>
                <w:sz w:val="16"/>
                <w:szCs w:val="16"/>
              </w:rPr>
              <w:t>PARCC</w:t>
            </w:r>
          </w:p>
          <w:p w:rsidR="00E54792" w:rsidRPr="003A2FD8" w:rsidRDefault="00E54792">
            <w:pPr>
              <w:pStyle w:val="TableParagraph"/>
              <w:kinsoku w:val="0"/>
              <w:overflowPunct w:val="0"/>
              <w:spacing w:before="19" w:line="171" w:lineRule="exact"/>
              <w:ind w:left="360"/>
            </w:pPr>
            <w:r w:rsidRPr="003A2FD8">
              <w:rPr>
                <w:sz w:val="15"/>
                <w:szCs w:val="15"/>
              </w:rPr>
              <w:t>8.1A</w:t>
            </w:r>
          </w:p>
        </w:tc>
        <w:tc>
          <w:tcPr>
            <w:tcW w:w="5175" w:type="dxa"/>
            <w:tcBorders>
              <w:top w:val="single" w:sz="12" w:space="0" w:color="2F6444"/>
              <w:left w:val="single" w:sz="12" w:space="0" w:color="5B605B"/>
              <w:bottom w:val="single" w:sz="12" w:space="0" w:color="646464"/>
              <w:right w:val="single" w:sz="12" w:space="0" w:color="5B605B"/>
            </w:tcBorders>
          </w:tcPr>
          <w:p w:rsidR="00E54792" w:rsidRPr="003A2FD8" w:rsidRDefault="00E54792">
            <w:pPr>
              <w:pStyle w:val="TableParagraph"/>
              <w:kinsoku w:val="0"/>
              <w:overflowPunct w:val="0"/>
              <w:spacing w:before="15"/>
              <w:ind w:left="75"/>
              <w:rPr>
                <w:sz w:val="16"/>
                <w:szCs w:val="16"/>
              </w:rPr>
            </w:pPr>
            <w:r w:rsidRPr="003A2FD8">
              <w:rPr>
                <w:w w:val="105"/>
                <w:sz w:val="16"/>
                <w:szCs w:val="16"/>
              </w:rPr>
              <w:t>De</w:t>
            </w:r>
            <w:r w:rsidRPr="003A2FD8">
              <w:rPr>
                <w:spacing w:val="2"/>
                <w:w w:val="105"/>
                <w:sz w:val="16"/>
                <w:szCs w:val="16"/>
              </w:rPr>
              <w:t>m</w:t>
            </w:r>
            <w:r w:rsidRPr="003A2FD8">
              <w:rPr>
                <w:spacing w:val="-11"/>
                <w:w w:val="105"/>
                <w:sz w:val="16"/>
                <w:szCs w:val="16"/>
              </w:rPr>
              <w:t>o</w:t>
            </w:r>
            <w:r w:rsidRPr="003A2FD8">
              <w:rPr>
                <w:w w:val="105"/>
                <w:sz w:val="16"/>
                <w:szCs w:val="16"/>
              </w:rPr>
              <w:t>nstrate</w:t>
            </w:r>
            <w:r w:rsidRPr="003A2FD8">
              <w:rPr>
                <w:spacing w:val="-20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-6"/>
                <w:w w:val="105"/>
                <w:sz w:val="16"/>
                <w:szCs w:val="16"/>
              </w:rPr>
              <w:t>a</w:t>
            </w:r>
            <w:r w:rsidRPr="003A2FD8">
              <w:rPr>
                <w:w w:val="105"/>
                <w:sz w:val="16"/>
                <w:szCs w:val="16"/>
              </w:rPr>
              <w:t>n</w:t>
            </w:r>
            <w:r w:rsidRPr="003A2FD8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underst</w:t>
            </w:r>
            <w:r w:rsidRPr="003A2FD8">
              <w:rPr>
                <w:spacing w:val="12"/>
                <w:w w:val="105"/>
                <w:sz w:val="16"/>
                <w:szCs w:val="16"/>
              </w:rPr>
              <w:t>a</w:t>
            </w:r>
            <w:r w:rsidRPr="003A2FD8">
              <w:rPr>
                <w:spacing w:val="-2"/>
                <w:w w:val="105"/>
                <w:sz w:val="16"/>
                <w:szCs w:val="16"/>
              </w:rPr>
              <w:t>n</w:t>
            </w:r>
            <w:r w:rsidRPr="003A2FD8">
              <w:rPr>
                <w:w w:val="105"/>
                <w:sz w:val="16"/>
                <w:szCs w:val="16"/>
              </w:rPr>
              <w:t>d</w:t>
            </w:r>
            <w:r w:rsidRPr="003A2FD8">
              <w:rPr>
                <w:spacing w:val="-8"/>
                <w:w w:val="105"/>
                <w:sz w:val="16"/>
                <w:szCs w:val="16"/>
              </w:rPr>
              <w:t>i</w:t>
            </w:r>
            <w:r w:rsidRPr="003A2FD8">
              <w:rPr>
                <w:w w:val="105"/>
                <w:sz w:val="16"/>
                <w:szCs w:val="16"/>
              </w:rPr>
              <w:t>n</w:t>
            </w:r>
            <w:r w:rsidRPr="003A2FD8">
              <w:rPr>
                <w:spacing w:val="13"/>
                <w:w w:val="105"/>
                <w:sz w:val="16"/>
                <w:szCs w:val="16"/>
              </w:rPr>
              <w:t>g</w:t>
            </w:r>
            <w:r w:rsidRPr="003A2FD8">
              <w:rPr>
                <w:w w:val="105"/>
                <w:sz w:val="16"/>
                <w:szCs w:val="16"/>
              </w:rPr>
              <w:t xml:space="preserve"> of</w:t>
            </w:r>
            <w:r w:rsidRPr="003A2FD8">
              <w:rPr>
                <w:spacing w:val="-16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t</w:t>
            </w:r>
            <w:r w:rsidRPr="003A2FD8">
              <w:rPr>
                <w:spacing w:val="-1"/>
                <w:w w:val="105"/>
                <w:sz w:val="16"/>
                <w:szCs w:val="16"/>
              </w:rPr>
              <w:t>h</w:t>
            </w:r>
            <w:r w:rsidRPr="003A2FD8">
              <w:rPr>
                <w:w w:val="105"/>
                <w:sz w:val="16"/>
                <w:szCs w:val="16"/>
              </w:rPr>
              <w:t>e</w:t>
            </w:r>
            <w:r w:rsidRPr="003A2FD8">
              <w:rPr>
                <w:spacing w:val="-26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spre</w:t>
            </w:r>
            <w:r w:rsidRPr="003A2FD8">
              <w:rPr>
                <w:spacing w:val="-1"/>
                <w:w w:val="105"/>
                <w:sz w:val="16"/>
                <w:szCs w:val="16"/>
              </w:rPr>
              <w:t>a</w:t>
            </w:r>
            <w:r w:rsidRPr="003A2FD8">
              <w:rPr>
                <w:w w:val="105"/>
                <w:sz w:val="16"/>
                <w:szCs w:val="16"/>
              </w:rPr>
              <w:t>d</w:t>
            </w:r>
            <w:r w:rsidRPr="003A2FD8">
              <w:rPr>
                <w:spacing w:val="-10"/>
                <w:w w:val="105"/>
                <w:sz w:val="16"/>
                <w:szCs w:val="16"/>
              </w:rPr>
              <w:t>s</w:t>
            </w:r>
            <w:r w:rsidRPr="003A2FD8">
              <w:rPr>
                <w:w w:val="105"/>
                <w:sz w:val="16"/>
                <w:szCs w:val="16"/>
              </w:rPr>
              <w:t>heet</w:t>
            </w:r>
            <w:r w:rsidRPr="003A2FD8">
              <w:rPr>
                <w:spacing w:val="-24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as</w:t>
            </w:r>
            <w:r w:rsidRPr="003A2FD8">
              <w:rPr>
                <w:spacing w:val="-26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a</w:t>
            </w:r>
          </w:p>
          <w:p w:rsidR="00E54792" w:rsidRPr="003A2FD8" w:rsidRDefault="00E54792">
            <w:pPr>
              <w:pStyle w:val="TableParagraph"/>
              <w:kinsoku w:val="0"/>
              <w:overflowPunct w:val="0"/>
              <w:spacing w:before="11" w:line="179" w:lineRule="exact"/>
              <w:ind w:left="60"/>
            </w:pPr>
            <w:r w:rsidRPr="003A2FD8">
              <w:rPr>
                <w:w w:val="105"/>
                <w:sz w:val="16"/>
                <w:szCs w:val="16"/>
              </w:rPr>
              <w:t>t</w:t>
            </w:r>
            <w:r w:rsidRPr="003A2FD8">
              <w:rPr>
                <w:spacing w:val="-6"/>
                <w:w w:val="105"/>
                <w:sz w:val="16"/>
                <w:szCs w:val="16"/>
              </w:rPr>
              <w:t>o</w:t>
            </w:r>
            <w:r w:rsidRPr="003A2FD8">
              <w:rPr>
                <w:spacing w:val="-11"/>
                <w:w w:val="105"/>
                <w:sz w:val="16"/>
                <w:szCs w:val="16"/>
              </w:rPr>
              <w:t>o</w:t>
            </w:r>
            <w:r w:rsidRPr="003A2FD8">
              <w:rPr>
                <w:w w:val="105"/>
                <w:sz w:val="16"/>
                <w:szCs w:val="16"/>
              </w:rPr>
              <w:t>l</w:t>
            </w:r>
            <w:r w:rsidRPr="003A2FD8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to</w:t>
            </w:r>
            <w:r w:rsidRPr="003A2FD8">
              <w:rPr>
                <w:spacing w:val="-33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re</w:t>
            </w:r>
            <w:r w:rsidRPr="003A2FD8">
              <w:rPr>
                <w:spacing w:val="-3"/>
                <w:w w:val="105"/>
                <w:sz w:val="16"/>
                <w:szCs w:val="16"/>
              </w:rPr>
              <w:t>c</w:t>
            </w:r>
            <w:r w:rsidRPr="003A2FD8">
              <w:rPr>
                <w:spacing w:val="-11"/>
                <w:w w:val="105"/>
                <w:sz w:val="16"/>
                <w:szCs w:val="16"/>
              </w:rPr>
              <w:t>o</w:t>
            </w:r>
            <w:r w:rsidRPr="003A2FD8">
              <w:rPr>
                <w:w w:val="105"/>
                <w:sz w:val="16"/>
                <w:szCs w:val="16"/>
              </w:rPr>
              <w:t>r</w:t>
            </w:r>
            <w:r w:rsidRPr="003A2FD8">
              <w:rPr>
                <w:spacing w:val="1"/>
                <w:w w:val="105"/>
                <w:sz w:val="16"/>
                <w:szCs w:val="16"/>
              </w:rPr>
              <w:t>d</w:t>
            </w:r>
            <w:r w:rsidRPr="003A2FD8">
              <w:rPr>
                <w:spacing w:val="-12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organ</w:t>
            </w:r>
            <w:r w:rsidRPr="003A2FD8">
              <w:rPr>
                <w:spacing w:val="-10"/>
                <w:w w:val="105"/>
                <w:sz w:val="16"/>
                <w:szCs w:val="16"/>
              </w:rPr>
              <w:t>i</w:t>
            </w:r>
            <w:r w:rsidRPr="003A2FD8">
              <w:rPr>
                <w:spacing w:val="-6"/>
                <w:w w:val="105"/>
                <w:sz w:val="16"/>
                <w:szCs w:val="16"/>
              </w:rPr>
              <w:t>z</w:t>
            </w:r>
            <w:r w:rsidRPr="003A2FD8">
              <w:rPr>
                <w:w w:val="105"/>
                <w:sz w:val="16"/>
                <w:szCs w:val="16"/>
              </w:rPr>
              <w:t>e</w:t>
            </w:r>
            <w:r w:rsidRPr="003A2FD8">
              <w:rPr>
                <w:spacing w:val="-36"/>
                <w:w w:val="105"/>
                <w:sz w:val="16"/>
                <w:szCs w:val="16"/>
              </w:rPr>
              <w:t xml:space="preserve">  </w:t>
            </w:r>
            <w:r w:rsidRPr="003A2FD8">
              <w:rPr>
                <w:spacing w:val="-6"/>
                <w:w w:val="105"/>
                <w:sz w:val="16"/>
                <w:szCs w:val="16"/>
              </w:rPr>
              <w:t>a</w:t>
            </w:r>
            <w:r w:rsidRPr="003A2FD8">
              <w:rPr>
                <w:spacing w:val="-2"/>
                <w:w w:val="105"/>
                <w:sz w:val="16"/>
                <w:szCs w:val="16"/>
              </w:rPr>
              <w:t>n</w:t>
            </w:r>
            <w:r w:rsidRPr="003A2FD8">
              <w:rPr>
                <w:w w:val="105"/>
                <w:sz w:val="16"/>
                <w:szCs w:val="16"/>
              </w:rPr>
              <w:t>d</w:t>
            </w:r>
            <w:r w:rsidRPr="003A2FD8">
              <w:rPr>
                <w:spacing w:val="-33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 xml:space="preserve"> g</w:t>
            </w:r>
            <w:r w:rsidRPr="003A2FD8">
              <w:rPr>
                <w:spacing w:val="3"/>
                <w:w w:val="105"/>
                <w:sz w:val="16"/>
                <w:szCs w:val="16"/>
              </w:rPr>
              <w:t>r</w:t>
            </w:r>
            <w:r w:rsidRPr="003A2FD8">
              <w:rPr>
                <w:w w:val="105"/>
                <w:sz w:val="16"/>
                <w:szCs w:val="16"/>
              </w:rPr>
              <w:t>a</w:t>
            </w:r>
            <w:r w:rsidRPr="003A2FD8">
              <w:rPr>
                <w:spacing w:val="6"/>
                <w:w w:val="105"/>
                <w:sz w:val="16"/>
                <w:szCs w:val="16"/>
              </w:rPr>
              <w:t>p</w:t>
            </w:r>
            <w:r w:rsidRPr="003A2FD8">
              <w:rPr>
                <w:w w:val="105"/>
                <w:sz w:val="16"/>
                <w:szCs w:val="16"/>
              </w:rPr>
              <w:t>h</w:t>
            </w:r>
            <w:r w:rsidRPr="003A2FD8">
              <w:rPr>
                <w:spacing w:val="-32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-9"/>
                <w:w w:val="105"/>
                <w:sz w:val="16"/>
                <w:szCs w:val="16"/>
              </w:rPr>
              <w:t>i</w:t>
            </w:r>
            <w:r w:rsidRPr="003A2FD8">
              <w:rPr>
                <w:w w:val="105"/>
                <w:sz w:val="16"/>
                <w:szCs w:val="16"/>
              </w:rPr>
              <w:t>nforma</w:t>
            </w:r>
            <w:r w:rsidRPr="003A2FD8">
              <w:rPr>
                <w:spacing w:val="-2"/>
                <w:w w:val="105"/>
                <w:sz w:val="16"/>
                <w:szCs w:val="16"/>
              </w:rPr>
              <w:t>t</w:t>
            </w:r>
            <w:r w:rsidRPr="003A2FD8">
              <w:rPr>
                <w:spacing w:val="-10"/>
                <w:w w:val="105"/>
                <w:sz w:val="16"/>
                <w:szCs w:val="16"/>
              </w:rPr>
              <w:t>i</w:t>
            </w:r>
            <w:r w:rsidRPr="003A2FD8">
              <w:rPr>
                <w:spacing w:val="-11"/>
                <w:w w:val="105"/>
                <w:sz w:val="16"/>
                <w:szCs w:val="16"/>
              </w:rPr>
              <w:t>o</w:t>
            </w:r>
            <w:r w:rsidRPr="003A2FD8">
              <w:rPr>
                <w:w w:val="105"/>
                <w:sz w:val="16"/>
                <w:szCs w:val="16"/>
              </w:rPr>
              <w:t>n.</w:t>
            </w:r>
          </w:p>
        </w:tc>
        <w:tc>
          <w:tcPr>
            <w:tcW w:w="615" w:type="dxa"/>
            <w:tcBorders>
              <w:top w:val="single" w:sz="12" w:space="0" w:color="2F6444"/>
              <w:left w:val="single" w:sz="12" w:space="0" w:color="5B605B"/>
              <w:bottom w:val="single" w:sz="12" w:space="0" w:color="646464"/>
              <w:right w:val="single" w:sz="12" w:space="0" w:color="5B605B"/>
            </w:tcBorders>
          </w:tcPr>
          <w:p w:rsidR="00E54792" w:rsidRPr="003A2FD8" w:rsidRDefault="00E54792">
            <w:pPr>
              <w:pStyle w:val="TableParagraph"/>
              <w:kinsoku w:val="0"/>
              <w:overflowPunct w:val="0"/>
              <w:spacing w:before="9" w:line="120" w:lineRule="exact"/>
              <w:rPr>
                <w:sz w:val="12"/>
                <w:szCs w:val="12"/>
              </w:rPr>
            </w:pPr>
          </w:p>
          <w:p w:rsidR="00E54792" w:rsidRPr="003A2FD8" w:rsidRDefault="00E54792">
            <w:pPr>
              <w:pStyle w:val="TableParagraph"/>
              <w:kinsoku w:val="0"/>
              <w:overflowPunct w:val="0"/>
              <w:ind w:left="250" w:right="178"/>
              <w:jc w:val="center"/>
            </w:pPr>
            <w:r w:rsidRPr="003A2FD8">
              <w:rPr>
                <w:w w:val="210"/>
                <w:sz w:val="15"/>
                <w:szCs w:val="15"/>
              </w:rPr>
              <w:t>I</w:t>
            </w:r>
          </w:p>
        </w:tc>
        <w:tc>
          <w:tcPr>
            <w:tcW w:w="510" w:type="dxa"/>
            <w:tcBorders>
              <w:top w:val="single" w:sz="12" w:space="0" w:color="2F6444"/>
              <w:left w:val="single" w:sz="12" w:space="0" w:color="5B605B"/>
              <w:bottom w:val="single" w:sz="12" w:space="0" w:color="646464"/>
              <w:right w:val="single" w:sz="12" w:space="0" w:color="576057"/>
            </w:tcBorders>
          </w:tcPr>
          <w:p w:rsidR="00E54792" w:rsidRPr="003A2FD8" w:rsidRDefault="00E54792" w:rsidP="003C02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5"/>
                <w:szCs w:val="15"/>
              </w:rPr>
            </w:pPr>
          </w:p>
          <w:p w:rsidR="00E54792" w:rsidRPr="003A2FD8" w:rsidRDefault="00E54792" w:rsidP="003C02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5"/>
                <w:szCs w:val="15"/>
              </w:rPr>
            </w:pPr>
            <w:r w:rsidRPr="003A2FD8">
              <w:rPr>
                <w:color w:val="auto"/>
                <w:sz w:val="15"/>
                <w:szCs w:val="15"/>
              </w:rPr>
              <w:t>R</w:t>
            </w:r>
          </w:p>
        </w:tc>
        <w:tc>
          <w:tcPr>
            <w:tcW w:w="532" w:type="dxa"/>
            <w:tcBorders>
              <w:top w:val="single" w:sz="12" w:space="0" w:color="2F6444"/>
              <w:left w:val="single" w:sz="12" w:space="0" w:color="576057"/>
              <w:bottom w:val="single" w:sz="12" w:space="0" w:color="646464"/>
              <w:right w:val="single" w:sz="6" w:space="0" w:color="707774"/>
            </w:tcBorders>
          </w:tcPr>
          <w:p w:rsidR="00E54792" w:rsidRPr="003A2FD8" w:rsidRDefault="00E54792" w:rsidP="006B7F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5"/>
                <w:szCs w:val="15"/>
              </w:rPr>
            </w:pPr>
          </w:p>
          <w:p w:rsidR="00E54792" w:rsidRPr="003A2FD8" w:rsidRDefault="00E54792" w:rsidP="006B7F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5"/>
                <w:szCs w:val="15"/>
              </w:rPr>
            </w:pPr>
            <w:r w:rsidRPr="003A2FD8">
              <w:rPr>
                <w:color w:val="auto"/>
                <w:sz w:val="15"/>
                <w:szCs w:val="15"/>
              </w:rPr>
              <w:t>R</w:t>
            </w:r>
          </w:p>
        </w:tc>
      </w:tr>
      <w:tr w:rsidR="00E54792" w:rsidRPr="003A2FD8">
        <w:trPr>
          <w:trHeight w:hRule="exact" w:val="548"/>
        </w:trPr>
        <w:tc>
          <w:tcPr>
            <w:tcW w:w="1733" w:type="dxa"/>
            <w:vMerge/>
            <w:tcBorders>
              <w:top w:val="single" w:sz="12" w:space="0" w:color="2F6444"/>
              <w:left w:val="single" w:sz="6" w:space="0" w:color="084428"/>
              <w:bottom w:val="single" w:sz="6" w:space="0" w:color="002300"/>
              <w:right w:val="single" w:sz="12" w:space="0" w:color="38604B"/>
            </w:tcBorders>
          </w:tcPr>
          <w:p w:rsidR="00E54792" w:rsidRPr="003A2FD8" w:rsidRDefault="00E54792" w:rsidP="002E3AD9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17" w:type="dxa"/>
            <w:vMerge/>
            <w:tcBorders>
              <w:top w:val="single" w:sz="12" w:space="0" w:color="2F6444"/>
              <w:left w:val="single" w:sz="12" w:space="0" w:color="38604B"/>
              <w:bottom w:val="single" w:sz="12" w:space="0" w:color="646464"/>
              <w:right w:val="single" w:sz="6" w:space="0" w:color="0C0F0C"/>
            </w:tcBorders>
          </w:tcPr>
          <w:p w:rsidR="00E54792" w:rsidRPr="003A2FD8" w:rsidRDefault="00E54792" w:rsidP="002E3AD9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93" w:type="dxa"/>
            <w:tcBorders>
              <w:top w:val="single" w:sz="12" w:space="0" w:color="646464"/>
              <w:left w:val="single" w:sz="6" w:space="0" w:color="0C0F0C"/>
              <w:bottom w:val="single" w:sz="6" w:space="0" w:color="0C0F0C"/>
              <w:right w:val="single" w:sz="12" w:space="0" w:color="5B605B"/>
            </w:tcBorders>
          </w:tcPr>
          <w:p w:rsidR="00E54792" w:rsidRPr="003A2FD8" w:rsidRDefault="00E54792" w:rsidP="002E3AD9">
            <w:pPr>
              <w:pStyle w:val="TableParagraph"/>
              <w:kinsoku w:val="0"/>
              <w:overflowPunct w:val="0"/>
              <w:spacing w:line="167" w:lineRule="exact"/>
              <w:ind w:left="345"/>
              <w:rPr>
                <w:sz w:val="15"/>
                <w:szCs w:val="15"/>
              </w:rPr>
            </w:pPr>
            <w:r w:rsidRPr="003A2FD8">
              <w:rPr>
                <w:w w:val="85"/>
                <w:sz w:val="15"/>
                <w:szCs w:val="15"/>
              </w:rPr>
              <w:t>PARCC</w:t>
            </w:r>
          </w:p>
          <w:p w:rsidR="00E54792" w:rsidRPr="003A2FD8" w:rsidRDefault="00E54792" w:rsidP="002E3AD9">
            <w:pPr>
              <w:pStyle w:val="TableParagraph"/>
              <w:kinsoku w:val="0"/>
              <w:overflowPunct w:val="0"/>
              <w:spacing w:before="7"/>
              <w:ind w:left="375"/>
            </w:pPr>
            <w:r w:rsidRPr="003A2FD8">
              <w:rPr>
                <w:sz w:val="15"/>
                <w:szCs w:val="15"/>
              </w:rPr>
              <w:t>8.1A</w:t>
            </w:r>
          </w:p>
        </w:tc>
        <w:tc>
          <w:tcPr>
            <w:tcW w:w="5175" w:type="dxa"/>
            <w:tcBorders>
              <w:top w:val="single" w:sz="12" w:space="0" w:color="646464"/>
              <w:left w:val="single" w:sz="12" w:space="0" w:color="5B605B"/>
              <w:bottom w:val="single" w:sz="6" w:space="0" w:color="0C0F0C"/>
              <w:right w:val="single" w:sz="12" w:space="0" w:color="5B605B"/>
            </w:tcBorders>
          </w:tcPr>
          <w:p w:rsidR="00E54792" w:rsidRPr="003A2FD8" w:rsidRDefault="00E54792" w:rsidP="002E3AD9">
            <w:pPr>
              <w:pStyle w:val="TableParagraph"/>
              <w:kinsoku w:val="0"/>
              <w:overflowPunct w:val="0"/>
              <w:ind w:left="75"/>
              <w:rPr>
                <w:sz w:val="16"/>
                <w:szCs w:val="16"/>
              </w:rPr>
            </w:pPr>
            <w:r w:rsidRPr="003A2FD8">
              <w:rPr>
                <w:w w:val="105"/>
                <w:sz w:val="16"/>
                <w:szCs w:val="16"/>
              </w:rPr>
              <w:t>Ide</w:t>
            </w:r>
            <w:r w:rsidRPr="003A2FD8">
              <w:rPr>
                <w:spacing w:val="11"/>
                <w:w w:val="105"/>
                <w:sz w:val="16"/>
                <w:szCs w:val="16"/>
              </w:rPr>
              <w:t>n</w:t>
            </w:r>
            <w:r w:rsidRPr="003A2FD8">
              <w:rPr>
                <w:w w:val="105"/>
                <w:sz w:val="16"/>
                <w:szCs w:val="16"/>
              </w:rPr>
              <w:t>tify</w:t>
            </w:r>
            <w:r w:rsidRPr="003A2FD8">
              <w:rPr>
                <w:spacing w:val="-18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-6"/>
                <w:w w:val="105"/>
                <w:sz w:val="16"/>
                <w:szCs w:val="16"/>
              </w:rPr>
              <w:t>a</w:t>
            </w:r>
            <w:r w:rsidRPr="003A2FD8">
              <w:rPr>
                <w:w w:val="105"/>
                <w:sz w:val="16"/>
                <w:szCs w:val="16"/>
              </w:rPr>
              <w:t>n</w:t>
            </w:r>
            <w:r w:rsidRPr="003A2FD8">
              <w:rPr>
                <w:spacing w:val="-31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d</w:t>
            </w:r>
            <w:r w:rsidRPr="003A2FD8">
              <w:rPr>
                <w:spacing w:val="-22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ex</w:t>
            </w:r>
            <w:r w:rsidRPr="003A2FD8">
              <w:rPr>
                <w:spacing w:val="-7"/>
                <w:w w:val="105"/>
                <w:sz w:val="16"/>
                <w:szCs w:val="16"/>
              </w:rPr>
              <w:t>p</w:t>
            </w:r>
            <w:r w:rsidRPr="003A2FD8">
              <w:rPr>
                <w:w w:val="105"/>
                <w:sz w:val="16"/>
                <w:szCs w:val="16"/>
              </w:rPr>
              <w:t>l</w:t>
            </w:r>
            <w:r w:rsidRPr="003A2FD8">
              <w:rPr>
                <w:spacing w:val="-4"/>
                <w:w w:val="105"/>
                <w:sz w:val="16"/>
                <w:szCs w:val="16"/>
              </w:rPr>
              <w:t>a</w:t>
            </w:r>
            <w:r w:rsidRPr="003A2FD8">
              <w:rPr>
                <w:spacing w:val="-9"/>
                <w:w w:val="105"/>
                <w:sz w:val="16"/>
                <w:szCs w:val="16"/>
              </w:rPr>
              <w:t>i</w:t>
            </w:r>
            <w:r w:rsidRPr="003A2FD8">
              <w:rPr>
                <w:w w:val="105"/>
                <w:sz w:val="16"/>
                <w:szCs w:val="16"/>
              </w:rPr>
              <w:t>n</w:t>
            </w:r>
            <w:r w:rsidRPr="003A2FD8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-2"/>
                <w:w w:val="105"/>
                <w:sz w:val="16"/>
                <w:szCs w:val="16"/>
              </w:rPr>
              <w:t>t</w:t>
            </w:r>
            <w:r w:rsidRPr="003A2FD8">
              <w:rPr>
                <w:w w:val="105"/>
                <w:sz w:val="16"/>
                <w:szCs w:val="16"/>
              </w:rPr>
              <w:t>erms</w:t>
            </w:r>
            <w:r w:rsidRPr="003A2FD8">
              <w:rPr>
                <w:spacing w:val="-12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12"/>
                <w:w w:val="105"/>
                <w:sz w:val="16"/>
                <w:szCs w:val="16"/>
              </w:rPr>
              <w:t>a</w:t>
            </w:r>
            <w:r w:rsidRPr="003A2FD8">
              <w:rPr>
                <w:w w:val="105"/>
                <w:sz w:val="16"/>
                <w:szCs w:val="16"/>
              </w:rPr>
              <w:t>nd</w:t>
            </w:r>
            <w:r w:rsidRPr="003A2FD8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-10"/>
                <w:w w:val="105"/>
                <w:sz w:val="16"/>
                <w:szCs w:val="16"/>
              </w:rPr>
              <w:t>c</w:t>
            </w:r>
            <w:r w:rsidRPr="003A2FD8">
              <w:rPr>
                <w:spacing w:val="-11"/>
                <w:w w:val="105"/>
                <w:sz w:val="16"/>
                <w:szCs w:val="16"/>
              </w:rPr>
              <w:t>o</w:t>
            </w:r>
            <w:r w:rsidRPr="003A2FD8">
              <w:rPr>
                <w:w w:val="105"/>
                <w:sz w:val="16"/>
                <w:szCs w:val="16"/>
              </w:rPr>
              <w:t>n</w:t>
            </w:r>
            <w:r w:rsidRPr="003A2FD8">
              <w:rPr>
                <w:spacing w:val="-4"/>
                <w:w w:val="105"/>
                <w:sz w:val="16"/>
                <w:szCs w:val="16"/>
              </w:rPr>
              <w:t>c</w:t>
            </w:r>
            <w:r w:rsidRPr="003A2FD8">
              <w:rPr>
                <w:spacing w:val="-11"/>
                <w:w w:val="105"/>
                <w:sz w:val="16"/>
                <w:szCs w:val="16"/>
              </w:rPr>
              <w:t>e</w:t>
            </w:r>
            <w:r w:rsidRPr="003A2FD8">
              <w:rPr>
                <w:w w:val="105"/>
                <w:sz w:val="16"/>
                <w:szCs w:val="16"/>
              </w:rPr>
              <w:t>p</w:t>
            </w:r>
            <w:r w:rsidRPr="003A2FD8">
              <w:rPr>
                <w:spacing w:val="3"/>
                <w:w w:val="105"/>
                <w:sz w:val="16"/>
                <w:szCs w:val="16"/>
              </w:rPr>
              <w:t>t</w:t>
            </w:r>
            <w:r w:rsidRPr="003A2FD8">
              <w:rPr>
                <w:spacing w:val="6"/>
                <w:w w:val="105"/>
                <w:sz w:val="16"/>
                <w:szCs w:val="16"/>
              </w:rPr>
              <w:t xml:space="preserve">s </w:t>
            </w:r>
            <w:r w:rsidRPr="003A2FD8">
              <w:rPr>
                <w:w w:val="105"/>
                <w:sz w:val="16"/>
                <w:szCs w:val="16"/>
              </w:rPr>
              <w:t>related</w:t>
            </w:r>
            <w:r w:rsidRPr="003A2FD8">
              <w:rPr>
                <w:spacing w:val="-2"/>
                <w:w w:val="105"/>
                <w:sz w:val="16"/>
                <w:szCs w:val="16"/>
              </w:rPr>
              <w:t xml:space="preserve"> t</w:t>
            </w:r>
            <w:r w:rsidRPr="003A2FD8">
              <w:rPr>
                <w:w w:val="105"/>
                <w:sz w:val="16"/>
                <w:szCs w:val="16"/>
              </w:rPr>
              <w:t>o</w:t>
            </w:r>
            <w:r w:rsidRPr="003A2FD8">
              <w:rPr>
                <w:spacing w:val="-27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-14"/>
                <w:w w:val="105"/>
                <w:sz w:val="16"/>
                <w:szCs w:val="16"/>
              </w:rPr>
              <w:t>s</w:t>
            </w:r>
            <w:r w:rsidRPr="003A2FD8">
              <w:rPr>
                <w:spacing w:val="-5"/>
                <w:w w:val="105"/>
                <w:sz w:val="16"/>
                <w:szCs w:val="16"/>
              </w:rPr>
              <w:t>p</w:t>
            </w:r>
            <w:r w:rsidRPr="003A2FD8">
              <w:rPr>
                <w:w w:val="105"/>
                <w:sz w:val="16"/>
                <w:szCs w:val="16"/>
              </w:rPr>
              <w:t>re</w:t>
            </w:r>
            <w:r w:rsidRPr="003A2FD8">
              <w:rPr>
                <w:spacing w:val="3"/>
                <w:w w:val="105"/>
                <w:sz w:val="16"/>
                <w:szCs w:val="16"/>
              </w:rPr>
              <w:t>a</w:t>
            </w:r>
            <w:r w:rsidRPr="003A2FD8">
              <w:rPr>
                <w:w w:val="105"/>
                <w:sz w:val="16"/>
                <w:szCs w:val="16"/>
              </w:rPr>
              <w:t>ds</w:t>
            </w:r>
            <w:r w:rsidRPr="003A2FD8">
              <w:rPr>
                <w:spacing w:val="13"/>
                <w:w w:val="105"/>
                <w:sz w:val="16"/>
                <w:szCs w:val="16"/>
              </w:rPr>
              <w:t>h</w:t>
            </w:r>
            <w:r w:rsidRPr="003A2FD8">
              <w:rPr>
                <w:w w:val="105"/>
                <w:sz w:val="16"/>
                <w:szCs w:val="16"/>
              </w:rPr>
              <w:t>eets</w:t>
            </w:r>
            <w:r w:rsidRPr="003A2FD8">
              <w:rPr>
                <w:spacing w:val="-25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-10"/>
                <w:w w:val="105"/>
                <w:sz w:val="16"/>
                <w:szCs w:val="16"/>
              </w:rPr>
              <w:t>(</w:t>
            </w:r>
            <w:r w:rsidRPr="003A2FD8">
              <w:rPr>
                <w:spacing w:val="-6"/>
                <w:w w:val="105"/>
                <w:sz w:val="16"/>
                <w:szCs w:val="16"/>
              </w:rPr>
              <w:t>cell,</w:t>
            </w:r>
          </w:p>
          <w:p w:rsidR="00E54792" w:rsidRPr="003A2FD8" w:rsidRDefault="00E54792" w:rsidP="002E3AD9">
            <w:pPr>
              <w:pStyle w:val="TableParagraph"/>
              <w:kinsoku w:val="0"/>
              <w:overflowPunct w:val="0"/>
              <w:spacing w:line="180" w:lineRule="exact"/>
              <w:ind w:left="60"/>
            </w:pPr>
            <w:r w:rsidRPr="003A2FD8">
              <w:rPr>
                <w:spacing w:val="-11"/>
                <w:w w:val="105"/>
                <w:sz w:val="16"/>
                <w:szCs w:val="16"/>
              </w:rPr>
              <w:t>C</w:t>
            </w:r>
            <w:r w:rsidRPr="003A2FD8">
              <w:rPr>
                <w:w w:val="105"/>
                <w:sz w:val="16"/>
                <w:szCs w:val="16"/>
              </w:rPr>
              <w:t>olumn, r</w:t>
            </w:r>
            <w:r w:rsidRPr="003A2FD8">
              <w:rPr>
                <w:spacing w:val="-5"/>
                <w:w w:val="105"/>
                <w:sz w:val="16"/>
                <w:szCs w:val="16"/>
              </w:rPr>
              <w:t>o</w:t>
            </w:r>
            <w:r w:rsidRPr="003A2FD8">
              <w:rPr>
                <w:spacing w:val="-17"/>
                <w:w w:val="105"/>
                <w:sz w:val="16"/>
                <w:szCs w:val="16"/>
              </w:rPr>
              <w:t>w</w:t>
            </w:r>
            <w:r w:rsidRPr="003A2FD8">
              <w:rPr>
                <w:spacing w:val="-2"/>
                <w:w w:val="105"/>
                <w:sz w:val="16"/>
                <w:szCs w:val="16"/>
              </w:rPr>
              <w:t xml:space="preserve">, </w:t>
            </w:r>
            <w:r w:rsidRPr="003A2FD8">
              <w:rPr>
                <w:w w:val="105"/>
                <w:sz w:val="16"/>
                <w:szCs w:val="16"/>
              </w:rPr>
              <w:t>val</w:t>
            </w:r>
            <w:r w:rsidRPr="003A2FD8">
              <w:rPr>
                <w:spacing w:val="1"/>
                <w:w w:val="105"/>
                <w:sz w:val="16"/>
                <w:szCs w:val="16"/>
              </w:rPr>
              <w:t>u</w:t>
            </w:r>
            <w:r w:rsidRPr="003A2FD8">
              <w:rPr>
                <w:w w:val="105"/>
                <w:sz w:val="16"/>
                <w:szCs w:val="16"/>
              </w:rPr>
              <w:t>e</w:t>
            </w:r>
            <w:r w:rsidRPr="003A2FD8">
              <w:rPr>
                <w:spacing w:val="-11"/>
                <w:w w:val="105"/>
                <w:sz w:val="16"/>
                <w:szCs w:val="16"/>
              </w:rPr>
              <w:t>s</w:t>
            </w:r>
            <w:r w:rsidRPr="003A2FD8">
              <w:rPr>
                <w:spacing w:val="7"/>
                <w:w w:val="105"/>
                <w:sz w:val="16"/>
                <w:szCs w:val="16"/>
              </w:rPr>
              <w:t xml:space="preserve">, </w:t>
            </w:r>
            <w:r w:rsidRPr="003A2FD8">
              <w:rPr>
                <w:spacing w:val="-9"/>
                <w:w w:val="105"/>
                <w:sz w:val="16"/>
                <w:szCs w:val="16"/>
              </w:rPr>
              <w:t>chart labels, and</w:t>
            </w:r>
            <w:r w:rsidRPr="003A2FD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grap</w:t>
            </w:r>
            <w:r w:rsidRPr="003A2FD8">
              <w:rPr>
                <w:spacing w:val="-2"/>
                <w:w w:val="105"/>
                <w:sz w:val="16"/>
                <w:szCs w:val="16"/>
              </w:rPr>
              <w:t>h</w:t>
            </w:r>
            <w:r w:rsidRPr="003A2FD8">
              <w:rPr>
                <w:w w:val="105"/>
                <w:sz w:val="16"/>
                <w:szCs w:val="16"/>
              </w:rPr>
              <w:t>)</w:t>
            </w:r>
          </w:p>
        </w:tc>
        <w:tc>
          <w:tcPr>
            <w:tcW w:w="615" w:type="dxa"/>
            <w:tcBorders>
              <w:top w:val="single" w:sz="12" w:space="0" w:color="646464"/>
              <w:left w:val="single" w:sz="12" w:space="0" w:color="5B605B"/>
              <w:bottom w:val="single" w:sz="6" w:space="0" w:color="0C0F0C"/>
              <w:right w:val="single" w:sz="12" w:space="0" w:color="5B605B"/>
            </w:tcBorders>
          </w:tcPr>
          <w:p w:rsidR="00E54792" w:rsidRPr="003A2FD8" w:rsidRDefault="00E54792" w:rsidP="002E3AD9">
            <w:pPr>
              <w:pStyle w:val="TableParagraph"/>
              <w:kinsoku w:val="0"/>
              <w:overflowPunct w:val="0"/>
              <w:spacing w:before="19" w:line="200" w:lineRule="exact"/>
              <w:rPr>
                <w:sz w:val="20"/>
                <w:szCs w:val="20"/>
              </w:rPr>
            </w:pPr>
          </w:p>
          <w:p w:rsidR="00E54792" w:rsidRPr="003A2FD8" w:rsidRDefault="00E54792" w:rsidP="002E3AD9">
            <w:pPr>
              <w:pStyle w:val="TableParagraph"/>
              <w:kinsoku w:val="0"/>
              <w:overflowPunct w:val="0"/>
              <w:ind w:left="250" w:right="178"/>
              <w:jc w:val="center"/>
            </w:pPr>
            <w:r w:rsidRPr="003A2FD8">
              <w:rPr>
                <w:w w:val="210"/>
                <w:sz w:val="15"/>
                <w:szCs w:val="15"/>
              </w:rPr>
              <w:t>I</w:t>
            </w:r>
          </w:p>
        </w:tc>
        <w:tc>
          <w:tcPr>
            <w:tcW w:w="510" w:type="dxa"/>
            <w:tcBorders>
              <w:top w:val="single" w:sz="12" w:space="0" w:color="646464"/>
              <w:left w:val="single" w:sz="12" w:space="0" w:color="5B605B"/>
              <w:bottom w:val="single" w:sz="6" w:space="0" w:color="0C0F0C"/>
              <w:right w:val="single" w:sz="12" w:space="0" w:color="576057"/>
            </w:tcBorders>
          </w:tcPr>
          <w:p w:rsidR="00E54792" w:rsidRPr="003A2FD8" w:rsidRDefault="00E54792" w:rsidP="003C0250">
            <w:pPr>
              <w:rPr>
                <w:color w:val="auto"/>
                <w:sz w:val="15"/>
                <w:szCs w:val="15"/>
              </w:rPr>
            </w:pPr>
          </w:p>
          <w:p w:rsidR="00E54792" w:rsidRPr="003A2FD8" w:rsidRDefault="00E54792" w:rsidP="003C0250">
            <w:pPr>
              <w:jc w:val="center"/>
              <w:rPr>
                <w:color w:val="auto"/>
              </w:rPr>
            </w:pPr>
            <w:r w:rsidRPr="003A2FD8">
              <w:rPr>
                <w:color w:val="auto"/>
                <w:sz w:val="15"/>
                <w:szCs w:val="15"/>
              </w:rPr>
              <w:t>R</w:t>
            </w:r>
          </w:p>
        </w:tc>
        <w:tc>
          <w:tcPr>
            <w:tcW w:w="532" w:type="dxa"/>
            <w:tcBorders>
              <w:top w:val="single" w:sz="12" w:space="0" w:color="646464"/>
              <w:left w:val="single" w:sz="12" w:space="0" w:color="576057"/>
              <w:bottom w:val="single" w:sz="6" w:space="0" w:color="0C0F0C"/>
              <w:right w:val="single" w:sz="6" w:space="0" w:color="707774"/>
            </w:tcBorders>
          </w:tcPr>
          <w:p w:rsidR="00E54792" w:rsidRPr="003A2FD8" w:rsidRDefault="00E54792" w:rsidP="002E3AD9">
            <w:pPr>
              <w:rPr>
                <w:color w:val="auto"/>
                <w:sz w:val="15"/>
                <w:szCs w:val="15"/>
              </w:rPr>
            </w:pPr>
          </w:p>
          <w:p w:rsidR="00E54792" w:rsidRPr="003A2FD8" w:rsidRDefault="00E54792" w:rsidP="00E54792">
            <w:pPr>
              <w:jc w:val="center"/>
              <w:rPr>
                <w:color w:val="auto"/>
              </w:rPr>
            </w:pPr>
            <w:r w:rsidRPr="003A2FD8">
              <w:rPr>
                <w:color w:val="auto"/>
                <w:sz w:val="15"/>
                <w:szCs w:val="15"/>
              </w:rPr>
              <w:t>R</w:t>
            </w:r>
          </w:p>
        </w:tc>
      </w:tr>
      <w:tr w:rsidR="00E54792" w:rsidRPr="003A2FD8">
        <w:trPr>
          <w:trHeight w:hRule="exact" w:val="405"/>
        </w:trPr>
        <w:tc>
          <w:tcPr>
            <w:tcW w:w="1733" w:type="dxa"/>
            <w:vMerge/>
            <w:tcBorders>
              <w:top w:val="single" w:sz="12" w:space="0" w:color="2F6444"/>
              <w:left w:val="single" w:sz="6" w:space="0" w:color="084428"/>
              <w:bottom w:val="single" w:sz="6" w:space="0" w:color="002300"/>
              <w:right w:val="single" w:sz="12" w:space="0" w:color="38604B"/>
            </w:tcBorders>
          </w:tcPr>
          <w:p w:rsidR="00E54792" w:rsidRPr="003A2FD8" w:rsidRDefault="00E54792" w:rsidP="002E3AD9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17" w:type="dxa"/>
            <w:vMerge/>
            <w:tcBorders>
              <w:top w:val="single" w:sz="12" w:space="0" w:color="2F6444"/>
              <w:left w:val="single" w:sz="12" w:space="0" w:color="38604B"/>
              <w:bottom w:val="single" w:sz="12" w:space="0" w:color="646464"/>
              <w:right w:val="single" w:sz="6" w:space="0" w:color="0C0F0C"/>
            </w:tcBorders>
          </w:tcPr>
          <w:p w:rsidR="00E54792" w:rsidRPr="003A2FD8" w:rsidRDefault="00E54792" w:rsidP="002E3AD9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93" w:type="dxa"/>
            <w:tcBorders>
              <w:top w:val="single" w:sz="6" w:space="0" w:color="0C0F0C"/>
              <w:left w:val="single" w:sz="6" w:space="0" w:color="0C0F0C"/>
              <w:bottom w:val="single" w:sz="6" w:space="0" w:color="0F0F0F"/>
              <w:right w:val="single" w:sz="12" w:space="0" w:color="5B605B"/>
            </w:tcBorders>
          </w:tcPr>
          <w:p w:rsidR="00E54792" w:rsidRPr="003A2FD8" w:rsidRDefault="00E54792" w:rsidP="002E3AD9">
            <w:pPr>
              <w:pStyle w:val="TableParagraph"/>
              <w:kinsoku w:val="0"/>
              <w:overflowPunct w:val="0"/>
              <w:spacing w:before="24" w:line="271" w:lineRule="auto"/>
              <w:ind w:left="360" w:right="152" w:hanging="60"/>
            </w:pPr>
            <w:r w:rsidRPr="003A2FD8">
              <w:rPr>
                <w:w w:val="85"/>
                <w:sz w:val="15"/>
                <w:szCs w:val="15"/>
              </w:rPr>
              <w:t>PARCC</w:t>
            </w:r>
            <w:r w:rsidRPr="003A2FD8">
              <w:rPr>
                <w:w w:val="86"/>
                <w:sz w:val="15"/>
                <w:szCs w:val="15"/>
              </w:rPr>
              <w:t xml:space="preserve"> </w:t>
            </w:r>
            <w:r w:rsidRPr="003A2FD8">
              <w:rPr>
                <w:w w:val="95"/>
                <w:sz w:val="15"/>
                <w:szCs w:val="15"/>
              </w:rPr>
              <w:t>8.1A</w:t>
            </w:r>
          </w:p>
        </w:tc>
        <w:tc>
          <w:tcPr>
            <w:tcW w:w="5175" w:type="dxa"/>
            <w:tcBorders>
              <w:top w:val="single" w:sz="6" w:space="0" w:color="0C0F0C"/>
              <w:left w:val="single" w:sz="12" w:space="0" w:color="5B605B"/>
              <w:bottom w:val="single" w:sz="6" w:space="0" w:color="0F0F0F"/>
              <w:right w:val="single" w:sz="12" w:space="0" w:color="5B605B"/>
            </w:tcBorders>
          </w:tcPr>
          <w:p w:rsidR="00E54792" w:rsidRPr="003A2FD8" w:rsidRDefault="00E54792" w:rsidP="002E3AD9">
            <w:pPr>
              <w:pStyle w:val="TableParagraph"/>
              <w:kinsoku w:val="0"/>
              <w:overflowPunct w:val="0"/>
              <w:spacing w:before="15"/>
              <w:ind w:left="75"/>
              <w:rPr>
                <w:sz w:val="16"/>
                <w:szCs w:val="16"/>
              </w:rPr>
            </w:pPr>
            <w:r w:rsidRPr="003A2FD8">
              <w:rPr>
                <w:spacing w:val="-7"/>
                <w:w w:val="105"/>
                <w:sz w:val="16"/>
                <w:szCs w:val="16"/>
              </w:rPr>
              <w:t>E</w:t>
            </w:r>
            <w:r w:rsidRPr="003A2FD8">
              <w:rPr>
                <w:w w:val="105"/>
                <w:sz w:val="16"/>
                <w:szCs w:val="16"/>
              </w:rPr>
              <w:t>nte</w:t>
            </w:r>
            <w:r w:rsidRPr="003A2FD8">
              <w:rPr>
                <w:spacing w:val="3"/>
                <w:w w:val="105"/>
                <w:sz w:val="16"/>
                <w:szCs w:val="16"/>
              </w:rPr>
              <w:t>r</w:t>
            </w:r>
            <w:r w:rsidRPr="003A2FD8">
              <w:rPr>
                <w:w w:val="105"/>
                <w:sz w:val="16"/>
                <w:szCs w:val="16"/>
              </w:rPr>
              <w:t>/e</w:t>
            </w:r>
            <w:r w:rsidRPr="003A2FD8">
              <w:rPr>
                <w:spacing w:val="3"/>
                <w:w w:val="105"/>
                <w:sz w:val="16"/>
                <w:szCs w:val="16"/>
              </w:rPr>
              <w:t>d</w:t>
            </w:r>
            <w:r w:rsidRPr="003A2FD8">
              <w:rPr>
                <w:spacing w:val="-9"/>
                <w:w w:val="105"/>
                <w:sz w:val="16"/>
                <w:szCs w:val="16"/>
              </w:rPr>
              <w:t>i</w:t>
            </w:r>
            <w:r w:rsidRPr="003A2FD8">
              <w:rPr>
                <w:w w:val="105"/>
                <w:sz w:val="16"/>
                <w:szCs w:val="16"/>
              </w:rPr>
              <w:t>t</w:t>
            </w:r>
            <w:r w:rsidRPr="003A2FD8">
              <w:rPr>
                <w:spacing w:val="-19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d</w:t>
            </w:r>
            <w:r w:rsidRPr="003A2FD8">
              <w:rPr>
                <w:spacing w:val="-4"/>
                <w:w w:val="105"/>
                <w:sz w:val="16"/>
                <w:szCs w:val="16"/>
              </w:rPr>
              <w:t>a</w:t>
            </w:r>
            <w:r w:rsidRPr="003A2FD8">
              <w:rPr>
                <w:w w:val="105"/>
                <w:sz w:val="16"/>
                <w:szCs w:val="16"/>
              </w:rPr>
              <w:t>ta</w:t>
            </w:r>
            <w:r w:rsidRPr="003A2FD8">
              <w:rPr>
                <w:spacing w:val="-18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-9"/>
                <w:w w:val="105"/>
                <w:sz w:val="16"/>
                <w:szCs w:val="16"/>
              </w:rPr>
              <w:t>i</w:t>
            </w:r>
            <w:r w:rsidRPr="003A2FD8">
              <w:rPr>
                <w:w w:val="105"/>
                <w:sz w:val="16"/>
                <w:szCs w:val="16"/>
              </w:rPr>
              <w:t>n</w:t>
            </w:r>
            <w:r w:rsidRPr="003A2FD8">
              <w:rPr>
                <w:spacing w:val="-18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spre</w:t>
            </w:r>
            <w:r w:rsidRPr="003A2FD8">
              <w:rPr>
                <w:spacing w:val="-1"/>
                <w:w w:val="105"/>
                <w:sz w:val="16"/>
                <w:szCs w:val="16"/>
              </w:rPr>
              <w:t>a</w:t>
            </w:r>
            <w:r w:rsidRPr="003A2FD8">
              <w:rPr>
                <w:w w:val="105"/>
                <w:sz w:val="16"/>
                <w:szCs w:val="16"/>
              </w:rPr>
              <w:t>d</w:t>
            </w:r>
            <w:r w:rsidRPr="003A2FD8">
              <w:rPr>
                <w:spacing w:val="-10"/>
                <w:w w:val="105"/>
                <w:sz w:val="16"/>
                <w:szCs w:val="16"/>
              </w:rPr>
              <w:t>s</w:t>
            </w:r>
            <w:r w:rsidRPr="003A2FD8">
              <w:rPr>
                <w:w w:val="105"/>
                <w:sz w:val="16"/>
                <w:szCs w:val="16"/>
              </w:rPr>
              <w:t>heets</w:t>
            </w:r>
            <w:r w:rsidRPr="003A2FD8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and</w:t>
            </w:r>
            <w:r w:rsidRPr="003A2FD8">
              <w:rPr>
                <w:spacing w:val="-19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perfo</w:t>
            </w:r>
            <w:r w:rsidRPr="003A2FD8">
              <w:rPr>
                <w:spacing w:val="10"/>
                <w:w w:val="105"/>
                <w:sz w:val="16"/>
                <w:szCs w:val="16"/>
              </w:rPr>
              <w:t>r</w:t>
            </w:r>
            <w:r w:rsidRPr="003A2FD8">
              <w:rPr>
                <w:w w:val="105"/>
                <w:sz w:val="16"/>
                <w:szCs w:val="16"/>
              </w:rPr>
              <w:t>m</w:t>
            </w:r>
            <w:r w:rsidRPr="003A2FD8">
              <w:rPr>
                <w:spacing w:val="-18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cal</w:t>
            </w:r>
            <w:r w:rsidRPr="003A2FD8">
              <w:rPr>
                <w:spacing w:val="-6"/>
                <w:w w:val="105"/>
                <w:sz w:val="16"/>
                <w:szCs w:val="16"/>
              </w:rPr>
              <w:t>c</w:t>
            </w:r>
            <w:r w:rsidRPr="003A2FD8">
              <w:rPr>
                <w:spacing w:val="1"/>
                <w:w w:val="105"/>
                <w:sz w:val="16"/>
                <w:szCs w:val="16"/>
              </w:rPr>
              <w:t>u</w:t>
            </w:r>
            <w:r w:rsidRPr="003A2FD8">
              <w:rPr>
                <w:w w:val="105"/>
                <w:sz w:val="16"/>
                <w:szCs w:val="16"/>
              </w:rPr>
              <w:t>lat</w:t>
            </w:r>
            <w:r w:rsidRPr="003A2FD8">
              <w:rPr>
                <w:spacing w:val="-7"/>
                <w:w w:val="105"/>
                <w:sz w:val="16"/>
                <w:szCs w:val="16"/>
              </w:rPr>
              <w:t>i</w:t>
            </w:r>
            <w:r w:rsidRPr="003A2FD8">
              <w:rPr>
                <w:spacing w:val="3"/>
                <w:w w:val="105"/>
                <w:sz w:val="16"/>
                <w:szCs w:val="16"/>
              </w:rPr>
              <w:t>o</w:t>
            </w:r>
            <w:r w:rsidRPr="003A2FD8">
              <w:rPr>
                <w:spacing w:val="-2"/>
                <w:w w:val="105"/>
                <w:sz w:val="16"/>
                <w:szCs w:val="16"/>
              </w:rPr>
              <w:t>n</w:t>
            </w:r>
            <w:r w:rsidRPr="003A2FD8">
              <w:rPr>
                <w:w w:val="105"/>
                <w:sz w:val="16"/>
                <w:szCs w:val="16"/>
              </w:rPr>
              <w:t>s</w:t>
            </w:r>
          </w:p>
          <w:p w:rsidR="00E54792" w:rsidRPr="003A2FD8" w:rsidRDefault="00E54792" w:rsidP="002E3AD9">
            <w:pPr>
              <w:pStyle w:val="TableParagraph"/>
              <w:kinsoku w:val="0"/>
              <w:overflowPunct w:val="0"/>
              <w:spacing w:line="180" w:lineRule="exact"/>
              <w:ind w:left="60"/>
            </w:pPr>
            <w:r w:rsidRPr="003A2FD8">
              <w:rPr>
                <w:sz w:val="16"/>
                <w:szCs w:val="16"/>
              </w:rPr>
              <w:t>us</w:t>
            </w:r>
            <w:r w:rsidRPr="003A2FD8">
              <w:rPr>
                <w:spacing w:val="-1"/>
                <w:sz w:val="16"/>
                <w:szCs w:val="16"/>
              </w:rPr>
              <w:t>i</w:t>
            </w:r>
            <w:r w:rsidRPr="003A2FD8">
              <w:rPr>
                <w:sz w:val="16"/>
                <w:szCs w:val="16"/>
              </w:rPr>
              <w:t>n</w:t>
            </w:r>
            <w:r w:rsidRPr="003A2FD8">
              <w:rPr>
                <w:spacing w:val="-29"/>
                <w:sz w:val="16"/>
                <w:szCs w:val="16"/>
              </w:rPr>
              <w:t>g</w:t>
            </w:r>
            <w:r w:rsidRPr="003A2FD8">
              <w:rPr>
                <w:spacing w:val="-4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f</w:t>
            </w:r>
            <w:r w:rsidRPr="003A2FD8">
              <w:rPr>
                <w:spacing w:val="-9"/>
                <w:sz w:val="16"/>
                <w:szCs w:val="16"/>
              </w:rPr>
              <w:t>o</w:t>
            </w:r>
            <w:r w:rsidRPr="003A2FD8">
              <w:rPr>
                <w:sz w:val="16"/>
                <w:szCs w:val="16"/>
              </w:rPr>
              <w:t>rmula</w:t>
            </w:r>
            <w:r w:rsidRPr="003A2FD8">
              <w:rPr>
                <w:spacing w:val="-25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s</w:t>
            </w:r>
          </w:p>
        </w:tc>
        <w:tc>
          <w:tcPr>
            <w:tcW w:w="615" w:type="dxa"/>
            <w:tcBorders>
              <w:top w:val="single" w:sz="6" w:space="0" w:color="0C0F0C"/>
              <w:left w:val="single" w:sz="12" w:space="0" w:color="5B605B"/>
              <w:bottom w:val="single" w:sz="6" w:space="0" w:color="0F0F0F"/>
              <w:right w:val="single" w:sz="12" w:space="0" w:color="5B605B"/>
            </w:tcBorders>
          </w:tcPr>
          <w:p w:rsidR="00E54792" w:rsidRPr="003A2FD8" w:rsidRDefault="00E54792" w:rsidP="002E3AD9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54792" w:rsidRPr="003A2FD8" w:rsidRDefault="00E54792" w:rsidP="002E3AD9">
            <w:pPr>
              <w:pStyle w:val="TableParagraph"/>
              <w:kinsoku w:val="0"/>
              <w:overflowPunct w:val="0"/>
              <w:ind w:left="250" w:right="178"/>
              <w:jc w:val="center"/>
            </w:pPr>
            <w:r w:rsidRPr="003A2FD8">
              <w:rPr>
                <w:w w:val="210"/>
                <w:sz w:val="15"/>
                <w:szCs w:val="15"/>
              </w:rPr>
              <w:t>I</w:t>
            </w:r>
          </w:p>
        </w:tc>
        <w:tc>
          <w:tcPr>
            <w:tcW w:w="510" w:type="dxa"/>
            <w:tcBorders>
              <w:top w:val="single" w:sz="6" w:space="0" w:color="0C0F0C"/>
              <w:left w:val="single" w:sz="12" w:space="0" w:color="5B605B"/>
              <w:bottom w:val="single" w:sz="6" w:space="0" w:color="0F0F0F"/>
              <w:right w:val="single" w:sz="12" w:space="0" w:color="576057"/>
            </w:tcBorders>
          </w:tcPr>
          <w:p w:rsidR="00E54792" w:rsidRPr="003A2FD8" w:rsidRDefault="00E54792" w:rsidP="003C0250">
            <w:pPr>
              <w:rPr>
                <w:color w:val="auto"/>
                <w:sz w:val="15"/>
                <w:szCs w:val="15"/>
              </w:rPr>
            </w:pPr>
          </w:p>
          <w:p w:rsidR="00E54792" w:rsidRPr="003A2FD8" w:rsidRDefault="00E54792" w:rsidP="003C0250">
            <w:pPr>
              <w:jc w:val="center"/>
              <w:rPr>
                <w:color w:val="auto"/>
              </w:rPr>
            </w:pPr>
            <w:r w:rsidRPr="003A2FD8">
              <w:rPr>
                <w:color w:val="auto"/>
                <w:sz w:val="15"/>
                <w:szCs w:val="15"/>
              </w:rPr>
              <w:t>R</w:t>
            </w:r>
          </w:p>
        </w:tc>
        <w:tc>
          <w:tcPr>
            <w:tcW w:w="532" w:type="dxa"/>
            <w:tcBorders>
              <w:top w:val="single" w:sz="6" w:space="0" w:color="0C0F0C"/>
              <w:left w:val="single" w:sz="12" w:space="0" w:color="576057"/>
              <w:bottom w:val="single" w:sz="6" w:space="0" w:color="0F0F0F"/>
              <w:right w:val="single" w:sz="6" w:space="0" w:color="707774"/>
            </w:tcBorders>
          </w:tcPr>
          <w:p w:rsidR="00E54792" w:rsidRPr="003A2FD8" w:rsidRDefault="00E54792" w:rsidP="002E3AD9">
            <w:pPr>
              <w:rPr>
                <w:color w:val="auto"/>
                <w:sz w:val="15"/>
                <w:szCs w:val="15"/>
              </w:rPr>
            </w:pPr>
          </w:p>
          <w:p w:rsidR="00E54792" w:rsidRPr="003A2FD8" w:rsidRDefault="00E54792" w:rsidP="00E54792">
            <w:pPr>
              <w:jc w:val="center"/>
              <w:rPr>
                <w:color w:val="auto"/>
              </w:rPr>
            </w:pPr>
            <w:r w:rsidRPr="003A2FD8">
              <w:rPr>
                <w:color w:val="auto"/>
                <w:sz w:val="15"/>
                <w:szCs w:val="15"/>
              </w:rPr>
              <w:t>R</w:t>
            </w:r>
          </w:p>
        </w:tc>
      </w:tr>
      <w:tr w:rsidR="00E54792" w:rsidRPr="003A2FD8">
        <w:trPr>
          <w:trHeight w:hRule="exact" w:val="473"/>
        </w:trPr>
        <w:tc>
          <w:tcPr>
            <w:tcW w:w="1733" w:type="dxa"/>
            <w:vMerge/>
            <w:tcBorders>
              <w:top w:val="single" w:sz="12" w:space="0" w:color="2F6444"/>
              <w:left w:val="single" w:sz="6" w:space="0" w:color="084428"/>
              <w:bottom w:val="single" w:sz="6" w:space="0" w:color="002300"/>
              <w:right w:val="single" w:sz="12" w:space="0" w:color="38604B"/>
            </w:tcBorders>
          </w:tcPr>
          <w:p w:rsidR="00E54792" w:rsidRPr="003A2FD8" w:rsidRDefault="00E54792" w:rsidP="002E3AD9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17" w:type="dxa"/>
            <w:vMerge/>
            <w:tcBorders>
              <w:top w:val="single" w:sz="12" w:space="0" w:color="2F6444"/>
              <w:left w:val="single" w:sz="12" w:space="0" w:color="38604B"/>
              <w:bottom w:val="single" w:sz="12" w:space="0" w:color="646464"/>
              <w:right w:val="single" w:sz="6" w:space="0" w:color="0C0F0C"/>
            </w:tcBorders>
          </w:tcPr>
          <w:p w:rsidR="00E54792" w:rsidRPr="003A2FD8" w:rsidRDefault="00E54792" w:rsidP="002E3AD9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93" w:type="dxa"/>
            <w:tcBorders>
              <w:top w:val="single" w:sz="6" w:space="0" w:color="0F0F0F"/>
              <w:left w:val="single" w:sz="6" w:space="0" w:color="0C0F0C"/>
              <w:bottom w:val="single" w:sz="12" w:space="0" w:color="646464"/>
              <w:right w:val="single" w:sz="12" w:space="0" w:color="5B605B"/>
            </w:tcBorders>
          </w:tcPr>
          <w:p w:rsidR="00E54792" w:rsidRPr="003A2FD8" w:rsidRDefault="00E54792" w:rsidP="002E3AD9">
            <w:pPr>
              <w:pStyle w:val="TableParagraph"/>
              <w:kinsoku w:val="0"/>
              <w:overflowPunct w:val="0"/>
              <w:spacing w:before="69" w:line="250" w:lineRule="auto"/>
              <w:ind w:left="360" w:right="152" w:hanging="60"/>
            </w:pPr>
            <w:r w:rsidRPr="003A2FD8">
              <w:rPr>
                <w:w w:val="85"/>
                <w:sz w:val="15"/>
                <w:szCs w:val="15"/>
              </w:rPr>
              <w:t>PARCC</w:t>
            </w:r>
            <w:r w:rsidRPr="003A2FD8">
              <w:rPr>
                <w:w w:val="86"/>
                <w:sz w:val="15"/>
                <w:szCs w:val="15"/>
              </w:rPr>
              <w:t xml:space="preserve"> </w:t>
            </w:r>
            <w:r w:rsidRPr="003A2FD8">
              <w:rPr>
                <w:sz w:val="15"/>
                <w:szCs w:val="15"/>
              </w:rPr>
              <w:t>8.1A</w:t>
            </w:r>
          </w:p>
        </w:tc>
        <w:tc>
          <w:tcPr>
            <w:tcW w:w="5175" w:type="dxa"/>
            <w:tcBorders>
              <w:top w:val="single" w:sz="6" w:space="0" w:color="0F0F0F"/>
              <w:left w:val="single" w:sz="12" w:space="0" w:color="5B605B"/>
              <w:bottom w:val="single" w:sz="12" w:space="0" w:color="646464"/>
              <w:right w:val="single" w:sz="12" w:space="0" w:color="5B605B"/>
            </w:tcBorders>
          </w:tcPr>
          <w:p w:rsidR="00E54792" w:rsidRPr="003A2FD8" w:rsidRDefault="00E54792" w:rsidP="002E3AD9">
            <w:pPr>
              <w:pStyle w:val="TableParagraph"/>
              <w:kinsoku w:val="0"/>
              <w:overflowPunct w:val="0"/>
              <w:spacing w:before="60"/>
              <w:ind w:left="60"/>
              <w:rPr>
                <w:sz w:val="16"/>
                <w:szCs w:val="16"/>
              </w:rPr>
            </w:pPr>
            <w:r w:rsidRPr="003A2FD8">
              <w:rPr>
                <w:w w:val="105"/>
                <w:sz w:val="16"/>
                <w:szCs w:val="16"/>
              </w:rPr>
              <w:t>U</w:t>
            </w:r>
            <w:r w:rsidRPr="003A2FD8">
              <w:rPr>
                <w:spacing w:val="-4"/>
                <w:w w:val="105"/>
                <w:sz w:val="16"/>
                <w:szCs w:val="16"/>
              </w:rPr>
              <w:t>s</w:t>
            </w:r>
            <w:r w:rsidRPr="003A2FD8">
              <w:rPr>
                <w:w w:val="105"/>
                <w:sz w:val="16"/>
                <w:szCs w:val="16"/>
              </w:rPr>
              <w:t>e</w:t>
            </w:r>
            <w:r w:rsidRPr="003A2FD8">
              <w:rPr>
                <w:spacing w:val="-27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m</w:t>
            </w:r>
            <w:r w:rsidRPr="003A2FD8">
              <w:rPr>
                <w:spacing w:val="1"/>
                <w:w w:val="105"/>
                <w:sz w:val="16"/>
                <w:szCs w:val="16"/>
              </w:rPr>
              <w:t>a</w:t>
            </w:r>
            <w:r w:rsidRPr="003A2FD8">
              <w:rPr>
                <w:spacing w:val="-1"/>
                <w:w w:val="105"/>
                <w:sz w:val="16"/>
                <w:szCs w:val="16"/>
              </w:rPr>
              <w:t>themati</w:t>
            </w:r>
            <w:r w:rsidRPr="003A2FD8">
              <w:rPr>
                <w:w w:val="105"/>
                <w:sz w:val="16"/>
                <w:szCs w:val="16"/>
              </w:rPr>
              <w:t>cal</w:t>
            </w:r>
            <w:r w:rsidRPr="003A2FD8">
              <w:rPr>
                <w:spacing w:val="3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-14"/>
                <w:w w:val="105"/>
                <w:sz w:val="16"/>
                <w:szCs w:val="16"/>
              </w:rPr>
              <w:t>s</w:t>
            </w:r>
            <w:r w:rsidRPr="003A2FD8">
              <w:rPr>
                <w:w w:val="105"/>
                <w:sz w:val="16"/>
                <w:szCs w:val="16"/>
              </w:rPr>
              <w:t>y</w:t>
            </w:r>
            <w:r w:rsidRPr="003A2FD8">
              <w:rPr>
                <w:spacing w:val="2"/>
                <w:w w:val="105"/>
                <w:sz w:val="16"/>
                <w:szCs w:val="16"/>
              </w:rPr>
              <w:t>m</w:t>
            </w:r>
            <w:r w:rsidRPr="003A2FD8">
              <w:rPr>
                <w:w w:val="105"/>
                <w:sz w:val="16"/>
                <w:szCs w:val="16"/>
              </w:rPr>
              <w:t>b</w:t>
            </w:r>
            <w:r w:rsidRPr="003A2FD8">
              <w:rPr>
                <w:spacing w:val="-2"/>
                <w:w w:val="105"/>
                <w:sz w:val="16"/>
                <w:szCs w:val="16"/>
              </w:rPr>
              <w:t>o</w:t>
            </w:r>
            <w:r w:rsidRPr="003A2FD8">
              <w:rPr>
                <w:spacing w:val="-8"/>
                <w:w w:val="105"/>
                <w:sz w:val="16"/>
                <w:szCs w:val="16"/>
              </w:rPr>
              <w:t>ls</w:t>
            </w:r>
            <w:r w:rsidRPr="003A2FD8">
              <w:rPr>
                <w:w w:val="105"/>
                <w:sz w:val="16"/>
                <w:szCs w:val="16"/>
              </w:rPr>
              <w:t xml:space="preserve">: </w:t>
            </w:r>
            <w:r w:rsidRPr="003A2FD8">
              <w:rPr>
                <w:spacing w:val="-6"/>
                <w:w w:val="105"/>
                <w:sz w:val="16"/>
                <w:szCs w:val="16"/>
              </w:rPr>
              <w:t>a</w:t>
            </w:r>
            <w:r w:rsidRPr="003A2FD8">
              <w:rPr>
                <w:spacing w:val="-5"/>
                <w:w w:val="105"/>
                <w:sz w:val="16"/>
                <w:szCs w:val="16"/>
              </w:rPr>
              <w:t>d</w:t>
            </w:r>
            <w:r w:rsidRPr="003A2FD8">
              <w:rPr>
                <w:w w:val="105"/>
                <w:sz w:val="16"/>
                <w:szCs w:val="16"/>
              </w:rPr>
              <w:t>d, m</w:t>
            </w:r>
            <w:r w:rsidRPr="003A2FD8">
              <w:rPr>
                <w:spacing w:val="-9"/>
                <w:w w:val="105"/>
                <w:sz w:val="16"/>
                <w:szCs w:val="16"/>
              </w:rPr>
              <w:t>i</w:t>
            </w:r>
            <w:r w:rsidRPr="003A2FD8">
              <w:rPr>
                <w:w w:val="105"/>
                <w:sz w:val="16"/>
                <w:szCs w:val="16"/>
              </w:rPr>
              <w:t>n</w:t>
            </w:r>
            <w:r w:rsidRPr="003A2FD8">
              <w:rPr>
                <w:spacing w:val="-30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1"/>
                <w:w w:val="105"/>
                <w:sz w:val="16"/>
                <w:szCs w:val="16"/>
              </w:rPr>
              <w:t>u</w:t>
            </w:r>
            <w:r w:rsidRPr="003A2FD8">
              <w:rPr>
                <w:spacing w:val="-14"/>
                <w:w w:val="105"/>
                <w:sz w:val="16"/>
                <w:szCs w:val="16"/>
              </w:rPr>
              <w:t>s</w:t>
            </w:r>
            <w:r w:rsidRPr="003A2FD8">
              <w:rPr>
                <w:spacing w:val="3"/>
                <w:w w:val="105"/>
                <w:sz w:val="16"/>
                <w:szCs w:val="16"/>
              </w:rPr>
              <w:t xml:space="preserve">, </w:t>
            </w:r>
            <w:r w:rsidRPr="003A2FD8">
              <w:rPr>
                <w:w w:val="105"/>
                <w:sz w:val="16"/>
                <w:szCs w:val="16"/>
              </w:rPr>
              <w:t>multipl</w:t>
            </w:r>
            <w:r w:rsidRPr="003A2FD8">
              <w:rPr>
                <w:spacing w:val="-2"/>
                <w:w w:val="105"/>
                <w:sz w:val="16"/>
                <w:szCs w:val="16"/>
              </w:rPr>
              <w:t>y</w:t>
            </w:r>
            <w:r w:rsidRPr="003A2FD8">
              <w:rPr>
                <w:w w:val="105"/>
                <w:sz w:val="16"/>
                <w:szCs w:val="16"/>
              </w:rPr>
              <w:t>,</w:t>
            </w:r>
          </w:p>
          <w:p w:rsidR="00E54792" w:rsidRPr="003A2FD8" w:rsidRDefault="00E54792" w:rsidP="002E3AD9">
            <w:pPr>
              <w:pStyle w:val="TableParagraph"/>
              <w:kinsoku w:val="0"/>
              <w:overflowPunct w:val="0"/>
              <w:spacing w:line="180" w:lineRule="exact"/>
              <w:ind w:left="60"/>
            </w:pPr>
            <w:r w:rsidRPr="003A2FD8">
              <w:rPr>
                <w:w w:val="105"/>
                <w:sz w:val="16"/>
                <w:szCs w:val="16"/>
              </w:rPr>
              <w:t>/divide,</w:t>
            </w:r>
            <w:r w:rsidRPr="003A2FD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e</w:t>
            </w:r>
            <w:r w:rsidRPr="003A2FD8">
              <w:rPr>
                <w:spacing w:val="-5"/>
                <w:w w:val="105"/>
                <w:sz w:val="16"/>
                <w:szCs w:val="16"/>
              </w:rPr>
              <w:t>x</w:t>
            </w:r>
            <w:r w:rsidRPr="003A2FD8">
              <w:rPr>
                <w:w w:val="105"/>
                <w:sz w:val="16"/>
                <w:szCs w:val="16"/>
              </w:rPr>
              <w:t>pon</w:t>
            </w:r>
            <w:r w:rsidRPr="003A2FD8">
              <w:rPr>
                <w:spacing w:val="-11"/>
                <w:w w:val="105"/>
                <w:sz w:val="16"/>
                <w:szCs w:val="16"/>
              </w:rPr>
              <w:t>e</w:t>
            </w:r>
            <w:r w:rsidRPr="003A2FD8">
              <w:rPr>
                <w:spacing w:val="-2"/>
                <w:w w:val="105"/>
                <w:sz w:val="16"/>
                <w:szCs w:val="16"/>
              </w:rPr>
              <w:t>n</w:t>
            </w:r>
            <w:r w:rsidRPr="003A2FD8">
              <w:rPr>
                <w:w w:val="105"/>
                <w:sz w:val="16"/>
                <w:szCs w:val="16"/>
              </w:rPr>
              <w:t>ts</w:t>
            </w:r>
          </w:p>
        </w:tc>
        <w:tc>
          <w:tcPr>
            <w:tcW w:w="615" w:type="dxa"/>
            <w:tcBorders>
              <w:top w:val="single" w:sz="6" w:space="0" w:color="0F0F0F"/>
              <w:left w:val="single" w:sz="12" w:space="0" w:color="5B605B"/>
              <w:bottom w:val="single" w:sz="12" w:space="0" w:color="646464"/>
              <w:right w:val="single" w:sz="12" w:space="0" w:color="5B605B"/>
            </w:tcBorders>
          </w:tcPr>
          <w:p w:rsidR="00E54792" w:rsidRPr="003A2FD8" w:rsidRDefault="00E54792" w:rsidP="002E3AD9">
            <w:pPr>
              <w:pStyle w:val="TableParagraph"/>
              <w:kinsoku w:val="0"/>
              <w:overflowPunct w:val="0"/>
              <w:spacing w:before="9" w:line="180" w:lineRule="exact"/>
              <w:rPr>
                <w:sz w:val="18"/>
                <w:szCs w:val="18"/>
              </w:rPr>
            </w:pPr>
          </w:p>
          <w:p w:rsidR="00E54792" w:rsidRPr="003A2FD8" w:rsidRDefault="00E54792" w:rsidP="002E3AD9">
            <w:pPr>
              <w:pStyle w:val="TableParagraph"/>
              <w:kinsoku w:val="0"/>
              <w:overflowPunct w:val="0"/>
              <w:ind w:left="250" w:right="178"/>
              <w:jc w:val="center"/>
            </w:pPr>
            <w:r w:rsidRPr="003A2FD8">
              <w:rPr>
                <w:w w:val="210"/>
                <w:sz w:val="15"/>
                <w:szCs w:val="15"/>
              </w:rPr>
              <w:t>I</w:t>
            </w:r>
          </w:p>
        </w:tc>
        <w:tc>
          <w:tcPr>
            <w:tcW w:w="510" w:type="dxa"/>
            <w:tcBorders>
              <w:top w:val="single" w:sz="6" w:space="0" w:color="0F0F0F"/>
              <w:left w:val="single" w:sz="12" w:space="0" w:color="5B605B"/>
              <w:bottom w:val="single" w:sz="12" w:space="0" w:color="646464"/>
              <w:right w:val="single" w:sz="12" w:space="0" w:color="576057"/>
            </w:tcBorders>
          </w:tcPr>
          <w:p w:rsidR="00E54792" w:rsidRPr="003A2FD8" w:rsidRDefault="00E54792" w:rsidP="003C0250">
            <w:pPr>
              <w:rPr>
                <w:color w:val="auto"/>
                <w:sz w:val="15"/>
                <w:szCs w:val="15"/>
              </w:rPr>
            </w:pPr>
          </w:p>
          <w:p w:rsidR="00E54792" w:rsidRPr="003A2FD8" w:rsidRDefault="00E54792" w:rsidP="003C0250">
            <w:pPr>
              <w:jc w:val="center"/>
              <w:rPr>
                <w:color w:val="auto"/>
              </w:rPr>
            </w:pPr>
            <w:r w:rsidRPr="003A2FD8">
              <w:rPr>
                <w:color w:val="auto"/>
                <w:sz w:val="15"/>
                <w:szCs w:val="15"/>
              </w:rPr>
              <w:t>R</w:t>
            </w:r>
          </w:p>
        </w:tc>
        <w:tc>
          <w:tcPr>
            <w:tcW w:w="532" w:type="dxa"/>
            <w:tcBorders>
              <w:top w:val="single" w:sz="6" w:space="0" w:color="0F0F0F"/>
              <w:left w:val="single" w:sz="12" w:space="0" w:color="576057"/>
              <w:bottom w:val="single" w:sz="12" w:space="0" w:color="646464"/>
              <w:right w:val="single" w:sz="6" w:space="0" w:color="707774"/>
            </w:tcBorders>
          </w:tcPr>
          <w:p w:rsidR="00E54792" w:rsidRPr="003A2FD8" w:rsidRDefault="00E54792" w:rsidP="002E3AD9">
            <w:pPr>
              <w:rPr>
                <w:color w:val="auto"/>
                <w:sz w:val="15"/>
                <w:szCs w:val="15"/>
              </w:rPr>
            </w:pPr>
          </w:p>
          <w:p w:rsidR="00E54792" w:rsidRPr="003A2FD8" w:rsidRDefault="00E54792" w:rsidP="00E54792">
            <w:pPr>
              <w:jc w:val="center"/>
              <w:rPr>
                <w:color w:val="auto"/>
              </w:rPr>
            </w:pPr>
            <w:r w:rsidRPr="003A2FD8">
              <w:rPr>
                <w:color w:val="auto"/>
                <w:sz w:val="15"/>
                <w:szCs w:val="15"/>
              </w:rPr>
              <w:t>R</w:t>
            </w:r>
          </w:p>
        </w:tc>
      </w:tr>
      <w:tr w:rsidR="003F47EC" w:rsidRPr="003A2FD8">
        <w:trPr>
          <w:trHeight w:hRule="exact" w:val="405"/>
        </w:trPr>
        <w:tc>
          <w:tcPr>
            <w:tcW w:w="1733" w:type="dxa"/>
            <w:vMerge/>
            <w:tcBorders>
              <w:top w:val="single" w:sz="12" w:space="0" w:color="2F6444"/>
              <w:left w:val="single" w:sz="6" w:space="0" w:color="084428"/>
              <w:bottom w:val="single" w:sz="6" w:space="0" w:color="002300"/>
              <w:right w:val="single" w:sz="12" w:space="0" w:color="38604B"/>
            </w:tcBorders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17" w:type="dxa"/>
            <w:vMerge w:val="restart"/>
            <w:tcBorders>
              <w:top w:val="single" w:sz="12" w:space="0" w:color="646464"/>
              <w:left w:val="single" w:sz="12" w:space="0" w:color="38604B"/>
              <w:bottom w:val="single" w:sz="6" w:space="0" w:color="002300"/>
              <w:right w:val="single" w:sz="6" w:space="0" w:color="0C0F0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16" w:line="240" w:lineRule="exact"/>
            </w:pPr>
          </w:p>
          <w:p w:rsidR="003F47EC" w:rsidRPr="003A2FD8" w:rsidRDefault="003F47EC" w:rsidP="006B7FAC">
            <w:pPr>
              <w:pStyle w:val="TableParagraph"/>
              <w:kinsoku w:val="0"/>
              <w:overflowPunct w:val="0"/>
              <w:ind w:left="139" w:right="121"/>
              <w:jc w:val="center"/>
              <w:rPr>
                <w:sz w:val="16"/>
                <w:szCs w:val="16"/>
              </w:rPr>
            </w:pPr>
            <w:r w:rsidRPr="003A2FD8">
              <w:rPr>
                <w:w w:val="105"/>
                <w:sz w:val="16"/>
                <w:szCs w:val="16"/>
              </w:rPr>
              <w:t>Multime</w:t>
            </w:r>
            <w:r w:rsidRPr="003A2FD8">
              <w:rPr>
                <w:spacing w:val="10"/>
                <w:w w:val="105"/>
                <w:sz w:val="16"/>
                <w:szCs w:val="16"/>
              </w:rPr>
              <w:t>d</w:t>
            </w:r>
            <w:r w:rsidR="006B7FAC" w:rsidRPr="003A2FD8">
              <w:rPr>
                <w:w w:val="105"/>
                <w:sz w:val="16"/>
                <w:szCs w:val="16"/>
              </w:rPr>
              <w:t>ia and</w:t>
            </w:r>
          </w:p>
          <w:p w:rsidR="003F47EC" w:rsidRPr="003A2FD8" w:rsidRDefault="00FF0923">
            <w:pPr>
              <w:pStyle w:val="TableParagraph"/>
              <w:kinsoku w:val="0"/>
              <w:overflowPunct w:val="0"/>
              <w:spacing w:before="4" w:line="180" w:lineRule="exact"/>
              <w:ind w:left="120" w:right="88"/>
              <w:jc w:val="center"/>
            </w:pPr>
            <w:r w:rsidRPr="003A2FD8">
              <w:rPr>
                <w:w w:val="105"/>
                <w:sz w:val="16"/>
                <w:szCs w:val="16"/>
              </w:rPr>
              <w:t>Presen</w:t>
            </w:r>
            <w:r w:rsidR="003F47EC" w:rsidRPr="003A2FD8">
              <w:rPr>
                <w:spacing w:val="-2"/>
                <w:w w:val="105"/>
                <w:sz w:val="16"/>
                <w:szCs w:val="16"/>
              </w:rPr>
              <w:t>t</w:t>
            </w:r>
            <w:r w:rsidR="003F47EC" w:rsidRPr="003A2FD8">
              <w:rPr>
                <w:spacing w:val="8"/>
                <w:w w:val="105"/>
                <w:sz w:val="16"/>
                <w:szCs w:val="16"/>
              </w:rPr>
              <w:t>a</w:t>
            </w:r>
            <w:r w:rsidR="003F47EC" w:rsidRPr="003A2FD8">
              <w:rPr>
                <w:spacing w:val="-2"/>
                <w:w w:val="105"/>
                <w:sz w:val="16"/>
                <w:szCs w:val="16"/>
              </w:rPr>
              <w:t>t</w:t>
            </w:r>
            <w:r w:rsidR="003F47EC" w:rsidRPr="003A2FD8">
              <w:rPr>
                <w:w w:val="105"/>
                <w:sz w:val="16"/>
                <w:szCs w:val="16"/>
              </w:rPr>
              <w:t>ion</w:t>
            </w:r>
            <w:r w:rsidR="003F47EC" w:rsidRPr="003A2FD8">
              <w:rPr>
                <w:w w:val="110"/>
                <w:sz w:val="16"/>
                <w:szCs w:val="16"/>
              </w:rPr>
              <w:t xml:space="preserve"> </w:t>
            </w:r>
            <w:r w:rsidR="003F47EC" w:rsidRPr="003A2FD8">
              <w:rPr>
                <w:w w:val="105"/>
                <w:sz w:val="16"/>
                <w:szCs w:val="16"/>
              </w:rPr>
              <w:t>Tools</w:t>
            </w:r>
          </w:p>
        </w:tc>
        <w:tc>
          <w:tcPr>
            <w:tcW w:w="1193" w:type="dxa"/>
            <w:tcBorders>
              <w:top w:val="single" w:sz="12" w:space="0" w:color="646464"/>
              <w:left w:val="single" w:sz="6" w:space="0" w:color="0C0F0C"/>
              <w:bottom w:val="single" w:sz="12" w:space="0" w:color="646464"/>
              <w:right w:val="single" w:sz="12" w:space="0" w:color="5B60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155" w:lineRule="exact"/>
              <w:ind w:left="401" w:right="399"/>
              <w:jc w:val="center"/>
              <w:rPr>
                <w:sz w:val="16"/>
                <w:szCs w:val="16"/>
              </w:rPr>
            </w:pPr>
            <w:r w:rsidRPr="003A2FD8">
              <w:rPr>
                <w:w w:val="130"/>
                <w:sz w:val="16"/>
                <w:szCs w:val="16"/>
              </w:rPr>
              <w:t>W</w:t>
            </w:r>
            <w:r w:rsidRPr="003A2FD8">
              <w:rPr>
                <w:spacing w:val="-23"/>
                <w:w w:val="130"/>
                <w:sz w:val="16"/>
                <w:szCs w:val="16"/>
              </w:rPr>
              <w:t>6</w:t>
            </w:r>
            <w:r w:rsidRPr="003A2FD8">
              <w:rPr>
                <w:w w:val="130"/>
                <w:sz w:val="16"/>
                <w:szCs w:val="16"/>
              </w:rPr>
              <w:t>,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19"/>
              <w:ind w:left="295" w:right="333"/>
              <w:jc w:val="center"/>
            </w:pPr>
            <w:r w:rsidRPr="003A2FD8">
              <w:rPr>
                <w:sz w:val="15"/>
                <w:szCs w:val="15"/>
              </w:rPr>
              <w:t>8.1AB</w:t>
            </w:r>
          </w:p>
        </w:tc>
        <w:tc>
          <w:tcPr>
            <w:tcW w:w="5175" w:type="dxa"/>
            <w:tcBorders>
              <w:top w:val="single" w:sz="12" w:space="0" w:color="646464"/>
              <w:left w:val="single" w:sz="12" w:space="0" w:color="5B605B"/>
              <w:bottom w:val="single" w:sz="12" w:space="0" w:color="646464"/>
              <w:right w:val="single" w:sz="12" w:space="0" w:color="5B60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170" w:lineRule="exact"/>
              <w:ind w:left="45"/>
            </w:pPr>
            <w:r w:rsidRPr="003A2FD8">
              <w:rPr>
                <w:spacing w:val="-12"/>
                <w:w w:val="105"/>
                <w:sz w:val="16"/>
                <w:szCs w:val="16"/>
              </w:rPr>
              <w:t>C</w:t>
            </w:r>
            <w:r w:rsidR="00FF0923" w:rsidRPr="003A2FD8">
              <w:rPr>
                <w:w w:val="105"/>
                <w:sz w:val="16"/>
                <w:szCs w:val="16"/>
              </w:rPr>
              <w:t>reate,</w:t>
            </w:r>
            <w:r w:rsidRPr="003A2FD8">
              <w:rPr>
                <w:spacing w:val="-26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-11"/>
                <w:w w:val="105"/>
                <w:sz w:val="16"/>
                <w:szCs w:val="16"/>
              </w:rPr>
              <w:t>e</w:t>
            </w:r>
            <w:r w:rsidRPr="003A2FD8">
              <w:rPr>
                <w:w w:val="105"/>
                <w:sz w:val="16"/>
                <w:szCs w:val="16"/>
              </w:rPr>
              <w:t>dit</w:t>
            </w:r>
            <w:r w:rsidRPr="003A2FD8">
              <w:rPr>
                <w:spacing w:val="-21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-6"/>
                <w:w w:val="105"/>
                <w:sz w:val="16"/>
                <w:szCs w:val="16"/>
              </w:rPr>
              <w:t>a</w:t>
            </w:r>
            <w:r w:rsidRPr="003A2FD8">
              <w:rPr>
                <w:w w:val="105"/>
                <w:sz w:val="16"/>
                <w:szCs w:val="16"/>
              </w:rPr>
              <w:t>n</w:t>
            </w:r>
            <w:r w:rsidRPr="003A2FD8">
              <w:rPr>
                <w:spacing w:val="-31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d</w:t>
            </w:r>
            <w:r w:rsidRPr="003A2FD8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f</w:t>
            </w:r>
            <w:r w:rsidRPr="003A2FD8">
              <w:rPr>
                <w:spacing w:val="-9"/>
                <w:w w:val="105"/>
                <w:sz w:val="16"/>
                <w:szCs w:val="16"/>
              </w:rPr>
              <w:t>o</w:t>
            </w:r>
            <w:r w:rsidRPr="003A2FD8">
              <w:rPr>
                <w:w w:val="105"/>
                <w:sz w:val="16"/>
                <w:szCs w:val="16"/>
              </w:rPr>
              <w:t>r</w:t>
            </w:r>
            <w:r w:rsidRPr="003A2FD8">
              <w:rPr>
                <w:spacing w:val="2"/>
                <w:w w:val="105"/>
                <w:sz w:val="16"/>
                <w:szCs w:val="16"/>
              </w:rPr>
              <w:t>m</w:t>
            </w:r>
            <w:r w:rsidRPr="003A2FD8">
              <w:rPr>
                <w:w w:val="105"/>
                <w:sz w:val="16"/>
                <w:szCs w:val="16"/>
              </w:rPr>
              <w:t>at</w:t>
            </w:r>
            <w:r w:rsidRPr="003A2FD8">
              <w:rPr>
                <w:spacing w:val="-22"/>
                <w:w w:val="105"/>
                <w:sz w:val="16"/>
                <w:szCs w:val="16"/>
              </w:rPr>
              <w:t xml:space="preserve"> </w:t>
            </w:r>
            <w:r w:rsidR="00FF0923" w:rsidRPr="003A2FD8">
              <w:rPr>
                <w:w w:val="105"/>
                <w:sz w:val="16"/>
                <w:szCs w:val="16"/>
              </w:rPr>
              <w:t>text</w:t>
            </w:r>
            <w:r w:rsidRPr="003A2FD8">
              <w:rPr>
                <w:spacing w:val="-18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on</w:t>
            </w:r>
            <w:r w:rsidRPr="003A2FD8">
              <w:rPr>
                <w:spacing w:val="-22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a</w:t>
            </w:r>
            <w:r w:rsidRPr="003A2FD8">
              <w:rPr>
                <w:spacing w:val="-23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sl</w:t>
            </w:r>
            <w:r w:rsidRPr="003A2FD8">
              <w:rPr>
                <w:spacing w:val="-10"/>
                <w:w w:val="105"/>
                <w:sz w:val="16"/>
                <w:szCs w:val="16"/>
              </w:rPr>
              <w:t>i</w:t>
            </w:r>
            <w:r w:rsidR="00FF0923" w:rsidRPr="003A2FD8">
              <w:rPr>
                <w:spacing w:val="10"/>
                <w:w w:val="105"/>
                <w:sz w:val="16"/>
                <w:szCs w:val="16"/>
              </w:rPr>
              <w:t>de</w:t>
            </w:r>
          </w:p>
        </w:tc>
        <w:tc>
          <w:tcPr>
            <w:tcW w:w="615" w:type="dxa"/>
            <w:tcBorders>
              <w:top w:val="single" w:sz="12" w:space="0" w:color="646464"/>
              <w:left w:val="single" w:sz="12" w:space="0" w:color="5B605B"/>
              <w:bottom w:val="single" w:sz="12" w:space="0" w:color="646464"/>
              <w:right w:val="single" w:sz="12" w:space="0" w:color="5B60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9" w:line="120" w:lineRule="exact"/>
              <w:rPr>
                <w:sz w:val="15"/>
                <w:szCs w:val="15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49"/>
              <w:jc w:val="center"/>
              <w:rPr>
                <w:sz w:val="15"/>
                <w:szCs w:val="15"/>
              </w:rPr>
            </w:pPr>
            <w:r w:rsidRPr="003A2FD8">
              <w:rPr>
                <w:sz w:val="15"/>
                <w:szCs w:val="15"/>
              </w:rPr>
              <w:t>M</w:t>
            </w:r>
          </w:p>
        </w:tc>
        <w:tc>
          <w:tcPr>
            <w:tcW w:w="510" w:type="dxa"/>
            <w:tcBorders>
              <w:top w:val="single" w:sz="12" w:space="0" w:color="646464"/>
              <w:left w:val="single" w:sz="12" w:space="0" w:color="5B605B"/>
              <w:bottom w:val="single" w:sz="12" w:space="0" w:color="646464"/>
              <w:right w:val="single" w:sz="12" w:space="0" w:color="576057"/>
            </w:tcBorders>
          </w:tcPr>
          <w:p w:rsidR="00E54792" w:rsidRDefault="00E54792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5"/>
                <w:szCs w:val="15"/>
              </w:rPr>
            </w:pPr>
          </w:p>
          <w:p w:rsidR="003F47EC" w:rsidRPr="003A2FD8" w:rsidRDefault="00E54792" w:rsidP="00E5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5"/>
                <w:szCs w:val="15"/>
              </w:rPr>
            </w:pPr>
            <w:r w:rsidRPr="003A2FD8">
              <w:rPr>
                <w:color w:val="auto"/>
                <w:sz w:val="15"/>
                <w:szCs w:val="15"/>
              </w:rPr>
              <w:t>M</w:t>
            </w:r>
          </w:p>
        </w:tc>
        <w:tc>
          <w:tcPr>
            <w:tcW w:w="532" w:type="dxa"/>
            <w:tcBorders>
              <w:top w:val="single" w:sz="12" w:space="0" w:color="646464"/>
              <w:left w:val="single" w:sz="12" w:space="0" w:color="576057"/>
              <w:bottom w:val="single" w:sz="12" w:space="0" w:color="646464"/>
              <w:right w:val="single" w:sz="6" w:space="0" w:color="707774"/>
            </w:tcBorders>
          </w:tcPr>
          <w:p w:rsidR="00E54792" w:rsidRDefault="00E54792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5"/>
                <w:szCs w:val="15"/>
              </w:rPr>
            </w:pPr>
          </w:p>
          <w:p w:rsidR="003F47EC" w:rsidRPr="003A2FD8" w:rsidRDefault="006B7FAC" w:rsidP="00E5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5"/>
                <w:szCs w:val="15"/>
              </w:rPr>
            </w:pPr>
            <w:r w:rsidRPr="003A2FD8">
              <w:rPr>
                <w:color w:val="auto"/>
                <w:sz w:val="15"/>
                <w:szCs w:val="15"/>
              </w:rPr>
              <w:t>M</w:t>
            </w:r>
          </w:p>
        </w:tc>
      </w:tr>
      <w:tr w:rsidR="003F47EC" w:rsidRPr="003A2FD8">
        <w:trPr>
          <w:trHeight w:hRule="exact" w:val="405"/>
        </w:trPr>
        <w:tc>
          <w:tcPr>
            <w:tcW w:w="1733" w:type="dxa"/>
            <w:vMerge/>
            <w:tcBorders>
              <w:top w:val="single" w:sz="12" w:space="0" w:color="2F6444"/>
              <w:left w:val="single" w:sz="6" w:space="0" w:color="084428"/>
              <w:bottom w:val="single" w:sz="6" w:space="0" w:color="002300"/>
              <w:right w:val="single" w:sz="12" w:space="0" w:color="38604B"/>
            </w:tcBorders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17" w:type="dxa"/>
            <w:vMerge/>
            <w:tcBorders>
              <w:top w:val="single" w:sz="12" w:space="0" w:color="646464"/>
              <w:left w:val="single" w:sz="12" w:space="0" w:color="38604B"/>
              <w:bottom w:val="single" w:sz="6" w:space="0" w:color="002300"/>
              <w:right w:val="single" w:sz="6" w:space="0" w:color="0C0F0C"/>
            </w:tcBorders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93" w:type="dxa"/>
            <w:tcBorders>
              <w:top w:val="single" w:sz="12" w:space="0" w:color="646464"/>
              <w:left w:val="single" w:sz="6" w:space="0" w:color="0C0F0C"/>
              <w:bottom w:val="single" w:sz="12" w:space="0" w:color="646464"/>
              <w:right w:val="single" w:sz="12" w:space="0" w:color="5B60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174" w:lineRule="exact"/>
              <w:ind w:left="391" w:right="399"/>
              <w:jc w:val="center"/>
              <w:rPr>
                <w:sz w:val="18"/>
                <w:szCs w:val="18"/>
              </w:rPr>
            </w:pPr>
            <w:r w:rsidRPr="003A2FD8">
              <w:rPr>
                <w:w w:val="135"/>
                <w:sz w:val="18"/>
                <w:szCs w:val="18"/>
              </w:rPr>
              <w:t>W6</w:t>
            </w:r>
          </w:p>
          <w:p w:rsidR="003F47EC" w:rsidRPr="003A2FD8" w:rsidRDefault="006A04F4">
            <w:pPr>
              <w:pStyle w:val="TableParagraph"/>
              <w:kinsoku w:val="0"/>
              <w:overflowPunct w:val="0"/>
              <w:spacing w:line="176" w:lineRule="exact"/>
              <w:ind w:left="369" w:right="349"/>
              <w:jc w:val="center"/>
            </w:pPr>
            <w:r>
              <w:rPr>
                <w:spacing w:val="-12"/>
                <w:w w:val="105"/>
                <w:sz w:val="16"/>
                <w:szCs w:val="16"/>
              </w:rPr>
              <w:t>8</w:t>
            </w:r>
            <w:r w:rsidR="003F47EC" w:rsidRPr="003A2FD8">
              <w:rPr>
                <w:spacing w:val="-15"/>
                <w:w w:val="105"/>
                <w:sz w:val="16"/>
                <w:szCs w:val="16"/>
              </w:rPr>
              <w:t>.</w:t>
            </w:r>
            <w:r w:rsidR="003F47EC" w:rsidRPr="003A2FD8">
              <w:rPr>
                <w:spacing w:val="-9"/>
                <w:w w:val="105"/>
                <w:sz w:val="16"/>
                <w:szCs w:val="16"/>
              </w:rPr>
              <w:t>l</w:t>
            </w:r>
            <w:r w:rsidR="006B7FAC" w:rsidRPr="003A2FD8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="003F47EC" w:rsidRPr="003A2FD8">
              <w:rPr>
                <w:w w:val="105"/>
                <w:sz w:val="16"/>
                <w:szCs w:val="16"/>
              </w:rPr>
              <w:t>AB</w:t>
            </w:r>
          </w:p>
        </w:tc>
        <w:tc>
          <w:tcPr>
            <w:tcW w:w="5175" w:type="dxa"/>
            <w:tcBorders>
              <w:top w:val="single" w:sz="12" w:space="0" w:color="646464"/>
              <w:left w:val="single" w:sz="12" w:space="0" w:color="5B605B"/>
              <w:bottom w:val="single" w:sz="12" w:space="0" w:color="646464"/>
              <w:right w:val="single" w:sz="12" w:space="0" w:color="5B60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60"/>
              <w:rPr>
                <w:sz w:val="16"/>
                <w:szCs w:val="16"/>
              </w:rPr>
            </w:pPr>
            <w:r w:rsidRPr="003A2FD8">
              <w:rPr>
                <w:spacing w:val="-11"/>
                <w:sz w:val="16"/>
                <w:szCs w:val="16"/>
              </w:rPr>
              <w:t>C</w:t>
            </w:r>
            <w:r w:rsidRPr="003A2FD8">
              <w:rPr>
                <w:sz w:val="16"/>
                <w:szCs w:val="16"/>
              </w:rPr>
              <w:t>r</w:t>
            </w:r>
            <w:r w:rsidRPr="003A2FD8">
              <w:rPr>
                <w:spacing w:val="-5"/>
                <w:sz w:val="16"/>
                <w:szCs w:val="16"/>
              </w:rPr>
              <w:t>e</w:t>
            </w:r>
            <w:r w:rsidRPr="003A2FD8">
              <w:rPr>
                <w:spacing w:val="-6"/>
                <w:sz w:val="16"/>
                <w:szCs w:val="16"/>
              </w:rPr>
              <w:t>a</w:t>
            </w:r>
            <w:r w:rsidRPr="003A2FD8">
              <w:rPr>
                <w:sz w:val="16"/>
                <w:szCs w:val="16"/>
              </w:rPr>
              <w:t>te</w:t>
            </w:r>
            <w:r w:rsidRPr="003A2FD8">
              <w:rPr>
                <w:spacing w:val="-15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a</w:t>
            </w:r>
            <w:r w:rsidRPr="003A2FD8">
              <w:rPr>
                <w:spacing w:val="-15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s</w:t>
            </w:r>
            <w:r w:rsidRPr="003A2FD8">
              <w:rPr>
                <w:spacing w:val="2"/>
                <w:sz w:val="16"/>
                <w:szCs w:val="16"/>
              </w:rPr>
              <w:t>e</w:t>
            </w:r>
            <w:r w:rsidRPr="003A2FD8">
              <w:rPr>
                <w:sz w:val="16"/>
                <w:szCs w:val="16"/>
              </w:rPr>
              <w:t>ri</w:t>
            </w:r>
            <w:r w:rsidRPr="003A2FD8">
              <w:rPr>
                <w:spacing w:val="-3"/>
                <w:sz w:val="16"/>
                <w:szCs w:val="16"/>
              </w:rPr>
              <w:t>e</w:t>
            </w:r>
            <w:r w:rsidRPr="003A2FD8">
              <w:rPr>
                <w:sz w:val="16"/>
                <w:szCs w:val="16"/>
              </w:rPr>
              <w:t>s</w:t>
            </w:r>
            <w:r w:rsidRPr="003A2FD8">
              <w:rPr>
                <w:spacing w:val="-11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of</w:t>
            </w:r>
            <w:r w:rsidRPr="003A2FD8">
              <w:rPr>
                <w:spacing w:val="-12"/>
                <w:sz w:val="16"/>
                <w:szCs w:val="16"/>
              </w:rPr>
              <w:t xml:space="preserve"> </w:t>
            </w:r>
            <w:r w:rsidRPr="003A2FD8">
              <w:rPr>
                <w:spacing w:val="-1"/>
                <w:sz w:val="16"/>
                <w:szCs w:val="16"/>
              </w:rPr>
              <w:t>s</w:t>
            </w:r>
            <w:r w:rsidRPr="003A2FD8">
              <w:rPr>
                <w:sz w:val="16"/>
                <w:szCs w:val="16"/>
              </w:rPr>
              <w:t>l</w:t>
            </w:r>
            <w:r w:rsidRPr="003A2FD8">
              <w:rPr>
                <w:spacing w:val="-8"/>
                <w:sz w:val="16"/>
                <w:szCs w:val="16"/>
              </w:rPr>
              <w:t>i</w:t>
            </w:r>
            <w:r w:rsidRPr="003A2FD8">
              <w:rPr>
                <w:spacing w:val="11"/>
                <w:sz w:val="16"/>
                <w:szCs w:val="16"/>
              </w:rPr>
              <w:t>d</w:t>
            </w:r>
            <w:r w:rsidRPr="003A2FD8">
              <w:rPr>
                <w:sz w:val="16"/>
                <w:szCs w:val="16"/>
              </w:rPr>
              <w:t>es</w:t>
            </w:r>
            <w:r w:rsidRPr="003A2FD8">
              <w:rPr>
                <w:spacing w:val="-20"/>
                <w:sz w:val="16"/>
                <w:szCs w:val="16"/>
              </w:rPr>
              <w:t xml:space="preserve"> </w:t>
            </w:r>
            <w:r w:rsidRPr="003A2FD8">
              <w:rPr>
                <w:spacing w:val="-6"/>
                <w:sz w:val="16"/>
                <w:szCs w:val="16"/>
              </w:rPr>
              <w:t>a</w:t>
            </w:r>
            <w:r w:rsidRPr="003A2FD8">
              <w:rPr>
                <w:spacing w:val="-2"/>
                <w:sz w:val="16"/>
                <w:szCs w:val="16"/>
              </w:rPr>
              <w:t>n</w:t>
            </w:r>
            <w:r w:rsidRPr="003A2FD8">
              <w:rPr>
                <w:sz w:val="16"/>
                <w:szCs w:val="16"/>
              </w:rPr>
              <w:t>d</w:t>
            </w:r>
            <w:r w:rsidRPr="003A2FD8">
              <w:rPr>
                <w:spacing w:val="-15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orga</w:t>
            </w:r>
            <w:r w:rsidRPr="003A2FD8">
              <w:rPr>
                <w:spacing w:val="-2"/>
                <w:sz w:val="16"/>
                <w:szCs w:val="16"/>
              </w:rPr>
              <w:t>n</w:t>
            </w:r>
            <w:r w:rsidR="00FF0923" w:rsidRPr="003A2FD8">
              <w:rPr>
                <w:sz w:val="16"/>
                <w:szCs w:val="16"/>
              </w:rPr>
              <w:t>iz</w:t>
            </w:r>
            <w:r w:rsidRPr="003A2FD8">
              <w:rPr>
                <w:sz w:val="16"/>
                <w:szCs w:val="16"/>
              </w:rPr>
              <w:t>e</w:t>
            </w:r>
            <w:r w:rsidRPr="003A2FD8">
              <w:rPr>
                <w:spacing w:val="2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t</w:t>
            </w:r>
            <w:r w:rsidRPr="003A2FD8">
              <w:rPr>
                <w:spacing w:val="-2"/>
                <w:sz w:val="16"/>
                <w:szCs w:val="16"/>
              </w:rPr>
              <w:t>h</w:t>
            </w:r>
            <w:r w:rsidRPr="003A2FD8">
              <w:rPr>
                <w:sz w:val="16"/>
                <w:szCs w:val="16"/>
              </w:rPr>
              <w:t>em</w:t>
            </w:r>
            <w:r w:rsidRPr="003A2FD8">
              <w:rPr>
                <w:spacing w:val="3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to</w:t>
            </w:r>
            <w:r w:rsidRPr="003A2FD8">
              <w:rPr>
                <w:spacing w:val="1"/>
                <w:sz w:val="16"/>
                <w:szCs w:val="16"/>
              </w:rPr>
              <w:t xml:space="preserve"> </w:t>
            </w:r>
            <w:r w:rsidRPr="003A2FD8">
              <w:rPr>
                <w:spacing w:val="11"/>
                <w:sz w:val="16"/>
                <w:szCs w:val="16"/>
              </w:rPr>
              <w:t>p</w:t>
            </w:r>
            <w:r w:rsidRPr="003A2FD8">
              <w:rPr>
                <w:sz w:val="16"/>
                <w:szCs w:val="16"/>
              </w:rPr>
              <w:t>resent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175" w:lineRule="exact"/>
              <w:ind w:left="60"/>
            </w:pPr>
            <w:r w:rsidRPr="003A2FD8">
              <w:rPr>
                <w:w w:val="105"/>
                <w:sz w:val="16"/>
                <w:szCs w:val="16"/>
              </w:rPr>
              <w:t>r</w:t>
            </w:r>
            <w:r w:rsidRPr="003A2FD8">
              <w:rPr>
                <w:spacing w:val="-5"/>
                <w:w w:val="105"/>
                <w:sz w:val="16"/>
                <w:szCs w:val="16"/>
              </w:rPr>
              <w:t>e</w:t>
            </w:r>
            <w:r w:rsidRPr="003A2FD8">
              <w:rPr>
                <w:spacing w:val="-14"/>
                <w:w w:val="105"/>
                <w:sz w:val="16"/>
                <w:szCs w:val="16"/>
              </w:rPr>
              <w:t>s</w:t>
            </w:r>
            <w:r w:rsidRPr="003A2FD8">
              <w:rPr>
                <w:w w:val="105"/>
                <w:sz w:val="16"/>
                <w:szCs w:val="16"/>
              </w:rPr>
              <w:t>ear</w:t>
            </w:r>
            <w:r w:rsidRPr="003A2FD8">
              <w:rPr>
                <w:spacing w:val="-8"/>
                <w:w w:val="105"/>
                <w:sz w:val="16"/>
                <w:szCs w:val="16"/>
              </w:rPr>
              <w:t>c</w:t>
            </w:r>
            <w:r w:rsidRPr="003A2FD8">
              <w:rPr>
                <w:w w:val="105"/>
                <w:sz w:val="16"/>
                <w:szCs w:val="16"/>
              </w:rPr>
              <w:t>h</w:t>
            </w:r>
            <w:r w:rsidRPr="003A2FD8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-11"/>
                <w:w w:val="105"/>
                <w:sz w:val="16"/>
                <w:szCs w:val="16"/>
              </w:rPr>
              <w:t>o</w:t>
            </w:r>
            <w:r w:rsidRPr="003A2FD8">
              <w:rPr>
                <w:w w:val="105"/>
                <w:sz w:val="16"/>
                <w:szCs w:val="16"/>
              </w:rPr>
              <w:t>r</w:t>
            </w:r>
            <w:r w:rsidRPr="003A2FD8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con</w:t>
            </w:r>
            <w:r w:rsidRPr="003A2FD8">
              <w:rPr>
                <w:spacing w:val="-4"/>
                <w:w w:val="105"/>
                <w:sz w:val="16"/>
                <w:szCs w:val="16"/>
              </w:rPr>
              <w:t>v</w:t>
            </w:r>
            <w:r w:rsidRPr="003A2FD8">
              <w:rPr>
                <w:w w:val="105"/>
                <w:sz w:val="16"/>
                <w:szCs w:val="16"/>
              </w:rPr>
              <w:t>e</w:t>
            </w:r>
            <w:r w:rsidRPr="003A2FD8">
              <w:rPr>
                <w:spacing w:val="11"/>
                <w:w w:val="105"/>
                <w:sz w:val="16"/>
                <w:szCs w:val="16"/>
              </w:rPr>
              <w:t>y</w:t>
            </w:r>
            <w:r w:rsidR="00FF0923" w:rsidRPr="003A2FD8">
              <w:rPr>
                <w:spacing w:val="11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an</w:t>
            </w:r>
            <w:r w:rsidRPr="003A2FD8">
              <w:rPr>
                <w:spacing w:val="-13"/>
                <w:w w:val="105"/>
                <w:sz w:val="16"/>
                <w:szCs w:val="16"/>
              </w:rPr>
              <w:t xml:space="preserve"> </w:t>
            </w:r>
            <w:r w:rsidR="00FF0923" w:rsidRPr="003A2FD8">
              <w:rPr>
                <w:spacing w:val="-2"/>
                <w:w w:val="105"/>
                <w:sz w:val="16"/>
                <w:szCs w:val="16"/>
              </w:rPr>
              <w:t>i</w:t>
            </w:r>
            <w:r w:rsidRPr="003A2FD8">
              <w:rPr>
                <w:spacing w:val="11"/>
                <w:w w:val="105"/>
                <w:sz w:val="16"/>
                <w:szCs w:val="16"/>
              </w:rPr>
              <w:t>d</w:t>
            </w:r>
            <w:r w:rsidRPr="003A2FD8">
              <w:rPr>
                <w:w w:val="105"/>
                <w:sz w:val="16"/>
                <w:szCs w:val="16"/>
              </w:rPr>
              <w:t>ea</w:t>
            </w:r>
          </w:p>
        </w:tc>
        <w:tc>
          <w:tcPr>
            <w:tcW w:w="615" w:type="dxa"/>
            <w:tcBorders>
              <w:top w:val="single" w:sz="12" w:space="0" w:color="646464"/>
              <w:left w:val="single" w:sz="12" w:space="0" w:color="5B605B"/>
              <w:bottom w:val="single" w:sz="12" w:space="0" w:color="646464"/>
              <w:right w:val="single" w:sz="12" w:space="0" w:color="5B605B"/>
            </w:tcBorders>
          </w:tcPr>
          <w:p w:rsidR="00E54792" w:rsidRPr="003A2FD8" w:rsidRDefault="00E54792" w:rsidP="00E54792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5"/>
                <w:szCs w:val="15"/>
              </w:rPr>
            </w:pPr>
          </w:p>
          <w:p w:rsidR="003F47EC" w:rsidRPr="003A2FD8" w:rsidRDefault="00E54792" w:rsidP="00E54792">
            <w:pPr>
              <w:pStyle w:val="TableParagraph"/>
              <w:kinsoku w:val="0"/>
              <w:overflowPunct w:val="0"/>
              <w:ind w:left="219" w:right="223"/>
              <w:jc w:val="center"/>
            </w:pPr>
            <w:r w:rsidRPr="003A2FD8">
              <w:rPr>
                <w:sz w:val="15"/>
                <w:szCs w:val="15"/>
              </w:rPr>
              <w:t>R</w:t>
            </w:r>
          </w:p>
        </w:tc>
        <w:tc>
          <w:tcPr>
            <w:tcW w:w="510" w:type="dxa"/>
            <w:tcBorders>
              <w:top w:val="single" w:sz="12" w:space="0" w:color="646464"/>
              <w:left w:val="single" w:sz="12" w:space="0" w:color="5B605B"/>
              <w:bottom w:val="single" w:sz="12" w:space="0" w:color="646464"/>
              <w:right w:val="single" w:sz="12" w:space="0" w:color="576057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9" w:line="120" w:lineRule="exact"/>
              <w:rPr>
                <w:sz w:val="12"/>
                <w:szCs w:val="12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35"/>
            </w:pPr>
            <w:r w:rsidRPr="003A2FD8">
              <w:rPr>
                <w:sz w:val="15"/>
                <w:szCs w:val="15"/>
              </w:rPr>
              <w:t>M</w:t>
            </w:r>
          </w:p>
        </w:tc>
        <w:tc>
          <w:tcPr>
            <w:tcW w:w="532" w:type="dxa"/>
            <w:tcBorders>
              <w:top w:val="single" w:sz="12" w:space="0" w:color="646464"/>
              <w:left w:val="single" w:sz="12" w:space="0" w:color="576057"/>
              <w:bottom w:val="single" w:sz="12" w:space="0" w:color="646464"/>
              <w:right w:val="single" w:sz="6" w:space="0" w:color="707774"/>
            </w:tcBorders>
          </w:tcPr>
          <w:p w:rsidR="00E54792" w:rsidRDefault="00E54792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5"/>
                <w:szCs w:val="15"/>
              </w:rPr>
            </w:pPr>
          </w:p>
          <w:p w:rsidR="003F47EC" w:rsidRPr="003A2FD8" w:rsidRDefault="006B7FAC" w:rsidP="00E5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5"/>
                <w:szCs w:val="15"/>
              </w:rPr>
            </w:pPr>
            <w:r w:rsidRPr="003A2FD8">
              <w:rPr>
                <w:color w:val="auto"/>
                <w:sz w:val="15"/>
                <w:szCs w:val="15"/>
              </w:rPr>
              <w:t>M</w:t>
            </w:r>
          </w:p>
        </w:tc>
      </w:tr>
      <w:tr w:rsidR="003F47EC" w:rsidRPr="003A2FD8">
        <w:trPr>
          <w:trHeight w:hRule="exact" w:val="503"/>
        </w:trPr>
        <w:tc>
          <w:tcPr>
            <w:tcW w:w="1733" w:type="dxa"/>
            <w:vMerge/>
            <w:tcBorders>
              <w:top w:val="single" w:sz="12" w:space="0" w:color="2F6444"/>
              <w:left w:val="single" w:sz="6" w:space="0" w:color="084428"/>
              <w:bottom w:val="single" w:sz="6" w:space="0" w:color="002300"/>
              <w:right w:val="single" w:sz="12" w:space="0" w:color="38604B"/>
            </w:tcBorders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17" w:type="dxa"/>
            <w:vMerge/>
            <w:tcBorders>
              <w:top w:val="single" w:sz="12" w:space="0" w:color="646464"/>
              <w:left w:val="single" w:sz="12" w:space="0" w:color="38604B"/>
              <w:bottom w:val="single" w:sz="6" w:space="0" w:color="002300"/>
              <w:right w:val="single" w:sz="6" w:space="0" w:color="0C0F0C"/>
            </w:tcBorders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93" w:type="dxa"/>
            <w:tcBorders>
              <w:top w:val="single" w:sz="12" w:space="0" w:color="646464"/>
              <w:left w:val="single" w:sz="6" w:space="0" w:color="0C0F0C"/>
              <w:bottom w:val="single" w:sz="6" w:space="0" w:color="646464"/>
              <w:right w:val="single" w:sz="12" w:space="0" w:color="5B60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6" w:line="100" w:lineRule="exact"/>
              <w:rPr>
                <w:sz w:val="10"/>
                <w:szCs w:val="1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252" w:right="217"/>
              <w:jc w:val="center"/>
              <w:rPr>
                <w:sz w:val="16"/>
                <w:szCs w:val="16"/>
              </w:rPr>
            </w:pPr>
            <w:r w:rsidRPr="003A2FD8">
              <w:rPr>
                <w:w w:val="105"/>
                <w:sz w:val="16"/>
                <w:szCs w:val="16"/>
              </w:rPr>
              <w:t>W6,</w:t>
            </w:r>
            <w:r w:rsidRPr="003A2FD8">
              <w:rPr>
                <w:spacing w:val="19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SL</w:t>
            </w:r>
            <w:r w:rsidRPr="003A2FD8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5</w:t>
            </w:r>
          </w:p>
          <w:p w:rsidR="003F47EC" w:rsidRPr="003A2FD8" w:rsidRDefault="006A04F4">
            <w:pPr>
              <w:pStyle w:val="TableParagraph"/>
              <w:kinsoku w:val="0"/>
              <w:overflowPunct w:val="0"/>
              <w:spacing w:before="11" w:line="179" w:lineRule="exact"/>
              <w:ind w:left="369" w:right="349"/>
              <w:jc w:val="center"/>
            </w:pPr>
            <w:r>
              <w:rPr>
                <w:w w:val="105"/>
                <w:sz w:val="15"/>
                <w:szCs w:val="15"/>
              </w:rPr>
              <w:t>8</w:t>
            </w:r>
            <w:r w:rsidR="003F47EC" w:rsidRPr="003A2FD8">
              <w:rPr>
                <w:spacing w:val="-8"/>
                <w:w w:val="105"/>
                <w:sz w:val="15"/>
                <w:szCs w:val="15"/>
              </w:rPr>
              <w:t>.</w:t>
            </w:r>
            <w:r w:rsidR="003F47EC" w:rsidRPr="003A2FD8">
              <w:rPr>
                <w:spacing w:val="-9"/>
                <w:w w:val="105"/>
                <w:sz w:val="16"/>
                <w:szCs w:val="16"/>
              </w:rPr>
              <w:t>l</w:t>
            </w:r>
            <w:r w:rsidR="006B7FAC" w:rsidRPr="003A2FD8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="003F47EC" w:rsidRPr="003A2FD8">
              <w:rPr>
                <w:w w:val="105"/>
                <w:sz w:val="16"/>
                <w:szCs w:val="16"/>
              </w:rPr>
              <w:t>AB</w:t>
            </w:r>
          </w:p>
        </w:tc>
        <w:tc>
          <w:tcPr>
            <w:tcW w:w="5175" w:type="dxa"/>
            <w:tcBorders>
              <w:top w:val="single" w:sz="12" w:space="0" w:color="646464"/>
              <w:left w:val="single" w:sz="12" w:space="0" w:color="5B605B"/>
              <w:bottom w:val="single" w:sz="6" w:space="0" w:color="646464"/>
              <w:right w:val="single" w:sz="12" w:space="0" w:color="5B60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60"/>
              <w:rPr>
                <w:sz w:val="16"/>
                <w:szCs w:val="16"/>
              </w:rPr>
            </w:pPr>
            <w:r w:rsidRPr="003A2FD8">
              <w:rPr>
                <w:w w:val="105"/>
                <w:sz w:val="16"/>
                <w:szCs w:val="16"/>
              </w:rPr>
              <w:t>Co</w:t>
            </w:r>
            <w:r w:rsidRPr="003A2FD8">
              <w:rPr>
                <w:spacing w:val="-8"/>
                <w:w w:val="105"/>
                <w:sz w:val="16"/>
                <w:szCs w:val="16"/>
              </w:rPr>
              <w:t>p</w:t>
            </w:r>
            <w:r w:rsidRPr="003A2FD8">
              <w:rPr>
                <w:w w:val="105"/>
                <w:sz w:val="16"/>
                <w:szCs w:val="16"/>
              </w:rPr>
              <w:t>y</w:t>
            </w:r>
            <w:r w:rsidRPr="003A2FD8">
              <w:rPr>
                <w:spacing w:val="-17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-6"/>
                <w:w w:val="105"/>
                <w:sz w:val="16"/>
                <w:szCs w:val="16"/>
              </w:rPr>
              <w:t>a</w:t>
            </w:r>
            <w:r w:rsidRPr="003A2FD8">
              <w:rPr>
                <w:w w:val="105"/>
                <w:sz w:val="16"/>
                <w:szCs w:val="16"/>
              </w:rPr>
              <w:t>n</w:t>
            </w:r>
            <w:r w:rsidRPr="003A2FD8">
              <w:rPr>
                <w:spacing w:val="-30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d</w:t>
            </w:r>
            <w:r w:rsidRPr="003A2FD8">
              <w:rPr>
                <w:spacing w:val="-20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pa</w:t>
            </w:r>
            <w:r w:rsidRPr="003A2FD8">
              <w:rPr>
                <w:spacing w:val="-1"/>
                <w:w w:val="105"/>
                <w:sz w:val="16"/>
                <w:szCs w:val="16"/>
              </w:rPr>
              <w:t>s</w:t>
            </w:r>
            <w:r w:rsidRPr="003A2FD8">
              <w:rPr>
                <w:w w:val="105"/>
                <w:sz w:val="16"/>
                <w:szCs w:val="16"/>
              </w:rPr>
              <w:t>te</w:t>
            </w:r>
            <w:r w:rsidRPr="003A2FD8">
              <w:rPr>
                <w:spacing w:val="-20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-11"/>
                <w:w w:val="105"/>
                <w:sz w:val="16"/>
                <w:szCs w:val="16"/>
              </w:rPr>
              <w:t>o</w:t>
            </w:r>
            <w:r w:rsidRPr="003A2FD8">
              <w:rPr>
                <w:w w:val="105"/>
                <w:sz w:val="16"/>
                <w:szCs w:val="16"/>
              </w:rPr>
              <w:t>r</w:t>
            </w:r>
            <w:r w:rsidRPr="003A2FD8">
              <w:rPr>
                <w:spacing w:val="-16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import</w:t>
            </w:r>
            <w:r w:rsidRPr="003A2FD8">
              <w:rPr>
                <w:spacing w:val="-27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gra</w:t>
            </w:r>
            <w:r w:rsidRPr="003A2FD8">
              <w:rPr>
                <w:spacing w:val="-7"/>
                <w:w w:val="105"/>
                <w:sz w:val="16"/>
                <w:szCs w:val="16"/>
              </w:rPr>
              <w:t>p</w:t>
            </w:r>
            <w:r w:rsidRPr="003A2FD8">
              <w:rPr>
                <w:spacing w:val="-2"/>
                <w:w w:val="105"/>
                <w:sz w:val="16"/>
                <w:szCs w:val="16"/>
              </w:rPr>
              <w:t>h</w:t>
            </w:r>
            <w:r w:rsidRPr="003A2FD8">
              <w:rPr>
                <w:w w:val="105"/>
                <w:sz w:val="16"/>
                <w:szCs w:val="16"/>
              </w:rPr>
              <w:t>ic</w:t>
            </w:r>
            <w:r w:rsidRPr="003A2FD8">
              <w:rPr>
                <w:spacing w:val="-9"/>
                <w:w w:val="105"/>
                <w:sz w:val="16"/>
                <w:szCs w:val="16"/>
              </w:rPr>
              <w:t>s</w:t>
            </w:r>
            <w:r w:rsidRPr="003A2FD8">
              <w:rPr>
                <w:w w:val="105"/>
                <w:sz w:val="16"/>
                <w:szCs w:val="16"/>
              </w:rPr>
              <w:t>;</w:t>
            </w:r>
            <w:r w:rsidRPr="003A2FD8">
              <w:rPr>
                <w:spacing w:val="-25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-10"/>
                <w:w w:val="105"/>
                <w:sz w:val="16"/>
                <w:szCs w:val="16"/>
              </w:rPr>
              <w:t>c</w:t>
            </w:r>
            <w:r w:rsidRPr="003A2FD8">
              <w:rPr>
                <w:w w:val="105"/>
                <w:sz w:val="16"/>
                <w:szCs w:val="16"/>
              </w:rPr>
              <w:t>h</w:t>
            </w:r>
            <w:r w:rsidRPr="003A2FD8">
              <w:rPr>
                <w:spacing w:val="1"/>
                <w:w w:val="105"/>
                <w:sz w:val="16"/>
                <w:szCs w:val="16"/>
              </w:rPr>
              <w:t>a</w:t>
            </w:r>
            <w:r w:rsidRPr="003A2FD8">
              <w:rPr>
                <w:spacing w:val="-2"/>
                <w:w w:val="105"/>
                <w:sz w:val="16"/>
                <w:szCs w:val="16"/>
              </w:rPr>
              <w:t>n</w:t>
            </w:r>
            <w:r w:rsidRPr="003A2FD8">
              <w:rPr>
                <w:w w:val="105"/>
                <w:sz w:val="16"/>
                <w:szCs w:val="16"/>
              </w:rPr>
              <w:t>ge</w:t>
            </w:r>
            <w:r w:rsidRPr="003A2FD8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="00FF0923" w:rsidRPr="003A2FD8">
              <w:rPr>
                <w:w w:val="105"/>
                <w:sz w:val="16"/>
                <w:szCs w:val="16"/>
              </w:rPr>
              <w:t>the</w:t>
            </w:r>
            <w:r w:rsidRPr="003A2FD8">
              <w:rPr>
                <w:spacing w:val="-16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size</w:t>
            </w:r>
            <w:r w:rsidRPr="003A2FD8">
              <w:rPr>
                <w:spacing w:val="-24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and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26"/>
              <w:ind w:left="60"/>
            </w:pPr>
            <w:r w:rsidRPr="003A2FD8">
              <w:rPr>
                <w:w w:val="105"/>
                <w:sz w:val="16"/>
                <w:szCs w:val="16"/>
              </w:rPr>
              <w:t>p</w:t>
            </w:r>
            <w:r w:rsidRPr="003A2FD8">
              <w:rPr>
                <w:spacing w:val="-2"/>
                <w:w w:val="105"/>
                <w:sz w:val="16"/>
                <w:szCs w:val="16"/>
              </w:rPr>
              <w:t>o</w:t>
            </w:r>
            <w:r w:rsidRPr="003A2FD8">
              <w:rPr>
                <w:spacing w:val="-1"/>
                <w:w w:val="105"/>
                <w:sz w:val="16"/>
                <w:szCs w:val="16"/>
              </w:rPr>
              <w:t>s</w:t>
            </w:r>
            <w:r w:rsidRPr="003A2FD8">
              <w:rPr>
                <w:w w:val="105"/>
                <w:sz w:val="16"/>
                <w:szCs w:val="16"/>
              </w:rPr>
              <w:t>it</w:t>
            </w:r>
            <w:r w:rsidRPr="003A2FD8">
              <w:rPr>
                <w:spacing w:val="-6"/>
                <w:w w:val="105"/>
                <w:sz w:val="16"/>
                <w:szCs w:val="16"/>
              </w:rPr>
              <w:t>i</w:t>
            </w:r>
            <w:r w:rsidRPr="003A2FD8">
              <w:rPr>
                <w:w w:val="105"/>
                <w:sz w:val="16"/>
                <w:szCs w:val="16"/>
              </w:rPr>
              <w:t>on</w:t>
            </w:r>
            <w:r w:rsidRPr="003A2FD8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-11"/>
                <w:w w:val="105"/>
                <w:sz w:val="16"/>
                <w:szCs w:val="16"/>
              </w:rPr>
              <w:t>o</w:t>
            </w:r>
            <w:r w:rsidRPr="003A2FD8">
              <w:rPr>
                <w:w w:val="105"/>
                <w:sz w:val="16"/>
                <w:szCs w:val="16"/>
              </w:rPr>
              <w:t>n</w:t>
            </w:r>
            <w:r w:rsidRPr="003A2FD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a</w:t>
            </w:r>
            <w:r w:rsidRPr="003A2FD8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-14"/>
                <w:w w:val="105"/>
                <w:sz w:val="16"/>
                <w:szCs w:val="16"/>
              </w:rPr>
              <w:t>s</w:t>
            </w:r>
            <w:r w:rsidRPr="003A2FD8">
              <w:rPr>
                <w:spacing w:val="-8"/>
                <w:w w:val="105"/>
                <w:sz w:val="16"/>
                <w:szCs w:val="16"/>
              </w:rPr>
              <w:t>l</w:t>
            </w:r>
            <w:r w:rsidRPr="003A2FD8">
              <w:rPr>
                <w:w w:val="105"/>
                <w:sz w:val="16"/>
                <w:szCs w:val="16"/>
              </w:rPr>
              <w:t>i</w:t>
            </w:r>
            <w:r w:rsidRPr="003A2FD8">
              <w:rPr>
                <w:spacing w:val="-3"/>
                <w:w w:val="105"/>
                <w:sz w:val="16"/>
                <w:szCs w:val="16"/>
              </w:rPr>
              <w:t>d</w:t>
            </w:r>
            <w:r w:rsidRPr="003A2FD8">
              <w:rPr>
                <w:w w:val="105"/>
                <w:sz w:val="16"/>
                <w:szCs w:val="16"/>
              </w:rPr>
              <w:t>e</w:t>
            </w:r>
          </w:p>
        </w:tc>
        <w:tc>
          <w:tcPr>
            <w:tcW w:w="615" w:type="dxa"/>
            <w:tcBorders>
              <w:top w:val="single" w:sz="12" w:space="0" w:color="646464"/>
              <w:left w:val="single" w:sz="12" w:space="0" w:color="5B605B"/>
              <w:bottom w:val="single" w:sz="6" w:space="0" w:color="646464"/>
              <w:right w:val="single" w:sz="12" w:space="0" w:color="5B60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9" w:line="120" w:lineRule="exact"/>
              <w:rPr>
                <w:sz w:val="12"/>
                <w:szCs w:val="12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220" w:right="178"/>
              <w:jc w:val="center"/>
            </w:pPr>
            <w:r w:rsidRPr="003A2FD8">
              <w:rPr>
                <w:w w:val="210"/>
                <w:sz w:val="15"/>
                <w:szCs w:val="15"/>
              </w:rPr>
              <w:t>I</w:t>
            </w:r>
          </w:p>
        </w:tc>
        <w:tc>
          <w:tcPr>
            <w:tcW w:w="510" w:type="dxa"/>
            <w:tcBorders>
              <w:top w:val="single" w:sz="12" w:space="0" w:color="646464"/>
              <w:left w:val="single" w:sz="12" w:space="0" w:color="5B605B"/>
              <w:bottom w:val="single" w:sz="6" w:space="0" w:color="646464"/>
              <w:right w:val="single" w:sz="12" w:space="0" w:color="576057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9" w:line="120" w:lineRule="exact"/>
              <w:rPr>
                <w:sz w:val="12"/>
                <w:szCs w:val="12"/>
              </w:rPr>
            </w:pPr>
          </w:p>
          <w:p w:rsidR="003F47EC" w:rsidRPr="003A2FD8" w:rsidRDefault="00E54792" w:rsidP="008A7B8D">
            <w:pPr>
              <w:pStyle w:val="TableParagraph"/>
              <w:kinsoku w:val="0"/>
              <w:overflowPunct w:val="0"/>
              <w:jc w:val="center"/>
            </w:pPr>
            <w:r w:rsidRPr="003A2FD8">
              <w:rPr>
                <w:sz w:val="15"/>
                <w:szCs w:val="15"/>
              </w:rPr>
              <w:t>R</w:t>
            </w:r>
          </w:p>
        </w:tc>
        <w:tc>
          <w:tcPr>
            <w:tcW w:w="532" w:type="dxa"/>
            <w:tcBorders>
              <w:top w:val="single" w:sz="12" w:space="0" w:color="646464"/>
              <w:left w:val="single" w:sz="12" w:space="0" w:color="576057"/>
              <w:bottom w:val="single" w:sz="6" w:space="0" w:color="646464"/>
              <w:right w:val="single" w:sz="6" w:space="0" w:color="707774"/>
            </w:tcBorders>
          </w:tcPr>
          <w:p w:rsidR="00E54792" w:rsidRDefault="00E54792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5"/>
                <w:szCs w:val="15"/>
              </w:rPr>
            </w:pPr>
          </w:p>
          <w:p w:rsidR="003F47EC" w:rsidRPr="003A2FD8" w:rsidRDefault="006B7FAC" w:rsidP="00E5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5"/>
                <w:szCs w:val="15"/>
              </w:rPr>
            </w:pPr>
            <w:r w:rsidRPr="003A2FD8">
              <w:rPr>
                <w:color w:val="auto"/>
                <w:sz w:val="15"/>
                <w:szCs w:val="15"/>
              </w:rPr>
              <w:t>M</w:t>
            </w:r>
          </w:p>
        </w:tc>
      </w:tr>
      <w:tr w:rsidR="003F47EC" w:rsidRPr="003A2FD8">
        <w:trPr>
          <w:trHeight w:hRule="exact" w:val="503"/>
        </w:trPr>
        <w:tc>
          <w:tcPr>
            <w:tcW w:w="1733" w:type="dxa"/>
            <w:vMerge/>
            <w:tcBorders>
              <w:top w:val="single" w:sz="12" w:space="0" w:color="2F6444"/>
              <w:left w:val="single" w:sz="6" w:space="0" w:color="084428"/>
              <w:bottom w:val="single" w:sz="6" w:space="0" w:color="002300"/>
              <w:right w:val="single" w:sz="12" w:space="0" w:color="38604B"/>
            </w:tcBorders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17" w:type="dxa"/>
            <w:vMerge/>
            <w:tcBorders>
              <w:top w:val="single" w:sz="12" w:space="0" w:color="646464"/>
              <w:left w:val="single" w:sz="12" w:space="0" w:color="38604B"/>
              <w:bottom w:val="single" w:sz="6" w:space="0" w:color="002300"/>
              <w:right w:val="single" w:sz="6" w:space="0" w:color="0C0F0C"/>
            </w:tcBorders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93" w:type="dxa"/>
            <w:tcBorders>
              <w:top w:val="single" w:sz="6" w:space="0" w:color="646464"/>
              <w:left w:val="single" w:sz="6" w:space="0" w:color="0C0F0C"/>
              <w:bottom w:val="single" w:sz="12" w:space="0" w:color="646464"/>
              <w:right w:val="single" w:sz="12" w:space="0" w:color="5B60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6" w:line="100" w:lineRule="exact"/>
              <w:rPr>
                <w:sz w:val="10"/>
                <w:szCs w:val="10"/>
              </w:rPr>
            </w:pPr>
          </w:p>
          <w:p w:rsidR="003F47EC" w:rsidRPr="003A2FD8" w:rsidRDefault="006B7FAC" w:rsidP="006B7FAC">
            <w:pPr>
              <w:pStyle w:val="TableParagraph"/>
              <w:kinsoku w:val="0"/>
              <w:overflowPunct w:val="0"/>
              <w:ind w:right="230"/>
              <w:rPr>
                <w:sz w:val="16"/>
                <w:szCs w:val="16"/>
              </w:rPr>
            </w:pPr>
            <w:r w:rsidRPr="003A2FD8">
              <w:rPr>
                <w:w w:val="115"/>
                <w:sz w:val="16"/>
                <w:szCs w:val="16"/>
              </w:rPr>
              <w:t xml:space="preserve">     </w:t>
            </w:r>
            <w:r w:rsidR="003F47EC" w:rsidRPr="003A2FD8">
              <w:rPr>
                <w:w w:val="115"/>
                <w:sz w:val="16"/>
                <w:szCs w:val="16"/>
              </w:rPr>
              <w:t>W</w:t>
            </w:r>
            <w:r w:rsidR="003F47EC" w:rsidRPr="003A2FD8">
              <w:rPr>
                <w:spacing w:val="-20"/>
                <w:w w:val="115"/>
                <w:sz w:val="16"/>
                <w:szCs w:val="16"/>
              </w:rPr>
              <w:t>6</w:t>
            </w:r>
            <w:r w:rsidR="003F47EC" w:rsidRPr="003A2FD8">
              <w:rPr>
                <w:spacing w:val="-2"/>
                <w:w w:val="115"/>
                <w:sz w:val="16"/>
                <w:szCs w:val="16"/>
              </w:rPr>
              <w:t>,</w:t>
            </w:r>
            <w:r w:rsidR="003F47EC" w:rsidRPr="003A2FD8">
              <w:rPr>
                <w:spacing w:val="-4"/>
                <w:w w:val="115"/>
                <w:sz w:val="16"/>
                <w:szCs w:val="16"/>
              </w:rPr>
              <w:t>S</w:t>
            </w:r>
            <w:r w:rsidR="003F47EC" w:rsidRPr="003A2FD8">
              <w:rPr>
                <w:w w:val="115"/>
                <w:sz w:val="16"/>
                <w:szCs w:val="16"/>
              </w:rPr>
              <w:t>L</w:t>
            </w:r>
            <w:r w:rsidRPr="003A2FD8">
              <w:rPr>
                <w:w w:val="115"/>
                <w:sz w:val="16"/>
                <w:szCs w:val="16"/>
              </w:rPr>
              <w:t>,</w:t>
            </w:r>
            <w:r w:rsidR="003F47EC" w:rsidRPr="003A2FD8">
              <w:rPr>
                <w:spacing w:val="-17"/>
                <w:w w:val="115"/>
                <w:sz w:val="16"/>
                <w:szCs w:val="16"/>
              </w:rPr>
              <w:t xml:space="preserve"> </w:t>
            </w:r>
            <w:r w:rsidR="003F47EC" w:rsidRPr="003A2FD8">
              <w:rPr>
                <w:w w:val="115"/>
                <w:sz w:val="16"/>
                <w:szCs w:val="16"/>
              </w:rPr>
              <w:t>S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19" w:line="171" w:lineRule="exact"/>
              <w:ind w:left="371" w:right="353"/>
              <w:jc w:val="center"/>
            </w:pPr>
            <w:r w:rsidRPr="003A2FD8">
              <w:rPr>
                <w:spacing w:val="-15"/>
                <w:w w:val="120"/>
                <w:sz w:val="15"/>
                <w:szCs w:val="15"/>
              </w:rPr>
              <w:t>8</w:t>
            </w:r>
            <w:r w:rsidRPr="003A2FD8">
              <w:rPr>
                <w:spacing w:val="-24"/>
                <w:w w:val="120"/>
                <w:sz w:val="15"/>
                <w:szCs w:val="15"/>
              </w:rPr>
              <w:t>.</w:t>
            </w:r>
            <w:r w:rsidRPr="003A2FD8">
              <w:rPr>
                <w:spacing w:val="-53"/>
                <w:w w:val="120"/>
                <w:sz w:val="15"/>
                <w:szCs w:val="15"/>
              </w:rPr>
              <w:t>1</w:t>
            </w:r>
            <w:r w:rsidR="006B7FAC" w:rsidRPr="003A2FD8">
              <w:rPr>
                <w:spacing w:val="-53"/>
                <w:w w:val="120"/>
                <w:sz w:val="15"/>
                <w:szCs w:val="15"/>
              </w:rPr>
              <w:t xml:space="preserve">     </w:t>
            </w:r>
            <w:r w:rsidRPr="003A2FD8">
              <w:rPr>
                <w:w w:val="120"/>
                <w:sz w:val="15"/>
                <w:szCs w:val="15"/>
              </w:rPr>
              <w:t>AB</w:t>
            </w:r>
          </w:p>
        </w:tc>
        <w:tc>
          <w:tcPr>
            <w:tcW w:w="5175" w:type="dxa"/>
            <w:tcBorders>
              <w:top w:val="single" w:sz="6" w:space="0" w:color="646464"/>
              <w:left w:val="single" w:sz="12" w:space="0" w:color="5B605B"/>
              <w:bottom w:val="single" w:sz="12" w:space="0" w:color="646464"/>
              <w:right w:val="single" w:sz="12" w:space="0" w:color="5B60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60"/>
              <w:rPr>
                <w:sz w:val="16"/>
                <w:szCs w:val="16"/>
              </w:rPr>
            </w:pPr>
            <w:r w:rsidRPr="003A2FD8">
              <w:rPr>
                <w:w w:val="105"/>
                <w:sz w:val="16"/>
                <w:szCs w:val="16"/>
              </w:rPr>
              <w:t>U</w:t>
            </w:r>
            <w:r w:rsidRPr="003A2FD8">
              <w:rPr>
                <w:spacing w:val="-4"/>
                <w:w w:val="105"/>
                <w:sz w:val="16"/>
                <w:szCs w:val="16"/>
              </w:rPr>
              <w:t>s</w:t>
            </w:r>
            <w:r w:rsidRPr="003A2FD8">
              <w:rPr>
                <w:w w:val="105"/>
                <w:sz w:val="16"/>
                <w:szCs w:val="16"/>
              </w:rPr>
              <w:t>e</w:t>
            </w:r>
            <w:r w:rsidRPr="003A2FD8">
              <w:rPr>
                <w:spacing w:val="-30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pa</w:t>
            </w:r>
            <w:r w:rsidRPr="003A2FD8">
              <w:rPr>
                <w:spacing w:val="-10"/>
                <w:w w:val="105"/>
                <w:sz w:val="16"/>
                <w:szCs w:val="16"/>
              </w:rPr>
              <w:t>i</w:t>
            </w:r>
            <w:r w:rsidRPr="003A2FD8">
              <w:rPr>
                <w:w w:val="105"/>
                <w:sz w:val="16"/>
                <w:szCs w:val="16"/>
              </w:rPr>
              <w:t>nting</w:t>
            </w:r>
            <w:r w:rsidRPr="003A2FD8">
              <w:rPr>
                <w:spacing w:val="-19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12"/>
                <w:w w:val="105"/>
                <w:sz w:val="16"/>
                <w:szCs w:val="16"/>
              </w:rPr>
              <w:t>a</w:t>
            </w:r>
            <w:r w:rsidRPr="003A2FD8">
              <w:rPr>
                <w:w w:val="105"/>
                <w:sz w:val="16"/>
                <w:szCs w:val="16"/>
              </w:rPr>
              <w:t>nd</w:t>
            </w:r>
            <w:r w:rsidRPr="003A2FD8">
              <w:rPr>
                <w:spacing w:val="-19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draw</w:t>
            </w:r>
            <w:r w:rsidRPr="003A2FD8">
              <w:rPr>
                <w:spacing w:val="-9"/>
                <w:w w:val="105"/>
                <w:sz w:val="16"/>
                <w:szCs w:val="16"/>
              </w:rPr>
              <w:t>i</w:t>
            </w:r>
            <w:r w:rsidRPr="003A2FD8">
              <w:rPr>
                <w:w w:val="105"/>
                <w:sz w:val="16"/>
                <w:szCs w:val="16"/>
              </w:rPr>
              <w:t>ng</w:t>
            </w:r>
            <w:r w:rsidRPr="003A2FD8">
              <w:rPr>
                <w:spacing w:val="-23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t</w:t>
            </w:r>
            <w:r w:rsidRPr="003A2FD8">
              <w:rPr>
                <w:spacing w:val="-6"/>
                <w:w w:val="105"/>
                <w:sz w:val="16"/>
                <w:szCs w:val="16"/>
              </w:rPr>
              <w:t>o</w:t>
            </w:r>
            <w:r w:rsidRPr="003A2FD8">
              <w:rPr>
                <w:spacing w:val="-11"/>
                <w:w w:val="105"/>
                <w:sz w:val="16"/>
                <w:szCs w:val="16"/>
              </w:rPr>
              <w:t>o</w:t>
            </w:r>
            <w:r w:rsidRPr="003A2FD8">
              <w:rPr>
                <w:spacing w:val="11"/>
                <w:w w:val="105"/>
                <w:sz w:val="16"/>
                <w:szCs w:val="16"/>
              </w:rPr>
              <w:t>l</w:t>
            </w:r>
            <w:r w:rsidRPr="003A2FD8">
              <w:rPr>
                <w:w w:val="105"/>
                <w:sz w:val="16"/>
                <w:szCs w:val="16"/>
              </w:rPr>
              <w:t>s/</w:t>
            </w:r>
            <w:r w:rsidRPr="003A2FD8">
              <w:rPr>
                <w:spacing w:val="-26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-6"/>
                <w:w w:val="105"/>
                <w:sz w:val="16"/>
                <w:szCs w:val="16"/>
              </w:rPr>
              <w:t>a</w:t>
            </w:r>
            <w:r w:rsidRPr="003A2FD8">
              <w:rPr>
                <w:spacing w:val="-5"/>
                <w:w w:val="105"/>
                <w:sz w:val="16"/>
                <w:szCs w:val="16"/>
              </w:rPr>
              <w:t>p</w:t>
            </w:r>
            <w:r w:rsidRPr="003A2FD8">
              <w:rPr>
                <w:w w:val="105"/>
                <w:sz w:val="16"/>
                <w:szCs w:val="16"/>
              </w:rPr>
              <w:t>plicati</w:t>
            </w:r>
            <w:r w:rsidRPr="003A2FD8">
              <w:rPr>
                <w:spacing w:val="-5"/>
                <w:w w:val="105"/>
                <w:sz w:val="16"/>
                <w:szCs w:val="16"/>
              </w:rPr>
              <w:t>o</w:t>
            </w:r>
            <w:r w:rsidRPr="003A2FD8">
              <w:rPr>
                <w:w w:val="105"/>
                <w:sz w:val="16"/>
                <w:szCs w:val="16"/>
              </w:rPr>
              <w:t>ns</w:t>
            </w:r>
            <w:r w:rsidRPr="003A2FD8">
              <w:rPr>
                <w:spacing w:val="-26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to</w:t>
            </w:r>
            <w:r w:rsidRPr="003A2FD8">
              <w:rPr>
                <w:spacing w:val="-25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6"/>
                <w:w w:val="105"/>
                <w:sz w:val="16"/>
                <w:szCs w:val="16"/>
              </w:rPr>
              <w:t>c</w:t>
            </w:r>
            <w:r w:rsidRPr="003A2FD8">
              <w:rPr>
                <w:w w:val="105"/>
                <w:sz w:val="16"/>
                <w:szCs w:val="16"/>
              </w:rPr>
              <w:t>reate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165" w:lineRule="exact"/>
              <w:ind w:left="60"/>
            </w:pPr>
            <w:r w:rsidRPr="003A2FD8">
              <w:rPr>
                <w:w w:val="105"/>
                <w:sz w:val="16"/>
                <w:szCs w:val="16"/>
              </w:rPr>
              <w:t>and</w:t>
            </w:r>
            <w:r w:rsidRPr="003A2FD8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-11"/>
                <w:w w:val="105"/>
                <w:sz w:val="16"/>
                <w:szCs w:val="16"/>
              </w:rPr>
              <w:t>e</w:t>
            </w:r>
            <w:r w:rsidRPr="003A2FD8">
              <w:rPr>
                <w:w w:val="105"/>
                <w:sz w:val="16"/>
                <w:szCs w:val="16"/>
              </w:rPr>
              <w:t>dit</w:t>
            </w:r>
            <w:r w:rsidRPr="003A2FD8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w</w:t>
            </w:r>
            <w:r w:rsidRPr="003A2FD8">
              <w:rPr>
                <w:spacing w:val="-4"/>
                <w:w w:val="105"/>
                <w:sz w:val="16"/>
                <w:szCs w:val="16"/>
              </w:rPr>
              <w:t>o</w:t>
            </w:r>
            <w:r w:rsidRPr="003A2FD8">
              <w:rPr>
                <w:w w:val="105"/>
                <w:sz w:val="16"/>
                <w:szCs w:val="16"/>
              </w:rPr>
              <w:t>rk</w:t>
            </w:r>
          </w:p>
        </w:tc>
        <w:tc>
          <w:tcPr>
            <w:tcW w:w="615" w:type="dxa"/>
            <w:tcBorders>
              <w:top w:val="single" w:sz="6" w:space="0" w:color="646464"/>
              <w:left w:val="single" w:sz="12" w:space="0" w:color="5B605B"/>
              <w:bottom w:val="single" w:sz="12" w:space="0" w:color="646464"/>
              <w:right w:val="single" w:sz="12" w:space="0" w:color="5B60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9" w:line="120" w:lineRule="exact"/>
              <w:rPr>
                <w:sz w:val="12"/>
                <w:szCs w:val="12"/>
              </w:rPr>
            </w:pPr>
          </w:p>
          <w:p w:rsidR="003F47EC" w:rsidRPr="003A2FD8" w:rsidRDefault="008A7B8D" w:rsidP="008A7B8D">
            <w:pPr>
              <w:pStyle w:val="TableParagraph"/>
              <w:kinsoku w:val="0"/>
              <w:overflowPunct w:val="0"/>
              <w:ind w:right="21"/>
              <w:jc w:val="center"/>
            </w:pPr>
            <w:r w:rsidRPr="003A2FD8">
              <w:rPr>
                <w:sz w:val="15"/>
                <w:szCs w:val="15"/>
              </w:rPr>
              <w:t>R</w:t>
            </w:r>
          </w:p>
        </w:tc>
        <w:tc>
          <w:tcPr>
            <w:tcW w:w="510" w:type="dxa"/>
            <w:tcBorders>
              <w:top w:val="single" w:sz="6" w:space="0" w:color="646464"/>
              <w:left w:val="single" w:sz="12" w:space="0" w:color="5B605B"/>
              <w:bottom w:val="single" w:sz="12" w:space="0" w:color="646464"/>
              <w:right w:val="single" w:sz="12" w:space="0" w:color="576057"/>
            </w:tcBorders>
          </w:tcPr>
          <w:p w:rsidR="00E54792" w:rsidRDefault="00E54792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5"/>
                <w:szCs w:val="15"/>
              </w:rPr>
            </w:pPr>
          </w:p>
          <w:p w:rsidR="003F47EC" w:rsidRPr="003A2FD8" w:rsidRDefault="006B7FAC" w:rsidP="00E5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5"/>
                <w:szCs w:val="15"/>
              </w:rPr>
            </w:pPr>
            <w:r w:rsidRPr="003A2FD8">
              <w:rPr>
                <w:color w:val="auto"/>
                <w:sz w:val="15"/>
                <w:szCs w:val="15"/>
              </w:rPr>
              <w:t>R</w:t>
            </w:r>
          </w:p>
        </w:tc>
        <w:tc>
          <w:tcPr>
            <w:tcW w:w="532" w:type="dxa"/>
            <w:tcBorders>
              <w:top w:val="single" w:sz="6" w:space="0" w:color="646464"/>
              <w:left w:val="single" w:sz="12" w:space="0" w:color="576057"/>
              <w:bottom w:val="single" w:sz="12" w:space="0" w:color="646464"/>
              <w:right w:val="single" w:sz="6" w:space="0" w:color="707774"/>
            </w:tcBorders>
          </w:tcPr>
          <w:p w:rsidR="00E54792" w:rsidRDefault="00E54792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5"/>
                <w:szCs w:val="15"/>
              </w:rPr>
            </w:pPr>
          </w:p>
          <w:p w:rsidR="003F47EC" w:rsidRPr="003A2FD8" w:rsidRDefault="006B7FAC" w:rsidP="00E5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5"/>
                <w:szCs w:val="15"/>
              </w:rPr>
            </w:pPr>
            <w:r w:rsidRPr="003A2FD8">
              <w:rPr>
                <w:color w:val="auto"/>
                <w:sz w:val="15"/>
                <w:szCs w:val="15"/>
              </w:rPr>
              <w:t>M</w:t>
            </w:r>
          </w:p>
        </w:tc>
      </w:tr>
      <w:tr w:rsidR="003F47EC" w:rsidRPr="003A2FD8">
        <w:trPr>
          <w:trHeight w:hRule="exact" w:val="548"/>
        </w:trPr>
        <w:tc>
          <w:tcPr>
            <w:tcW w:w="1733" w:type="dxa"/>
            <w:vMerge/>
            <w:tcBorders>
              <w:top w:val="single" w:sz="12" w:space="0" w:color="2F6444"/>
              <w:left w:val="single" w:sz="6" w:space="0" w:color="084428"/>
              <w:bottom w:val="single" w:sz="6" w:space="0" w:color="002300"/>
              <w:right w:val="single" w:sz="12" w:space="0" w:color="38604B"/>
            </w:tcBorders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17" w:type="dxa"/>
            <w:vMerge/>
            <w:tcBorders>
              <w:top w:val="single" w:sz="12" w:space="0" w:color="646464"/>
              <w:left w:val="single" w:sz="12" w:space="0" w:color="38604B"/>
              <w:bottom w:val="single" w:sz="6" w:space="0" w:color="002300"/>
              <w:right w:val="single" w:sz="6" w:space="0" w:color="0C0F0C"/>
            </w:tcBorders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93" w:type="dxa"/>
            <w:tcBorders>
              <w:top w:val="single" w:sz="12" w:space="0" w:color="646464"/>
              <w:left w:val="single" w:sz="6" w:space="0" w:color="0C0F0C"/>
              <w:bottom w:val="single" w:sz="6" w:space="0" w:color="002300"/>
              <w:right w:val="single" w:sz="12" w:space="0" w:color="5B60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9" w:line="250" w:lineRule="auto"/>
              <w:ind w:left="225" w:right="220" w:firstLine="150"/>
            </w:pPr>
            <w:r w:rsidRPr="003A2FD8">
              <w:rPr>
                <w:sz w:val="15"/>
                <w:szCs w:val="15"/>
              </w:rPr>
              <w:t>PARCC</w:t>
            </w:r>
            <w:r w:rsidRPr="003A2FD8">
              <w:rPr>
                <w:w w:val="86"/>
                <w:sz w:val="15"/>
                <w:szCs w:val="15"/>
              </w:rPr>
              <w:t xml:space="preserve"> </w:t>
            </w:r>
            <w:r w:rsidRPr="003A2FD8">
              <w:rPr>
                <w:w w:val="105"/>
                <w:sz w:val="15"/>
                <w:szCs w:val="15"/>
              </w:rPr>
              <w:t>W6,</w:t>
            </w:r>
            <w:r w:rsidRPr="003A2FD8">
              <w:rPr>
                <w:spacing w:val="-4"/>
                <w:w w:val="105"/>
                <w:sz w:val="15"/>
                <w:szCs w:val="15"/>
              </w:rPr>
              <w:t>8</w:t>
            </w:r>
            <w:r w:rsidRPr="003A2FD8">
              <w:rPr>
                <w:spacing w:val="-21"/>
                <w:w w:val="105"/>
                <w:sz w:val="15"/>
                <w:szCs w:val="15"/>
              </w:rPr>
              <w:t>.</w:t>
            </w:r>
            <w:r w:rsidRPr="003A2FD8">
              <w:rPr>
                <w:spacing w:val="-47"/>
                <w:w w:val="105"/>
                <w:sz w:val="15"/>
                <w:szCs w:val="15"/>
              </w:rPr>
              <w:t>1</w:t>
            </w:r>
            <w:r w:rsidR="006B7FAC" w:rsidRPr="003A2FD8">
              <w:rPr>
                <w:spacing w:val="-47"/>
                <w:w w:val="105"/>
                <w:sz w:val="15"/>
                <w:szCs w:val="15"/>
              </w:rPr>
              <w:t xml:space="preserve">    </w:t>
            </w:r>
            <w:r w:rsidRPr="003A2FD8">
              <w:rPr>
                <w:w w:val="105"/>
                <w:sz w:val="15"/>
                <w:szCs w:val="15"/>
              </w:rPr>
              <w:t>AE</w:t>
            </w:r>
          </w:p>
        </w:tc>
        <w:tc>
          <w:tcPr>
            <w:tcW w:w="5175" w:type="dxa"/>
            <w:tcBorders>
              <w:top w:val="single" w:sz="12" w:space="0" w:color="646464"/>
              <w:left w:val="single" w:sz="12" w:space="0" w:color="5B605B"/>
              <w:bottom w:val="single" w:sz="6" w:space="0" w:color="002300"/>
              <w:right w:val="single" w:sz="12" w:space="0" w:color="5B605B"/>
            </w:tcBorders>
          </w:tcPr>
          <w:p w:rsidR="003F47EC" w:rsidRPr="003A2FD8" w:rsidRDefault="00FF0923">
            <w:pPr>
              <w:pStyle w:val="TableParagraph"/>
              <w:kinsoku w:val="0"/>
              <w:overflowPunct w:val="0"/>
              <w:spacing w:before="90"/>
              <w:ind w:left="60"/>
              <w:rPr>
                <w:sz w:val="16"/>
                <w:szCs w:val="16"/>
              </w:rPr>
            </w:pPr>
            <w:r w:rsidRPr="003A2FD8">
              <w:rPr>
                <w:w w:val="95"/>
                <w:sz w:val="16"/>
                <w:szCs w:val="16"/>
              </w:rPr>
              <w:t xml:space="preserve">Watch online </w:t>
            </w:r>
            <w:r w:rsidR="003F47EC" w:rsidRPr="003A2FD8">
              <w:rPr>
                <w:w w:val="95"/>
                <w:sz w:val="16"/>
                <w:szCs w:val="16"/>
              </w:rPr>
              <w:t>v</w:t>
            </w:r>
            <w:r w:rsidR="003F47EC" w:rsidRPr="003A2FD8">
              <w:rPr>
                <w:spacing w:val="14"/>
                <w:w w:val="95"/>
                <w:sz w:val="16"/>
                <w:szCs w:val="16"/>
              </w:rPr>
              <w:t>i</w:t>
            </w:r>
            <w:r w:rsidR="003F47EC" w:rsidRPr="003A2FD8">
              <w:rPr>
                <w:spacing w:val="-4"/>
                <w:w w:val="95"/>
                <w:sz w:val="16"/>
                <w:szCs w:val="16"/>
              </w:rPr>
              <w:t>d</w:t>
            </w:r>
            <w:r w:rsidR="003F47EC" w:rsidRPr="003A2FD8">
              <w:rPr>
                <w:w w:val="95"/>
                <w:sz w:val="16"/>
                <w:szCs w:val="16"/>
              </w:rPr>
              <w:t>e</w:t>
            </w:r>
            <w:r w:rsidR="003F47EC" w:rsidRPr="003A2FD8">
              <w:rPr>
                <w:spacing w:val="-9"/>
                <w:w w:val="95"/>
                <w:sz w:val="16"/>
                <w:szCs w:val="16"/>
              </w:rPr>
              <w:t>o</w:t>
            </w:r>
            <w:r w:rsidR="003F47EC" w:rsidRPr="003A2FD8">
              <w:rPr>
                <w:spacing w:val="6"/>
                <w:w w:val="95"/>
                <w:sz w:val="16"/>
                <w:szCs w:val="16"/>
              </w:rPr>
              <w:t>s</w:t>
            </w:r>
            <w:r w:rsidRPr="003A2FD8">
              <w:rPr>
                <w:spacing w:val="6"/>
                <w:w w:val="95"/>
                <w:sz w:val="16"/>
                <w:szCs w:val="16"/>
              </w:rPr>
              <w:t xml:space="preserve"> </w:t>
            </w:r>
            <w:r w:rsidR="003F47EC" w:rsidRPr="003A2FD8">
              <w:rPr>
                <w:spacing w:val="-6"/>
                <w:w w:val="95"/>
                <w:sz w:val="16"/>
                <w:szCs w:val="16"/>
              </w:rPr>
              <w:t>a</w:t>
            </w:r>
            <w:r w:rsidR="003F47EC" w:rsidRPr="003A2FD8">
              <w:rPr>
                <w:spacing w:val="-1"/>
                <w:w w:val="95"/>
                <w:sz w:val="16"/>
                <w:szCs w:val="16"/>
              </w:rPr>
              <w:t>n</w:t>
            </w:r>
            <w:r w:rsidR="003F47EC" w:rsidRPr="003A2FD8">
              <w:rPr>
                <w:w w:val="95"/>
                <w:sz w:val="16"/>
                <w:szCs w:val="16"/>
              </w:rPr>
              <w:t>d</w:t>
            </w:r>
            <w:r w:rsidR="003F47EC" w:rsidRPr="003A2FD8">
              <w:rPr>
                <w:spacing w:val="2"/>
                <w:w w:val="95"/>
                <w:sz w:val="16"/>
                <w:szCs w:val="16"/>
              </w:rPr>
              <w:t xml:space="preserve"> </w:t>
            </w:r>
            <w:r w:rsidR="003F47EC" w:rsidRPr="003A2FD8">
              <w:rPr>
                <w:w w:val="95"/>
                <w:sz w:val="16"/>
                <w:szCs w:val="16"/>
              </w:rPr>
              <w:t>u</w:t>
            </w:r>
            <w:r w:rsidR="003F47EC" w:rsidRPr="003A2FD8">
              <w:rPr>
                <w:spacing w:val="-4"/>
                <w:w w:val="95"/>
                <w:sz w:val="16"/>
                <w:szCs w:val="16"/>
              </w:rPr>
              <w:t>s</w:t>
            </w:r>
            <w:r w:rsidR="003F47EC" w:rsidRPr="003A2FD8">
              <w:rPr>
                <w:w w:val="95"/>
                <w:sz w:val="16"/>
                <w:szCs w:val="16"/>
              </w:rPr>
              <w:t>e</w:t>
            </w:r>
            <w:r w:rsidR="003F47EC" w:rsidRPr="003A2FD8">
              <w:rPr>
                <w:spacing w:val="-9"/>
                <w:w w:val="95"/>
                <w:sz w:val="16"/>
                <w:szCs w:val="16"/>
              </w:rPr>
              <w:t xml:space="preserve"> </w:t>
            </w:r>
            <w:r w:rsidR="003F47EC" w:rsidRPr="003A2FD8">
              <w:rPr>
                <w:spacing w:val="10"/>
                <w:w w:val="95"/>
                <w:sz w:val="16"/>
                <w:szCs w:val="16"/>
              </w:rPr>
              <w:t>p</w:t>
            </w:r>
            <w:r w:rsidR="003F47EC" w:rsidRPr="003A2FD8">
              <w:rPr>
                <w:w w:val="95"/>
                <w:sz w:val="16"/>
                <w:szCs w:val="16"/>
              </w:rPr>
              <w:t>l</w:t>
            </w:r>
            <w:r w:rsidR="003F47EC" w:rsidRPr="003A2FD8">
              <w:rPr>
                <w:spacing w:val="-4"/>
                <w:w w:val="95"/>
                <w:sz w:val="16"/>
                <w:szCs w:val="16"/>
              </w:rPr>
              <w:t>a</w:t>
            </w:r>
            <w:r w:rsidR="003F47EC" w:rsidRPr="003A2FD8">
              <w:rPr>
                <w:w w:val="95"/>
                <w:sz w:val="16"/>
                <w:szCs w:val="16"/>
              </w:rPr>
              <w:t>y,</w:t>
            </w:r>
            <w:r w:rsidR="003F47EC" w:rsidRPr="003A2FD8">
              <w:rPr>
                <w:spacing w:val="25"/>
                <w:w w:val="95"/>
                <w:sz w:val="16"/>
                <w:szCs w:val="16"/>
              </w:rPr>
              <w:t xml:space="preserve"> </w:t>
            </w:r>
            <w:r w:rsidR="003F47EC" w:rsidRPr="003A2FD8">
              <w:rPr>
                <w:w w:val="95"/>
                <w:sz w:val="16"/>
                <w:szCs w:val="16"/>
              </w:rPr>
              <w:t>pa</w:t>
            </w:r>
            <w:r w:rsidR="003F47EC" w:rsidRPr="003A2FD8">
              <w:rPr>
                <w:spacing w:val="5"/>
                <w:w w:val="95"/>
                <w:sz w:val="16"/>
                <w:szCs w:val="16"/>
              </w:rPr>
              <w:t>u</w:t>
            </w:r>
            <w:r w:rsidR="003F47EC" w:rsidRPr="003A2FD8">
              <w:rPr>
                <w:w w:val="95"/>
                <w:sz w:val="16"/>
                <w:szCs w:val="16"/>
              </w:rPr>
              <w:t>se,</w:t>
            </w:r>
            <w:r w:rsidR="003F47EC" w:rsidRPr="003A2FD8">
              <w:rPr>
                <w:spacing w:val="11"/>
                <w:w w:val="95"/>
                <w:sz w:val="16"/>
                <w:szCs w:val="16"/>
              </w:rPr>
              <w:t xml:space="preserve"> </w:t>
            </w:r>
            <w:r w:rsidR="003F47EC" w:rsidRPr="003A2FD8">
              <w:rPr>
                <w:w w:val="95"/>
                <w:sz w:val="16"/>
                <w:szCs w:val="16"/>
              </w:rPr>
              <w:t>re</w:t>
            </w:r>
            <w:r w:rsidRPr="003A2FD8">
              <w:rPr>
                <w:spacing w:val="23"/>
                <w:w w:val="95"/>
                <w:sz w:val="16"/>
                <w:szCs w:val="16"/>
              </w:rPr>
              <w:t>w</w:t>
            </w:r>
            <w:r w:rsidR="003F47EC" w:rsidRPr="003A2FD8">
              <w:rPr>
                <w:w w:val="95"/>
                <w:sz w:val="16"/>
                <w:szCs w:val="16"/>
              </w:rPr>
              <w:t>i</w:t>
            </w:r>
            <w:r w:rsidR="003F47EC" w:rsidRPr="003A2FD8">
              <w:rPr>
                <w:spacing w:val="-4"/>
                <w:w w:val="95"/>
                <w:sz w:val="16"/>
                <w:szCs w:val="16"/>
              </w:rPr>
              <w:t>n</w:t>
            </w:r>
            <w:r w:rsidR="003F47EC" w:rsidRPr="003A2FD8">
              <w:rPr>
                <w:w w:val="95"/>
                <w:sz w:val="16"/>
                <w:szCs w:val="16"/>
              </w:rPr>
              <w:t>d</w:t>
            </w:r>
            <w:r w:rsidR="003F47EC" w:rsidRPr="003A2FD8">
              <w:rPr>
                <w:spacing w:val="4"/>
                <w:w w:val="95"/>
                <w:sz w:val="16"/>
                <w:szCs w:val="16"/>
              </w:rPr>
              <w:t xml:space="preserve"> </w:t>
            </w:r>
            <w:r w:rsidR="003F47EC" w:rsidRPr="003A2FD8">
              <w:rPr>
                <w:w w:val="95"/>
                <w:sz w:val="16"/>
                <w:szCs w:val="16"/>
              </w:rPr>
              <w:t>and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180" w:lineRule="exact"/>
              <w:ind w:left="60"/>
            </w:pPr>
            <w:r w:rsidRPr="003A2FD8">
              <w:rPr>
                <w:spacing w:val="-5"/>
                <w:w w:val="105"/>
                <w:sz w:val="16"/>
                <w:szCs w:val="16"/>
              </w:rPr>
              <w:t>f</w:t>
            </w:r>
            <w:r w:rsidRPr="003A2FD8">
              <w:rPr>
                <w:w w:val="105"/>
                <w:sz w:val="16"/>
                <w:szCs w:val="16"/>
              </w:rPr>
              <w:t>or</w:t>
            </w:r>
            <w:r w:rsidR="00FF0923" w:rsidRPr="003A2FD8">
              <w:rPr>
                <w:spacing w:val="-19"/>
                <w:w w:val="105"/>
                <w:sz w:val="16"/>
                <w:szCs w:val="16"/>
              </w:rPr>
              <w:t>w</w:t>
            </w:r>
            <w:r w:rsidRPr="003A2FD8">
              <w:rPr>
                <w:w w:val="105"/>
                <w:sz w:val="16"/>
                <w:szCs w:val="16"/>
              </w:rPr>
              <w:t>ard</w:t>
            </w:r>
            <w:r w:rsidRPr="003A2FD8">
              <w:rPr>
                <w:spacing w:val="-18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bu</w:t>
            </w:r>
            <w:r w:rsidR="00FF0923" w:rsidRPr="003A2FD8">
              <w:rPr>
                <w:spacing w:val="2"/>
                <w:w w:val="105"/>
                <w:sz w:val="16"/>
                <w:szCs w:val="16"/>
              </w:rPr>
              <w:t>tton</w:t>
            </w:r>
            <w:r w:rsidRPr="003A2FD8">
              <w:rPr>
                <w:w w:val="105"/>
                <w:sz w:val="16"/>
                <w:szCs w:val="16"/>
              </w:rPr>
              <w:t>s</w:t>
            </w:r>
            <w:r w:rsidRPr="003A2FD8">
              <w:rPr>
                <w:spacing w:val="-32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whi</w:t>
            </w:r>
            <w:r w:rsidRPr="003A2FD8">
              <w:rPr>
                <w:spacing w:val="-7"/>
                <w:w w:val="105"/>
                <w:sz w:val="16"/>
                <w:szCs w:val="16"/>
              </w:rPr>
              <w:t>l</w:t>
            </w:r>
            <w:r w:rsidRPr="003A2FD8">
              <w:rPr>
                <w:w w:val="105"/>
                <w:sz w:val="16"/>
                <w:szCs w:val="16"/>
              </w:rPr>
              <w:t>e</w:t>
            </w:r>
            <w:r w:rsidRPr="003A2FD8">
              <w:rPr>
                <w:spacing w:val="-29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ta</w:t>
            </w:r>
            <w:r w:rsidRPr="003A2FD8">
              <w:rPr>
                <w:spacing w:val="3"/>
                <w:w w:val="105"/>
                <w:sz w:val="16"/>
                <w:szCs w:val="16"/>
              </w:rPr>
              <w:t>k</w:t>
            </w:r>
            <w:r w:rsidRPr="003A2FD8">
              <w:rPr>
                <w:spacing w:val="10"/>
                <w:w w:val="105"/>
                <w:sz w:val="16"/>
                <w:szCs w:val="16"/>
              </w:rPr>
              <w:t>i</w:t>
            </w:r>
            <w:r w:rsidRPr="003A2FD8">
              <w:rPr>
                <w:w w:val="105"/>
                <w:sz w:val="16"/>
                <w:szCs w:val="16"/>
              </w:rPr>
              <w:t>ng</w:t>
            </w:r>
            <w:r w:rsidRPr="003A2FD8">
              <w:rPr>
                <w:spacing w:val="-21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notes</w:t>
            </w:r>
          </w:p>
        </w:tc>
        <w:tc>
          <w:tcPr>
            <w:tcW w:w="615" w:type="dxa"/>
            <w:tcBorders>
              <w:top w:val="single" w:sz="12" w:space="0" w:color="646464"/>
              <w:left w:val="single" w:sz="12" w:space="0" w:color="5B605B"/>
              <w:bottom w:val="single" w:sz="6" w:space="0" w:color="002300"/>
              <w:right w:val="single" w:sz="12" w:space="0" w:color="5B60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9" w:line="200" w:lineRule="exact"/>
              <w:rPr>
                <w:sz w:val="20"/>
                <w:szCs w:val="20"/>
              </w:rPr>
            </w:pPr>
          </w:p>
          <w:p w:rsidR="003F47EC" w:rsidRPr="003A2FD8" w:rsidRDefault="006B7FAC">
            <w:pPr>
              <w:pStyle w:val="TableParagraph"/>
              <w:kinsoku w:val="0"/>
              <w:overflowPunct w:val="0"/>
              <w:ind w:left="205" w:right="215"/>
              <w:jc w:val="center"/>
            </w:pPr>
            <w:r w:rsidRPr="003A2FD8">
              <w:rPr>
                <w:sz w:val="15"/>
                <w:szCs w:val="15"/>
              </w:rPr>
              <w:t>R</w:t>
            </w:r>
          </w:p>
        </w:tc>
        <w:tc>
          <w:tcPr>
            <w:tcW w:w="510" w:type="dxa"/>
            <w:tcBorders>
              <w:top w:val="single" w:sz="12" w:space="0" w:color="646464"/>
              <w:left w:val="single" w:sz="12" w:space="0" w:color="5B605B"/>
              <w:bottom w:val="single" w:sz="6" w:space="0" w:color="002300"/>
              <w:right w:val="single" w:sz="12" w:space="0" w:color="576057"/>
            </w:tcBorders>
          </w:tcPr>
          <w:p w:rsidR="00E54792" w:rsidRDefault="00E54792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5"/>
                <w:szCs w:val="15"/>
              </w:rPr>
            </w:pPr>
          </w:p>
          <w:p w:rsidR="003F47EC" w:rsidRPr="003A2FD8" w:rsidRDefault="006B7FAC" w:rsidP="00E5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5"/>
                <w:szCs w:val="15"/>
              </w:rPr>
            </w:pPr>
            <w:r w:rsidRPr="003A2FD8">
              <w:rPr>
                <w:color w:val="auto"/>
                <w:sz w:val="15"/>
                <w:szCs w:val="15"/>
              </w:rPr>
              <w:t>M</w:t>
            </w:r>
          </w:p>
        </w:tc>
        <w:tc>
          <w:tcPr>
            <w:tcW w:w="532" w:type="dxa"/>
            <w:tcBorders>
              <w:top w:val="single" w:sz="12" w:space="0" w:color="646464"/>
              <w:left w:val="single" w:sz="12" w:space="0" w:color="576057"/>
              <w:bottom w:val="single" w:sz="6" w:space="0" w:color="002300"/>
              <w:right w:val="single" w:sz="6" w:space="0" w:color="707774"/>
            </w:tcBorders>
          </w:tcPr>
          <w:p w:rsidR="00E54792" w:rsidRDefault="00E54792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5"/>
                <w:szCs w:val="15"/>
              </w:rPr>
            </w:pPr>
          </w:p>
          <w:p w:rsidR="003F47EC" w:rsidRPr="003A2FD8" w:rsidRDefault="006B7FAC" w:rsidP="00E5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5"/>
                <w:szCs w:val="15"/>
              </w:rPr>
            </w:pPr>
            <w:r w:rsidRPr="003A2FD8">
              <w:rPr>
                <w:color w:val="auto"/>
                <w:sz w:val="15"/>
                <w:szCs w:val="15"/>
              </w:rPr>
              <w:t>M</w:t>
            </w:r>
          </w:p>
        </w:tc>
      </w:tr>
      <w:tr w:rsidR="003F47EC" w:rsidRPr="003A2FD8">
        <w:trPr>
          <w:trHeight w:hRule="exact" w:val="465"/>
        </w:trPr>
        <w:tc>
          <w:tcPr>
            <w:tcW w:w="10875" w:type="dxa"/>
            <w:gridSpan w:val="7"/>
            <w:tcBorders>
              <w:top w:val="single" w:sz="6" w:space="0" w:color="002300"/>
              <w:left w:val="single" w:sz="6" w:space="0" w:color="084428"/>
              <w:bottom w:val="single" w:sz="18" w:space="0" w:color="64AF87"/>
              <w:right w:val="single" w:sz="6" w:space="0" w:color="707774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2" w:line="150" w:lineRule="exact"/>
              <w:rPr>
                <w:sz w:val="15"/>
                <w:szCs w:val="15"/>
              </w:rPr>
            </w:pPr>
          </w:p>
          <w:p w:rsidR="003F47EC" w:rsidRPr="003A2FD8" w:rsidRDefault="00FF0923" w:rsidP="00FF0923">
            <w:pPr>
              <w:pStyle w:val="TableParagraph"/>
              <w:tabs>
                <w:tab w:val="left" w:pos="3419"/>
                <w:tab w:val="left" w:pos="6659"/>
              </w:tabs>
              <w:kinsoku w:val="0"/>
              <w:overflowPunct w:val="0"/>
              <w:ind w:left="690"/>
            </w:pPr>
            <w:r w:rsidRPr="003A2FD8">
              <w:rPr>
                <w:spacing w:val="-36"/>
                <w:w w:val="135"/>
                <w:sz w:val="17"/>
                <w:szCs w:val="17"/>
              </w:rPr>
              <w:t>I</w:t>
            </w:r>
            <w:r w:rsidR="003F47EC" w:rsidRPr="003A2FD8">
              <w:rPr>
                <w:w w:val="135"/>
                <w:sz w:val="17"/>
                <w:szCs w:val="17"/>
              </w:rPr>
              <w:t>-</w:t>
            </w:r>
            <w:r w:rsidR="003F47EC" w:rsidRPr="003A2FD8">
              <w:rPr>
                <w:spacing w:val="-43"/>
                <w:w w:val="135"/>
                <w:sz w:val="17"/>
                <w:szCs w:val="17"/>
              </w:rPr>
              <w:t xml:space="preserve"> </w:t>
            </w:r>
            <w:r w:rsidR="003F47EC" w:rsidRPr="003A2FD8">
              <w:rPr>
                <w:w w:val="115"/>
                <w:sz w:val="17"/>
                <w:szCs w:val="17"/>
              </w:rPr>
              <w:t>lntroduce</w:t>
            </w:r>
            <w:r w:rsidRPr="003A2FD8">
              <w:rPr>
                <w:w w:val="115"/>
                <w:sz w:val="17"/>
                <w:szCs w:val="17"/>
              </w:rPr>
              <w:t xml:space="preserve">  </w:t>
            </w:r>
            <w:r w:rsidR="003F47EC" w:rsidRPr="003A2FD8">
              <w:rPr>
                <w:w w:val="115"/>
                <w:sz w:val="17"/>
                <w:szCs w:val="17"/>
              </w:rPr>
              <w:t xml:space="preserve"> </w:t>
            </w:r>
            <w:r w:rsidR="003F47EC" w:rsidRPr="003A2FD8">
              <w:rPr>
                <w:spacing w:val="36"/>
                <w:w w:val="115"/>
                <w:sz w:val="17"/>
                <w:szCs w:val="17"/>
              </w:rPr>
              <w:t xml:space="preserve"> </w:t>
            </w:r>
            <w:r w:rsidRPr="003A2FD8">
              <w:rPr>
                <w:spacing w:val="11"/>
                <w:w w:val="115"/>
                <w:position w:val="1"/>
                <w:sz w:val="17"/>
                <w:szCs w:val="17"/>
              </w:rPr>
              <w:t>R-</w:t>
            </w:r>
            <w:r w:rsidRPr="003A2FD8">
              <w:rPr>
                <w:w w:val="115"/>
                <w:position w:val="1"/>
                <w:sz w:val="17"/>
                <w:szCs w:val="17"/>
              </w:rPr>
              <w:t>Reinf</w:t>
            </w:r>
            <w:r w:rsidR="003F47EC" w:rsidRPr="003A2FD8">
              <w:rPr>
                <w:w w:val="115"/>
                <w:position w:val="1"/>
                <w:sz w:val="17"/>
                <w:szCs w:val="17"/>
              </w:rPr>
              <w:t>orce</w:t>
            </w:r>
            <w:r w:rsidR="003F47EC" w:rsidRPr="003A2FD8">
              <w:rPr>
                <w:w w:val="115"/>
                <w:position w:val="1"/>
                <w:sz w:val="17"/>
                <w:szCs w:val="17"/>
              </w:rPr>
              <w:tab/>
            </w:r>
            <w:r w:rsidR="003F47EC" w:rsidRPr="003A2FD8">
              <w:rPr>
                <w:w w:val="115"/>
                <w:position w:val="1"/>
                <w:sz w:val="18"/>
                <w:szCs w:val="18"/>
              </w:rPr>
              <w:t>M</w:t>
            </w:r>
            <w:r w:rsidR="003F47EC" w:rsidRPr="003A2FD8">
              <w:rPr>
                <w:spacing w:val="-23"/>
                <w:w w:val="115"/>
                <w:position w:val="1"/>
                <w:sz w:val="18"/>
                <w:szCs w:val="18"/>
              </w:rPr>
              <w:t xml:space="preserve"> </w:t>
            </w:r>
            <w:r w:rsidR="003F47EC" w:rsidRPr="003A2FD8">
              <w:rPr>
                <w:w w:val="135"/>
                <w:position w:val="1"/>
                <w:sz w:val="18"/>
                <w:szCs w:val="18"/>
              </w:rPr>
              <w:t>-</w:t>
            </w:r>
            <w:r w:rsidR="003F47EC" w:rsidRPr="003A2FD8">
              <w:rPr>
                <w:spacing w:val="-46"/>
                <w:w w:val="135"/>
                <w:position w:val="1"/>
                <w:sz w:val="18"/>
                <w:szCs w:val="18"/>
              </w:rPr>
              <w:t xml:space="preserve"> </w:t>
            </w:r>
            <w:r w:rsidR="003F47EC" w:rsidRPr="003A2FD8">
              <w:rPr>
                <w:spacing w:val="-4"/>
                <w:w w:val="115"/>
                <w:position w:val="1"/>
                <w:sz w:val="18"/>
                <w:szCs w:val="18"/>
              </w:rPr>
              <w:t>M</w:t>
            </w:r>
            <w:r w:rsidR="003F47EC" w:rsidRPr="003A2FD8">
              <w:rPr>
                <w:w w:val="115"/>
                <w:position w:val="1"/>
                <w:sz w:val="18"/>
                <w:szCs w:val="18"/>
              </w:rPr>
              <w:t>astery</w:t>
            </w:r>
            <w:r w:rsidR="003F47EC" w:rsidRPr="003A2FD8">
              <w:rPr>
                <w:spacing w:val="-32"/>
                <w:w w:val="115"/>
                <w:position w:val="1"/>
                <w:sz w:val="18"/>
                <w:szCs w:val="18"/>
              </w:rPr>
              <w:t xml:space="preserve"> </w:t>
            </w:r>
            <w:r w:rsidRPr="003A2FD8">
              <w:rPr>
                <w:w w:val="115"/>
                <w:position w:val="1"/>
                <w:sz w:val="18"/>
                <w:szCs w:val="18"/>
              </w:rPr>
              <w:t>(abil</w:t>
            </w:r>
            <w:r w:rsidR="003F47EC" w:rsidRPr="003A2FD8">
              <w:rPr>
                <w:w w:val="115"/>
                <w:position w:val="1"/>
                <w:sz w:val="18"/>
                <w:szCs w:val="18"/>
              </w:rPr>
              <w:t>ity</w:t>
            </w:r>
            <w:r w:rsidR="003F47EC" w:rsidRPr="003A2FD8">
              <w:rPr>
                <w:spacing w:val="-28"/>
                <w:w w:val="115"/>
                <w:position w:val="1"/>
                <w:sz w:val="18"/>
                <w:szCs w:val="18"/>
              </w:rPr>
              <w:t xml:space="preserve"> </w:t>
            </w:r>
            <w:r w:rsidR="003F47EC" w:rsidRPr="003A2FD8">
              <w:rPr>
                <w:w w:val="115"/>
                <w:position w:val="1"/>
                <w:sz w:val="18"/>
                <w:szCs w:val="18"/>
              </w:rPr>
              <w:t>to</w:t>
            </w:r>
            <w:r w:rsidR="003F47EC" w:rsidRPr="003A2FD8">
              <w:rPr>
                <w:spacing w:val="-36"/>
                <w:w w:val="115"/>
                <w:position w:val="1"/>
                <w:sz w:val="18"/>
                <w:szCs w:val="18"/>
              </w:rPr>
              <w:t xml:space="preserve"> </w:t>
            </w:r>
            <w:r w:rsidR="003F47EC" w:rsidRPr="003A2FD8">
              <w:rPr>
                <w:w w:val="115"/>
                <w:position w:val="1"/>
                <w:sz w:val="18"/>
                <w:szCs w:val="18"/>
              </w:rPr>
              <w:t>teach</w:t>
            </w:r>
            <w:r w:rsidR="003F47EC" w:rsidRPr="003A2FD8">
              <w:rPr>
                <w:spacing w:val="-19"/>
                <w:w w:val="115"/>
                <w:position w:val="1"/>
                <w:sz w:val="18"/>
                <w:szCs w:val="18"/>
              </w:rPr>
              <w:t xml:space="preserve"> </w:t>
            </w:r>
            <w:r w:rsidR="003F47EC" w:rsidRPr="003A2FD8">
              <w:rPr>
                <w:w w:val="115"/>
                <w:position w:val="1"/>
                <w:sz w:val="18"/>
                <w:szCs w:val="18"/>
              </w:rPr>
              <w:t>others)</w:t>
            </w:r>
            <w:r w:rsidR="003F47EC" w:rsidRPr="003A2FD8">
              <w:rPr>
                <w:w w:val="115"/>
                <w:position w:val="1"/>
                <w:sz w:val="18"/>
                <w:szCs w:val="18"/>
              </w:rPr>
              <w:tab/>
            </w:r>
            <w:r w:rsidRPr="003A2FD8">
              <w:rPr>
                <w:spacing w:val="8"/>
                <w:w w:val="115"/>
                <w:sz w:val="18"/>
                <w:szCs w:val="18"/>
              </w:rPr>
              <w:t>O</w:t>
            </w:r>
            <w:r w:rsidR="003F47EC" w:rsidRPr="003A2FD8">
              <w:rPr>
                <w:spacing w:val="1"/>
                <w:w w:val="115"/>
                <w:sz w:val="18"/>
                <w:szCs w:val="18"/>
              </w:rPr>
              <w:t>-</w:t>
            </w:r>
            <w:r w:rsidRPr="003A2FD8">
              <w:rPr>
                <w:w w:val="115"/>
                <w:sz w:val="18"/>
                <w:szCs w:val="18"/>
              </w:rPr>
              <w:t xml:space="preserve">Optional for </w:t>
            </w:r>
            <w:r w:rsidR="003F47EC" w:rsidRPr="003A2FD8">
              <w:rPr>
                <w:w w:val="115"/>
                <w:sz w:val="18"/>
                <w:szCs w:val="18"/>
              </w:rPr>
              <w:t>grade</w:t>
            </w:r>
            <w:r w:rsidR="003F47EC" w:rsidRPr="003A2FD8">
              <w:rPr>
                <w:spacing w:val="-31"/>
                <w:w w:val="115"/>
                <w:sz w:val="18"/>
                <w:szCs w:val="18"/>
              </w:rPr>
              <w:t xml:space="preserve"> </w:t>
            </w:r>
            <w:r w:rsidR="003F47EC" w:rsidRPr="003A2FD8">
              <w:rPr>
                <w:w w:val="115"/>
                <w:sz w:val="18"/>
                <w:szCs w:val="18"/>
              </w:rPr>
              <w:t>level</w:t>
            </w:r>
          </w:p>
        </w:tc>
      </w:tr>
    </w:tbl>
    <w:p w:rsidR="003F47EC" w:rsidRPr="003A2FD8" w:rsidRDefault="003F47EC">
      <w:pPr>
        <w:widowControl w:val="0"/>
        <w:autoSpaceDE w:val="0"/>
        <w:autoSpaceDN w:val="0"/>
        <w:adjustRightInd w:val="0"/>
        <w:rPr>
          <w:color w:val="auto"/>
        </w:rPr>
        <w:sectPr w:rsidR="003F47EC" w:rsidRPr="003A2FD8">
          <w:footerReference w:type="default" r:id="rId18"/>
          <w:pgSz w:w="12240" w:h="15840"/>
          <w:pgMar w:top="380" w:right="260" w:bottom="1220" w:left="380" w:header="0" w:footer="1028" w:gutter="0"/>
          <w:pgNumType w:start="26"/>
          <w:cols w:space="720" w:equalWidth="0">
            <w:col w:w="11600"/>
          </w:cols>
          <w:noEndnote/>
        </w:sect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5"/>
        <w:gridCol w:w="1283"/>
        <w:gridCol w:w="1260"/>
        <w:gridCol w:w="4995"/>
        <w:gridCol w:w="607"/>
        <w:gridCol w:w="518"/>
        <w:gridCol w:w="592"/>
      </w:tblGrid>
      <w:tr w:rsidR="003F47EC" w:rsidRPr="003A2FD8">
        <w:trPr>
          <w:trHeight w:hRule="exact" w:val="540"/>
        </w:trPr>
        <w:tc>
          <w:tcPr>
            <w:tcW w:w="3068" w:type="dxa"/>
            <w:gridSpan w:val="2"/>
            <w:tcBorders>
              <w:top w:val="single" w:sz="6" w:space="0" w:color="004B1C"/>
              <w:left w:val="single" w:sz="6" w:space="0" w:color="1F341C"/>
              <w:bottom w:val="single" w:sz="6" w:space="0" w:color="0C130C"/>
              <w:right w:val="single" w:sz="12" w:space="0" w:color="3B6044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3F47EC" w:rsidRPr="003A2FD8" w:rsidRDefault="002E3AD9">
            <w:pPr>
              <w:pStyle w:val="TableParagraph"/>
              <w:kinsoku w:val="0"/>
              <w:overflowPunct w:val="0"/>
              <w:ind w:left="180"/>
            </w:pPr>
            <w:r w:rsidRPr="003A2FD8">
              <w:rPr>
                <w:sz w:val="18"/>
                <w:szCs w:val="18"/>
              </w:rPr>
              <w:t>Digital</w:t>
            </w:r>
            <w:r w:rsidR="003F47EC" w:rsidRPr="003A2FD8">
              <w:rPr>
                <w:spacing w:val="38"/>
                <w:sz w:val="18"/>
                <w:szCs w:val="18"/>
              </w:rPr>
              <w:t xml:space="preserve"> </w:t>
            </w:r>
            <w:r w:rsidR="003F47EC" w:rsidRPr="003A2FD8">
              <w:rPr>
                <w:sz w:val="18"/>
                <w:szCs w:val="18"/>
              </w:rPr>
              <w:t>Literacy</w:t>
            </w:r>
            <w:r w:rsidR="003F47EC" w:rsidRPr="003A2FD8">
              <w:rPr>
                <w:spacing w:val="10"/>
                <w:sz w:val="18"/>
                <w:szCs w:val="18"/>
              </w:rPr>
              <w:t xml:space="preserve"> </w:t>
            </w:r>
            <w:r w:rsidR="003F47EC" w:rsidRPr="003A2FD8">
              <w:rPr>
                <w:sz w:val="18"/>
                <w:szCs w:val="18"/>
              </w:rPr>
              <w:t>categories</w:t>
            </w:r>
          </w:p>
        </w:tc>
        <w:tc>
          <w:tcPr>
            <w:tcW w:w="1260" w:type="dxa"/>
            <w:tcBorders>
              <w:top w:val="single" w:sz="6" w:space="0" w:color="004B1C"/>
              <w:left w:val="single" w:sz="12" w:space="0" w:color="3B6044"/>
              <w:bottom w:val="single" w:sz="6" w:space="0" w:color="0C130C"/>
              <w:right w:val="single" w:sz="12" w:space="0" w:color="1C642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57" w:line="243" w:lineRule="auto"/>
              <w:ind w:left="135" w:hanging="75"/>
            </w:pPr>
            <w:r w:rsidRPr="003A2FD8">
              <w:rPr>
                <w:sz w:val="18"/>
                <w:szCs w:val="18"/>
              </w:rPr>
              <w:t>Alignment</w:t>
            </w:r>
            <w:r w:rsidRPr="003A2FD8">
              <w:rPr>
                <w:spacing w:val="33"/>
                <w:sz w:val="18"/>
                <w:szCs w:val="18"/>
              </w:rPr>
              <w:t xml:space="preserve"> </w:t>
            </w:r>
            <w:r w:rsidRPr="003A2FD8">
              <w:rPr>
                <w:sz w:val="18"/>
                <w:szCs w:val="18"/>
              </w:rPr>
              <w:t>to</w:t>
            </w:r>
            <w:r w:rsidRPr="003A2FD8">
              <w:rPr>
                <w:w w:val="122"/>
                <w:sz w:val="18"/>
                <w:szCs w:val="18"/>
              </w:rPr>
              <w:t xml:space="preserve"> </w:t>
            </w:r>
            <w:r w:rsidRPr="003A2FD8">
              <w:rPr>
                <w:w w:val="85"/>
                <w:sz w:val="18"/>
                <w:szCs w:val="18"/>
              </w:rPr>
              <w:t>CCSS/PARCC</w:t>
            </w:r>
          </w:p>
        </w:tc>
        <w:tc>
          <w:tcPr>
            <w:tcW w:w="4995" w:type="dxa"/>
            <w:tcBorders>
              <w:top w:val="single" w:sz="6" w:space="0" w:color="004B1C"/>
              <w:left w:val="single" w:sz="12" w:space="0" w:color="1C642B"/>
              <w:bottom w:val="single" w:sz="6" w:space="0" w:color="0C130C"/>
              <w:right w:val="single" w:sz="12" w:space="0" w:color="2F572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455"/>
            </w:pPr>
            <w:r w:rsidRPr="003A2FD8">
              <w:rPr>
                <w:sz w:val="18"/>
                <w:szCs w:val="18"/>
              </w:rPr>
              <w:t>Skills</w:t>
            </w:r>
          </w:p>
        </w:tc>
        <w:tc>
          <w:tcPr>
            <w:tcW w:w="607" w:type="dxa"/>
            <w:tcBorders>
              <w:top w:val="single" w:sz="6" w:space="0" w:color="004B1C"/>
              <w:left w:val="single" w:sz="12" w:space="0" w:color="2F572F"/>
              <w:bottom w:val="single" w:sz="6" w:space="0" w:color="0C130C"/>
              <w:right w:val="single" w:sz="6" w:space="0" w:color="0C130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75" w:right="222"/>
              <w:jc w:val="center"/>
            </w:pPr>
            <w:r w:rsidRPr="003A2FD8">
              <w:rPr>
                <w:w w:val="130"/>
                <w:sz w:val="18"/>
                <w:szCs w:val="18"/>
              </w:rPr>
              <w:t>3</w:t>
            </w:r>
          </w:p>
        </w:tc>
        <w:tc>
          <w:tcPr>
            <w:tcW w:w="518" w:type="dxa"/>
            <w:tcBorders>
              <w:top w:val="single" w:sz="6" w:space="0" w:color="004B1C"/>
              <w:left w:val="single" w:sz="6" w:space="0" w:color="0C130C"/>
              <w:bottom w:val="single" w:sz="6" w:space="0" w:color="0C130C"/>
              <w:right w:val="single" w:sz="12" w:space="0" w:color="1C602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6" w:line="180" w:lineRule="exact"/>
              <w:rPr>
                <w:sz w:val="18"/>
                <w:szCs w:val="18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65"/>
            </w:pPr>
            <w:r w:rsidRPr="003A2FD8">
              <w:rPr>
                <w:w w:val="115"/>
                <w:sz w:val="17"/>
                <w:szCs w:val="17"/>
              </w:rPr>
              <w:t>4</w:t>
            </w:r>
          </w:p>
        </w:tc>
        <w:tc>
          <w:tcPr>
            <w:tcW w:w="592" w:type="dxa"/>
            <w:tcBorders>
              <w:top w:val="single" w:sz="6" w:space="0" w:color="004B1C"/>
              <w:left w:val="single" w:sz="12" w:space="0" w:color="1C602F"/>
              <w:bottom w:val="single" w:sz="6" w:space="0" w:color="0C130C"/>
              <w:right w:val="single" w:sz="18" w:space="0" w:color="64A377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3F47EC" w:rsidRPr="003A2FD8" w:rsidRDefault="00872990">
            <w:pPr>
              <w:pStyle w:val="TableParagraph"/>
              <w:kinsoku w:val="0"/>
              <w:overflowPunct w:val="0"/>
              <w:ind w:left="180"/>
            </w:pPr>
            <w:r w:rsidRPr="003A2FD8">
              <w:rPr>
                <w:w w:val="110"/>
                <w:sz w:val="26"/>
                <w:szCs w:val="26"/>
              </w:rPr>
              <w:t>5</w:t>
            </w:r>
          </w:p>
        </w:tc>
      </w:tr>
      <w:tr w:rsidR="00872990" w:rsidRPr="003A2FD8" w:rsidTr="002E3AD9">
        <w:trPr>
          <w:trHeight w:hRule="exact" w:val="563"/>
        </w:trPr>
        <w:tc>
          <w:tcPr>
            <w:tcW w:w="1785" w:type="dxa"/>
            <w:vMerge w:val="restart"/>
            <w:tcBorders>
              <w:top w:val="single" w:sz="6" w:space="0" w:color="0C130C"/>
              <w:left w:val="single" w:sz="6" w:space="0" w:color="1F341C"/>
              <w:bottom w:val="single" w:sz="6" w:space="0" w:color="080F00"/>
              <w:right w:val="single" w:sz="6" w:space="0" w:color="081300"/>
            </w:tcBorders>
          </w:tcPr>
          <w:p w:rsidR="00872990" w:rsidRPr="003A2FD8" w:rsidRDefault="00872990" w:rsidP="00872990">
            <w:pPr>
              <w:pStyle w:val="TableParagraph"/>
              <w:kinsoku w:val="0"/>
              <w:overflowPunct w:val="0"/>
              <w:spacing w:before="1" w:line="170" w:lineRule="exact"/>
              <w:rPr>
                <w:sz w:val="17"/>
                <w:szCs w:val="17"/>
              </w:rPr>
            </w:pPr>
          </w:p>
          <w:p w:rsidR="00872990" w:rsidRPr="003A2FD8" w:rsidRDefault="00872990" w:rsidP="0087299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72990" w:rsidRPr="003A2FD8" w:rsidRDefault="00872990" w:rsidP="0087299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72990" w:rsidRPr="003A2FD8" w:rsidRDefault="00872990" w:rsidP="0087299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72990" w:rsidRPr="003A2FD8" w:rsidRDefault="00872990" w:rsidP="00872990">
            <w:pPr>
              <w:pStyle w:val="TableParagraph"/>
              <w:kinsoku w:val="0"/>
              <w:overflowPunct w:val="0"/>
              <w:spacing w:line="180" w:lineRule="exact"/>
              <w:ind w:left="120" w:right="507" w:firstLine="15"/>
              <w:rPr>
                <w:sz w:val="15"/>
                <w:szCs w:val="15"/>
              </w:rPr>
            </w:pPr>
            <w:r w:rsidRPr="003A2FD8">
              <w:rPr>
                <w:w w:val="105"/>
                <w:sz w:val="15"/>
                <w:szCs w:val="15"/>
              </w:rPr>
              <w:t>Demonstrate</w:t>
            </w:r>
            <w:r w:rsidRPr="003A2FD8">
              <w:rPr>
                <w:spacing w:val="-14"/>
                <w:w w:val="105"/>
                <w:sz w:val="15"/>
                <w:szCs w:val="15"/>
              </w:rPr>
              <w:t xml:space="preserve"> </w:t>
            </w:r>
            <w:r w:rsidRPr="003A2FD8">
              <w:rPr>
                <w:w w:val="105"/>
                <w:sz w:val="15"/>
                <w:szCs w:val="15"/>
              </w:rPr>
              <w:t>the</w:t>
            </w:r>
            <w:r w:rsidRPr="003A2FD8">
              <w:rPr>
                <w:w w:val="110"/>
                <w:sz w:val="15"/>
                <w:szCs w:val="15"/>
              </w:rPr>
              <w:t xml:space="preserve"> </w:t>
            </w:r>
            <w:r w:rsidRPr="003A2FD8">
              <w:rPr>
                <w:w w:val="105"/>
                <w:sz w:val="17"/>
                <w:szCs w:val="17"/>
              </w:rPr>
              <w:t>responsible</w:t>
            </w:r>
            <w:r w:rsidRPr="003A2FD8">
              <w:rPr>
                <w:spacing w:val="-10"/>
                <w:w w:val="105"/>
                <w:sz w:val="17"/>
                <w:szCs w:val="17"/>
              </w:rPr>
              <w:t xml:space="preserve"> </w:t>
            </w:r>
            <w:r w:rsidRPr="003A2FD8">
              <w:rPr>
                <w:w w:val="105"/>
                <w:sz w:val="17"/>
                <w:szCs w:val="17"/>
              </w:rPr>
              <w:t xml:space="preserve">use </w:t>
            </w:r>
            <w:r w:rsidRPr="003A2FD8">
              <w:rPr>
                <w:w w:val="110"/>
                <w:sz w:val="15"/>
                <w:szCs w:val="15"/>
              </w:rPr>
              <w:t>of</w:t>
            </w:r>
            <w:r w:rsidRPr="003A2FD8">
              <w:rPr>
                <w:spacing w:val="18"/>
                <w:w w:val="110"/>
                <w:sz w:val="15"/>
                <w:szCs w:val="15"/>
              </w:rPr>
              <w:t xml:space="preserve"> </w:t>
            </w:r>
            <w:r w:rsidRPr="003A2FD8">
              <w:rPr>
                <w:w w:val="110"/>
                <w:sz w:val="15"/>
                <w:szCs w:val="15"/>
              </w:rPr>
              <w:t>technology</w:t>
            </w:r>
            <w:r w:rsidRPr="003A2FD8">
              <w:rPr>
                <w:spacing w:val="13"/>
                <w:w w:val="110"/>
                <w:sz w:val="15"/>
                <w:szCs w:val="15"/>
              </w:rPr>
              <w:t xml:space="preserve"> </w:t>
            </w:r>
            <w:r w:rsidRPr="003A2FD8">
              <w:rPr>
                <w:w w:val="110"/>
                <w:sz w:val="15"/>
                <w:szCs w:val="15"/>
              </w:rPr>
              <w:t>and</w:t>
            </w:r>
            <w:r w:rsidRPr="003A2FD8">
              <w:rPr>
                <w:sz w:val="15"/>
                <w:szCs w:val="15"/>
              </w:rPr>
              <w:t xml:space="preserve"> an </w:t>
            </w:r>
            <w:r w:rsidRPr="003A2FD8">
              <w:rPr>
                <w:w w:val="105"/>
                <w:sz w:val="17"/>
                <w:szCs w:val="17"/>
              </w:rPr>
              <w:t>understanding</w:t>
            </w:r>
            <w:r w:rsidRPr="003A2FD8">
              <w:rPr>
                <w:spacing w:val="4"/>
                <w:w w:val="105"/>
                <w:sz w:val="17"/>
                <w:szCs w:val="17"/>
              </w:rPr>
              <w:t xml:space="preserve"> </w:t>
            </w:r>
            <w:r w:rsidRPr="003A2FD8">
              <w:rPr>
                <w:w w:val="105"/>
                <w:sz w:val="15"/>
                <w:szCs w:val="15"/>
              </w:rPr>
              <w:t>of</w:t>
            </w:r>
            <w:r w:rsidRPr="003A2FD8">
              <w:rPr>
                <w:w w:val="109"/>
                <w:sz w:val="15"/>
                <w:szCs w:val="15"/>
              </w:rPr>
              <w:t xml:space="preserve"> </w:t>
            </w:r>
            <w:r w:rsidRPr="003A2FD8">
              <w:rPr>
                <w:w w:val="105"/>
                <w:sz w:val="17"/>
                <w:szCs w:val="17"/>
              </w:rPr>
              <w:t>ethics</w:t>
            </w:r>
            <w:r w:rsidRPr="003A2FD8">
              <w:rPr>
                <w:spacing w:val="-25"/>
                <w:w w:val="105"/>
                <w:sz w:val="17"/>
                <w:szCs w:val="17"/>
              </w:rPr>
              <w:t xml:space="preserve"> </w:t>
            </w:r>
            <w:r w:rsidRPr="003A2FD8">
              <w:rPr>
                <w:w w:val="105"/>
                <w:sz w:val="17"/>
                <w:szCs w:val="17"/>
              </w:rPr>
              <w:t>and</w:t>
            </w:r>
            <w:r w:rsidRPr="003A2FD8">
              <w:rPr>
                <w:spacing w:val="-21"/>
                <w:w w:val="105"/>
                <w:sz w:val="17"/>
                <w:szCs w:val="17"/>
              </w:rPr>
              <w:t xml:space="preserve"> </w:t>
            </w:r>
            <w:r w:rsidRPr="003A2FD8">
              <w:rPr>
                <w:w w:val="105"/>
                <w:sz w:val="17"/>
                <w:szCs w:val="17"/>
              </w:rPr>
              <w:t>safety</w:t>
            </w:r>
            <w:r w:rsidRPr="003A2FD8">
              <w:rPr>
                <w:spacing w:val="-23"/>
                <w:w w:val="105"/>
                <w:sz w:val="17"/>
                <w:szCs w:val="17"/>
              </w:rPr>
              <w:t xml:space="preserve"> </w:t>
            </w:r>
            <w:r w:rsidRPr="003A2FD8">
              <w:rPr>
                <w:w w:val="105"/>
                <w:sz w:val="17"/>
                <w:szCs w:val="17"/>
              </w:rPr>
              <w:t>issues</w:t>
            </w:r>
            <w:r w:rsidRPr="003A2FD8">
              <w:rPr>
                <w:w w:val="103"/>
                <w:sz w:val="17"/>
                <w:szCs w:val="17"/>
              </w:rPr>
              <w:t xml:space="preserve"> </w:t>
            </w:r>
            <w:r w:rsidRPr="003A2FD8">
              <w:rPr>
                <w:w w:val="110"/>
                <w:sz w:val="15"/>
                <w:szCs w:val="15"/>
              </w:rPr>
              <w:t xml:space="preserve">in </w:t>
            </w:r>
            <w:r w:rsidRPr="003A2FD8">
              <w:rPr>
                <w:w w:val="110"/>
                <w:sz w:val="16"/>
                <w:szCs w:val="16"/>
              </w:rPr>
              <w:t>using</w:t>
            </w:r>
            <w:r w:rsidRPr="003A2FD8">
              <w:rPr>
                <w:spacing w:val="34"/>
                <w:w w:val="110"/>
                <w:sz w:val="16"/>
                <w:szCs w:val="16"/>
              </w:rPr>
              <w:t xml:space="preserve"> </w:t>
            </w:r>
            <w:r w:rsidRPr="003A2FD8">
              <w:rPr>
                <w:w w:val="110"/>
                <w:sz w:val="16"/>
                <w:szCs w:val="16"/>
              </w:rPr>
              <w:t>electro</w:t>
            </w:r>
            <w:r w:rsidRPr="003A2FD8">
              <w:rPr>
                <w:spacing w:val="4"/>
                <w:w w:val="110"/>
                <w:sz w:val="16"/>
                <w:szCs w:val="16"/>
              </w:rPr>
              <w:t>n</w:t>
            </w:r>
            <w:r w:rsidRPr="003A2FD8">
              <w:rPr>
                <w:spacing w:val="-9"/>
                <w:w w:val="110"/>
                <w:sz w:val="16"/>
                <w:szCs w:val="16"/>
              </w:rPr>
              <w:t>i</w:t>
            </w:r>
            <w:r w:rsidRPr="003A2FD8">
              <w:rPr>
                <w:w w:val="110"/>
                <w:sz w:val="16"/>
                <w:szCs w:val="16"/>
              </w:rPr>
              <w:t>c</w:t>
            </w:r>
            <w:r w:rsidRPr="003A2FD8">
              <w:rPr>
                <w:w w:val="121"/>
                <w:sz w:val="16"/>
                <w:szCs w:val="16"/>
              </w:rPr>
              <w:t xml:space="preserve"> </w:t>
            </w:r>
            <w:r w:rsidRPr="003A2FD8">
              <w:rPr>
                <w:w w:val="110"/>
                <w:sz w:val="17"/>
                <w:szCs w:val="17"/>
              </w:rPr>
              <w:t>media</w:t>
            </w:r>
            <w:r w:rsidRPr="003A2FD8">
              <w:rPr>
                <w:spacing w:val="-10"/>
                <w:w w:val="110"/>
                <w:sz w:val="17"/>
                <w:szCs w:val="17"/>
              </w:rPr>
              <w:t xml:space="preserve"> </w:t>
            </w:r>
            <w:r w:rsidRPr="003A2FD8">
              <w:rPr>
                <w:spacing w:val="10"/>
                <w:w w:val="110"/>
                <w:sz w:val="17"/>
                <w:szCs w:val="17"/>
              </w:rPr>
              <w:t>a</w:t>
            </w:r>
            <w:r w:rsidRPr="003A2FD8">
              <w:rPr>
                <w:w w:val="110"/>
                <w:sz w:val="17"/>
                <w:szCs w:val="17"/>
              </w:rPr>
              <w:t>t</w:t>
            </w:r>
            <w:r w:rsidRPr="003A2FD8">
              <w:rPr>
                <w:spacing w:val="-18"/>
                <w:w w:val="110"/>
                <w:sz w:val="17"/>
                <w:szCs w:val="17"/>
              </w:rPr>
              <w:t xml:space="preserve"> </w:t>
            </w:r>
            <w:r w:rsidRPr="003A2FD8">
              <w:rPr>
                <w:w w:val="110"/>
                <w:sz w:val="17"/>
                <w:szCs w:val="17"/>
              </w:rPr>
              <w:t>hom</w:t>
            </w:r>
            <w:r w:rsidRPr="003A2FD8">
              <w:rPr>
                <w:spacing w:val="-16"/>
                <w:w w:val="110"/>
                <w:sz w:val="17"/>
                <w:szCs w:val="17"/>
              </w:rPr>
              <w:t>e</w:t>
            </w:r>
            <w:r w:rsidRPr="003A2FD8">
              <w:rPr>
                <w:w w:val="110"/>
                <w:sz w:val="17"/>
                <w:szCs w:val="17"/>
              </w:rPr>
              <w:t>.</w:t>
            </w:r>
            <w:r w:rsidRPr="003A2FD8">
              <w:rPr>
                <w:w w:val="243"/>
                <w:sz w:val="17"/>
                <w:szCs w:val="17"/>
              </w:rPr>
              <w:t xml:space="preserve"> </w:t>
            </w:r>
            <w:r w:rsidRPr="003A2FD8">
              <w:rPr>
                <w:w w:val="110"/>
                <w:sz w:val="15"/>
                <w:szCs w:val="15"/>
              </w:rPr>
              <w:t>In school</w:t>
            </w:r>
            <w:r w:rsidRPr="003A2FD8">
              <w:rPr>
                <w:spacing w:val="30"/>
                <w:w w:val="110"/>
                <w:sz w:val="15"/>
                <w:szCs w:val="15"/>
              </w:rPr>
              <w:t xml:space="preserve"> </w:t>
            </w:r>
            <w:r w:rsidRPr="003A2FD8">
              <w:rPr>
                <w:w w:val="110"/>
                <w:sz w:val="15"/>
                <w:szCs w:val="15"/>
              </w:rPr>
              <w:t>and</w:t>
            </w:r>
            <w:r w:rsidRPr="003A2FD8">
              <w:rPr>
                <w:spacing w:val="8"/>
                <w:w w:val="110"/>
                <w:sz w:val="15"/>
                <w:szCs w:val="15"/>
              </w:rPr>
              <w:t xml:space="preserve"> </w:t>
            </w:r>
            <w:r w:rsidRPr="003A2FD8">
              <w:rPr>
                <w:w w:val="110"/>
                <w:sz w:val="15"/>
                <w:szCs w:val="15"/>
              </w:rPr>
              <w:t>in</w:t>
            </w:r>
            <w:r w:rsidRPr="003A2FD8">
              <w:rPr>
                <w:w w:val="132"/>
                <w:sz w:val="15"/>
                <w:szCs w:val="15"/>
              </w:rPr>
              <w:t xml:space="preserve"> </w:t>
            </w:r>
            <w:r w:rsidRPr="003A2FD8">
              <w:rPr>
                <w:w w:val="110"/>
                <w:sz w:val="15"/>
                <w:szCs w:val="15"/>
              </w:rPr>
              <w:t>societ</w:t>
            </w:r>
            <w:r w:rsidRPr="003A2FD8">
              <w:rPr>
                <w:spacing w:val="-2"/>
                <w:w w:val="110"/>
                <w:sz w:val="15"/>
                <w:szCs w:val="15"/>
              </w:rPr>
              <w:t>y</w:t>
            </w:r>
            <w:r w:rsidRPr="003A2FD8">
              <w:rPr>
                <w:w w:val="110"/>
                <w:sz w:val="15"/>
                <w:szCs w:val="15"/>
              </w:rPr>
              <w:t>.</w:t>
            </w:r>
          </w:p>
        </w:tc>
        <w:tc>
          <w:tcPr>
            <w:tcW w:w="1283" w:type="dxa"/>
            <w:vMerge w:val="restart"/>
            <w:tcBorders>
              <w:top w:val="single" w:sz="6" w:space="0" w:color="0C130C"/>
              <w:left w:val="single" w:sz="6" w:space="0" w:color="081300"/>
              <w:bottom w:val="single" w:sz="6" w:space="0" w:color="080F00"/>
              <w:right w:val="single" w:sz="12" w:space="0" w:color="606060"/>
            </w:tcBorders>
          </w:tcPr>
          <w:p w:rsidR="00872990" w:rsidRPr="003A2FD8" w:rsidRDefault="00872990" w:rsidP="00872990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872990" w:rsidRPr="003A2FD8" w:rsidRDefault="00872990" w:rsidP="0087299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72990" w:rsidRPr="003A2FD8" w:rsidRDefault="00872990" w:rsidP="0087299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72990" w:rsidRPr="003A2FD8" w:rsidRDefault="00872990" w:rsidP="0087299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72990" w:rsidRPr="003A2FD8" w:rsidRDefault="00872990" w:rsidP="0087299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72990" w:rsidRPr="003A2FD8" w:rsidRDefault="00872990" w:rsidP="00872990">
            <w:pPr>
              <w:pStyle w:val="TableParagraph"/>
              <w:kinsoku w:val="0"/>
              <w:overflowPunct w:val="0"/>
              <w:spacing w:line="166" w:lineRule="exact"/>
              <w:ind w:right="258"/>
              <w:rPr>
                <w:w w:val="121"/>
                <w:sz w:val="16"/>
                <w:szCs w:val="16"/>
              </w:rPr>
            </w:pPr>
            <w:r w:rsidRPr="003A2FD8">
              <w:rPr>
                <w:spacing w:val="-2"/>
                <w:w w:val="110"/>
                <w:sz w:val="16"/>
                <w:szCs w:val="16"/>
              </w:rPr>
              <w:t xml:space="preserve">  Ac</w:t>
            </w:r>
            <w:r w:rsidRPr="003A2FD8">
              <w:rPr>
                <w:w w:val="110"/>
                <w:sz w:val="16"/>
                <w:szCs w:val="16"/>
              </w:rPr>
              <w:t>ceptable</w:t>
            </w:r>
            <w:r w:rsidRPr="003A2FD8">
              <w:rPr>
                <w:w w:val="121"/>
                <w:sz w:val="16"/>
                <w:szCs w:val="16"/>
              </w:rPr>
              <w:t xml:space="preserve"> </w:t>
            </w:r>
          </w:p>
          <w:p w:rsidR="00872990" w:rsidRPr="003A2FD8" w:rsidRDefault="00872990" w:rsidP="00872990">
            <w:pPr>
              <w:pStyle w:val="TableParagraph"/>
              <w:kinsoku w:val="0"/>
              <w:overflowPunct w:val="0"/>
              <w:spacing w:line="166" w:lineRule="exact"/>
              <w:ind w:left="135" w:right="258"/>
              <w:jc w:val="center"/>
              <w:rPr>
                <w:sz w:val="16"/>
                <w:szCs w:val="16"/>
              </w:rPr>
            </w:pPr>
            <w:r w:rsidRPr="003A2FD8">
              <w:rPr>
                <w:w w:val="105"/>
                <w:sz w:val="16"/>
                <w:szCs w:val="16"/>
              </w:rPr>
              <w:t>U</w:t>
            </w:r>
            <w:r w:rsidRPr="003A2FD8">
              <w:rPr>
                <w:spacing w:val="-28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10"/>
                <w:sz w:val="16"/>
                <w:szCs w:val="16"/>
              </w:rPr>
              <w:t>s</w:t>
            </w:r>
            <w:r w:rsidRPr="003A2FD8">
              <w:rPr>
                <w:spacing w:val="-13"/>
                <w:w w:val="110"/>
                <w:sz w:val="16"/>
                <w:szCs w:val="16"/>
              </w:rPr>
              <w:t>e</w:t>
            </w:r>
            <w:r w:rsidRPr="003A2FD8">
              <w:rPr>
                <w:w w:val="110"/>
                <w:sz w:val="16"/>
                <w:szCs w:val="16"/>
              </w:rPr>
              <w:t>,</w:t>
            </w:r>
          </w:p>
          <w:p w:rsidR="00872990" w:rsidRPr="003A2FD8" w:rsidRDefault="00872990" w:rsidP="00872990">
            <w:pPr>
              <w:pStyle w:val="TableParagraph"/>
              <w:kinsoku w:val="0"/>
              <w:overflowPunct w:val="0"/>
              <w:spacing w:before="21" w:line="250" w:lineRule="auto"/>
              <w:ind w:left="195" w:right="233" w:hanging="6"/>
              <w:jc w:val="center"/>
              <w:rPr>
                <w:w w:val="115"/>
                <w:sz w:val="15"/>
                <w:szCs w:val="15"/>
              </w:rPr>
            </w:pPr>
            <w:r w:rsidRPr="003A2FD8">
              <w:rPr>
                <w:spacing w:val="-10"/>
                <w:w w:val="115"/>
                <w:sz w:val="15"/>
                <w:szCs w:val="15"/>
              </w:rPr>
              <w:t>C</w:t>
            </w:r>
            <w:r w:rsidRPr="003A2FD8">
              <w:rPr>
                <w:w w:val="115"/>
                <w:sz w:val="15"/>
                <w:szCs w:val="15"/>
              </w:rPr>
              <w:t>opyri</w:t>
            </w:r>
            <w:r w:rsidRPr="003A2FD8">
              <w:rPr>
                <w:spacing w:val="-1"/>
                <w:w w:val="115"/>
                <w:sz w:val="15"/>
                <w:szCs w:val="15"/>
              </w:rPr>
              <w:t>g</w:t>
            </w:r>
            <w:r w:rsidRPr="003A2FD8">
              <w:rPr>
                <w:spacing w:val="-2"/>
                <w:w w:val="115"/>
                <w:sz w:val="15"/>
                <w:szCs w:val="15"/>
              </w:rPr>
              <w:t>h</w:t>
            </w:r>
            <w:r w:rsidRPr="003A2FD8">
              <w:rPr>
                <w:w w:val="115"/>
                <w:sz w:val="15"/>
                <w:szCs w:val="15"/>
              </w:rPr>
              <w:t>t</w:t>
            </w:r>
            <w:r w:rsidRPr="003A2FD8">
              <w:rPr>
                <w:w w:val="145"/>
                <w:sz w:val="15"/>
                <w:szCs w:val="15"/>
              </w:rPr>
              <w:t xml:space="preserve"> </w:t>
            </w:r>
            <w:r w:rsidRPr="003A2FD8">
              <w:rPr>
                <w:w w:val="115"/>
                <w:sz w:val="15"/>
                <w:szCs w:val="15"/>
              </w:rPr>
              <w:t>and</w:t>
            </w:r>
            <w:r w:rsidRPr="003A2FD8">
              <w:rPr>
                <w:w w:val="113"/>
                <w:sz w:val="15"/>
                <w:szCs w:val="15"/>
              </w:rPr>
              <w:t xml:space="preserve"> </w:t>
            </w:r>
            <w:r w:rsidRPr="003A2FD8">
              <w:rPr>
                <w:spacing w:val="-8"/>
                <w:w w:val="115"/>
                <w:sz w:val="15"/>
                <w:szCs w:val="15"/>
              </w:rPr>
              <w:t>Pl</w:t>
            </w:r>
            <w:r w:rsidRPr="003A2FD8">
              <w:rPr>
                <w:spacing w:val="-6"/>
                <w:w w:val="115"/>
                <w:sz w:val="15"/>
                <w:szCs w:val="15"/>
              </w:rPr>
              <w:t>a</w:t>
            </w:r>
            <w:r w:rsidRPr="003A2FD8">
              <w:rPr>
                <w:spacing w:val="-8"/>
                <w:w w:val="115"/>
                <w:sz w:val="15"/>
                <w:szCs w:val="15"/>
              </w:rPr>
              <w:t>g</w:t>
            </w:r>
            <w:r w:rsidRPr="003A2FD8">
              <w:rPr>
                <w:w w:val="115"/>
                <w:sz w:val="15"/>
                <w:szCs w:val="15"/>
              </w:rPr>
              <w:t>i</w:t>
            </w:r>
            <w:r w:rsidRPr="003A2FD8">
              <w:rPr>
                <w:spacing w:val="-5"/>
                <w:w w:val="115"/>
                <w:sz w:val="15"/>
                <w:szCs w:val="15"/>
              </w:rPr>
              <w:t>a</w:t>
            </w:r>
            <w:r w:rsidRPr="003A2FD8">
              <w:rPr>
                <w:w w:val="115"/>
                <w:sz w:val="15"/>
                <w:szCs w:val="15"/>
              </w:rPr>
              <w:t>r</w:t>
            </w:r>
            <w:r w:rsidRPr="003A2FD8">
              <w:rPr>
                <w:spacing w:val="10"/>
                <w:w w:val="115"/>
                <w:sz w:val="15"/>
                <w:szCs w:val="15"/>
              </w:rPr>
              <w:t>i</w:t>
            </w:r>
            <w:r w:rsidRPr="003A2FD8">
              <w:rPr>
                <w:w w:val="115"/>
                <w:sz w:val="15"/>
                <w:szCs w:val="15"/>
              </w:rPr>
              <w:t>sm &amp; Digital</w:t>
            </w:r>
          </w:p>
          <w:p w:rsidR="00872990" w:rsidRPr="003A2FD8" w:rsidRDefault="00872990" w:rsidP="00872990">
            <w:pPr>
              <w:pStyle w:val="TableParagraph"/>
              <w:kinsoku w:val="0"/>
              <w:overflowPunct w:val="0"/>
              <w:spacing w:before="21" w:line="250" w:lineRule="auto"/>
              <w:ind w:left="195" w:right="233" w:hanging="6"/>
              <w:jc w:val="center"/>
              <w:rPr>
                <w:w w:val="115"/>
                <w:sz w:val="15"/>
                <w:szCs w:val="15"/>
              </w:rPr>
            </w:pPr>
            <w:r w:rsidRPr="003A2FD8">
              <w:rPr>
                <w:w w:val="115"/>
                <w:sz w:val="15"/>
                <w:szCs w:val="15"/>
              </w:rPr>
              <w:t>Citizenship</w:t>
            </w:r>
          </w:p>
        </w:tc>
        <w:tc>
          <w:tcPr>
            <w:tcW w:w="1260" w:type="dxa"/>
            <w:tcBorders>
              <w:top w:val="single" w:sz="6" w:space="0" w:color="0C130C"/>
              <w:left w:val="single" w:sz="12" w:space="0" w:color="606060"/>
              <w:bottom w:val="single" w:sz="12" w:space="0" w:color="646464"/>
              <w:right w:val="single" w:sz="12" w:space="0" w:color="5B605B"/>
            </w:tcBorders>
          </w:tcPr>
          <w:p w:rsidR="00872990" w:rsidRPr="003A2FD8" w:rsidRDefault="00872990" w:rsidP="00872990">
            <w:pPr>
              <w:pStyle w:val="TableParagraph"/>
              <w:kinsoku w:val="0"/>
              <w:overflowPunct w:val="0"/>
              <w:spacing w:before="1" w:line="120" w:lineRule="exact"/>
              <w:rPr>
                <w:sz w:val="12"/>
                <w:szCs w:val="12"/>
              </w:rPr>
            </w:pPr>
          </w:p>
          <w:p w:rsidR="00872990" w:rsidRPr="003A2FD8" w:rsidRDefault="00872990" w:rsidP="00872990">
            <w:pPr>
              <w:pStyle w:val="TableParagraph"/>
              <w:kinsoku w:val="0"/>
              <w:overflowPunct w:val="0"/>
              <w:ind w:left="390"/>
            </w:pPr>
            <w:r w:rsidRPr="003A2FD8">
              <w:rPr>
                <w:w w:val="125"/>
                <w:sz w:val="16"/>
                <w:szCs w:val="16"/>
              </w:rPr>
              <w:t>8.</w:t>
            </w:r>
            <w:r w:rsidRPr="003A2FD8">
              <w:rPr>
                <w:spacing w:val="-18"/>
                <w:w w:val="125"/>
                <w:sz w:val="16"/>
                <w:szCs w:val="16"/>
              </w:rPr>
              <w:t>1</w:t>
            </w:r>
            <w:r w:rsidRPr="003A2FD8">
              <w:rPr>
                <w:w w:val="125"/>
                <w:sz w:val="16"/>
                <w:szCs w:val="16"/>
              </w:rPr>
              <w:t>0</w:t>
            </w:r>
          </w:p>
        </w:tc>
        <w:tc>
          <w:tcPr>
            <w:tcW w:w="4995" w:type="dxa"/>
            <w:tcBorders>
              <w:top w:val="single" w:sz="6" w:space="0" w:color="0C130C"/>
              <w:left w:val="single" w:sz="12" w:space="0" w:color="5B605B"/>
              <w:bottom w:val="single" w:sz="12" w:space="0" w:color="646464"/>
              <w:right w:val="single" w:sz="12" w:space="0" w:color="5B605B"/>
            </w:tcBorders>
          </w:tcPr>
          <w:p w:rsidR="00872990" w:rsidRPr="003A2FD8" w:rsidRDefault="00872990" w:rsidP="00872990">
            <w:pPr>
              <w:pStyle w:val="TableParagraph"/>
              <w:kinsoku w:val="0"/>
              <w:overflowPunct w:val="0"/>
              <w:spacing w:before="21" w:line="231" w:lineRule="auto"/>
              <w:ind w:left="75" w:right="554"/>
            </w:pPr>
            <w:r w:rsidRPr="003A2FD8">
              <w:rPr>
                <w:sz w:val="16"/>
                <w:szCs w:val="16"/>
              </w:rPr>
              <w:t>Expl</w:t>
            </w:r>
            <w:r w:rsidRPr="003A2FD8">
              <w:rPr>
                <w:spacing w:val="5"/>
                <w:sz w:val="16"/>
                <w:szCs w:val="16"/>
              </w:rPr>
              <w:t>a</w:t>
            </w:r>
            <w:r w:rsidRPr="003A2FD8">
              <w:rPr>
                <w:spacing w:val="-9"/>
                <w:sz w:val="16"/>
                <w:szCs w:val="16"/>
              </w:rPr>
              <w:t>i</w:t>
            </w:r>
            <w:r w:rsidRPr="003A2FD8">
              <w:rPr>
                <w:sz w:val="16"/>
                <w:szCs w:val="16"/>
              </w:rPr>
              <w:t>n</w:t>
            </w:r>
            <w:r w:rsidRPr="003A2FD8">
              <w:rPr>
                <w:spacing w:val="-9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and</w:t>
            </w:r>
            <w:r w:rsidRPr="003A2FD8">
              <w:rPr>
                <w:spacing w:val="-9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demonstrate</w:t>
            </w:r>
            <w:r w:rsidRPr="003A2FD8">
              <w:rPr>
                <w:spacing w:val="-3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com</w:t>
            </w:r>
            <w:r w:rsidRPr="003A2FD8">
              <w:rPr>
                <w:spacing w:val="11"/>
                <w:sz w:val="16"/>
                <w:szCs w:val="16"/>
              </w:rPr>
              <w:t>p</w:t>
            </w:r>
            <w:r w:rsidRPr="003A2FD8">
              <w:rPr>
                <w:sz w:val="16"/>
                <w:szCs w:val="16"/>
              </w:rPr>
              <w:t>l</w:t>
            </w:r>
            <w:r w:rsidRPr="003A2FD8">
              <w:rPr>
                <w:spacing w:val="-8"/>
                <w:sz w:val="16"/>
                <w:szCs w:val="16"/>
              </w:rPr>
              <w:t>i</w:t>
            </w:r>
            <w:r w:rsidRPr="003A2FD8">
              <w:rPr>
                <w:sz w:val="16"/>
                <w:szCs w:val="16"/>
              </w:rPr>
              <w:t>ance</w:t>
            </w:r>
            <w:r w:rsidRPr="003A2FD8">
              <w:rPr>
                <w:spacing w:val="-13"/>
                <w:sz w:val="16"/>
                <w:szCs w:val="16"/>
              </w:rPr>
              <w:t xml:space="preserve"> </w:t>
            </w:r>
            <w:r w:rsidRPr="003A2FD8">
              <w:rPr>
                <w:spacing w:val="1"/>
                <w:sz w:val="16"/>
                <w:szCs w:val="16"/>
              </w:rPr>
              <w:t>with</w:t>
            </w:r>
            <w:r w:rsidRPr="003A2FD8">
              <w:rPr>
                <w:spacing w:val="-10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classroom &amp;</w:t>
            </w:r>
            <w:r w:rsidRPr="003A2FD8">
              <w:rPr>
                <w:spacing w:val="-14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scho</w:t>
            </w:r>
            <w:r w:rsidRPr="003A2FD8">
              <w:rPr>
                <w:spacing w:val="-6"/>
                <w:sz w:val="16"/>
                <w:szCs w:val="16"/>
              </w:rPr>
              <w:t>o</w:t>
            </w:r>
            <w:r w:rsidRPr="003A2FD8">
              <w:rPr>
                <w:sz w:val="16"/>
                <w:szCs w:val="16"/>
              </w:rPr>
              <w:t>l</w:t>
            </w:r>
            <w:r w:rsidRPr="003A2FD8">
              <w:rPr>
                <w:spacing w:val="-18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rules</w:t>
            </w:r>
            <w:r w:rsidRPr="003A2FD8">
              <w:rPr>
                <w:w w:val="101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(Acceptab</w:t>
            </w:r>
            <w:r w:rsidRPr="003A2FD8">
              <w:rPr>
                <w:spacing w:val="-8"/>
                <w:w w:val="105"/>
                <w:sz w:val="16"/>
                <w:szCs w:val="16"/>
              </w:rPr>
              <w:t>l</w:t>
            </w:r>
            <w:r w:rsidRPr="003A2FD8">
              <w:rPr>
                <w:w w:val="105"/>
                <w:sz w:val="16"/>
                <w:szCs w:val="16"/>
              </w:rPr>
              <w:t>e</w:t>
            </w:r>
            <w:r w:rsidRPr="003A2FD8">
              <w:rPr>
                <w:spacing w:val="-32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Use</w:t>
            </w:r>
            <w:r w:rsidRPr="003A2FD8">
              <w:rPr>
                <w:spacing w:val="-18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P</w:t>
            </w:r>
            <w:r w:rsidRPr="003A2FD8">
              <w:rPr>
                <w:spacing w:val="-5"/>
                <w:w w:val="105"/>
                <w:sz w:val="16"/>
                <w:szCs w:val="16"/>
              </w:rPr>
              <w:t>o</w:t>
            </w:r>
            <w:r w:rsidRPr="003A2FD8">
              <w:rPr>
                <w:spacing w:val="-9"/>
                <w:w w:val="105"/>
                <w:sz w:val="16"/>
                <w:szCs w:val="16"/>
              </w:rPr>
              <w:t>lic</w:t>
            </w:r>
            <w:r w:rsidRPr="003A2FD8">
              <w:rPr>
                <w:w w:val="105"/>
                <w:sz w:val="16"/>
                <w:szCs w:val="16"/>
              </w:rPr>
              <w:t>y)</w:t>
            </w:r>
            <w:r w:rsidRPr="003A2FD8">
              <w:rPr>
                <w:spacing w:val="-18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4"/>
                <w:szCs w:val="14"/>
              </w:rPr>
              <w:t xml:space="preserve">regarding </w:t>
            </w:r>
            <w:r w:rsidRPr="003A2FD8">
              <w:rPr>
                <w:spacing w:val="-31"/>
                <w:w w:val="105"/>
                <w:sz w:val="14"/>
                <w:szCs w:val="14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r</w:t>
            </w:r>
            <w:r w:rsidRPr="003A2FD8">
              <w:rPr>
                <w:spacing w:val="-5"/>
                <w:w w:val="105"/>
                <w:sz w:val="16"/>
                <w:szCs w:val="16"/>
              </w:rPr>
              <w:t>e</w:t>
            </w:r>
            <w:r w:rsidRPr="003A2FD8">
              <w:rPr>
                <w:w w:val="105"/>
                <w:sz w:val="16"/>
                <w:szCs w:val="16"/>
              </w:rPr>
              <w:t>spon</w:t>
            </w:r>
            <w:r w:rsidRPr="003A2FD8">
              <w:rPr>
                <w:spacing w:val="-8"/>
                <w:w w:val="105"/>
                <w:sz w:val="16"/>
                <w:szCs w:val="16"/>
              </w:rPr>
              <w:t>s</w:t>
            </w:r>
            <w:r w:rsidRPr="003A2FD8">
              <w:rPr>
                <w:spacing w:val="-9"/>
                <w:w w:val="105"/>
                <w:sz w:val="16"/>
                <w:szCs w:val="16"/>
              </w:rPr>
              <w:t>i</w:t>
            </w:r>
            <w:r w:rsidRPr="003A2FD8">
              <w:rPr>
                <w:spacing w:val="11"/>
                <w:w w:val="105"/>
                <w:sz w:val="16"/>
                <w:szCs w:val="16"/>
              </w:rPr>
              <w:t>b</w:t>
            </w:r>
            <w:r w:rsidRPr="003A2FD8">
              <w:rPr>
                <w:spacing w:val="-8"/>
                <w:w w:val="105"/>
                <w:sz w:val="16"/>
                <w:szCs w:val="16"/>
              </w:rPr>
              <w:t>l</w:t>
            </w:r>
            <w:r w:rsidRPr="003A2FD8">
              <w:rPr>
                <w:w w:val="105"/>
                <w:sz w:val="16"/>
                <w:szCs w:val="16"/>
              </w:rPr>
              <w:t>e</w:t>
            </w:r>
            <w:r w:rsidRPr="003A2FD8">
              <w:rPr>
                <w:spacing w:val="-32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u</w:t>
            </w:r>
            <w:r w:rsidRPr="003A2FD8">
              <w:rPr>
                <w:spacing w:val="-4"/>
                <w:w w:val="105"/>
                <w:sz w:val="16"/>
                <w:szCs w:val="16"/>
              </w:rPr>
              <w:t>s</w:t>
            </w:r>
            <w:r w:rsidRPr="003A2FD8">
              <w:rPr>
                <w:w w:val="105"/>
                <w:sz w:val="16"/>
                <w:szCs w:val="16"/>
              </w:rPr>
              <w:t>e</w:t>
            </w:r>
            <w:r w:rsidRPr="003A2FD8">
              <w:rPr>
                <w:spacing w:val="-31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3"/>
                <w:w w:val="105"/>
                <w:sz w:val="16"/>
                <w:szCs w:val="16"/>
              </w:rPr>
              <w:t>o</w:t>
            </w:r>
            <w:r w:rsidRPr="003A2FD8">
              <w:rPr>
                <w:spacing w:val="12"/>
                <w:w w:val="105"/>
                <w:sz w:val="16"/>
                <w:szCs w:val="16"/>
              </w:rPr>
              <w:t xml:space="preserve">f </w:t>
            </w:r>
            <w:r w:rsidRPr="003A2FD8">
              <w:rPr>
                <w:spacing w:val="-11"/>
                <w:w w:val="105"/>
                <w:sz w:val="16"/>
                <w:szCs w:val="16"/>
              </w:rPr>
              <w:t>c</w:t>
            </w:r>
            <w:r w:rsidRPr="003A2FD8">
              <w:rPr>
                <w:w w:val="105"/>
                <w:sz w:val="16"/>
                <w:szCs w:val="16"/>
              </w:rPr>
              <w:t>omputers</w:t>
            </w:r>
            <w:r w:rsidRPr="003A2FD8">
              <w:rPr>
                <w:spacing w:val="-24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and</w:t>
            </w:r>
            <w:r w:rsidRPr="003A2FD8">
              <w:rPr>
                <w:w w:val="103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5"/>
                <w:szCs w:val="15"/>
              </w:rPr>
              <w:t>networks</w:t>
            </w:r>
          </w:p>
        </w:tc>
        <w:tc>
          <w:tcPr>
            <w:tcW w:w="607" w:type="dxa"/>
            <w:tcBorders>
              <w:top w:val="single" w:sz="6" w:space="0" w:color="0C130C"/>
              <w:left w:val="single" w:sz="12" w:space="0" w:color="5B605B"/>
              <w:bottom w:val="single" w:sz="12" w:space="0" w:color="646464"/>
              <w:right w:val="single" w:sz="6" w:space="0" w:color="0C130C"/>
            </w:tcBorders>
          </w:tcPr>
          <w:p w:rsidR="00872990" w:rsidRPr="003A2FD8" w:rsidRDefault="00872990" w:rsidP="00872990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872990" w:rsidRPr="003A2FD8" w:rsidRDefault="00872990" w:rsidP="00872990">
            <w:pPr>
              <w:pStyle w:val="TableParagraph"/>
              <w:kinsoku w:val="0"/>
              <w:overflowPunct w:val="0"/>
              <w:ind w:left="195"/>
            </w:pPr>
            <w:r w:rsidRPr="003A2FD8">
              <w:rPr>
                <w:sz w:val="15"/>
                <w:szCs w:val="15"/>
              </w:rPr>
              <w:t>M</w:t>
            </w:r>
          </w:p>
        </w:tc>
        <w:tc>
          <w:tcPr>
            <w:tcW w:w="518" w:type="dxa"/>
            <w:tcBorders>
              <w:top w:val="single" w:sz="6" w:space="0" w:color="0C130C"/>
              <w:left w:val="single" w:sz="6" w:space="0" w:color="0C130C"/>
              <w:bottom w:val="single" w:sz="12" w:space="0" w:color="646464"/>
              <w:right w:val="single" w:sz="12" w:space="0" w:color="5B605B"/>
            </w:tcBorders>
          </w:tcPr>
          <w:p w:rsidR="00872990" w:rsidRPr="003A2FD8" w:rsidRDefault="00872990" w:rsidP="00872990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872990" w:rsidRPr="003A2FD8" w:rsidRDefault="00872990" w:rsidP="00872990">
            <w:pPr>
              <w:pStyle w:val="TableParagraph"/>
              <w:kinsoku w:val="0"/>
              <w:overflowPunct w:val="0"/>
              <w:ind w:left="195"/>
            </w:pPr>
            <w:r w:rsidRPr="003A2FD8">
              <w:rPr>
                <w:sz w:val="15"/>
                <w:szCs w:val="15"/>
              </w:rPr>
              <w:t>M</w:t>
            </w:r>
          </w:p>
        </w:tc>
        <w:tc>
          <w:tcPr>
            <w:tcW w:w="592" w:type="dxa"/>
            <w:tcBorders>
              <w:top w:val="single" w:sz="6" w:space="0" w:color="0C130C"/>
              <w:left w:val="single" w:sz="12" w:space="0" w:color="5B605B"/>
              <w:bottom w:val="single" w:sz="12" w:space="0" w:color="646464"/>
              <w:right w:val="single" w:sz="6" w:space="0" w:color="747774"/>
            </w:tcBorders>
          </w:tcPr>
          <w:p w:rsidR="00872990" w:rsidRPr="003A2FD8" w:rsidRDefault="00872990" w:rsidP="00872990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872990" w:rsidRPr="003A2FD8" w:rsidRDefault="00872990" w:rsidP="00872990">
            <w:pPr>
              <w:pStyle w:val="TableParagraph"/>
              <w:kinsoku w:val="0"/>
              <w:overflowPunct w:val="0"/>
              <w:ind w:left="195"/>
            </w:pPr>
            <w:r w:rsidRPr="003A2FD8">
              <w:rPr>
                <w:sz w:val="15"/>
                <w:szCs w:val="15"/>
              </w:rPr>
              <w:t>M</w:t>
            </w:r>
          </w:p>
        </w:tc>
      </w:tr>
      <w:tr w:rsidR="00872990" w:rsidRPr="003A2FD8" w:rsidTr="002E3AD9">
        <w:trPr>
          <w:trHeight w:hRule="exact" w:val="555"/>
        </w:trPr>
        <w:tc>
          <w:tcPr>
            <w:tcW w:w="1785" w:type="dxa"/>
            <w:vMerge/>
            <w:tcBorders>
              <w:top w:val="single" w:sz="6" w:space="0" w:color="0C130C"/>
              <w:left w:val="single" w:sz="6" w:space="0" w:color="1F341C"/>
              <w:bottom w:val="single" w:sz="6" w:space="0" w:color="080F00"/>
              <w:right w:val="single" w:sz="6" w:space="0" w:color="081300"/>
            </w:tcBorders>
          </w:tcPr>
          <w:p w:rsidR="00872990" w:rsidRPr="003A2FD8" w:rsidRDefault="00872990" w:rsidP="00872990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83" w:type="dxa"/>
            <w:vMerge/>
            <w:tcBorders>
              <w:top w:val="single" w:sz="6" w:space="0" w:color="0C130C"/>
              <w:left w:val="single" w:sz="6" w:space="0" w:color="081300"/>
              <w:bottom w:val="single" w:sz="6" w:space="0" w:color="080F00"/>
              <w:right w:val="single" w:sz="12" w:space="0" w:color="606060"/>
            </w:tcBorders>
          </w:tcPr>
          <w:p w:rsidR="00872990" w:rsidRPr="003A2FD8" w:rsidRDefault="00872990" w:rsidP="00872990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12" w:space="0" w:color="646464"/>
              <w:left w:val="single" w:sz="12" w:space="0" w:color="606060"/>
              <w:bottom w:val="single" w:sz="12" w:space="0" w:color="646464"/>
              <w:right w:val="single" w:sz="12" w:space="0" w:color="5B605B"/>
            </w:tcBorders>
          </w:tcPr>
          <w:p w:rsidR="00872990" w:rsidRPr="003A2FD8" w:rsidRDefault="00872990" w:rsidP="00872990">
            <w:pPr>
              <w:pStyle w:val="TableParagraph"/>
              <w:kinsoku w:val="0"/>
              <w:overflowPunct w:val="0"/>
              <w:spacing w:before="1" w:line="120" w:lineRule="exact"/>
              <w:rPr>
                <w:sz w:val="12"/>
                <w:szCs w:val="12"/>
              </w:rPr>
            </w:pPr>
          </w:p>
          <w:p w:rsidR="00872990" w:rsidRPr="003A2FD8" w:rsidRDefault="00872990" w:rsidP="00872990">
            <w:pPr>
              <w:pStyle w:val="TableParagraph"/>
              <w:kinsoku w:val="0"/>
              <w:overflowPunct w:val="0"/>
              <w:ind w:left="390"/>
            </w:pPr>
            <w:r w:rsidRPr="003A2FD8">
              <w:rPr>
                <w:w w:val="125"/>
                <w:sz w:val="16"/>
                <w:szCs w:val="16"/>
              </w:rPr>
              <w:t>8.</w:t>
            </w:r>
            <w:r w:rsidRPr="003A2FD8">
              <w:rPr>
                <w:spacing w:val="-18"/>
                <w:w w:val="125"/>
                <w:sz w:val="16"/>
                <w:szCs w:val="16"/>
              </w:rPr>
              <w:t>1</w:t>
            </w:r>
            <w:r w:rsidRPr="003A2FD8">
              <w:rPr>
                <w:w w:val="125"/>
                <w:sz w:val="16"/>
                <w:szCs w:val="16"/>
              </w:rPr>
              <w:t>0</w:t>
            </w:r>
          </w:p>
        </w:tc>
        <w:tc>
          <w:tcPr>
            <w:tcW w:w="4995" w:type="dxa"/>
            <w:tcBorders>
              <w:top w:val="single" w:sz="12" w:space="0" w:color="646464"/>
              <w:left w:val="single" w:sz="12" w:space="0" w:color="5B605B"/>
              <w:bottom w:val="single" w:sz="12" w:space="0" w:color="646464"/>
              <w:right w:val="single" w:sz="12" w:space="0" w:color="5B605B"/>
            </w:tcBorders>
          </w:tcPr>
          <w:p w:rsidR="00872990" w:rsidRPr="003A2FD8" w:rsidRDefault="00872990" w:rsidP="00872990">
            <w:pPr>
              <w:pStyle w:val="TableParagraph"/>
              <w:kinsoku w:val="0"/>
              <w:overflowPunct w:val="0"/>
              <w:spacing w:before="10"/>
              <w:ind w:left="75"/>
              <w:rPr>
                <w:sz w:val="14"/>
                <w:szCs w:val="14"/>
              </w:rPr>
            </w:pPr>
            <w:r w:rsidRPr="003A2FD8">
              <w:rPr>
                <w:w w:val="115"/>
                <w:sz w:val="14"/>
                <w:szCs w:val="14"/>
              </w:rPr>
              <w:t>Expla</w:t>
            </w:r>
            <w:r w:rsidRPr="003A2FD8">
              <w:rPr>
                <w:spacing w:val="-7"/>
                <w:w w:val="115"/>
                <w:sz w:val="14"/>
                <w:szCs w:val="14"/>
              </w:rPr>
              <w:t>i</w:t>
            </w:r>
            <w:r w:rsidRPr="003A2FD8">
              <w:rPr>
                <w:w w:val="115"/>
                <w:sz w:val="14"/>
                <w:szCs w:val="14"/>
              </w:rPr>
              <w:t>n</w:t>
            </w:r>
            <w:r w:rsidRPr="003A2FD8">
              <w:rPr>
                <w:spacing w:val="-19"/>
                <w:w w:val="115"/>
                <w:sz w:val="14"/>
                <w:szCs w:val="14"/>
              </w:rPr>
              <w:t xml:space="preserve"> </w:t>
            </w:r>
            <w:r w:rsidRPr="003A2FD8">
              <w:rPr>
                <w:w w:val="115"/>
                <w:sz w:val="14"/>
                <w:szCs w:val="14"/>
              </w:rPr>
              <w:t>res</w:t>
            </w:r>
            <w:r w:rsidRPr="003A2FD8">
              <w:rPr>
                <w:spacing w:val="4"/>
                <w:w w:val="115"/>
                <w:sz w:val="14"/>
                <w:szCs w:val="14"/>
              </w:rPr>
              <w:t>p</w:t>
            </w:r>
            <w:r w:rsidRPr="003A2FD8">
              <w:rPr>
                <w:spacing w:val="-11"/>
                <w:w w:val="115"/>
                <w:sz w:val="14"/>
                <w:szCs w:val="14"/>
              </w:rPr>
              <w:t>o</w:t>
            </w:r>
            <w:r w:rsidRPr="003A2FD8">
              <w:rPr>
                <w:spacing w:val="-22"/>
                <w:w w:val="115"/>
                <w:sz w:val="14"/>
                <w:szCs w:val="14"/>
              </w:rPr>
              <w:t>n</w:t>
            </w:r>
            <w:r w:rsidRPr="003A2FD8">
              <w:rPr>
                <w:w w:val="115"/>
                <w:sz w:val="14"/>
                <w:szCs w:val="14"/>
              </w:rPr>
              <w:t>si</w:t>
            </w:r>
            <w:r w:rsidRPr="003A2FD8">
              <w:rPr>
                <w:spacing w:val="-9"/>
                <w:w w:val="115"/>
                <w:sz w:val="14"/>
                <w:szCs w:val="14"/>
              </w:rPr>
              <w:t>b</w:t>
            </w:r>
            <w:r w:rsidRPr="003A2FD8">
              <w:rPr>
                <w:spacing w:val="-15"/>
                <w:w w:val="115"/>
                <w:sz w:val="14"/>
                <w:szCs w:val="14"/>
              </w:rPr>
              <w:t>l</w:t>
            </w:r>
            <w:r w:rsidRPr="003A2FD8">
              <w:rPr>
                <w:w w:val="115"/>
                <w:sz w:val="14"/>
                <w:szCs w:val="14"/>
              </w:rPr>
              <w:t>e</w:t>
            </w:r>
            <w:r w:rsidRPr="003A2FD8">
              <w:rPr>
                <w:spacing w:val="-22"/>
                <w:w w:val="115"/>
                <w:sz w:val="14"/>
                <w:szCs w:val="14"/>
              </w:rPr>
              <w:t xml:space="preserve"> u</w:t>
            </w:r>
            <w:r w:rsidRPr="003A2FD8">
              <w:rPr>
                <w:w w:val="115"/>
                <w:sz w:val="14"/>
                <w:szCs w:val="14"/>
              </w:rPr>
              <w:t>ses</w:t>
            </w:r>
            <w:r w:rsidRPr="003A2FD8">
              <w:rPr>
                <w:spacing w:val="-17"/>
                <w:w w:val="115"/>
                <w:sz w:val="14"/>
                <w:szCs w:val="14"/>
              </w:rPr>
              <w:t xml:space="preserve"> </w:t>
            </w:r>
            <w:r w:rsidRPr="003A2FD8">
              <w:rPr>
                <w:spacing w:val="5"/>
                <w:w w:val="115"/>
                <w:sz w:val="14"/>
                <w:szCs w:val="14"/>
              </w:rPr>
              <w:t>of technology</w:t>
            </w:r>
            <w:r w:rsidRPr="003A2FD8">
              <w:rPr>
                <w:spacing w:val="-14"/>
                <w:w w:val="115"/>
                <w:sz w:val="14"/>
                <w:szCs w:val="14"/>
              </w:rPr>
              <w:t xml:space="preserve"> </w:t>
            </w:r>
            <w:r w:rsidRPr="003A2FD8">
              <w:rPr>
                <w:spacing w:val="-6"/>
                <w:w w:val="115"/>
                <w:sz w:val="15"/>
                <w:szCs w:val="15"/>
              </w:rPr>
              <w:t>a</w:t>
            </w:r>
            <w:r w:rsidRPr="003A2FD8">
              <w:rPr>
                <w:w w:val="115"/>
                <w:sz w:val="15"/>
                <w:szCs w:val="15"/>
              </w:rPr>
              <w:t>nd</w:t>
            </w:r>
            <w:r w:rsidRPr="003A2FD8">
              <w:rPr>
                <w:spacing w:val="-13"/>
                <w:w w:val="115"/>
                <w:sz w:val="15"/>
                <w:szCs w:val="15"/>
              </w:rPr>
              <w:t xml:space="preserve"> </w:t>
            </w:r>
            <w:r w:rsidRPr="003A2FD8">
              <w:rPr>
                <w:w w:val="115"/>
                <w:sz w:val="15"/>
                <w:szCs w:val="15"/>
              </w:rPr>
              <w:t>d</w:t>
            </w:r>
            <w:r w:rsidRPr="003A2FD8">
              <w:rPr>
                <w:spacing w:val="-9"/>
                <w:w w:val="115"/>
                <w:sz w:val="15"/>
                <w:szCs w:val="15"/>
              </w:rPr>
              <w:t>i</w:t>
            </w:r>
            <w:r w:rsidRPr="003A2FD8">
              <w:rPr>
                <w:w w:val="115"/>
                <w:sz w:val="15"/>
                <w:szCs w:val="15"/>
              </w:rPr>
              <w:t>git</w:t>
            </w:r>
            <w:r w:rsidRPr="003A2FD8">
              <w:rPr>
                <w:spacing w:val="-2"/>
                <w:w w:val="115"/>
                <w:sz w:val="15"/>
                <w:szCs w:val="15"/>
              </w:rPr>
              <w:t>a</w:t>
            </w:r>
            <w:r w:rsidRPr="003A2FD8">
              <w:rPr>
                <w:w w:val="115"/>
                <w:sz w:val="15"/>
                <w:szCs w:val="15"/>
              </w:rPr>
              <w:t>l</w:t>
            </w:r>
            <w:r w:rsidRPr="003A2FD8">
              <w:rPr>
                <w:spacing w:val="34"/>
                <w:w w:val="115"/>
                <w:sz w:val="15"/>
                <w:szCs w:val="15"/>
              </w:rPr>
              <w:t xml:space="preserve"> </w:t>
            </w:r>
            <w:r w:rsidRPr="003A2FD8">
              <w:rPr>
                <w:spacing w:val="-8"/>
                <w:w w:val="115"/>
                <w:sz w:val="14"/>
                <w:szCs w:val="14"/>
              </w:rPr>
              <w:t>in</w:t>
            </w:r>
            <w:r w:rsidRPr="003A2FD8">
              <w:rPr>
                <w:w w:val="115"/>
                <w:sz w:val="14"/>
                <w:szCs w:val="14"/>
              </w:rPr>
              <w:t>f</w:t>
            </w:r>
            <w:r w:rsidRPr="003A2FD8">
              <w:rPr>
                <w:spacing w:val="-6"/>
                <w:w w:val="115"/>
                <w:sz w:val="14"/>
                <w:szCs w:val="14"/>
              </w:rPr>
              <w:t>o</w:t>
            </w:r>
            <w:r w:rsidRPr="003A2FD8">
              <w:rPr>
                <w:w w:val="115"/>
                <w:sz w:val="14"/>
                <w:szCs w:val="14"/>
              </w:rPr>
              <w:t>rmatio</w:t>
            </w:r>
            <w:r w:rsidRPr="003A2FD8">
              <w:rPr>
                <w:spacing w:val="-14"/>
                <w:w w:val="115"/>
                <w:sz w:val="14"/>
                <w:szCs w:val="14"/>
              </w:rPr>
              <w:t>n</w:t>
            </w:r>
            <w:r w:rsidRPr="003A2FD8">
              <w:rPr>
                <w:w w:val="115"/>
                <w:sz w:val="14"/>
                <w:szCs w:val="14"/>
              </w:rPr>
              <w:t>;</w:t>
            </w:r>
          </w:p>
          <w:p w:rsidR="00872990" w:rsidRPr="003A2FD8" w:rsidRDefault="00872990" w:rsidP="00872990">
            <w:pPr>
              <w:pStyle w:val="TableParagraph"/>
              <w:kinsoku w:val="0"/>
              <w:overflowPunct w:val="0"/>
              <w:spacing w:line="182" w:lineRule="exact"/>
              <w:ind w:left="60"/>
            </w:pPr>
            <w:r w:rsidRPr="003A2FD8">
              <w:rPr>
                <w:sz w:val="16"/>
                <w:szCs w:val="16"/>
              </w:rPr>
              <w:t>d</w:t>
            </w:r>
            <w:r w:rsidRPr="003A2FD8">
              <w:rPr>
                <w:spacing w:val="-8"/>
                <w:sz w:val="16"/>
                <w:szCs w:val="16"/>
              </w:rPr>
              <w:t>e</w:t>
            </w:r>
            <w:r w:rsidRPr="003A2FD8">
              <w:rPr>
                <w:spacing w:val="-14"/>
                <w:sz w:val="16"/>
                <w:szCs w:val="16"/>
              </w:rPr>
              <w:t>s</w:t>
            </w:r>
            <w:r w:rsidRPr="003A2FD8">
              <w:rPr>
                <w:sz w:val="16"/>
                <w:szCs w:val="16"/>
              </w:rPr>
              <w:t>cribe</w:t>
            </w:r>
            <w:r w:rsidRPr="003A2FD8">
              <w:rPr>
                <w:spacing w:val="-5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poss</w:t>
            </w:r>
            <w:r w:rsidRPr="003A2FD8">
              <w:rPr>
                <w:spacing w:val="-9"/>
                <w:sz w:val="16"/>
                <w:szCs w:val="16"/>
              </w:rPr>
              <w:t>i</w:t>
            </w:r>
            <w:r w:rsidRPr="003A2FD8">
              <w:rPr>
                <w:spacing w:val="-5"/>
                <w:sz w:val="16"/>
                <w:szCs w:val="16"/>
              </w:rPr>
              <w:t>b</w:t>
            </w:r>
            <w:r w:rsidRPr="003A2FD8">
              <w:rPr>
                <w:spacing w:val="11"/>
                <w:sz w:val="16"/>
                <w:szCs w:val="16"/>
              </w:rPr>
              <w:t>l</w:t>
            </w:r>
            <w:r w:rsidRPr="003A2FD8">
              <w:rPr>
                <w:sz w:val="16"/>
                <w:szCs w:val="16"/>
              </w:rPr>
              <w:t>e</w:t>
            </w:r>
            <w:r w:rsidRPr="003A2FD8">
              <w:rPr>
                <w:spacing w:val="-9"/>
                <w:sz w:val="16"/>
                <w:szCs w:val="16"/>
              </w:rPr>
              <w:t xml:space="preserve"> </w:t>
            </w:r>
            <w:r w:rsidRPr="003A2FD8">
              <w:rPr>
                <w:spacing w:val="-10"/>
                <w:sz w:val="16"/>
                <w:szCs w:val="16"/>
              </w:rPr>
              <w:t>c</w:t>
            </w:r>
            <w:r w:rsidRPr="003A2FD8">
              <w:rPr>
                <w:sz w:val="16"/>
                <w:szCs w:val="16"/>
              </w:rPr>
              <w:t>onseq</w:t>
            </w:r>
            <w:r w:rsidRPr="003A2FD8">
              <w:rPr>
                <w:spacing w:val="1"/>
                <w:sz w:val="16"/>
                <w:szCs w:val="16"/>
              </w:rPr>
              <w:t>u</w:t>
            </w:r>
            <w:r w:rsidRPr="003A2FD8">
              <w:rPr>
                <w:sz w:val="16"/>
                <w:szCs w:val="16"/>
              </w:rPr>
              <w:t>e</w:t>
            </w:r>
            <w:r w:rsidRPr="003A2FD8">
              <w:rPr>
                <w:spacing w:val="10"/>
                <w:sz w:val="16"/>
                <w:szCs w:val="16"/>
              </w:rPr>
              <w:t>n</w:t>
            </w:r>
            <w:r w:rsidRPr="003A2FD8">
              <w:rPr>
                <w:spacing w:val="-10"/>
                <w:sz w:val="16"/>
                <w:szCs w:val="16"/>
              </w:rPr>
              <w:t>c</w:t>
            </w:r>
            <w:r w:rsidRPr="003A2FD8">
              <w:rPr>
                <w:sz w:val="16"/>
                <w:szCs w:val="16"/>
              </w:rPr>
              <w:t>es</w:t>
            </w:r>
            <w:r w:rsidRPr="003A2FD8">
              <w:rPr>
                <w:spacing w:val="-12"/>
                <w:sz w:val="16"/>
                <w:szCs w:val="16"/>
              </w:rPr>
              <w:t xml:space="preserve"> </w:t>
            </w:r>
            <w:r w:rsidRPr="003A2FD8">
              <w:rPr>
                <w:spacing w:val="3"/>
                <w:sz w:val="16"/>
                <w:szCs w:val="16"/>
              </w:rPr>
              <w:t>o</w:t>
            </w:r>
            <w:r w:rsidRPr="003A2FD8">
              <w:rPr>
                <w:sz w:val="16"/>
                <w:szCs w:val="16"/>
              </w:rPr>
              <w:t>f</w:t>
            </w:r>
            <w:r w:rsidRPr="003A2FD8">
              <w:rPr>
                <w:spacing w:val="17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inappro</w:t>
            </w:r>
            <w:r w:rsidRPr="003A2FD8">
              <w:rPr>
                <w:spacing w:val="2"/>
                <w:sz w:val="16"/>
                <w:szCs w:val="16"/>
              </w:rPr>
              <w:t>p</w:t>
            </w:r>
            <w:r w:rsidRPr="003A2FD8">
              <w:rPr>
                <w:sz w:val="16"/>
                <w:szCs w:val="16"/>
              </w:rPr>
              <w:t>r</w:t>
            </w:r>
            <w:r w:rsidRPr="003A2FD8">
              <w:rPr>
                <w:spacing w:val="-4"/>
                <w:sz w:val="16"/>
                <w:szCs w:val="16"/>
              </w:rPr>
              <w:t>i</w:t>
            </w:r>
            <w:r w:rsidRPr="003A2FD8">
              <w:rPr>
                <w:spacing w:val="-6"/>
                <w:sz w:val="16"/>
                <w:szCs w:val="16"/>
              </w:rPr>
              <w:t>a</w:t>
            </w:r>
            <w:r w:rsidRPr="003A2FD8">
              <w:rPr>
                <w:sz w:val="16"/>
                <w:szCs w:val="16"/>
              </w:rPr>
              <w:t>te</w:t>
            </w:r>
            <w:r w:rsidRPr="003A2FD8">
              <w:rPr>
                <w:spacing w:val="-3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use</w:t>
            </w:r>
          </w:p>
        </w:tc>
        <w:tc>
          <w:tcPr>
            <w:tcW w:w="607" w:type="dxa"/>
            <w:tcBorders>
              <w:top w:val="single" w:sz="12" w:space="0" w:color="646464"/>
              <w:left w:val="single" w:sz="12" w:space="0" w:color="5B605B"/>
              <w:bottom w:val="single" w:sz="12" w:space="0" w:color="646464"/>
              <w:right w:val="single" w:sz="6" w:space="0" w:color="0C130C"/>
            </w:tcBorders>
          </w:tcPr>
          <w:p w:rsidR="00872990" w:rsidRPr="003A2FD8" w:rsidRDefault="00872990" w:rsidP="00872990">
            <w:pPr>
              <w:pStyle w:val="TableParagraph"/>
              <w:kinsoku w:val="0"/>
              <w:overflowPunct w:val="0"/>
              <w:spacing w:before="19" w:line="200" w:lineRule="exact"/>
              <w:rPr>
                <w:sz w:val="20"/>
                <w:szCs w:val="20"/>
              </w:rPr>
            </w:pPr>
          </w:p>
          <w:p w:rsidR="00872990" w:rsidRPr="003A2FD8" w:rsidRDefault="00872990" w:rsidP="00872990">
            <w:pPr>
              <w:pStyle w:val="TableParagraph"/>
              <w:kinsoku w:val="0"/>
              <w:overflowPunct w:val="0"/>
              <w:ind w:left="195"/>
            </w:pPr>
            <w:r w:rsidRPr="003A2FD8">
              <w:rPr>
                <w:sz w:val="15"/>
                <w:szCs w:val="15"/>
              </w:rPr>
              <w:t>M</w:t>
            </w:r>
          </w:p>
        </w:tc>
        <w:tc>
          <w:tcPr>
            <w:tcW w:w="518" w:type="dxa"/>
            <w:tcBorders>
              <w:top w:val="single" w:sz="12" w:space="0" w:color="646464"/>
              <w:left w:val="single" w:sz="6" w:space="0" w:color="0C130C"/>
              <w:bottom w:val="single" w:sz="12" w:space="0" w:color="646464"/>
              <w:right w:val="single" w:sz="12" w:space="0" w:color="5B605B"/>
            </w:tcBorders>
          </w:tcPr>
          <w:p w:rsidR="00872990" w:rsidRPr="003A2FD8" w:rsidRDefault="00872990" w:rsidP="00872990">
            <w:pPr>
              <w:pStyle w:val="TableParagraph"/>
              <w:kinsoku w:val="0"/>
              <w:overflowPunct w:val="0"/>
              <w:spacing w:before="19" w:line="200" w:lineRule="exact"/>
              <w:rPr>
                <w:sz w:val="20"/>
                <w:szCs w:val="20"/>
              </w:rPr>
            </w:pPr>
          </w:p>
          <w:p w:rsidR="00872990" w:rsidRPr="003A2FD8" w:rsidRDefault="00872990" w:rsidP="00872990">
            <w:pPr>
              <w:pStyle w:val="TableParagraph"/>
              <w:kinsoku w:val="0"/>
              <w:overflowPunct w:val="0"/>
              <w:ind w:left="195"/>
            </w:pPr>
            <w:r w:rsidRPr="003A2FD8">
              <w:rPr>
                <w:sz w:val="15"/>
                <w:szCs w:val="15"/>
              </w:rPr>
              <w:t>M</w:t>
            </w:r>
          </w:p>
        </w:tc>
        <w:tc>
          <w:tcPr>
            <w:tcW w:w="592" w:type="dxa"/>
            <w:tcBorders>
              <w:top w:val="single" w:sz="12" w:space="0" w:color="646464"/>
              <w:left w:val="single" w:sz="12" w:space="0" w:color="5B605B"/>
              <w:bottom w:val="single" w:sz="12" w:space="0" w:color="646464"/>
              <w:right w:val="single" w:sz="6" w:space="0" w:color="747774"/>
            </w:tcBorders>
          </w:tcPr>
          <w:p w:rsidR="00872990" w:rsidRPr="003A2FD8" w:rsidRDefault="00872990" w:rsidP="00872990">
            <w:pPr>
              <w:pStyle w:val="TableParagraph"/>
              <w:kinsoku w:val="0"/>
              <w:overflowPunct w:val="0"/>
              <w:spacing w:before="19" w:line="200" w:lineRule="exact"/>
              <w:rPr>
                <w:sz w:val="20"/>
                <w:szCs w:val="20"/>
              </w:rPr>
            </w:pPr>
          </w:p>
          <w:p w:rsidR="00872990" w:rsidRPr="003A2FD8" w:rsidRDefault="00872990" w:rsidP="00872990">
            <w:pPr>
              <w:pStyle w:val="TableParagraph"/>
              <w:kinsoku w:val="0"/>
              <w:overflowPunct w:val="0"/>
              <w:ind w:left="195"/>
            </w:pPr>
            <w:r w:rsidRPr="003A2FD8">
              <w:rPr>
                <w:sz w:val="15"/>
                <w:szCs w:val="15"/>
              </w:rPr>
              <w:t>M</w:t>
            </w:r>
          </w:p>
        </w:tc>
      </w:tr>
      <w:tr w:rsidR="00872990" w:rsidRPr="003A2FD8" w:rsidTr="002E3AD9">
        <w:trPr>
          <w:trHeight w:hRule="exact" w:val="563"/>
        </w:trPr>
        <w:tc>
          <w:tcPr>
            <w:tcW w:w="1785" w:type="dxa"/>
            <w:vMerge/>
            <w:tcBorders>
              <w:top w:val="single" w:sz="6" w:space="0" w:color="0C130C"/>
              <w:left w:val="single" w:sz="6" w:space="0" w:color="1F341C"/>
              <w:bottom w:val="single" w:sz="6" w:space="0" w:color="080F00"/>
              <w:right w:val="single" w:sz="6" w:space="0" w:color="081300"/>
            </w:tcBorders>
          </w:tcPr>
          <w:p w:rsidR="00872990" w:rsidRPr="003A2FD8" w:rsidRDefault="00872990" w:rsidP="00872990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83" w:type="dxa"/>
            <w:vMerge/>
            <w:tcBorders>
              <w:top w:val="single" w:sz="6" w:space="0" w:color="0C130C"/>
              <w:left w:val="single" w:sz="6" w:space="0" w:color="081300"/>
              <w:bottom w:val="single" w:sz="6" w:space="0" w:color="080F00"/>
              <w:right w:val="single" w:sz="12" w:space="0" w:color="606060"/>
            </w:tcBorders>
          </w:tcPr>
          <w:p w:rsidR="00872990" w:rsidRPr="003A2FD8" w:rsidRDefault="00872990" w:rsidP="00872990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12" w:space="0" w:color="646464"/>
              <w:left w:val="single" w:sz="12" w:space="0" w:color="606060"/>
              <w:bottom w:val="single" w:sz="6" w:space="0" w:color="0F0F0F"/>
              <w:right w:val="single" w:sz="12" w:space="0" w:color="5B605B"/>
            </w:tcBorders>
          </w:tcPr>
          <w:p w:rsidR="00872990" w:rsidRPr="003A2FD8" w:rsidRDefault="00872990" w:rsidP="00872990">
            <w:pPr>
              <w:pStyle w:val="TableParagraph"/>
              <w:kinsoku w:val="0"/>
              <w:overflowPunct w:val="0"/>
              <w:spacing w:before="6" w:line="100" w:lineRule="exact"/>
              <w:rPr>
                <w:sz w:val="10"/>
                <w:szCs w:val="10"/>
              </w:rPr>
            </w:pPr>
          </w:p>
          <w:p w:rsidR="00872990" w:rsidRPr="003A2FD8" w:rsidRDefault="00872990" w:rsidP="00872990">
            <w:pPr>
              <w:pStyle w:val="TableParagraph"/>
              <w:kinsoku w:val="0"/>
              <w:overflowPunct w:val="0"/>
              <w:ind w:left="390"/>
            </w:pPr>
            <w:r w:rsidRPr="003A2FD8">
              <w:rPr>
                <w:w w:val="125"/>
                <w:sz w:val="16"/>
                <w:szCs w:val="16"/>
              </w:rPr>
              <w:t>8.</w:t>
            </w:r>
            <w:r w:rsidRPr="003A2FD8">
              <w:rPr>
                <w:spacing w:val="-18"/>
                <w:w w:val="125"/>
                <w:sz w:val="16"/>
                <w:szCs w:val="16"/>
              </w:rPr>
              <w:t>1</w:t>
            </w:r>
            <w:r w:rsidRPr="003A2FD8">
              <w:rPr>
                <w:w w:val="125"/>
                <w:sz w:val="16"/>
                <w:szCs w:val="16"/>
              </w:rPr>
              <w:t>0</w:t>
            </w:r>
          </w:p>
        </w:tc>
        <w:tc>
          <w:tcPr>
            <w:tcW w:w="4995" w:type="dxa"/>
            <w:tcBorders>
              <w:top w:val="single" w:sz="12" w:space="0" w:color="646464"/>
              <w:left w:val="single" w:sz="12" w:space="0" w:color="5B605B"/>
              <w:bottom w:val="single" w:sz="6" w:space="0" w:color="0F0F0F"/>
              <w:right w:val="single" w:sz="12" w:space="0" w:color="5B605B"/>
            </w:tcBorders>
          </w:tcPr>
          <w:p w:rsidR="00872990" w:rsidRPr="003A2FD8" w:rsidRDefault="00872990" w:rsidP="00872990">
            <w:pPr>
              <w:pStyle w:val="TableParagraph"/>
              <w:kinsoku w:val="0"/>
              <w:overflowPunct w:val="0"/>
              <w:spacing w:line="189" w:lineRule="exact"/>
              <w:ind w:left="75"/>
              <w:rPr>
                <w:sz w:val="16"/>
                <w:szCs w:val="16"/>
              </w:rPr>
            </w:pPr>
            <w:r w:rsidRPr="003A2FD8">
              <w:rPr>
                <w:sz w:val="16"/>
                <w:szCs w:val="16"/>
              </w:rPr>
              <w:t xml:space="preserve">Explain Fair Use Guidelines </w:t>
            </w:r>
            <w:r w:rsidRPr="003A2FD8">
              <w:rPr>
                <w:spacing w:val="-5"/>
                <w:sz w:val="16"/>
                <w:szCs w:val="16"/>
              </w:rPr>
              <w:t>f</w:t>
            </w:r>
            <w:r w:rsidRPr="003A2FD8">
              <w:rPr>
                <w:spacing w:val="3"/>
                <w:sz w:val="16"/>
                <w:szCs w:val="16"/>
              </w:rPr>
              <w:t>o</w:t>
            </w:r>
            <w:r w:rsidRPr="003A2FD8">
              <w:rPr>
                <w:sz w:val="16"/>
                <w:szCs w:val="16"/>
              </w:rPr>
              <w:t>r</w:t>
            </w:r>
            <w:r w:rsidRPr="003A2FD8">
              <w:rPr>
                <w:spacing w:val="-7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the</w:t>
            </w:r>
            <w:r w:rsidRPr="003A2FD8">
              <w:rPr>
                <w:spacing w:val="-9"/>
                <w:sz w:val="16"/>
                <w:szCs w:val="16"/>
              </w:rPr>
              <w:t xml:space="preserve"> </w:t>
            </w:r>
            <w:r w:rsidRPr="003A2FD8">
              <w:rPr>
                <w:i/>
                <w:iCs/>
                <w:sz w:val="18"/>
                <w:szCs w:val="18"/>
              </w:rPr>
              <w:t>use</w:t>
            </w:r>
            <w:r w:rsidRPr="003A2FD8">
              <w:rPr>
                <w:i/>
                <w:iCs/>
                <w:spacing w:val="-15"/>
                <w:sz w:val="18"/>
                <w:szCs w:val="18"/>
              </w:rPr>
              <w:t xml:space="preserve"> </w:t>
            </w:r>
            <w:r w:rsidRPr="003A2FD8">
              <w:rPr>
                <w:sz w:val="16"/>
                <w:szCs w:val="16"/>
              </w:rPr>
              <w:t>of</w:t>
            </w:r>
            <w:r w:rsidRPr="003A2FD8">
              <w:rPr>
                <w:spacing w:val="-10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copyrighted</w:t>
            </w:r>
            <w:r w:rsidRPr="003A2FD8">
              <w:rPr>
                <w:spacing w:val="3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mate</w:t>
            </w:r>
            <w:r w:rsidRPr="003A2FD8">
              <w:rPr>
                <w:spacing w:val="-1"/>
                <w:sz w:val="16"/>
                <w:szCs w:val="16"/>
              </w:rPr>
              <w:t>r</w:t>
            </w:r>
            <w:r w:rsidRPr="003A2FD8">
              <w:rPr>
                <w:sz w:val="16"/>
                <w:szCs w:val="16"/>
              </w:rPr>
              <w:t>i</w:t>
            </w:r>
            <w:r w:rsidRPr="003A2FD8">
              <w:rPr>
                <w:spacing w:val="-4"/>
                <w:sz w:val="16"/>
                <w:szCs w:val="16"/>
              </w:rPr>
              <w:t>a</w:t>
            </w:r>
            <w:r w:rsidRPr="003A2FD8">
              <w:rPr>
                <w:spacing w:val="-9"/>
                <w:sz w:val="16"/>
                <w:szCs w:val="16"/>
              </w:rPr>
              <w:t>l</w:t>
            </w:r>
            <w:r w:rsidRPr="003A2FD8">
              <w:rPr>
                <w:sz w:val="16"/>
                <w:szCs w:val="16"/>
              </w:rPr>
              <w:t>s</w:t>
            </w:r>
            <w:r w:rsidRPr="003A2FD8">
              <w:rPr>
                <w:spacing w:val="-18"/>
                <w:sz w:val="16"/>
                <w:szCs w:val="16"/>
              </w:rPr>
              <w:t>.</w:t>
            </w:r>
            <w:r w:rsidRPr="003A2FD8">
              <w:rPr>
                <w:spacing w:val="-10"/>
                <w:sz w:val="16"/>
                <w:szCs w:val="16"/>
              </w:rPr>
              <w:t>(e</w:t>
            </w:r>
            <w:r w:rsidRPr="003A2FD8">
              <w:rPr>
                <w:spacing w:val="-23"/>
                <w:sz w:val="16"/>
                <w:szCs w:val="16"/>
              </w:rPr>
              <w:t>.</w:t>
            </w:r>
            <w:r w:rsidRPr="003A2FD8">
              <w:rPr>
                <w:spacing w:val="-7"/>
                <w:sz w:val="16"/>
                <w:szCs w:val="16"/>
              </w:rPr>
              <w:t>g</w:t>
            </w:r>
            <w:r w:rsidRPr="003A2FD8">
              <w:rPr>
                <w:sz w:val="16"/>
                <w:szCs w:val="16"/>
              </w:rPr>
              <w:t>.</w:t>
            </w:r>
          </w:p>
          <w:p w:rsidR="00872990" w:rsidRPr="003A2FD8" w:rsidRDefault="00872990" w:rsidP="00872990">
            <w:pPr>
              <w:pStyle w:val="TableParagraph"/>
              <w:kinsoku w:val="0"/>
              <w:overflowPunct w:val="0"/>
              <w:spacing w:line="159" w:lineRule="exact"/>
              <w:ind w:left="75"/>
              <w:rPr>
                <w:sz w:val="15"/>
                <w:szCs w:val="15"/>
              </w:rPr>
            </w:pPr>
            <w:r w:rsidRPr="003A2FD8">
              <w:rPr>
                <w:spacing w:val="-1"/>
                <w:w w:val="110"/>
                <w:sz w:val="15"/>
                <w:szCs w:val="15"/>
              </w:rPr>
              <w:t>t</w:t>
            </w:r>
            <w:r w:rsidRPr="003A2FD8">
              <w:rPr>
                <w:w w:val="110"/>
                <w:sz w:val="15"/>
                <w:szCs w:val="15"/>
              </w:rPr>
              <w:t>ext,</w:t>
            </w:r>
            <w:r w:rsidRPr="003A2FD8">
              <w:rPr>
                <w:spacing w:val="-23"/>
                <w:w w:val="110"/>
                <w:sz w:val="15"/>
                <w:szCs w:val="15"/>
              </w:rPr>
              <w:t xml:space="preserve"> </w:t>
            </w:r>
            <w:r w:rsidRPr="003A2FD8">
              <w:rPr>
                <w:spacing w:val="-9"/>
                <w:w w:val="110"/>
                <w:sz w:val="15"/>
                <w:szCs w:val="15"/>
              </w:rPr>
              <w:t>i</w:t>
            </w:r>
            <w:r w:rsidRPr="003A2FD8">
              <w:rPr>
                <w:spacing w:val="-2"/>
                <w:w w:val="110"/>
                <w:sz w:val="15"/>
                <w:szCs w:val="15"/>
              </w:rPr>
              <w:t>m</w:t>
            </w:r>
            <w:r w:rsidRPr="003A2FD8">
              <w:rPr>
                <w:w w:val="110"/>
                <w:sz w:val="15"/>
                <w:szCs w:val="15"/>
              </w:rPr>
              <w:t>ag</w:t>
            </w:r>
            <w:r w:rsidRPr="003A2FD8">
              <w:rPr>
                <w:spacing w:val="-6"/>
                <w:w w:val="110"/>
                <w:sz w:val="15"/>
                <w:szCs w:val="15"/>
              </w:rPr>
              <w:t>e</w:t>
            </w:r>
            <w:r w:rsidRPr="003A2FD8">
              <w:rPr>
                <w:w w:val="110"/>
                <w:sz w:val="15"/>
                <w:szCs w:val="15"/>
              </w:rPr>
              <w:t>s,</w:t>
            </w:r>
            <w:r w:rsidRPr="003A2FD8">
              <w:rPr>
                <w:spacing w:val="-18"/>
                <w:w w:val="110"/>
                <w:sz w:val="15"/>
                <w:szCs w:val="15"/>
              </w:rPr>
              <w:t xml:space="preserve"> </w:t>
            </w:r>
            <w:r w:rsidRPr="003A2FD8">
              <w:rPr>
                <w:spacing w:val="-2"/>
                <w:w w:val="110"/>
                <w:sz w:val="15"/>
                <w:szCs w:val="15"/>
              </w:rPr>
              <w:t>m</w:t>
            </w:r>
            <w:r w:rsidRPr="003A2FD8">
              <w:rPr>
                <w:spacing w:val="1"/>
                <w:w w:val="110"/>
                <w:sz w:val="15"/>
                <w:szCs w:val="15"/>
              </w:rPr>
              <w:t>u</w:t>
            </w:r>
            <w:r w:rsidRPr="003A2FD8">
              <w:rPr>
                <w:w w:val="110"/>
                <w:sz w:val="15"/>
                <w:szCs w:val="15"/>
              </w:rPr>
              <w:t>sic,</w:t>
            </w:r>
            <w:r w:rsidRPr="003A2FD8">
              <w:rPr>
                <w:spacing w:val="-25"/>
                <w:w w:val="110"/>
                <w:sz w:val="15"/>
                <w:szCs w:val="15"/>
              </w:rPr>
              <w:t xml:space="preserve"> </w:t>
            </w:r>
            <w:r w:rsidRPr="003A2FD8">
              <w:rPr>
                <w:spacing w:val="-3"/>
                <w:w w:val="110"/>
                <w:sz w:val="15"/>
                <w:szCs w:val="15"/>
              </w:rPr>
              <w:t>v</w:t>
            </w:r>
            <w:r w:rsidRPr="003A2FD8">
              <w:rPr>
                <w:spacing w:val="-9"/>
                <w:w w:val="110"/>
                <w:sz w:val="15"/>
                <w:szCs w:val="15"/>
              </w:rPr>
              <w:t>i</w:t>
            </w:r>
            <w:r w:rsidRPr="003A2FD8">
              <w:rPr>
                <w:spacing w:val="12"/>
                <w:w w:val="110"/>
                <w:sz w:val="15"/>
                <w:szCs w:val="15"/>
              </w:rPr>
              <w:t>d</w:t>
            </w:r>
            <w:r w:rsidRPr="003A2FD8">
              <w:rPr>
                <w:w w:val="110"/>
                <w:sz w:val="15"/>
                <w:szCs w:val="15"/>
              </w:rPr>
              <w:t>eo</w:t>
            </w:r>
            <w:r w:rsidRPr="003A2FD8">
              <w:rPr>
                <w:spacing w:val="-24"/>
                <w:w w:val="110"/>
                <w:sz w:val="15"/>
                <w:szCs w:val="15"/>
              </w:rPr>
              <w:t xml:space="preserve"> </w:t>
            </w:r>
            <w:r w:rsidRPr="003A2FD8">
              <w:rPr>
                <w:w w:val="110"/>
                <w:sz w:val="15"/>
                <w:szCs w:val="15"/>
              </w:rPr>
              <w:t>in</w:t>
            </w:r>
            <w:r w:rsidRPr="003A2FD8">
              <w:rPr>
                <w:spacing w:val="-18"/>
                <w:w w:val="110"/>
                <w:sz w:val="15"/>
                <w:szCs w:val="15"/>
              </w:rPr>
              <w:t xml:space="preserve"> </w:t>
            </w:r>
            <w:r w:rsidRPr="003A2FD8">
              <w:rPr>
                <w:spacing w:val="-14"/>
                <w:w w:val="110"/>
                <w:sz w:val="15"/>
                <w:szCs w:val="15"/>
              </w:rPr>
              <w:t>s</w:t>
            </w:r>
            <w:r w:rsidRPr="003A2FD8">
              <w:rPr>
                <w:w w:val="110"/>
                <w:sz w:val="15"/>
                <w:szCs w:val="15"/>
              </w:rPr>
              <w:t>tud</w:t>
            </w:r>
            <w:r w:rsidRPr="003A2FD8">
              <w:rPr>
                <w:spacing w:val="-7"/>
                <w:w w:val="110"/>
                <w:sz w:val="15"/>
                <w:szCs w:val="15"/>
              </w:rPr>
              <w:t>e</w:t>
            </w:r>
            <w:r w:rsidRPr="003A2FD8">
              <w:rPr>
                <w:w w:val="110"/>
                <w:sz w:val="15"/>
                <w:szCs w:val="15"/>
              </w:rPr>
              <w:t>nt</w:t>
            </w:r>
            <w:r w:rsidRPr="003A2FD8">
              <w:rPr>
                <w:spacing w:val="-13"/>
                <w:w w:val="110"/>
                <w:sz w:val="15"/>
                <w:szCs w:val="15"/>
              </w:rPr>
              <w:t xml:space="preserve"> </w:t>
            </w:r>
            <w:r w:rsidRPr="003A2FD8">
              <w:rPr>
                <w:spacing w:val="-5"/>
                <w:w w:val="110"/>
                <w:sz w:val="15"/>
                <w:szCs w:val="15"/>
              </w:rPr>
              <w:t>p</w:t>
            </w:r>
            <w:r w:rsidRPr="003A2FD8">
              <w:rPr>
                <w:w w:val="110"/>
                <w:sz w:val="15"/>
                <w:szCs w:val="15"/>
              </w:rPr>
              <w:t>r</w:t>
            </w:r>
            <w:r w:rsidRPr="003A2FD8">
              <w:rPr>
                <w:spacing w:val="-4"/>
                <w:w w:val="110"/>
                <w:sz w:val="15"/>
                <w:szCs w:val="15"/>
              </w:rPr>
              <w:t>o</w:t>
            </w:r>
            <w:r w:rsidRPr="003A2FD8">
              <w:rPr>
                <w:w w:val="110"/>
                <w:sz w:val="15"/>
                <w:szCs w:val="15"/>
              </w:rPr>
              <w:t>jects)</w:t>
            </w:r>
            <w:r w:rsidRPr="003A2FD8">
              <w:rPr>
                <w:spacing w:val="-8"/>
                <w:w w:val="110"/>
                <w:sz w:val="15"/>
                <w:szCs w:val="15"/>
              </w:rPr>
              <w:t xml:space="preserve"> </w:t>
            </w:r>
            <w:r w:rsidRPr="003A2FD8">
              <w:rPr>
                <w:w w:val="110"/>
                <w:sz w:val="15"/>
                <w:szCs w:val="15"/>
              </w:rPr>
              <w:t>and</w:t>
            </w:r>
            <w:r w:rsidRPr="003A2FD8">
              <w:rPr>
                <w:spacing w:val="-14"/>
                <w:w w:val="110"/>
                <w:sz w:val="15"/>
                <w:szCs w:val="15"/>
              </w:rPr>
              <w:t xml:space="preserve"> </w:t>
            </w:r>
            <w:r w:rsidRPr="003A2FD8">
              <w:rPr>
                <w:w w:val="110"/>
                <w:sz w:val="15"/>
                <w:szCs w:val="15"/>
              </w:rPr>
              <w:t>giving</w:t>
            </w:r>
            <w:r w:rsidRPr="003A2FD8">
              <w:rPr>
                <w:spacing w:val="-16"/>
                <w:w w:val="110"/>
                <w:sz w:val="15"/>
                <w:szCs w:val="15"/>
              </w:rPr>
              <w:t xml:space="preserve"> </w:t>
            </w:r>
            <w:r w:rsidRPr="003A2FD8">
              <w:rPr>
                <w:w w:val="110"/>
                <w:sz w:val="15"/>
                <w:szCs w:val="15"/>
              </w:rPr>
              <w:t>c</w:t>
            </w:r>
            <w:r w:rsidRPr="003A2FD8">
              <w:rPr>
                <w:spacing w:val="-3"/>
                <w:w w:val="110"/>
                <w:sz w:val="15"/>
                <w:szCs w:val="15"/>
              </w:rPr>
              <w:t>r</w:t>
            </w:r>
            <w:r w:rsidRPr="003A2FD8">
              <w:rPr>
                <w:w w:val="110"/>
                <w:sz w:val="15"/>
                <w:szCs w:val="15"/>
              </w:rPr>
              <w:t>e</w:t>
            </w:r>
            <w:r w:rsidRPr="003A2FD8">
              <w:rPr>
                <w:spacing w:val="-4"/>
                <w:w w:val="110"/>
                <w:sz w:val="15"/>
                <w:szCs w:val="15"/>
              </w:rPr>
              <w:t>d</w:t>
            </w:r>
            <w:r w:rsidRPr="003A2FD8">
              <w:rPr>
                <w:spacing w:val="-9"/>
                <w:w w:val="110"/>
                <w:sz w:val="15"/>
                <w:szCs w:val="15"/>
              </w:rPr>
              <w:t>i</w:t>
            </w:r>
            <w:r w:rsidRPr="003A2FD8">
              <w:rPr>
                <w:w w:val="110"/>
                <w:sz w:val="15"/>
                <w:szCs w:val="15"/>
              </w:rPr>
              <w:t>t</w:t>
            </w:r>
            <w:r w:rsidRPr="003A2FD8">
              <w:rPr>
                <w:spacing w:val="-15"/>
                <w:w w:val="110"/>
                <w:sz w:val="15"/>
                <w:szCs w:val="15"/>
              </w:rPr>
              <w:t xml:space="preserve"> </w:t>
            </w:r>
            <w:r w:rsidRPr="003A2FD8">
              <w:rPr>
                <w:w w:val="110"/>
                <w:sz w:val="15"/>
                <w:szCs w:val="15"/>
              </w:rPr>
              <w:t>to</w:t>
            </w:r>
            <w:r w:rsidRPr="003A2FD8">
              <w:rPr>
                <w:spacing w:val="-5"/>
                <w:w w:val="110"/>
                <w:sz w:val="15"/>
                <w:szCs w:val="15"/>
              </w:rPr>
              <w:t xml:space="preserve"> </w:t>
            </w:r>
            <w:r w:rsidRPr="003A2FD8">
              <w:rPr>
                <w:w w:val="110"/>
                <w:sz w:val="15"/>
                <w:szCs w:val="15"/>
              </w:rPr>
              <w:t>me</w:t>
            </w:r>
            <w:r w:rsidRPr="003A2FD8">
              <w:rPr>
                <w:spacing w:val="4"/>
                <w:w w:val="110"/>
                <w:sz w:val="15"/>
                <w:szCs w:val="15"/>
              </w:rPr>
              <w:t>d</w:t>
            </w:r>
            <w:r w:rsidRPr="003A2FD8">
              <w:rPr>
                <w:spacing w:val="-9"/>
                <w:w w:val="110"/>
                <w:sz w:val="15"/>
                <w:szCs w:val="15"/>
              </w:rPr>
              <w:t>i</w:t>
            </w:r>
            <w:r w:rsidRPr="003A2FD8">
              <w:rPr>
                <w:w w:val="110"/>
                <w:sz w:val="15"/>
                <w:szCs w:val="15"/>
              </w:rPr>
              <w:t>a</w:t>
            </w:r>
          </w:p>
          <w:p w:rsidR="00872990" w:rsidRPr="003A2FD8" w:rsidRDefault="00872990" w:rsidP="00872990">
            <w:pPr>
              <w:pStyle w:val="TableParagraph"/>
              <w:kinsoku w:val="0"/>
              <w:overflowPunct w:val="0"/>
              <w:spacing w:before="13" w:line="179" w:lineRule="exact"/>
              <w:ind w:left="60"/>
            </w:pPr>
            <w:r w:rsidRPr="003A2FD8">
              <w:rPr>
                <w:spacing w:val="-11"/>
                <w:w w:val="110"/>
                <w:sz w:val="16"/>
                <w:szCs w:val="16"/>
              </w:rPr>
              <w:t>c</w:t>
            </w:r>
            <w:r w:rsidRPr="003A2FD8">
              <w:rPr>
                <w:w w:val="110"/>
                <w:sz w:val="16"/>
                <w:szCs w:val="16"/>
              </w:rPr>
              <w:t>r</w:t>
            </w:r>
            <w:r w:rsidRPr="003A2FD8">
              <w:rPr>
                <w:spacing w:val="-5"/>
                <w:w w:val="110"/>
                <w:sz w:val="16"/>
                <w:szCs w:val="16"/>
              </w:rPr>
              <w:t>e</w:t>
            </w:r>
            <w:r w:rsidRPr="003A2FD8">
              <w:rPr>
                <w:spacing w:val="-6"/>
                <w:w w:val="110"/>
                <w:sz w:val="16"/>
                <w:szCs w:val="16"/>
              </w:rPr>
              <w:t>a</w:t>
            </w:r>
            <w:r w:rsidRPr="003A2FD8">
              <w:rPr>
                <w:w w:val="110"/>
                <w:sz w:val="16"/>
                <w:szCs w:val="16"/>
              </w:rPr>
              <w:t>t</w:t>
            </w:r>
            <w:r w:rsidRPr="003A2FD8">
              <w:rPr>
                <w:spacing w:val="11"/>
                <w:w w:val="110"/>
                <w:sz w:val="16"/>
                <w:szCs w:val="16"/>
              </w:rPr>
              <w:t>o</w:t>
            </w:r>
            <w:r w:rsidRPr="003A2FD8">
              <w:rPr>
                <w:w w:val="110"/>
                <w:sz w:val="16"/>
                <w:szCs w:val="16"/>
              </w:rPr>
              <w:t>rs</w:t>
            </w:r>
          </w:p>
        </w:tc>
        <w:tc>
          <w:tcPr>
            <w:tcW w:w="607" w:type="dxa"/>
            <w:tcBorders>
              <w:top w:val="single" w:sz="12" w:space="0" w:color="646464"/>
              <w:left w:val="single" w:sz="12" w:space="0" w:color="5B605B"/>
              <w:bottom w:val="single" w:sz="6" w:space="0" w:color="0F0F0F"/>
              <w:right w:val="single" w:sz="6" w:space="0" w:color="0C130C"/>
            </w:tcBorders>
          </w:tcPr>
          <w:p w:rsidR="00872990" w:rsidRPr="003A2FD8" w:rsidRDefault="00872990" w:rsidP="00872990">
            <w:pPr>
              <w:pStyle w:val="TableParagraph"/>
              <w:kinsoku w:val="0"/>
              <w:overflowPunct w:val="0"/>
              <w:spacing w:before="19" w:line="200" w:lineRule="exact"/>
              <w:rPr>
                <w:sz w:val="20"/>
                <w:szCs w:val="20"/>
              </w:rPr>
            </w:pPr>
          </w:p>
          <w:p w:rsidR="00872990" w:rsidRPr="003A2FD8" w:rsidRDefault="00872990" w:rsidP="00872990">
            <w:pPr>
              <w:pStyle w:val="TableParagraph"/>
              <w:kinsoku w:val="0"/>
              <w:overflowPunct w:val="0"/>
              <w:ind w:left="195"/>
            </w:pPr>
            <w:r w:rsidRPr="003A2FD8">
              <w:rPr>
                <w:sz w:val="15"/>
                <w:szCs w:val="15"/>
              </w:rPr>
              <w:t>R</w:t>
            </w:r>
          </w:p>
        </w:tc>
        <w:tc>
          <w:tcPr>
            <w:tcW w:w="518" w:type="dxa"/>
            <w:tcBorders>
              <w:top w:val="single" w:sz="12" w:space="0" w:color="646464"/>
              <w:left w:val="single" w:sz="6" w:space="0" w:color="0C130C"/>
              <w:bottom w:val="single" w:sz="6" w:space="0" w:color="0F0F0F"/>
              <w:right w:val="single" w:sz="12" w:space="0" w:color="5B605B"/>
            </w:tcBorders>
          </w:tcPr>
          <w:p w:rsidR="00872990" w:rsidRPr="003A2FD8" w:rsidRDefault="00872990" w:rsidP="00872990">
            <w:pPr>
              <w:pStyle w:val="TableParagraph"/>
              <w:kinsoku w:val="0"/>
              <w:overflowPunct w:val="0"/>
              <w:spacing w:before="19" w:line="200" w:lineRule="exact"/>
              <w:rPr>
                <w:sz w:val="20"/>
                <w:szCs w:val="20"/>
              </w:rPr>
            </w:pPr>
          </w:p>
          <w:p w:rsidR="00872990" w:rsidRPr="003A2FD8" w:rsidRDefault="00872990" w:rsidP="00872990">
            <w:pPr>
              <w:pStyle w:val="TableParagraph"/>
              <w:kinsoku w:val="0"/>
              <w:overflowPunct w:val="0"/>
              <w:ind w:left="195"/>
            </w:pPr>
            <w:r w:rsidRPr="003A2FD8">
              <w:rPr>
                <w:sz w:val="15"/>
                <w:szCs w:val="15"/>
              </w:rPr>
              <w:t>M</w:t>
            </w:r>
          </w:p>
        </w:tc>
        <w:tc>
          <w:tcPr>
            <w:tcW w:w="592" w:type="dxa"/>
            <w:tcBorders>
              <w:top w:val="single" w:sz="12" w:space="0" w:color="646464"/>
              <w:left w:val="single" w:sz="12" w:space="0" w:color="5B605B"/>
              <w:bottom w:val="single" w:sz="6" w:space="0" w:color="0F0F0F"/>
              <w:right w:val="single" w:sz="6" w:space="0" w:color="747774"/>
            </w:tcBorders>
          </w:tcPr>
          <w:p w:rsidR="00872990" w:rsidRPr="003A2FD8" w:rsidRDefault="00872990" w:rsidP="00872990">
            <w:pPr>
              <w:pStyle w:val="TableParagraph"/>
              <w:kinsoku w:val="0"/>
              <w:overflowPunct w:val="0"/>
              <w:spacing w:before="19" w:line="200" w:lineRule="exact"/>
              <w:rPr>
                <w:sz w:val="20"/>
                <w:szCs w:val="20"/>
              </w:rPr>
            </w:pPr>
          </w:p>
          <w:p w:rsidR="00872990" w:rsidRPr="003A2FD8" w:rsidRDefault="00872990" w:rsidP="00872990">
            <w:pPr>
              <w:pStyle w:val="TableParagraph"/>
              <w:kinsoku w:val="0"/>
              <w:overflowPunct w:val="0"/>
              <w:ind w:left="195"/>
            </w:pPr>
            <w:r w:rsidRPr="003A2FD8">
              <w:rPr>
                <w:sz w:val="15"/>
                <w:szCs w:val="15"/>
              </w:rPr>
              <w:t>M</w:t>
            </w:r>
          </w:p>
        </w:tc>
      </w:tr>
      <w:tr w:rsidR="00872990" w:rsidRPr="003A2FD8" w:rsidTr="002E3AD9">
        <w:trPr>
          <w:trHeight w:hRule="exact" w:val="563"/>
        </w:trPr>
        <w:tc>
          <w:tcPr>
            <w:tcW w:w="1785" w:type="dxa"/>
            <w:vMerge/>
            <w:tcBorders>
              <w:top w:val="single" w:sz="6" w:space="0" w:color="0C130C"/>
              <w:left w:val="single" w:sz="6" w:space="0" w:color="1F341C"/>
              <w:bottom w:val="single" w:sz="6" w:space="0" w:color="080F00"/>
              <w:right w:val="single" w:sz="6" w:space="0" w:color="081300"/>
            </w:tcBorders>
          </w:tcPr>
          <w:p w:rsidR="00872990" w:rsidRPr="003A2FD8" w:rsidRDefault="00872990" w:rsidP="00872990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83" w:type="dxa"/>
            <w:vMerge/>
            <w:tcBorders>
              <w:top w:val="single" w:sz="6" w:space="0" w:color="0C130C"/>
              <w:left w:val="single" w:sz="6" w:space="0" w:color="081300"/>
              <w:bottom w:val="single" w:sz="6" w:space="0" w:color="080F00"/>
              <w:right w:val="single" w:sz="12" w:space="0" w:color="606060"/>
            </w:tcBorders>
          </w:tcPr>
          <w:p w:rsidR="00872990" w:rsidRPr="003A2FD8" w:rsidRDefault="00872990" w:rsidP="00872990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6" w:space="0" w:color="0F0F0F"/>
              <w:left w:val="single" w:sz="12" w:space="0" w:color="606060"/>
              <w:bottom w:val="single" w:sz="12" w:space="0" w:color="646464"/>
              <w:right w:val="single" w:sz="12" w:space="0" w:color="5B605B"/>
            </w:tcBorders>
          </w:tcPr>
          <w:p w:rsidR="00872990" w:rsidRPr="003A2FD8" w:rsidRDefault="00872990" w:rsidP="00872990">
            <w:pPr>
              <w:pStyle w:val="TableParagraph"/>
              <w:kinsoku w:val="0"/>
              <w:overflowPunct w:val="0"/>
              <w:spacing w:before="1" w:line="120" w:lineRule="exact"/>
              <w:rPr>
                <w:sz w:val="12"/>
                <w:szCs w:val="12"/>
              </w:rPr>
            </w:pPr>
          </w:p>
          <w:p w:rsidR="00872990" w:rsidRPr="003A2FD8" w:rsidRDefault="00872990" w:rsidP="00872990">
            <w:pPr>
              <w:pStyle w:val="TableParagraph"/>
              <w:kinsoku w:val="0"/>
              <w:overflowPunct w:val="0"/>
              <w:ind w:left="390"/>
            </w:pPr>
            <w:r w:rsidRPr="003A2FD8">
              <w:rPr>
                <w:w w:val="125"/>
                <w:sz w:val="16"/>
                <w:szCs w:val="16"/>
              </w:rPr>
              <w:t>8.</w:t>
            </w:r>
            <w:r w:rsidRPr="003A2FD8">
              <w:rPr>
                <w:spacing w:val="-18"/>
                <w:w w:val="125"/>
                <w:sz w:val="16"/>
                <w:szCs w:val="16"/>
              </w:rPr>
              <w:t>1</w:t>
            </w:r>
            <w:r w:rsidRPr="003A2FD8">
              <w:rPr>
                <w:w w:val="125"/>
                <w:sz w:val="16"/>
                <w:szCs w:val="16"/>
              </w:rPr>
              <w:t>0</w:t>
            </w:r>
          </w:p>
        </w:tc>
        <w:tc>
          <w:tcPr>
            <w:tcW w:w="4995" w:type="dxa"/>
            <w:tcBorders>
              <w:top w:val="single" w:sz="6" w:space="0" w:color="0F0F0F"/>
              <w:left w:val="single" w:sz="12" w:space="0" w:color="5B605B"/>
              <w:bottom w:val="single" w:sz="12" w:space="0" w:color="646464"/>
              <w:right w:val="single" w:sz="12" w:space="0" w:color="5B605B"/>
            </w:tcBorders>
          </w:tcPr>
          <w:p w:rsidR="00872990" w:rsidRPr="003A4ECF" w:rsidRDefault="00872990" w:rsidP="00872990">
            <w:pPr>
              <w:pStyle w:val="TableParagraph"/>
              <w:kinsoku w:val="0"/>
              <w:overflowPunct w:val="0"/>
              <w:spacing w:before="18"/>
              <w:ind w:left="68"/>
              <w:rPr>
                <w:sz w:val="15"/>
                <w:szCs w:val="15"/>
              </w:rPr>
            </w:pPr>
            <w:r w:rsidRPr="003A4ECF">
              <w:rPr>
                <w:spacing w:val="-4"/>
                <w:w w:val="110"/>
                <w:sz w:val="15"/>
                <w:szCs w:val="15"/>
              </w:rPr>
              <w:t>Identify and explain t</w:t>
            </w:r>
            <w:r w:rsidRPr="003A4ECF">
              <w:rPr>
                <w:w w:val="110"/>
                <w:sz w:val="15"/>
                <w:szCs w:val="15"/>
              </w:rPr>
              <w:t>he</w:t>
            </w:r>
            <w:r w:rsidRPr="003A4ECF">
              <w:rPr>
                <w:spacing w:val="-27"/>
                <w:w w:val="110"/>
                <w:sz w:val="15"/>
                <w:szCs w:val="15"/>
              </w:rPr>
              <w:t xml:space="preserve"> </w:t>
            </w:r>
            <w:r w:rsidRPr="003A4ECF">
              <w:rPr>
                <w:w w:val="110"/>
                <w:sz w:val="15"/>
                <w:szCs w:val="15"/>
              </w:rPr>
              <w:t>strategies</w:t>
            </w:r>
            <w:r w:rsidRPr="003A4ECF">
              <w:rPr>
                <w:spacing w:val="-13"/>
                <w:w w:val="110"/>
                <w:sz w:val="15"/>
                <w:szCs w:val="15"/>
              </w:rPr>
              <w:t xml:space="preserve"> </w:t>
            </w:r>
            <w:r w:rsidRPr="003A4ECF">
              <w:rPr>
                <w:w w:val="110"/>
                <w:sz w:val="15"/>
                <w:szCs w:val="15"/>
              </w:rPr>
              <w:t>for</w:t>
            </w:r>
            <w:r w:rsidRPr="003A4ECF">
              <w:rPr>
                <w:spacing w:val="-9"/>
                <w:w w:val="110"/>
                <w:sz w:val="15"/>
                <w:szCs w:val="15"/>
              </w:rPr>
              <w:t xml:space="preserve"> </w:t>
            </w:r>
            <w:r w:rsidRPr="003A4ECF">
              <w:rPr>
                <w:w w:val="110"/>
                <w:sz w:val="15"/>
                <w:szCs w:val="15"/>
              </w:rPr>
              <w:t>the</w:t>
            </w:r>
            <w:r w:rsidRPr="003A4ECF">
              <w:rPr>
                <w:spacing w:val="-19"/>
                <w:w w:val="110"/>
                <w:sz w:val="15"/>
                <w:szCs w:val="15"/>
              </w:rPr>
              <w:t xml:space="preserve"> </w:t>
            </w:r>
            <w:r w:rsidRPr="003A4ECF">
              <w:rPr>
                <w:w w:val="110"/>
                <w:sz w:val="15"/>
                <w:szCs w:val="15"/>
              </w:rPr>
              <w:t xml:space="preserve">safe and efficient use of </w:t>
            </w:r>
          </w:p>
          <w:p w:rsidR="00872990" w:rsidRPr="003A4ECF" w:rsidRDefault="00872990" w:rsidP="00872990">
            <w:pPr>
              <w:pStyle w:val="TableParagraph"/>
              <w:kinsoku w:val="0"/>
              <w:overflowPunct w:val="0"/>
              <w:spacing w:line="145" w:lineRule="exact"/>
              <w:ind w:left="60"/>
              <w:rPr>
                <w:sz w:val="15"/>
                <w:szCs w:val="15"/>
              </w:rPr>
            </w:pPr>
            <w:r w:rsidRPr="003A4ECF">
              <w:rPr>
                <w:spacing w:val="-10"/>
                <w:sz w:val="15"/>
                <w:szCs w:val="15"/>
              </w:rPr>
              <w:t>c</w:t>
            </w:r>
            <w:r w:rsidRPr="003A4ECF">
              <w:rPr>
                <w:sz w:val="15"/>
                <w:szCs w:val="15"/>
              </w:rPr>
              <w:t>ompu</w:t>
            </w:r>
            <w:r w:rsidRPr="003A4ECF">
              <w:rPr>
                <w:spacing w:val="-1"/>
                <w:sz w:val="15"/>
                <w:szCs w:val="15"/>
              </w:rPr>
              <w:t>t</w:t>
            </w:r>
            <w:r w:rsidRPr="003A4ECF">
              <w:rPr>
                <w:sz w:val="15"/>
                <w:szCs w:val="15"/>
              </w:rPr>
              <w:t>e</w:t>
            </w:r>
            <w:r w:rsidRPr="003A4ECF">
              <w:rPr>
                <w:spacing w:val="-3"/>
                <w:sz w:val="15"/>
                <w:szCs w:val="15"/>
              </w:rPr>
              <w:t>r</w:t>
            </w:r>
            <w:r w:rsidRPr="003A4ECF">
              <w:rPr>
                <w:sz w:val="15"/>
                <w:szCs w:val="15"/>
              </w:rPr>
              <w:t>s</w:t>
            </w:r>
            <w:r w:rsidRPr="003A4ECF">
              <w:rPr>
                <w:spacing w:val="-13"/>
                <w:sz w:val="15"/>
                <w:szCs w:val="15"/>
              </w:rPr>
              <w:t xml:space="preserve"> </w:t>
            </w:r>
            <w:r w:rsidRPr="003A4ECF">
              <w:rPr>
                <w:spacing w:val="-10"/>
                <w:sz w:val="15"/>
                <w:szCs w:val="15"/>
              </w:rPr>
              <w:t>(e</w:t>
            </w:r>
            <w:r w:rsidRPr="003A4ECF">
              <w:rPr>
                <w:spacing w:val="-23"/>
                <w:sz w:val="15"/>
                <w:szCs w:val="15"/>
              </w:rPr>
              <w:t>.</w:t>
            </w:r>
            <w:r w:rsidRPr="003A4ECF">
              <w:rPr>
                <w:spacing w:val="-7"/>
                <w:sz w:val="15"/>
                <w:szCs w:val="15"/>
              </w:rPr>
              <w:t>g</w:t>
            </w:r>
            <w:r w:rsidRPr="003A4ECF">
              <w:rPr>
                <w:spacing w:val="3"/>
                <w:sz w:val="15"/>
                <w:szCs w:val="15"/>
              </w:rPr>
              <w:t xml:space="preserve">. </w:t>
            </w:r>
            <w:r w:rsidRPr="003A4ECF">
              <w:rPr>
                <w:sz w:val="15"/>
                <w:szCs w:val="15"/>
              </w:rPr>
              <w:t>passwords,</w:t>
            </w:r>
            <w:r w:rsidRPr="003A4ECF">
              <w:rPr>
                <w:spacing w:val="8"/>
                <w:sz w:val="15"/>
                <w:szCs w:val="15"/>
              </w:rPr>
              <w:t xml:space="preserve"> </w:t>
            </w:r>
            <w:r w:rsidRPr="003A4ECF">
              <w:rPr>
                <w:sz w:val="15"/>
                <w:szCs w:val="15"/>
              </w:rPr>
              <w:t>vi</w:t>
            </w:r>
            <w:r w:rsidRPr="003A4ECF">
              <w:rPr>
                <w:spacing w:val="2"/>
                <w:sz w:val="15"/>
                <w:szCs w:val="15"/>
              </w:rPr>
              <w:t>r</w:t>
            </w:r>
            <w:r w:rsidRPr="003A4ECF">
              <w:rPr>
                <w:spacing w:val="1"/>
                <w:sz w:val="15"/>
                <w:szCs w:val="15"/>
              </w:rPr>
              <w:t>u</w:t>
            </w:r>
            <w:r w:rsidRPr="003A4ECF">
              <w:rPr>
                <w:sz w:val="15"/>
                <w:szCs w:val="15"/>
              </w:rPr>
              <w:t>s</w:t>
            </w:r>
            <w:r w:rsidRPr="003A4ECF">
              <w:rPr>
                <w:spacing w:val="-12"/>
                <w:sz w:val="15"/>
                <w:szCs w:val="15"/>
              </w:rPr>
              <w:t xml:space="preserve"> </w:t>
            </w:r>
            <w:r w:rsidRPr="003A4ECF">
              <w:rPr>
                <w:spacing w:val="11"/>
                <w:sz w:val="15"/>
                <w:szCs w:val="15"/>
              </w:rPr>
              <w:t>p</w:t>
            </w:r>
            <w:r w:rsidRPr="003A4ECF">
              <w:rPr>
                <w:sz w:val="15"/>
                <w:szCs w:val="15"/>
              </w:rPr>
              <w:t>r</w:t>
            </w:r>
            <w:r w:rsidRPr="003A4ECF">
              <w:rPr>
                <w:spacing w:val="-4"/>
                <w:sz w:val="15"/>
                <w:szCs w:val="15"/>
              </w:rPr>
              <w:t>o</w:t>
            </w:r>
            <w:r w:rsidRPr="003A4ECF">
              <w:rPr>
                <w:sz w:val="15"/>
                <w:szCs w:val="15"/>
              </w:rPr>
              <w:t>tecti</w:t>
            </w:r>
            <w:r w:rsidRPr="003A4ECF">
              <w:rPr>
                <w:spacing w:val="-11"/>
                <w:sz w:val="15"/>
                <w:szCs w:val="15"/>
              </w:rPr>
              <w:t>o</w:t>
            </w:r>
            <w:r w:rsidRPr="003A4ECF">
              <w:rPr>
                <w:sz w:val="15"/>
                <w:szCs w:val="15"/>
              </w:rPr>
              <w:t>n</w:t>
            </w:r>
            <w:r w:rsidRPr="003A4ECF">
              <w:rPr>
                <w:spacing w:val="2"/>
                <w:sz w:val="15"/>
                <w:szCs w:val="15"/>
              </w:rPr>
              <w:t xml:space="preserve"> software</w:t>
            </w:r>
            <w:r w:rsidRPr="003A4ECF">
              <w:rPr>
                <w:sz w:val="15"/>
                <w:szCs w:val="15"/>
              </w:rPr>
              <w:t>,</w:t>
            </w:r>
            <w:r w:rsidRPr="003A4ECF">
              <w:rPr>
                <w:spacing w:val="-11"/>
                <w:sz w:val="15"/>
                <w:szCs w:val="15"/>
              </w:rPr>
              <w:t xml:space="preserve"> </w:t>
            </w:r>
            <w:r w:rsidRPr="003A4ECF">
              <w:rPr>
                <w:spacing w:val="-14"/>
                <w:sz w:val="15"/>
                <w:szCs w:val="15"/>
              </w:rPr>
              <w:t>s</w:t>
            </w:r>
            <w:r w:rsidRPr="003A4ECF">
              <w:rPr>
                <w:sz w:val="15"/>
                <w:szCs w:val="15"/>
              </w:rPr>
              <w:t>pam</w:t>
            </w:r>
            <w:r w:rsidRPr="003A4ECF">
              <w:rPr>
                <w:spacing w:val="8"/>
                <w:sz w:val="15"/>
                <w:szCs w:val="15"/>
              </w:rPr>
              <w:t xml:space="preserve"> </w:t>
            </w:r>
            <w:r w:rsidR="003A4ECF">
              <w:rPr>
                <w:sz w:val="15"/>
                <w:szCs w:val="15"/>
              </w:rPr>
              <w:t>filters, and</w:t>
            </w:r>
          </w:p>
          <w:p w:rsidR="00872990" w:rsidRPr="003A2FD8" w:rsidRDefault="00872990" w:rsidP="00872990">
            <w:pPr>
              <w:pStyle w:val="TableParagraph"/>
              <w:kinsoku w:val="0"/>
              <w:overflowPunct w:val="0"/>
              <w:spacing w:line="216" w:lineRule="exact"/>
            </w:pPr>
            <w:r w:rsidRPr="003A4ECF">
              <w:rPr>
                <w:w w:val="135"/>
                <w:sz w:val="15"/>
                <w:szCs w:val="15"/>
              </w:rPr>
              <w:t xml:space="preserve">  Pop up blockers</w:t>
            </w:r>
            <w:r w:rsidR="003A4ECF">
              <w:rPr>
                <w:w w:val="135"/>
                <w:sz w:val="15"/>
                <w:szCs w:val="15"/>
              </w:rPr>
              <w:t>.</w:t>
            </w:r>
          </w:p>
        </w:tc>
        <w:tc>
          <w:tcPr>
            <w:tcW w:w="607" w:type="dxa"/>
            <w:tcBorders>
              <w:top w:val="single" w:sz="6" w:space="0" w:color="0F0F0F"/>
              <w:left w:val="single" w:sz="12" w:space="0" w:color="5B605B"/>
              <w:bottom w:val="single" w:sz="12" w:space="0" w:color="646464"/>
              <w:right w:val="single" w:sz="6" w:space="0" w:color="0C130C"/>
            </w:tcBorders>
          </w:tcPr>
          <w:p w:rsidR="00872990" w:rsidRPr="003A2FD8" w:rsidRDefault="00872990" w:rsidP="00872990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872990" w:rsidRPr="003A2FD8" w:rsidRDefault="00872990" w:rsidP="00872990">
            <w:pPr>
              <w:pStyle w:val="TableParagraph"/>
              <w:kinsoku w:val="0"/>
              <w:overflowPunct w:val="0"/>
              <w:ind w:left="195"/>
            </w:pPr>
            <w:r w:rsidRPr="003A2FD8">
              <w:rPr>
                <w:sz w:val="15"/>
                <w:szCs w:val="15"/>
              </w:rPr>
              <w:t>M</w:t>
            </w:r>
          </w:p>
        </w:tc>
        <w:tc>
          <w:tcPr>
            <w:tcW w:w="518" w:type="dxa"/>
            <w:tcBorders>
              <w:top w:val="single" w:sz="6" w:space="0" w:color="0F0F0F"/>
              <w:left w:val="single" w:sz="6" w:space="0" w:color="0C130C"/>
              <w:bottom w:val="single" w:sz="12" w:space="0" w:color="646464"/>
              <w:right w:val="single" w:sz="12" w:space="0" w:color="5B605B"/>
            </w:tcBorders>
          </w:tcPr>
          <w:p w:rsidR="00872990" w:rsidRPr="003A2FD8" w:rsidRDefault="00872990" w:rsidP="00872990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872990" w:rsidRPr="003A2FD8" w:rsidRDefault="00872990" w:rsidP="00872990">
            <w:pPr>
              <w:pStyle w:val="TableParagraph"/>
              <w:kinsoku w:val="0"/>
              <w:overflowPunct w:val="0"/>
              <w:ind w:left="195"/>
            </w:pPr>
            <w:r w:rsidRPr="003A2FD8">
              <w:rPr>
                <w:sz w:val="15"/>
                <w:szCs w:val="15"/>
              </w:rPr>
              <w:t>M</w:t>
            </w:r>
          </w:p>
        </w:tc>
        <w:tc>
          <w:tcPr>
            <w:tcW w:w="592" w:type="dxa"/>
            <w:tcBorders>
              <w:top w:val="single" w:sz="6" w:space="0" w:color="0F0F0F"/>
              <w:left w:val="single" w:sz="12" w:space="0" w:color="5B605B"/>
              <w:bottom w:val="single" w:sz="12" w:space="0" w:color="646464"/>
              <w:right w:val="single" w:sz="6" w:space="0" w:color="747774"/>
            </w:tcBorders>
          </w:tcPr>
          <w:p w:rsidR="00872990" w:rsidRPr="003A2FD8" w:rsidRDefault="00872990" w:rsidP="00872990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872990" w:rsidRPr="003A2FD8" w:rsidRDefault="00872990" w:rsidP="00872990">
            <w:pPr>
              <w:pStyle w:val="TableParagraph"/>
              <w:kinsoku w:val="0"/>
              <w:overflowPunct w:val="0"/>
              <w:ind w:left="195"/>
            </w:pPr>
            <w:r w:rsidRPr="003A2FD8">
              <w:rPr>
                <w:sz w:val="15"/>
                <w:szCs w:val="15"/>
              </w:rPr>
              <w:t>M</w:t>
            </w:r>
          </w:p>
        </w:tc>
      </w:tr>
      <w:tr w:rsidR="00872990" w:rsidRPr="003A2FD8" w:rsidTr="002E3AD9">
        <w:trPr>
          <w:trHeight w:hRule="exact" w:val="548"/>
        </w:trPr>
        <w:tc>
          <w:tcPr>
            <w:tcW w:w="1785" w:type="dxa"/>
            <w:vMerge/>
            <w:tcBorders>
              <w:top w:val="single" w:sz="6" w:space="0" w:color="0C130C"/>
              <w:left w:val="single" w:sz="6" w:space="0" w:color="1F341C"/>
              <w:bottom w:val="single" w:sz="6" w:space="0" w:color="080F00"/>
              <w:right w:val="single" w:sz="6" w:space="0" w:color="081300"/>
            </w:tcBorders>
          </w:tcPr>
          <w:p w:rsidR="00872990" w:rsidRPr="003A2FD8" w:rsidRDefault="00872990" w:rsidP="00872990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83" w:type="dxa"/>
            <w:vMerge/>
            <w:tcBorders>
              <w:top w:val="single" w:sz="6" w:space="0" w:color="0C130C"/>
              <w:left w:val="single" w:sz="6" w:space="0" w:color="081300"/>
              <w:bottom w:val="single" w:sz="6" w:space="0" w:color="080F00"/>
              <w:right w:val="single" w:sz="12" w:space="0" w:color="606060"/>
            </w:tcBorders>
          </w:tcPr>
          <w:p w:rsidR="00872990" w:rsidRPr="003A2FD8" w:rsidRDefault="00872990" w:rsidP="00872990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12" w:space="0" w:color="646464"/>
              <w:left w:val="single" w:sz="12" w:space="0" w:color="606060"/>
              <w:bottom w:val="single" w:sz="6" w:space="0" w:color="131313"/>
              <w:right w:val="single" w:sz="12" w:space="0" w:color="5B605B"/>
            </w:tcBorders>
          </w:tcPr>
          <w:p w:rsidR="00872990" w:rsidRPr="003A2FD8" w:rsidRDefault="00872990" w:rsidP="00872990">
            <w:pPr>
              <w:pStyle w:val="TableParagraph"/>
              <w:kinsoku w:val="0"/>
              <w:overflowPunct w:val="0"/>
              <w:spacing w:before="6" w:line="100" w:lineRule="exact"/>
              <w:rPr>
                <w:sz w:val="10"/>
                <w:szCs w:val="10"/>
              </w:rPr>
            </w:pPr>
          </w:p>
          <w:p w:rsidR="00872990" w:rsidRPr="003A2FD8" w:rsidRDefault="00872990" w:rsidP="00872990">
            <w:pPr>
              <w:pStyle w:val="TableParagraph"/>
              <w:kinsoku w:val="0"/>
              <w:overflowPunct w:val="0"/>
              <w:ind w:left="390"/>
            </w:pPr>
            <w:r w:rsidRPr="003A2FD8">
              <w:rPr>
                <w:w w:val="125"/>
                <w:sz w:val="16"/>
                <w:szCs w:val="16"/>
              </w:rPr>
              <w:t>8.</w:t>
            </w:r>
            <w:r w:rsidRPr="003A2FD8">
              <w:rPr>
                <w:spacing w:val="-18"/>
                <w:w w:val="125"/>
                <w:sz w:val="16"/>
                <w:szCs w:val="16"/>
              </w:rPr>
              <w:t>1</w:t>
            </w:r>
            <w:r w:rsidRPr="003A2FD8">
              <w:rPr>
                <w:w w:val="125"/>
                <w:sz w:val="16"/>
                <w:szCs w:val="16"/>
              </w:rPr>
              <w:t>0</w:t>
            </w:r>
          </w:p>
        </w:tc>
        <w:tc>
          <w:tcPr>
            <w:tcW w:w="4995" w:type="dxa"/>
            <w:tcBorders>
              <w:top w:val="single" w:sz="12" w:space="0" w:color="646464"/>
              <w:left w:val="single" w:sz="12" w:space="0" w:color="5B605B"/>
              <w:bottom w:val="single" w:sz="6" w:space="0" w:color="131313"/>
              <w:right w:val="single" w:sz="12" w:space="0" w:color="5B605B"/>
            </w:tcBorders>
          </w:tcPr>
          <w:p w:rsidR="00872990" w:rsidRPr="003A2FD8" w:rsidRDefault="00872990" w:rsidP="00872990">
            <w:pPr>
              <w:pStyle w:val="TableParagraph"/>
              <w:kinsoku w:val="0"/>
              <w:overflowPunct w:val="0"/>
              <w:spacing w:line="170" w:lineRule="exact"/>
              <w:ind w:left="75"/>
              <w:rPr>
                <w:sz w:val="16"/>
                <w:szCs w:val="16"/>
              </w:rPr>
            </w:pPr>
            <w:r w:rsidRPr="003A2FD8">
              <w:rPr>
                <w:sz w:val="16"/>
                <w:szCs w:val="16"/>
              </w:rPr>
              <w:t>Demonstrate</w:t>
            </w:r>
            <w:r w:rsidRPr="003A2FD8">
              <w:rPr>
                <w:spacing w:val="33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sa</w:t>
            </w:r>
            <w:r w:rsidRPr="003A2FD8">
              <w:rPr>
                <w:spacing w:val="-4"/>
                <w:sz w:val="16"/>
                <w:szCs w:val="16"/>
              </w:rPr>
              <w:t>f</w:t>
            </w:r>
            <w:r w:rsidRPr="003A2FD8">
              <w:rPr>
                <w:sz w:val="16"/>
                <w:szCs w:val="16"/>
              </w:rPr>
              <w:t>e</w:t>
            </w:r>
            <w:r w:rsidRPr="003A2FD8">
              <w:rPr>
                <w:spacing w:val="-4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email</w:t>
            </w:r>
            <w:r w:rsidRPr="003A2FD8">
              <w:rPr>
                <w:spacing w:val="5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pr</w:t>
            </w:r>
            <w:r w:rsidRPr="003A2FD8">
              <w:rPr>
                <w:spacing w:val="3"/>
                <w:sz w:val="16"/>
                <w:szCs w:val="16"/>
              </w:rPr>
              <w:t>a</w:t>
            </w:r>
            <w:r w:rsidRPr="003A2FD8">
              <w:rPr>
                <w:sz w:val="16"/>
                <w:szCs w:val="16"/>
              </w:rPr>
              <w:t>c</w:t>
            </w:r>
            <w:r w:rsidRPr="003A2FD8">
              <w:rPr>
                <w:spacing w:val="-3"/>
                <w:sz w:val="16"/>
                <w:szCs w:val="16"/>
              </w:rPr>
              <w:t>t</w:t>
            </w:r>
            <w:r w:rsidRPr="003A2FD8">
              <w:rPr>
                <w:sz w:val="16"/>
                <w:szCs w:val="16"/>
              </w:rPr>
              <w:t>i</w:t>
            </w:r>
            <w:r w:rsidRPr="003A2FD8">
              <w:rPr>
                <w:spacing w:val="-3"/>
                <w:sz w:val="16"/>
                <w:szCs w:val="16"/>
              </w:rPr>
              <w:t>c</w:t>
            </w:r>
            <w:r w:rsidRPr="003A2FD8">
              <w:rPr>
                <w:sz w:val="16"/>
                <w:szCs w:val="16"/>
              </w:rPr>
              <w:t>es,</w:t>
            </w:r>
            <w:r w:rsidRPr="003A2FD8">
              <w:rPr>
                <w:spacing w:val="-5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recog</w:t>
            </w:r>
            <w:r w:rsidRPr="003A2FD8">
              <w:rPr>
                <w:spacing w:val="8"/>
                <w:sz w:val="16"/>
                <w:szCs w:val="16"/>
              </w:rPr>
              <w:t>n</w:t>
            </w:r>
            <w:r w:rsidRPr="003A2FD8">
              <w:rPr>
                <w:spacing w:val="-9"/>
                <w:sz w:val="16"/>
                <w:szCs w:val="16"/>
              </w:rPr>
              <w:t>i</w:t>
            </w:r>
            <w:r w:rsidRPr="003A2FD8">
              <w:rPr>
                <w:spacing w:val="-12"/>
                <w:sz w:val="16"/>
                <w:szCs w:val="16"/>
              </w:rPr>
              <w:t>t</w:t>
            </w:r>
            <w:r w:rsidRPr="003A2FD8">
              <w:rPr>
                <w:spacing w:val="-9"/>
                <w:sz w:val="16"/>
                <w:szCs w:val="16"/>
              </w:rPr>
              <w:t>i</w:t>
            </w:r>
            <w:r w:rsidRPr="003A2FD8">
              <w:rPr>
                <w:spacing w:val="3"/>
                <w:sz w:val="16"/>
                <w:szCs w:val="16"/>
              </w:rPr>
              <w:t>o</w:t>
            </w:r>
            <w:r w:rsidRPr="003A2FD8">
              <w:rPr>
                <w:sz w:val="16"/>
                <w:szCs w:val="16"/>
              </w:rPr>
              <w:t>n</w:t>
            </w:r>
            <w:r w:rsidRPr="003A2FD8">
              <w:rPr>
                <w:spacing w:val="8"/>
                <w:sz w:val="16"/>
                <w:szCs w:val="16"/>
              </w:rPr>
              <w:t xml:space="preserve"> </w:t>
            </w:r>
            <w:r w:rsidRPr="003A2FD8">
              <w:rPr>
                <w:spacing w:val="3"/>
                <w:sz w:val="16"/>
                <w:szCs w:val="16"/>
              </w:rPr>
              <w:t>o</w:t>
            </w:r>
            <w:r w:rsidRPr="003A2FD8">
              <w:rPr>
                <w:sz w:val="16"/>
                <w:szCs w:val="16"/>
              </w:rPr>
              <w:t>f</w:t>
            </w:r>
            <w:r w:rsidRPr="003A2FD8">
              <w:rPr>
                <w:spacing w:val="4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the</w:t>
            </w:r>
            <w:r w:rsidRPr="003A2FD8">
              <w:rPr>
                <w:spacing w:val="5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potentially</w:t>
            </w:r>
            <w:r w:rsidRPr="003A2FD8">
              <w:rPr>
                <w:spacing w:val="23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public</w:t>
            </w:r>
          </w:p>
          <w:p w:rsidR="00872990" w:rsidRPr="003A2FD8" w:rsidRDefault="00872990" w:rsidP="00872990">
            <w:pPr>
              <w:pStyle w:val="TableParagraph"/>
              <w:kinsoku w:val="0"/>
              <w:overflowPunct w:val="0"/>
              <w:spacing w:before="11"/>
              <w:ind w:left="60"/>
            </w:pPr>
            <w:r w:rsidRPr="003A2FD8">
              <w:rPr>
                <w:spacing w:val="-10"/>
                <w:sz w:val="16"/>
                <w:szCs w:val="16"/>
              </w:rPr>
              <w:t xml:space="preserve">Exposure </w:t>
            </w:r>
            <w:r w:rsidRPr="003A2FD8">
              <w:rPr>
                <w:spacing w:val="3"/>
                <w:sz w:val="16"/>
                <w:szCs w:val="16"/>
              </w:rPr>
              <w:t>o</w:t>
            </w:r>
            <w:r w:rsidRPr="003A2FD8">
              <w:rPr>
                <w:sz w:val="16"/>
                <w:szCs w:val="16"/>
              </w:rPr>
              <w:t>f</w:t>
            </w:r>
            <w:r w:rsidRPr="003A2FD8">
              <w:rPr>
                <w:spacing w:val="6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email</w:t>
            </w:r>
            <w:r w:rsidRPr="003A2FD8">
              <w:rPr>
                <w:spacing w:val="-7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and</w:t>
            </w:r>
            <w:r w:rsidRPr="003A2FD8">
              <w:rPr>
                <w:spacing w:val="-4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appropriate</w:t>
            </w:r>
            <w:r w:rsidRPr="003A2FD8">
              <w:rPr>
                <w:spacing w:val="-2"/>
                <w:sz w:val="16"/>
                <w:szCs w:val="16"/>
              </w:rPr>
              <w:t xml:space="preserve"> </w:t>
            </w:r>
            <w:r w:rsidRPr="003A2FD8">
              <w:rPr>
                <w:spacing w:val="-10"/>
                <w:sz w:val="16"/>
                <w:szCs w:val="16"/>
              </w:rPr>
              <w:t>e</w:t>
            </w:r>
            <w:r w:rsidRPr="003A2FD8">
              <w:rPr>
                <w:sz w:val="16"/>
                <w:szCs w:val="16"/>
              </w:rPr>
              <w:t>mai</w:t>
            </w:r>
            <w:r w:rsidRPr="003A2FD8">
              <w:rPr>
                <w:spacing w:val="-23"/>
                <w:sz w:val="16"/>
                <w:szCs w:val="16"/>
              </w:rPr>
              <w:t>l</w:t>
            </w:r>
            <w:r w:rsidRPr="003A2FD8">
              <w:rPr>
                <w:spacing w:val="8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etiquette</w:t>
            </w:r>
          </w:p>
        </w:tc>
        <w:tc>
          <w:tcPr>
            <w:tcW w:w="607" w:type="dxa"/>
            <w:tcBorders>
              <w:top w:val="single" w:sz="12" w:space="0" w:color="646464"/>
              <w:left w:val="single" w:sz="12" w:space="0" w:color="5B605B"/>
              <w:bottom w:val="single" w:sz="6" w:space="0" w:color="131313"/>
              <w:right w:val="single" w:sz="6" w:space="0" w:color="0C130C"/>
            </w:tcBorders>
          </w:tcPr>
          <w:p w:rsidR="00872990" w:rsidRPr="003A2FD8" w:rsidRDefault="00872990" w:rsidP="00872990">
            <w:pPr>
              <w:pStyle w:val="TableParagraph"/>
              <w:kinsoku w:val="0"/>
              <w:overflowPunct w:val="0"/>
              <w:spacing w:before="19" w:line="200" w:lineRule="exact"/>
              <w:rPr>
                <w:sz w:val="20"/>
                <w:szCs w:val="20"/>
              </w:rPr>
            </w:pPr>
          </w:p>
          <w:p w:rsidR="00872990" w:rsidRPr="003A2FD8" w:rsidRDefault="00872990" w:rsidP="00872990">
            <w:pPr>
              <w:pStyle w:val="TableParagraph"/>
              <w:kinsoku w:val="0"/>
              <w:overflowPunct w:val="0"/>
              <w:ind w:right="18"/>
              <w:jc w:val="center"/>
            </w:pPr>
            <w:r w:rsidRPr="003A2FD8">
              <w:rPr>
                <w:w w:val="210"/>
                <w:sz w:val="15"/>
                <w:szCs w:val="15"/>
              </w:rPr>
              <w:t>I</w:t>
            </w:r>
          </w:p>
        </w:tc>
        <w:tc>
          <w:tcPr>
            <w:tcW w:w="518" w:type="dxa"/>
            <w:tcBorders>
              <w:top w:val="single" w:sz="12" w:space="0" w:color="646464"/>
              <w:left w:val="single" w:sz="6" w:space="0" w:color="0C130C"/>
              <w:bottom w:val="single" w:sz="6" w:space="0" w:color="131313"/>
              <w:right w:val="single" w:sz="12" w:space="0" w:color="5B605B"/>
            </w:tcBorders>
          </w:tcPr>
          <w:p w:rsidR="00872990" w:rsidRPr="003A2FD8" w:rsidRDefault="00872990" w:rsidP="00872990">
            <w:pPr>
              <w:pStyle w:val="TableParagraph"/>
              <w:kinsoku w:val="0"/>
              <w:overflowPunct w:val="0"/>
              <w:spacing w:before="19" w:line="200" w:lineRule="exact"/>
              <w:rPr>
                <w:sz w:val="20"/>
                <w:szCs w:val="20"/>
              </w:rPr>
            </w:pPr>
          </w:p>
          <w:p w:rsidR="00872990" w:rsidRPr="003A2FD8" w:rsidRDefault="00872990" w:rsidP="00872990">
            <w:pPr>
              <w:pStyle w:val="TableParagraph"/>
              <w:kinsoku w:val="0"/>
              <w:overflowPunct w:val="0"/>
              <w:ind w:left="165"/>
            </w:pPr>
            <w:r w:rsidRPr="003A2FD8">
              <w:rPr>
                <w:w w:val="95"/>
                <w:sz w:val="15"/>
                <w:szCs w:val="15"/>
              </w:rPr>
              <w:t>R</w:t>
            </w:r>
          </w:p>
        </w:tc>
        <w:tc>
          <w:tcPr>
            <w:tcW w:w="592" w:type="dxa"/>
            <w:tcBorders>
              <w:top w:val="single" w:sz="12" w:space="0" w:color="646464"/>
              <w:left w:val="single" w:sz="12" w:space="0" w:color="5B605B"/>
              <w:bottom w:val="single" w:sz="6" w:space="0" w:color="131313"/>
              <w:right w:val="single" w:sz="6" w:space="0" w:color="747774"/>
            </w:tcBorders>
          </w:tcPr>
          <w:p w:rsidR="00872990" w:rsidRPr="003A2FD8" w:rsidRDefault="00872990" w:rsidP="00872990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872990" w:rsidRPr="003A2FD8" w:rsidRDefault="00872990" w:rsidP="00872990">
            <w:pPr>
              <w:pStyle w:val="TableParagraph"/>
              <w:kinsoku w:val="0"/>
              <w:overflowPunct w:val="0"/>
              <w:ind w:left="195"/>
            </w:pPr>
            <w:r w:rsidRPr="003A2FD8">
              <w:rPr>
                <w:sz w:val="15"/>
                <w:szCs w:val="15"/>
              </w:rPr>
              <w:t>M</w:t>
            </w:r>
          </w:p>
        </w:tc>
      </w:tr>
      <w:tr w:rsidR="00872990" w:rsidRPr="003A2FD8" w:rsidTr="002E3AD9">
        <w:trPr>
          <w:trHeight w:hRule="exact" w:val="473"/>
        </w:trPr>
        <w:tc>
          <w:tcPr>
            <w:tcW w:w="1785" w:type="dxa"/>
            <w:vMerge/>
            <w:tcBorders>
              <w:top w:val="single" w:sz="6" w:space="0" w:color="0C130C"/>
              <w:left w:val="single" w:sz="6" w:space="0" w:color="1F341C"/>
              <w:bottom w:val="single" w:sz="6" w:space="0" w:color="080F00"/>
              <w:right w:val="single" w:sz="6" w:space="0" w:color="081300"/>
            </w:tcBorders>
          </w:tcPr>
          <w:p w:rsidR="00872990" w:rsidRPr="003A2FD8" w:rsidRDefault="00872990" w:rsidP="00872990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83" w:type="dxa"/>
            <w:vMerge/>
            <w:tcBorders>
              <w:top w:val="single" w:sz="6" w:space="0" w:color="0C130C"/>
              <w:left w:val="single" w:sz="6" w:space="0" w:color="081300"/>
              <w:bottom w:val="single" w:sz="6" w:space="0" w:color="080F00"/>
              <w:right w:val="single" w:sz="12" w:space="0" w:color="606060"/>
            </w:tcBorders>
          </w:tcPr>
          <w:p w:rsidR="00872990" w:rsidRPr="003A2FD8" w:rsidRDefault="00872990" w:rsidP="00872990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6" w:space="0" w:color="131313"/>
              <w:left w:val="single" w:sz="12" w:space="0" w:color="606060"/>
              <w:bottom w:val="single" w:sz="12" w:space="0" w:color="646464"/>
              <w:right w:val="single" w:sz="12" w:space="0" w:color="5B605B"/>
            </w:tcBorders>
          </w:tcPr>
          <w:p w:rsidR="00872990" w:rsidRPr="003A2FD8" w:rsidRDefault="00872990" w:rsidP="00872990">
            <w:pPr>
              <w:pStyle w:val="TableParagraph"/>
              <w:kinsoku w:val="0"/>
              <w:overflowPunct w:val="0"/>
              <w:ind w:left="390"/>
            </w:pPr>
            <w:r w:rsidRPr="003A2FD8">
              <w:rPr>
                <w:w w:val="125"/>
                <w:sz w:val="16"/>
                <w:szCs w:val="16"/>
              </w:rPr>
              <w:t>8.</w:t>
            </w:r>
            <w:r w:rsidRPr="003A2FD8">
              <w:rPr>
                <w:spacing w:val="-18"/>
                <w:w w:val="125"/>
                <w:sz w:val="16"/>
                <w:szCs w:val="16"/>
              </w:rPr>
              <w:t>1</w:t>
            </w:r>
            <w:r w:rsidRPr="003A2FD8">
              <w:rPr>
                <w:w w:val="125"/>
                <w:sz w:val="16"/>
                <w:szCs w:val="16"/>
              </w:rPr>
              <w:t>0</w:t>
            </w:r>
          </w:p>
        </w:tc>
        <w:tc>
          <w:tcPr>
            <w:tcW w:w="4995" w:type="dxa"/>
            <w:tcBorders>
              <w:top w:val="single" w:sz="6" w:space="0" w:color="131313"/>
              <w:left w:val="single" w:sz="12" w:space="0" w:color="5B605B"/>
              <w:bottom w:val="single" w:sz="12" w:space="0" w:color="646464"/>
              <w:right w:val="single" w:sz="12" w:space="0" w:color="5B605B"/>
            </w:tcBorders>
          </w:tcPr>
          <w:p w:rsidR="00872990" w:rsidRPr="003A2FD8" w:rsidRDefault="00872990" w:rsidP="00872990">
            <w:pPr>
              <w:pStyle w:val="TableParagraph"/>
              <w:kinsoku w:val="0"/>
              <w:overflowPunct w:val="0"/>
              <w:spacing w:before="60"/>
              <w:ind w:left="75"/>
              <w:rPr>
                <w:sz w:val="16"/>
                <w:szCs w:val="16"/>
              </w:rPr>
            </w:pPr>
            <w:r w:rsidRPr="003A2FD8">
              <w:rPr>
                <w:spacing w:val="15"/>
                <w:sz w:val="16"/>
                <w:szCs w:val="16"/>
              </w:rPr>
              <w:t>I</w:t>
            </w:r>
            <w:r w:rsidRPr="003A2FD8">
              <w:rPr>
                <w:sz w:val="16"/>
                <w:szCs w:val="16"/>
              </w:rPr>
              <w:t>de</w:t>
            </w:r>
            <w:r w:rsidRPr="003A2FD8">
              <w:rPr>
                <w:spacing w:val="13"/>
                <w:sz w:val="16"/>
                <w:szCs w:val="16"/>
              </w:rPr>
              <w:t>n</w:t>
            </w:r>
            <w:r w:rsidRPr="003A2FD8">
              <w:rPr>
                <w:spacing w:val="-1"/>
                <w:sz w:val="16"/>
                <w:szCs w:val="16"/>
              </w:rPr>
              <w:t>t</w:t>
            </w:r>
            <w:r w:rsidRPr="003A2FD8">
              <w:rPr>
                <w:spacing w:val="-9"/>
                <w:sz w:val="16"/>
                <w:szCs w:val="16"/>
              </w:rPr>
              <w:t>i</w:t>
            </w:r>
            <w:r w:rsidRPr="003A2FD8">
              <w:rPr>
                <w:sz w:val="16"/>
                <w:szCs w:val="16"/>
              </w:rPr>
              <w:t>fy</w:t>
            </w:r>
            <w:r w:rsidRPr="003A2FD8">
              <w:rPr>
                <w:spacing w:val="-22"/>
                <w:sz w:val="16"/>
                <w:szCs w:val="16"/>
              </w:rPr>
              <w:t xml:space="preserve"> </w:t>
            </w:r>
            <w:r w:rsidR="00A360CA" w:rsidRPr="003A2FD8">
              <w:rPr>
                <w:sz w:val="16"/>
                <w:szCs w:val="16"/>
              </w:rPr>
              <w:t>cyber bullying</w:t>
            </w:r>
            <w:r w:rsidRPr="003A2FD8">
              <w:rPr>
                <w:spacing w:val="-16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and</w:t>
            </w:r>
            <w:r w:rsidRPr="003A2FD8">
              <w:rPr>
                <w:spacing w:val="-19"/>
                <w:sz w:val="16"/>
                <w:szCs w:val="16"/>
              </w:rPr>
              <w:t xml:space="preserve"> </w:t>
            </w:r>
            <w:r w:rsidRPr="003A2FD8">
              <w:rPr>
                <w:spacing w:val="-5"/>
                <w:sz w:val="16"/>
                <w:szCs w:val="16"/>
              </w:rPr>
              <w:t>d</w:t>
            </w:r>
            <w:r w:rsidRPr="003A2FD8">
              <w:rPr>
                <w:sz w:val="16"/>
                <w:szCs w:val="16"/>
              </w:rPr>
              <w:t>escribe</w:t>
            </w:r>
            <w:r w:rsidRPr="003A2FD8">
              <w:rPr>
                <w:spacing w:val="-20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strategies</w:t>
            </w:r>
            <w:r w:rsidRPr="003A2FD8">
              <w:rPr>
                <w:spacing w:val="-22"/>
                <w:sz w:val="16"/>
                <w:szCs w:val="16"/>
              </w:rPr>
              <w:t xml:space="preserve"> </w:t>
            </w:r>
            <w:r w:rsidRPr="003A2FD8">
              <w:rPr>
                <w:sz w:val="14"/>
                <w:szCs w:val="14"/>
              </w:rPr>
              <w:t>to</w:t>
            </w:r>
            <w:r w:rsidRPr="003A2FD8">
              <w:rPr>
                <w:spacing w:val="-7"/>
                <w:sz w:val="14"/>
                <w:szCs w:val="14"/>
              </w:rPr>
              <w:t xml:space="preserve"> </w:t>
            </w:r>
            <w:r w:rsidRPr="003A2FD8">
              <w:rPr>
                <w:sz w:val="16"/>
                <w:szCs w:val="16"/>
              </w:rPr>
              <w:t>deal</w:t>
            </w:r>
          </w:p>
          <w:p w:rsidR="00872990" w:rsidRPr="003A2FD8" w:rsidRDefault="00872990" w:rsidP="00872990">
            <w:pPr>
              <w:pStyle w:val="TableParagraph"/>
              <w:kinsoku w:val="0"/>
              <w:overflowPunct w:val="0"/>
              <w:spacing w:line="165" w:lineRule="exact"/>
              <w:ind w:left="60"/>
            </w:pPr>
            <w:r w:rsidRPr="003A2FD8">
              <w:rPr>
                <w:spacing w:val="-1"/>
                <w:w w:val="105"/>
                <w:sz w:val="16"/>
                <w:szCs w:val="16"/>
              </w:rPr>
              <w:t>w</w:t>
            </w:r>
            <w:r w:rsidRPr="003A2FD8">
              <w:rPr>
                <w:spacing w:val="-9"/>
                <w:w w:val="105"/>
                <w:sz w:val="16"/>
                <w:szCs w:val="16"/>
              </w:rPr>
              <w:t>i</w:t>
            </w:r>
            <w:r w:rsidRPr="003A2FD8">
              <w:rPr>
                <w:w w:val="105"/>
                <w:sz w:val="16"/>
                <w:szCs w:val="16"/>
              </w:rPr>
              <w:t>th</w:t>
            </w:r>
            <w:r w:rsidRPr="003A2FD8">
              <w:rPr>
                <w:spacing w:val="-12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-1"/>
                <w:w w:val="105"/>
                <w:sz w:val="16"/>
                <w:szCs w:val="16"/>
              </w:rPr>
              <w:t>s</w:t>
            </w:r>
            <w:r w:rsidRPr="003A2FD8">
              <w:rPr>
                <w:spacing w:val="1"/>
                <w:w w:val="105"/>
                <w:sz w:val="16"/>
                <w:szCs w:val="16"/>
              </w:rPr>
              <w:t>u</w:t>
            </w:r>
            <w:r w:rsidRPr="003A2FD8">
              <w:rPr>
                <w:spacing w:val="-10"/>
                <w:w w:val="105"/>
                <w:sz w:val="16"/>
                <w:szCs w:val="16"/>
              </w:rPr>
              <w:t>c</w:t>
            </w:r>
            <w:r w:rsidRPr="003A2FD8">
              <w:rPr>
                <w:w w:val="105"/>
                <w:sz w:val="16"/>
                <w:szCs w:val="16"/>
              </w:rPr>
              <w:t>h</w:t>
            </w:r>
            <w:r w:rsidRPr="003A2FD8">
              <w:rPr>
                <w:spacing w:val="-12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a</w:t>
            </w:r>
            <w:r w:rsidRPr="003A2FD8">
              <w:rPr>
                <w:spacing w:val="-17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-1"/>
                <w:w w:val="105"/>
                <w:sz w:val="16"/>
                <w:szCs w:val="16"/>
              </w:rPr>
              <w:t>s</w:t>
            </w:r>
            <w:r w:rsidRPr="003A2FD8">
              <w:rPr>
                <w:spacing w:val="-10"/>
                <w:w w:val="105"/>
                <w:sz w:val="16"/>
                <w:szCs w:val="16"/>
              </w:rPr>
              <w:t>i</w:t>
            </w:r>
            <w:r w:rsidRPr="003A2FD8">
              <w:rPr>
                <w:w w:val="105"/>
                <w:sz w:val="16"/>
                <w:szCs w:val="16"/>
              </w:rPr>
              <w:t>tuation</w:t>
            </w:r>
          </w:p>
        </w:tc>
        <w:tc>
          <w:tcPr>
            <w:tcW w:w="607" w:type="dxa"/>
            <w:tcBorders>
              <w:top w:val="single" w:sz="6" w:space="0" w:color="131313"/>
              <w:left w:val="single" w:sz="12" w:space="0" w:color="5B605B"/>
              <w:bottom w:val="single" w:sz="12" w:space="0" w:color="646464"/>
              <w:right w:val="single" w:sz="6" w:space="0" w:color="0C130C"/>
            </w:tcBorders>
          </w:tcPr>
          <w:p w:rsidR="00872990" w:rsidRPr="003A2FD8" w:rsidRDefault="00872990" w:rsidP="00872990">
            <w:pPr>
              <w:pStyle w:val="TableParagraph"/>
              <w:kinsoku w:val="0"/>
              <w:overflowPunct w:val="0"/>
              <w:spacing w:before="9" w:line="180" w:lineRule="exact"/>
              <w:rPr>
                <w:sz w:val="18"/>
                <w:szCs w:val="18"/>
              </w:rPr>
            </w:pPr>
          </w:p>
          <w:p w:rsidR="00872990" w:rsidRPr="003A2FD8" w:rsidRDefault="00872990" w:rsidP="00872990">
            <w:pPr>
              <w:pStyle w:val="TableParagraph"/>
              <w:kinsoku w:val="0"/>
              <w:overflowPunct w:val="0"/>
              <w:ind w:left="195"/>
            </w:pPr>
            <w:r w:rsidRPr="003A2FD8">
              <w:rPr>
                <w:sz w:val="15"/>
                <w:szCs w:val="15"/>
              </w:rPr>
              <w:t>R</w:t>
            </w:r>
          </w:p>
        </w:tc>
        <w:tc>
          <w:tcPr>
            <w:tcW w:w="518" w:type="dxa"/>
            <w:tcBorders>
              <w:top w:val="single" w:sz="6" w:space="0" w:color="131313"/>
              <w:left w:val="single" w:sz="6" w:space="0" w:color="0C130C"/>
              <w:bottom w:val="single" w:sz="12" w:space="0" w:color="646464"/>
              <w:right w:val="single" w:sz="12" w:space="0" w:color="5B605B"/>
            </w:tcBorders>
          </w:tcPr>
          <w:p w:rsidR="00872990" w:rsidRPr="003A2FD8" w:rsidRDefault="00872990" w:rsidP="00872990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872990" w:rsidRPr="003A2FD8" w:rsidRDefault="00872990" w:rsidP="00872990">
            <w:pPr>
              <w:pStyle w:val="TableParagraph"/>
              <w:kinsoku w:val="0"/>
              <w:overflowPunct w:val="0"/>
              <w:ind w:left="195"/>
            </w:pPr>
            <w:r w:rsidRPr="003A2FD8">
              <w:rPr>
                <w:sz w:val="15"/>
                <w:szCs w:val="15"/>
              </w:rPr>
              <w:t>M</w:t>
            </w:r>
          </w:p>
        </w:tc>
        <w:tc>
          <w:tcPr>
            <w:tcW w:w="592" w:type="dxa"/>
            <w:tcBorders>
              <w:top w:val="single" w:sz="6" w:space="0" w:color="131313"/>
              <w:left w:val="single" w:sz="12" w:space="0" w:color="5B605B"/>
              <w:bottom w:val="single" w:sz="12" w:space="0" w:color="646464"/>
              <w:right w:val="single" w:sz="6" w:space="0" w:color="747774"/>
            </w:tcBorders>
          </w:tcPr>
          <w:p w:rsidR="00872990" w:rsidRPr="003A2FD8" w:rsidRDefault="00872990" w:rsidP="00872990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872990" w:rsidRPr="003A2FD8" w:rsidRDefault="00872990" w:rsidP="00872990">
            <w:pPr>
              <w:pStyle w:val="TableParagraph"/>
              <w:kinsoku w:val="0"/>
              <w:overflowPunct w:val="0"/>
              <w:ind w:left="195"/>
            </w:pPr>
            <w:r w:rsidRPr="003A2FD8">
              <w:rPr>
                <w:sz w:val="15"/>
                <w:szCs w:val="15"/>
              </w:rPr>
              <w:t>M</w:t>
            </w:r>
          </w:p>
        </w:tc>
      </w:tr>
      <w:tr w:rsidR="00872990" w:rsidRPr="003A2FD8" w:rsidTr="002E3AD9">
        <w:trPr>
          <w:trHeight w:hRule="exact" w:val="473"/>
        </w:trPr>
        <w:tc>
          <w:tcPr>
            <w:tcW w:w="1785" w:type="dxa"/>
            <w:vMerge/>
            <w:tcBorders>
              <w:top w:val="single" w:sz="6" w:space="0" w:color="0C130C"/>
              <w:left w:val="single" w:sz="6" w:space="0" w:color="1F341C"/>
              <w:bottom w:val="single" w:sz="6" w:space="0" w:color="080F00"/>
              <w:right w:val="single" w:sz="6" w:space="0" w:color="081300"/>
            </w:tcBorders>
          </w:tcPr>
          <w:p w:rsidR="00872990" w:rsidRPr="003A2FD8" w:rsidRDefault="00872990" w:rsidP="00872990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83" w:type="dxa"/>
            <w:vMerge/>
            <w:tcBorders>
              <w:top w:val="single" w:sz="6" w:space="0" w:color="0C130C"/>
              <w:left w:val="single" w:sz="6" w:space="0" w:color="081300"/>
              <w:bottom w:val="single" w:sz="6" w:space="0" w:color="080F00"/>
              <w:right w:val="single" w:sz="12" w:space="0" w:color="606060"/>
            </w:tcBorders>
          </w:tcPr>
          <w:p w:rsidR="00872990" w:rsidRPr="003A2FD8" w:rsidRDefault="00872990" w:rsidP="00872990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12" w:space="0" w:color="646464"/>
              <w:left w:val="single" w:sz="12" w:space="0" w:color="606060"/>
              <w:bottom w:val="single" w:sz="6" w:space="0" w:color="080F00"/>
              <w:right w:val="single" w:sz="12" w:space="0" w:color="5B605B"/>
            </w:tcBorders>
          </w:tcPr>
          <w:p w:rsidR="00872990" w:rsidRPr="003A2FD8" w:rsidRDefault="00872990" w:rsidP="00872990">
            <w:pPr>
              <w:pStyle w:val="TableParagraph"/>
              <w:kinsoku w:val="0"/>
              <w:overflowPunct w:val="0"/>
              <w:spacing w:line="170" w:lineRule="exact"/>
              <w:ind w:left="390"/>
            </w:pPr>
            <w:r w:rsidRPr="003A2FD8">
              <w:rPr>
                <w:w w:val="125"/>
                <w:sz w:val="16"/>
                <w:szCs w:val="16"/>
              </w:rPr>
              <w:t>8.</w:t>
            </w:r>
            <w:r w:rsidRPr="003A2FD8">
              <w:rPr>
                <w:spacing w:val="-18"/>
                <w:w w:val="125"/>
                <w:sz w:val="16"/>
                <w:szCs w:val="16"/>
              </w:rPr>
              <w:t>1</w:t>
            </w:r>
            <w:r w:rsidRPr="003A2FD8">
              <w:rPr>
                <w:w w:val="125"/>
                <w:sz w:val="16"/>
                <w:szCs w:val="16"/>
              </w:rPr>
              <w:t>0</w:t>
            </w:r>
          </w:p>
        </w:tc>
        <w:tc>
          <w:tcPr>
            <w:tcW w:w="4995" w:type="dxa"/>
            <w:tcBorders>
              <w:top w:val="single" w:sz="12" w:space="0" w:color="646464"/>
              <w:left w:val="single" w:sz="12" w:space="0" w:color="5B605B"/>
              <w:bottom w:val="single" w:sz="6" w:space="0" w:color="080F00"/>
              <w:right w:val="single" w:sz="12" w:space="0" w:color="5B605B"/>
            </w:tcBorders>
          </w:tcPr>
          <w:p w:rsidR="00872990" w:rsidRPr="003A2FD8" w:rsidRDefault="00872990" w:rsidP="00872990">
            <w:pPr>
              <w:pStyle w:val="TableParagraph"/>
              <w:kinsoku w:val="0"/>
              <w:overflowPunct w:val="0"/>
              <w:spacing w:before="45"/>
              <w:ind w:left="75"/>
              <w:rPr>
                <w:sz w:val="16"/>
                <w:szCs w:val="16"/>
              </w:rPr>
            </w:pPr>
            <w:r w:rsidRPr="003A2FD8">
              <w:rPr>
                <w:spacing w:val="1"/>
                <w:sz w:val="16"/>
                <w:szCs w:val="16"/>
              </w:rPr>
              <w:t>R</w:t>
            </w:r>
            <w:r w:rsidRPr="003A2FD8">
              <w:rPr>
                <w:sz w:val="16"/>
                <w:szCs w:val="16"/>
              </w:rPr>
              <w:t>e</w:t>
            </w:r>
            <w:r w:rsidRPr="003A2FD8">
              <w:rPr>
                <w:spacing w:val="-9"/>
                <w:sz w:val="16"/>
                <w:szCs w:val="16"/>
              </w:rPr>
              <w:t>c</w:t>
            </w:r>
            <w:r w:rsidRPr="003A2FD8">
              <w:rPr>
                <w:sz w:val="16"/>
                <w:szCs w:val="16"/>
              </w:rPr>
              <w:t xml:space="preserve">ognize </w:t>
            </w:r>
            <w:r w:rsidRPr="003A2FD8">
              <w:rPr>
                <w:spacing w:val="-6"/>
                <w:sz w:val="16"/>
                <w:szCs w:val="16"/>
              </w:rPr>
              <w:t>a</w:t>
            </w:r>
            <w:r w:rsidRPr="003A2FD8">
              <w:rPr>
                <w:sz w:val="16"/>
                <w:szCs w:val="16"/>
              </w:rPr>
              <w:t>n</w:t>
            </w:r>
            <w:r w:rsidRPr="003A2FD8">
              <w:rPr>
                <w:spacing w:val="-22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d</w:t>
            </w:r>
            <w:r w:rsidRPr="003A2FD8">
              <w:rPr>
                <w:spacing w:val="-7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describe the</w:t>
            </w:r>
            <w:r w:rsidRPr="003A2FD8">
              <w:rPr>
                <w:spacing w:val="-5"/>
                <w:sz w:val="16"/>
                <w:szCs w:val="16"/>
              </w:rPr>
              <w:t xml:space="preserve"> p</w:t>
            </w:r>
            <w:r w:rsidRPr="003A2FD8">
              <w:rPr>
                <w:spacing w:val="-11"/>
                <w:sz w:val="16"/>
                <w:szCs w:val="16"/>
              </w:rPr>
              <w:t>o</w:t>
            </w:r>
            <w:r w:rsidRPr="003A2FD8">
              <w:rPr>
                <w:sz w:val="16"/>
                <w:szCs w:val="16"/>
              </w:rPr>
              <w:t>tential</w:t>
            </w:r>
            <w:r w:rsidRPr="003A2FD8">
              <w:rPr>
                <w:spacing w:val="19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r</w:t>
            </w:r>
            <w:r w:rsidRPr="003A2FD8">
              <w:rPr>
                <w:spacing w:val="-4"/>
                <w:sz w:val="16"/>
                <w:szCs w:val="16"/>
              </w:rPr>
              <w:t>i</w:t>
            </w:r>
            <w:r w:rsidRPr="003A2FD8">
              <w:rPr>
                <w:spacing w:val="-14"/>
                <w:sz w:val="16"/>
                <w:szCs w:val="16"/>
              </w:rPr>
              <w:t>s</w:t>
            </w:r>
            <w:r w:rsidRPr="003A2FD8">
              <w:rPr>
                <w:sz w:val="16"/>
                <w:szCs w:val="16"/>
              </w:rPr>
              <w:t>ks</w:t>
            </w:r>
            <w:r w:rsidRPr="003A2FD8">
              <w:rPr>
                <w:spacing w:val="-7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and</w:t>
            </w:r>
            <w:r w:rsidRPr="003A2FD8">
              <w:rPr>
                <w:spacing w:val="16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dangers</w:t>
            </w:r>
          </w:p>
          <w:p w:rsidR="00872990" w:rsidRPr="003A2FD8" w:rsidRDefault="00872990" w:rsidP="00872990">
            <w:pPr>
              <w:pStyle w:val="TableParagraph"/>
              <w:kinsoku w:val="0"/>
              <w:overflowPunct w:val="0"/>
              <w:spacing w:line="180" w:lineRule="exact"/>
              <w:ind w:left="60"/>
            </w:pPr>
            <w:r w:rsidRPr="003A2FD8">
              <w:rPr>
                <w:sz w:val="16"/>
                <w:szCs w:val="16"/>
              </w:rPr>
              <w:t>associated</w:t>
            </w:r>
            <w:r w:rsidRPr="003A2FD8">
              <w:rPr>
                <w:spacing w:val="11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with</w:t>
            </w:r>
            <w:r w:rsidRPr="003A2FD8">
              <w:rPr>
                <w:spacing w:val="10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various</w:t>
            </w:r>
            <w:r w:rsidRPr="003A2FD8">
              <w:rPr>
                <w:spacing w:val="3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forms</w:t>
            </w:r>
            <w:r w:rsidRPr="003A2FD8">
              <w:rPr>
                <w:spacing w:val="-19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of</w:t>
            </w:r>
            <w:r w:rsidRPr="003A2FD8">
              <w:rPr>
                <w:spacing w:val="2"/>
                <w:sz w:val="16"/>
                <w:szCs w:val="16"/>
              </w:rPr>
              <w:t xml:space="preserve"> </w:t>
            </w:r>
            <w:r w:rsidRPr="003A2FD8">
              <w:rPr>
                <w:spacing w:val="-11"/>
                <w:sz w:val="16"/>
                <w:szCs w:val="16"/>
              </w:rPr>
              <w:t>o</w:t>
            </w:r>
            <w:r w:rsidRPr="003A2FD8">
              <w:rPr>
                <w:spacing w:val="-1"/>
                <w:sz w:val="16"/>
                <w:szCs w:val="16"/>
              </w:rPr>
              <w:t>n</w:t>
            </w:r>
            <w:r w:rsidRPr="003A2FD8">
              <w:rPr>
                <w:spacing w:val="11"/>
                <w:sz w:val="16"/>
                <w:szCs w:val="16"/>
              </w:rPr>
              <w:t>l</w:t>
            </w:r>
            <w:r w:rsidRPr="003A2FD8">
              <w:rPr>
                <w:spacing w:val="-9"/>
                <w:sz w:val="16"/>
                <w:szCs w:val="16"/>
              </w:rPr>
              <w:t>i</w:t>
            </w:r>
            <w:r w:rsidRPr="003A2FD8">
              <w:rPr>
                <w:spacing w:val="-1"/>
                <w:sz w:val="16"/>
                <w:szCs w:val="16"/>
              </w:rPr>
              <w:t>n</w:t>
            </w:r>
            <w:r w:rsidRPr="003A2FD8">
              <w:rPr>
                <w:sz w:val="16"/>
                <w:szCs w:val="16"/>
              </w:rPr>
              <w:t>e</w:t>
            </w:r>
            <w:r w:rsidRPr="003A2FD8">
              <w:rPr>
                <w:spacing w:val="-13"/>
                <w:sz w:val="16"/>
                <w:szCs w:val="16"/>
              </w:rPr>
              <w:t xml:space="preserve"> </w:t>
            </w:r>
            <w:r w:rsidRPr="003A2FD8">
              <w:rPr>
                <w:spacing w:val="-10"/>
                <w:sz w:val="16"/>
                <w:szCs w:val="16"/>
              </w:rPr>
              <w:t>c</w:t>
            </w:r>
            <w:r w:rsidRPr="003A2FD8">
              <w:rPr>
                <w:sz w:val="16"/>
                <w:szCs w:val="16"/>
              </w:rPr>
              <w:t>o</w:t>
            </w:r>
            <w:r w:rsidRPr="003A2FD8">
              <w:rPr>
                <w:spacing w:val="-3"/>
                <w:sz w:val="16"/>
                <w:szCs w:val="16"/>
              </w:rPr>
              <w:t>m</w:t>
            </w:r>
            <w:r w:rsidRPr="003A2FD8">
              <w:rPr>
                <w:sz w:val="16"/>
                <w:szCs w:val="16"/>
              </w:rPr>
              <w:t>municati</w:t>
            </w:r>
            <w:r w:rsidRPr="003A2FD8">
              <w:rPr>
                <w:spacing w:val="-5"/>
                <w:sz w:val="16"/>
                <w:szCs w:val="16"/>
              </w:rPr>
              <w:t>o</w:t>
            </w:r>
            <w:r w:rsidRPr="003A2FD8">
              <w:rPr>
                <w:sz w:val="16"/>
                <w:szCs w:val="16"/>
              </w:rPr>
              <w:t>ns</w:t>
            </w:r>
          </w:p>
        </w:tc>
        <w:tc>
          <w:tcPr>
            <w:tcW w:w="607" w:type="dxa"/>
            <w:tcBorders>
              <w:top w:val="single" w:sz="12" w:space="0" w:color="646464"/>
              <w:left w:val="single" w:sz="12" w:space="0" w:color="5B605B"/>
              <w:bottom w:val="single" w:sz="6" w:space="0" w:color="080F00"/>
              <w:right w:val="single" w:sz="6" w:space="0" w:color="0C130C"/>
            </w:tcBorders>
          </w:tcPr>
          <w:p w:rsidR="00872990" w:rsidRPr="003A2FD8" w:rsidRDefault="00872990" w:rsidP="00872990">
            <w:pPr>
              <w:pStyle w:val="TableParagraph"/>
              <w:kinsoku w:val="0"/>
              <w:overflowPunct w:val="0"/>
              <w:spacing w:before="4" w:line="170" w:lineRule="exact"/>
              <w:rPr>
                <w:sz w:val="17"/>
                <w:szCs w:val="17"/>
              </w:rPr>
            </w:pPr>
          </w:p>
          <w:p w:rsidR="00872990" w:rsidRPr="003A2FD8" w:rsidRDefault="00872990" w:rsidP="00872990">
            <w:pPr>
              <w:pStyle w:val="TableParagraph"/>
              <w:kinsoku w:val="0"/>
              <w:overflowPunct w:val="0"/>
              <w:ind w:left="195"/>
            </w:pPr>
            <w:r w:rsidRPr="003A2FD8">
              <w:rPr>
                <w:sz w:val="15"/>
                <w:szCs w:val="15"/>
              </w:rPr>
              <w:t>I</w:t>
            </w:r>
          </w:p>
        </w:tc>
        <w:tc>
          <w:tcPr>
            <w:tcW w:w="518" w:type="dxa"/>
            <w:tcBorders>
              <w:top w:val="single" w:sz="12" w:space="0" w:color="646464"/>
              <w:left w:val="single" w:sz="6" w:space="0" w:color="0C130C"/>
              <w:bottom w:val="single" w:sz="6" w:space="0" w:color="080F00"/>
              <w:right w:val="single" w:sz="12" w:space="0" w:color="5B605B"/>
            </w:tcBorders>
          </w:tcPr>
          <w:p w:rsidR="00872990" w:rsidRPr="003A2FD8" w:rsidRDefault="00872990" w:rsidP="00872990">
            <w:pPr>
              <w:pStyle w:val="TableParagraph"/>
              <w:kinsoku w:val="0"/>
              <w:overflowPunct w:val="0"/>
              <w:spacing w:before="19" w:line="200" w:lineRule="exact"/>
              <w:rPr>
                <w:sz w:val="20"/>
                <w:szCs w:val="20"/>
              </w:rPr>
            </w:pPr>
          </w:p>
          <w:p w:rsidR="00872990" w:rsidRPr="003A2FD8" w:rsidRDefault="00872990" w:rsidP="00872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A2FD8">
              <w:rPr>
                <w:color w:val="auto"/>
                <w:w w:val="95"/>
                <w:sz w:val="15"/>
                <w:szCs w:val="15"/>
              </w:rPr>
              <w:t>R</w:t>
            </w:r>
          </w:p>
        </w:tc>
        <w:tc>
          <w:tcPr>
            <w:tcW w:w="592" w:type="dxa"/>
            <w:tcBorders>
              <w:top w:val="single" w:sz="12" w:space="0" w:color="646464"/>
              <w:left w:val="single" w:sz="12" w:space="0" w:color="5B605B"/>
              <w:bottom w:val="single" w:sz="6" w:space="0" w:color="080F00"/>
              <w:right w:val="single" w:sz="6" w:space="0" w:color="747774"/>
            </w:tcBorders>
          </w:tcPr>
          <w:p w:rsidR="00872990" w:rsidRPr="003A2FD8" w:rsidRDefault="00872990" w:rsidP="00872990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872990" w:rsidRPr="003A2FD8" w:rsidRDefault="00872990" w:rsidP="00872990">
            <w:pPr>
              <w:pStyle w:val="TableParagraph"/>
              <w:kinsoku w:val="0"/>
              <w:overflowPunct w:val="0"/>
              <w:ind w:left="195"/>
            </w:pPr>
            <w:r w:rsidRPr="003A2FD8">
              <w:rPr>
                <w:sz w:val="15"/>
                <w:szCs w:val="15"/>
              </w:rPr>
              <w:t>M</w:t>
            </w:r>
          </w:p>
        </w:tc>
      </w:tr>
      <w:tr w:rsidR="00872990" w:rsidRPr="003A2FD8">
        <w:trPr>
          <w:trHeight w:hRule="exact" w:val="615"/>
        </w:trPr>
        <w:tc>
          <w:tcPr>
            <w:tcW w:w="11040" w:type="dxa"/>
            <w:gridSpan w:val="7"/>
            <w:tcBorders>
              <w:top w:val="single" w:sz="6" w:space="0" w:color="080F00"/>
              <w:left w:val="single" w:sz="6" w:space="0" w:color="1F341C"/>
              <w:bottom w:val="single" w:sz="6" w:space="0" w:color="646B57"/>
              <w:right w:val="single" w:sz="18" w:space="0" w:color="67AC7C"/>
            </w:tcBorders>
          </w:tcPr>
          <w:p w:rsidR="00872990" w:rsidRPr="003A2FD8" w:rsidRDefault="00872990" w:rsidP="00872990">
            <w:pPr>
              <w:pStyle w:val="TableParagraph"/>
              <w:kinsoku w:val="0"/>
              <w:overflowPunct w:val="0"/>
              <w:spacing w:before="3" w:line="160" w:lineRule="exact"/>
              <w:rPr>
                <w:sz w:val="16"/>
                <w:szCs w:val="16"/>
              </w:rPr>
            </w:pPr>
          </w:p>
          <w:p w:rsidR="00872990" w:rsidRPr="003A2FD8" w:rsidRDefault="00872990" w:rsidP="00872990">
            <w:pPr>
              <w:pStyle w:val="TableParagraph"/>
              <w:tabs>
                <w:tab w:val="left" w:pos="2969"/>
                <w:tab w:val="left" w:pos="4514"/>
                <w:tab w:val="left" w:pos="7754"/>
              </w:tabs>
              <w:kinsoku w:val="0"/>
              <w:overflowPunct w:val="0"/>
              <w:ind w:left="1800"/>
            </w:pPr>
            <w:r w:rsidRPr="003A2FD8">
              <w:rPr>
                <w:w w:val="105"/>
                <w:position w:val="1"/>
                <w:sz w:val="16"/>
                <w:szCs w:val="16"/>
              </w:rPr>
              <w:t>I-</w:t>
            </w:r>
            <w:r w:rsidRPr="003A2FD8">
              <w:rPr>
                <w:w w:val="105"/>
                <w:position w:val="1"/>
                <w:sz w:val="18"/>
                <w:szCs w:val="18"/>
              </w:rPr>
              <w:t>Introduce</w:t>
            </w:r>
            <w:r w:rsidRPr="003A2FD8">
              <w:rPr>
                <w:w w:val="105"/>
                <w:position w:val="1"/>
                <w:sz w:val="18"/>
                <w:szCs w:val="18"/>
              </w:rPr>
              <w:tab/>
            </w:r>
            <w:r w:rsidRPr="003A2FD8">
              <w:rPr>
                <w:w w:val="105"/>
                <w:position w:val="1"/>
                <w:sz w:val="20"/>
                <w:szCs w:val="20"/>
              </w:rPr>
              <w:t>R</w:t>
            </w:r>
            <w:r w:rsidRPr="003A2FD8">
              <w:rPr>
                <w:spacing w:val="-30"/>
                <w:w w:val="105"/>
                <w:position w:val="1"/>
                <w:sz w:val="20"/>
                <w:szCs w:val="20"/>
              </w:rPr>
              <w:t xml:space="preserve"> </w:t>
            </w:r>
            <w:r w:rsidRPr="003A2FD8">
              <w:rPr>
                <w:w w:val="90"/>
                <w:position w:val="1"/>
                <w:sz w:val="20"/>
                <w:szCs w:val="20"/>
              </w:rPr>
              <w:t>-</w:t>
            </w:r>
            <w:r w:rsidRPr="003A2FD8">
              <w:rPr>
                <w:spacing w:val="-24"/>
                <w:w w:val="90"/>
                <w:position w:val="1"/>
                <w:sz w:val="20"/>
                <w:szCs w:val="20"/>
              </w:rPr>
              <w:t xml:space="preserve"> </w:t>
            </w:r>
            <w:r w:rsidRPr="003A2FD8">
              <w:rPr>
                <w:w w:val="105"/>
                <w:position w:val="1"/>
                <w:sz w:val="20"/>
                <w:szCs w:val="20"/>
              </w:rPr>
              <w:t>Reinforce</w:t>
            </w:r>
            <w:r w:rsidRPr="003A2FD8">
              <w:rPr>
                <w:w w:val="105"/>
                <w:position w:val="1"/>
                <w:sz w:val="20"/>
                <w:szCs w:val="20"/>
              </w:rPr>
              <w:tab/>
            </w:r>
            <w:r w:rsidRPr="003A2FD8">
              <w:rPr>
                <w:w w:val="105"/>
                <w:position w:val="1"/>
                <w:sz w:val="18"/>
                <w:szCs w:val="18"/>
              </w:rPr>
              <w:t>M-Mastery</w:t>
            </w:r>
            <w:r w:rsidRPr="003A2FD8">
              <w:rPr>
                <w:spacing w:val="5"/>
                <w:w w:val="105"/>
                <w:position w:val="1"/>
                <w:sz w:val="18"/>
                <w:szCs w:val="18"/>
              </w:rPr>
              <w:t xml:space="preserve"> </w:t>
            </w:r>
            <w:r w:rsidRPr="003A2FD8">
              <w:rPr>
                <w:w w:val="105"/>
                <w:position w:val="1"/>
                <w:sz w:val="18"/>
                <w:szCs w:val="18"/>
              </w:rPr>
              <w:t>(ability</w:t>
            </w:r>
            <w:r w:rsidRPr="003A2FD8">
              <w:rPr>
                <w:spacing w:val="-2"/>
                <w:w w:val="105"/>
                <w:position w:val="1"/>
                <w:sz w:val="18"/>
                <w:szCs w:val="18"/>
              </w:rPr>
              <w:t xml:space="preserve"> </w:t>
            </w:r>
            <w:r w:rsidRPr="003A2FD8">
              <w:rPr>
                <w:w w:val="105"/>
                <w:position w:val="1"/>
                <w:sz w:val="18"/>
                <w:szCs w:val="18"/>
              </w:rPr>
              <w:t>to</w:t>
            </w:r>
            <w:r w:rsidR="006E3BD7">
              <w:rPr>
                <w:w w:val="105"/>
                <w:position w:val="1"/>
                <w:sz w:val="18"/>
                <w:szCs w:val="18"/>
              </w:rPr>
              <w:t xml:space="preserve"> </w:t>
            </w:r>
            <w:r w:rsidRPr="003A2FD8">
              <w:rPr>
                <w:spacing w:val="-25"/>
                <w:w w:val="105"/>
                <w:position w:val="1"/>
                <w:sz w:val="18"/>
                <w:szCs w:val="18"/>
              </w:rPr>
              <w:t xml:space="preserve"> </w:t>
            </w:r>
            <w:r w:rsidRPr="003A2FD8">
              <w:rPr>
                <w:w w:val="105"/>
                <w:position w:val="1"/>
                <w:sz w:val="18"/>
                <w:szCs w:val="18"/>
              </w:rPr>
              <w:t>teach</w:t>
            </w:r>
            <w:r w:rsidRPr="003A2FD8">
              <w:rPr>
                <w:spacing w:val="-14"/>
                <w:w w:val="105"/>
                <w:position w:val="1"/>
                <w:sz w:val="18"/>
                <w:szCs w:val="18"/>
              </w:rPr>
              <w:t xml:space="preserve"> </w:t>
            </w:r>
            <w:r w:rsidRPr="003A2FD8">
              <w:rPr>
                <w:w w:val="105"/>
                <w:position w:val="1"/>
                <w:sz w:val="18"/>
                <w:szCs w:val="18"/>
              </w:rPr>
              <w:t>others)</w:t>
            </w:r>
            <w:r w:rsidRPr="003A2FD8">
              <w:rPr>
                <w:w w:val="105"/>
                <w:position w:val="1"/>
                <w:sz w:val="18"/>
                <w:szCs w:val="18"/>
              </w:rPr>
              <w:tab/>
            </w:r>
            <w:r w:rsidRPr="003A2FD8">
              <w:rPr>
                <w:w w:val="125"/>
                <w:sz w:val="18"/>
                <w:szCs w:val="18"/>
              </w:rPr>
              <w:t>0</w:t>
            </w:r>
            <w:r w:rsidRPr="003A2FD8">
              <w:rPr>
                <w:spacing w:val="-10"/>
                <w:w w:val="125"/>
                <w:sz w:val="18"/>
                <w:szCs w:val="18"/>
              </w:rPr>
              <w:t xml:space="preserve"> </w:t>
            </w:r>
            <w:r w:rsidRPr="003A2FD8">
              <w:rPr>
                <w:spacing w:val="-1"/>
                <w:w w:val="105"/>
                <w:sz w:val="18"/>
                <w:szCs w:val="18"/>
              </w:rPr>
              <w:t>-</w:t>
            </w:r>
            <w:r w:rsidRPr="003A2FD8">
              <w:rPr>
                <w:w w:val="105"/>
                <w:sz w:val="18"/>
                <w:szCs w:val="18"/>
              </w:rPr>
              <w:t>Optional</w:t>
            </w:r>
            <w:r w:rsidRPr="003A2FD8">
              <w:rPr>
                <w:spacing w:val="32"/>
                <w:w w:val="105"/>
                <w:sz w:val="18"/>
                <w:szCs w:val="18"/>
              </w:rPr>
              <w:t xml:space="preserve"> </w:t>
            </w:r>
            <w:r w:rsidRPr="003A2FD8">
              <w:rPr>
                <w:w w:val="105"/>
                <w:sz w:val="18"/>
                <w:szCs w:val="18"/>
              </w:rPr>
              <w:t>for</w:t>
            </w:r>
            <w:r w:rsidRPr="003A2FD8">
              <w:rPr>
                <w:spacing w:val="3"/>
                <w:w w:val="105"/>
                <w:sz w:val="18"/>
                <w:szCs w:val="18"/>
              </w:rPr>
              <w:t xml:space="preserve"> </w:t>
            </w:r>
            <w:r w:rsidRPr="003A2FD8">
              <w:rPr>
                <w:w w:val="105"/>
                <w:sz w:val="18"/>
                <w:szCs w:val="18"/>
              </w:rPr>
              <w:t>grade</w:t>
            </w:r>
            <w:r w:rsidRPr="003A2FD8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3A2FD8">
              <w:rPr>
                <w:spacing w:val="-11"/>
                <w:w w:val="105"/>
                <w:sz w:val="19"/>
                <w:szCs w:val="19"/>
              </w:rPr>
              <w:t>l</w:t>
            </w:r>
            <w:r w:rsidRPr="003A2FD8">
              <w:rPr>
                <w:w w:val="105"/>
                <w:sz w:val="19"/>
                <w:szCs w:val="19"/>
              </w:rPr>
              <w:t>ev</w:t>
            </w:r>
            <w:r w:rsidRPr="003A2FD8">
              <w:rPr>
                <w:spacing w:val="-10"/>
                <w:w w:val="105"/>
                <w:sz w:val="19"/>
                <w:szCs w:val="19"/>
              </w:rPr>
              <w:t>e</w:t>
            </w:r>
            <w:r w:rsidRPr="003A2FD8">
              <w:rPr>
                <w:w w:val="105"/>
                <w:sz w:val="19"/>
                <w:szCs w:val="19"/>
              </w:rPr>
              <w:t>l</w:t>
            </w:r>
          </w:p>
        </w:tc>
      </w:tr>
    </w:tbl>
    <w:p w:rsidR="003F47EC" w:rsidRPr="003A2FD8" w:rsidRDefault="003F47EC">
      <w:pPr>
        <w:widowControl w:val="0"/>
        <w:autoSpaceDE w:val="0"/>
        <w:autoSpaceDN w:val="0"/>
        <w:adjustRightInd w:val="0"/>
        <w:rPr>
          <w:color w:val="auto"/>
        </w:rPr>
        <w:sectPr w:rsidR="003F47EC" w:rsidRPr="003A2FD8">
          <w:pgSz w:w="12240" w:h="15840"/>
          <w:pgMar w:top="380" w:right="260" w:bottom="1220" w:left="360" w:header="0" w:footer="1028" w:gutter="0"/>
          <w:cols w:space="720" w:equalWidth="0">
            <w:col w:w="11620"/>
          </w:cols>
          <w:noEndnote/>
        </w:sect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0"/>
        <w:gridCol w:w="1238"/>
        <w:gridCol w:w="1260"/>
        <w:gridCol w:w="5017"/>
        <w:gridCol w:w="600"/>
        <w:gridCol w:w="518"/>
        <w:gridCol w:w="547"/>
      </w:tblGrid>
      <w:tr w:rsidR="003F47EC" w:rsidRPr="003A2FD8">
        <w:trPr>
          <w:trHeight w:hRule="exact" w:val="555"/>
        </w:trPr>
        <w:tc>
          <w:tcPr>
            <w:tcW w:w="3068" w:type="dxa"/>
            <w:gridSpan w:val="2"/>
            <w:tcBorders>
              <w:top w:val="single" w:sz="6" w:space="0" w:color="004B23"/>
              <w:left w:val="single" w:sz="6" w:space="0" w:color="003F1C"/>
              <w:bottom w:val="single" w:sz="6" w:space="0" w:color="002300"/>
              <w:right w:val="single" w:sz="12" w:space="0" w:color="2B5438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2" w:line="190" w:lineRule="exact"/>
              <w:rPr>
                <w:sz w:val="19"/>
                <w:szCs w:val="19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35"/>
            </w:pPr>
            <w:r w:rsidRPr="003A2FD8">
              <w:rPr>
                <w:spacing w:val="-9"/>
                <w:w w:val="110"/>
                <w:sz w:val="18"/>
                <w:szCs w:val="18"/>
              </w:rPr>
              <w:t>D</w:t>
            </w:r>
            <w:r w:rsidRPr="003A2FD8">
              <w:rPr>
                <w:spacing w:val="-11"/>
                <w:w w:val="110"/>
                <w:sz w:val="18"/>
                <w:szCs w:val="18"/>
              </w:rPr>
              <w:t>i</w:t>
            </w:r>
            <w:r w:rsidRPr="003A2FD8">
              <w:rPr>
                <w:w w:val="110"/>
                <w:sz w:val="18"/>
                <w:szCs w:val="18"/>
              </w:rPr>
              <w:t>gital</w:t>
            </w:r>
            <w:r w:rsidRPr="003A2FD8">
              <w:rPr>
                <w:spacing w:val="-16"/>
                <w:w w:val="110"/>
                <w:sz w:val="18"/>
                <w:szCs w:val="18"/>
              </w:rPr>
              <w:t xml:space="preserve"> </w:t>
            </w:r>
            <w:r w:rsidRPr="003A2FD8">
              <w:rPr>
                <w:w w:val="110"/>
                <w:sz w:val="18"/>
                <w:szCs w:val="18"/>
              </w:rPr>
              <w:t>Literacy</w:t>
            </w:r>
            <w:r w:rsidRPr="003A2FD8">
              <w:rPr>
                <w:spacing w:val="-2"/>
                <w:w w:val="110"/>
                <w:sz w:val="18"/>
                <w:szCs w:val="18"/>
              </w:rPr>
              <w:t xml:space="preserve"> </w:t>
            </w:r>
            <w:r w:rsidRPr="003A2FD8">
              <w:rPr>
                <w:w w:val="110"/>
                <w:sz w:val="18"/>
                <w:szCs w:val="18"/>
              </w:rPr>
              <w:t>Categor</w:t>
            </w:r>
            <w:r w:rsidR="00175D19" w:rsidRPr="003A2FD8">
              <w:rPr>
                <w:spacing w:val="-9"/>
                <w:w w:val="110"/>
                <w:sz w:val="18"/>
                <w:szCs w:val="18"/>
              </w:rPr>
              <w:t>ies</w:t>
            </w:r>
          </w:p>
        </w:tc>
        <w:tc>
          <w:tcPr>
            <w:tcW w:w="1260" w:type="dxa"/>
            <w:tcBorders>
              <w:top w:val="single" w:sz="6" w:space="0" w:color="004B23"/>
              <w:left w:val="single" w:sz="12" w:space="0" w:color="2B5438"/>
              <w:bottom w:val="single" w:sz="6" w:space="0" w:color="002300"/>
              <w:right w:val="single" w:sz="12" w:space="0" w:color="5B605B"/>
            </w:tcBorders>
          </w:tcPr>
          <w:p w:rsidR="003F47EC" w:rsidRPr="003A2FD8" w:rsidRDefault="00175D19">
            <w:pPr>
              <w:pStyle w:val="TableParagraph"/>
              <w:kinsoku w:val="0"/>
              <w:overflowPunct w:val="0"/>
              <w:spacing w:before="98" w:line="196" w:lineRule="exact"/>
              <w:ind w:left="105" w:hanging="75"/>
            </w:pPr>
            <w:r w:rsidRPr="003A2FD8">
              <w:rPr>
                <w:sz w:val="15"/>
                <w:szCs w:val="15"/>
              </w:rPr>
              <w:t>Alignment</w:t>
            </w:r>
            <w:r w:rsidR="003F47EC" w:rsidRPr="003A2FD8">
              <w:rPr>
                <w:spacing w:val="37"/>
                <w:sz w:val="15"/>
                <w:szCs w:val="15"/>
              </w:rPr>
              <w:t xml:space="preserve"> </w:t>
            </w:r>
            <w:r w:rsidR="003F47EC" w:rsidRPr="003A2FD8">
              <w:rPr>
                <w:sz w:val="18"/>
                <w:szCs w:val="18"/>
              </w:rPr>
              <w:t>to</w:t>
            </w:r>
            <w:r w:rsidR="003F47EC" w:rsidRPr="003A2FD8">
              <w:rPr>
                <w:w w:val="111"/>
                <w:sz w:val="18"/>
                <w:szCs w:val="18"/>
              </w:rPr>
              <w:t xml:space="preserve"> </w:t>
            </w:r>
            <w:r w:rsidR="003F47EC" w:rsidRPr="003A2FD8">
              <w:rPr>
                <w:w w:val="85"/>
                <w:sz w:val="18"/>
                <w:szCs w:val="18"/>
              </w:rPr>
              <w:t>CCSS/PARCC</w:t>
            </w:r>
          </w:p>
        </w:tc>
        <w:tc>
          <w:tcPr>
            <w:tcW w:w="5017" w:type="dxa"/>
            <w:tcBorders>
              <w:top w:val="single" w:sz="6" w:space="0" w:color="004B23"/>
              <w:left w:val="single" w:sz="12" w:space="0" w:color="5B605B"/>
              <w:bottom w:val="single" w:sz="6" w:space="0" w:color="002300"/>
              <w:right w:val="single" w:sz="6" w:space="0" w:color="0F13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2" w:line="190" w:lineRule="exact"/>
              <w:rPr>
                <w:sz w:val="19"/>
                <w:szCs w:val="19"/>
              </w:rPr>
            </w:pPr>
          </w:p>
          <w:p w:rsidR="003F47EC" w:rsidRPr="003A2FD8" w:rsidRDefault="00175D19">
            <w:pPr>
              <w:pStyle w:val="TableParagraph"/>
              <w:kinsoku w:val="0"/>
              <w:overflowPunct w:val="0"/>
              <w:ind w:left="309"/>
              <w:jc w:val="center"/>
            </w:pPr>
            <w:r w:rsidRPr="003A2FD8">
              <w:rPr>
                <w:w w:val="90"/>
                <w:sz w:val="18"/>
                <w:szCs w:val="18"/>
              </w:rPr>
              <w:t>Skill</w:t>
            </w:r>
            <w:r w:rsidR="003F47EC" w:rsidRPr="003A2FD8">
              <w:rPr>
                <w:w w:val="90"/>
                <w:sz w:val="18"/>
                <w:szCs w:val="18"/>
              </w:rPr>
              <w:t>s</w:t>
            </w:r>
          </w:p>
        </w:tc>
        <w:tc>
          <w:tcPr>
            <w:tcW w:w="600" w:type="dxa"/>
            <w:tcBorders>
              <w:top w:val="single" w:sz="6" w:space="0" w:color="004B23"/>
              <w:left w:val="single" w:sz="6" w:space="0" w:color="0F130F"/>
              <w:bottom w:val="single" w:sz="6" w:space="0" w:color="002300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2" w:line="190" w:lineRule="exact"/>
              <w:rPr>
                <w:sz w:val="19"/>
                <w:szCs w:val="19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90" w:right="207"/>
              <w:jc w:val="center"/>
            </w:pPr>
            <w:r w:rsidRPr="003A2FD8">
              <w:rPr>
                <w:w w:val="130"/>
                <w:sz w:val="18"/>
                <w:szCs w:val="18"/>
              </w:rPr>
              <w:t>3</w:t>
            </w:r>
          </w:p>
        </w:tc>
        <w:tc>
          <w:tcPr>
            <w:tcW w:w="518" w:type="dxa"/>
            <w:tcBorders>
              <w:top w:val="single" w:sz="6" w:space="0" w:color="004B23"/>
              <w:left w:val="single" w:sz="6" w:space="0" w:color="0F0F0F"/>
              <w:bottom w:val="single" w:sz="6" w:space="0" w:color="002300"/>
              <w:right w:val="single" w:sz="12" w:space="0" w:color="136034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"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65"/>
            </w:pPr>
            <w:r w:rsidRPr="003A2FD8">
              <w:rPr>
                <w:w w:val="135"/>
                <w:sz w:val="17"/>
                <w:szCs w:val="17"/>
              </w:rPr>
              <w:t>4</w:t>
            </w:r>
          </w:p>
        </w:tc>
        <w:tc>
          <w:tcPr>
            <w:tcW w:w="547" w:type="dxa"/>
            <w:tcBorders>
              <w:top w:val="single" w:sz="6" w:space="0" w:color="004B23"/>
              <w:left w:val="single" w:sz="12" w:space="0" w:color="136034"/>
              <w:bottom w:val="single" w:sz="6" w:space="0" w:color="002300"/>
              <w:right w:val="single" w:sz="6" w:space="0" w:color="383B38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7" w:line="110" w:lineRule="exact"/>
              <w:rPr>
                <w:sz w:val="11"/>
                <w:szCs w:val="11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7"/>
              <w:jc w:val="center"/>
            </w:pPr>
            <w:r w:rsidRPr="003A2FD8">
              <w:rPr>
                <w:w w:val="110"/>
                <w:sz w:val="26"/>
                <w:szCs w:val="26"/>
              </w:rPr>
              <w:t>s</w:t>
            </w:r>
          </w:p>
        </w:tc>
      </w:tr>
      <w:tr w:rsidR="003F47EC" w:rsidRPr="003A2FD8">
        <w:trPr>
          <w:trHeight w:hRule="exact" w:val="548"/>
        </w:trPr>
        <w:tc>
          <w:tcPr>
            <w:tcW w:w="1830" w:type="dxa"/>
            <w:vMerge w:val="restart"/>
            <w:tcBorders>
              <w:top w:val="single" w:sz="6" w:space="0" w:color="002300"/>
              <w:left w:val="single" w:sz="6" w:space="0" w:color="003F1C"/>
              <w:bottom w:val="single" w:sz="12" w:space="0" w:color="3F6044"/>
              <w:right w:val="single" w:sz="6" w:space="0" w:color="08130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6" w:line="180" w:lineRule="exact"/>
              <w:rPr>
                <w:sz w:val="18"/>
                <w:szCs w:val="18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180" w:lineRule="exact"/>
              <w:ind w:left="135" w:right="31"/>
            </w:pPr>
            <w:r w:rsidRPr="003A2FD8">
              <w:rPr>
                <w:w w:val="110"/>
                <w:sz w:val="16"/>
                <w:szCs w:val="16"/>
              </w:rPr>
              <w:t>Demonstr</w:t>
            </w:r>
            <w:r w:rsidRPr="003A2FD8">
              <w:rPr>
                <w:spacing w:val="7"/>
                <w:w w:val="110"/>
                <w:sz w:val="16"/>
                <w:szCs w:val="16"/>
              </w:rPr>
              <w:t>a</w:t>
            </w:r>
            <w:r w:rsidRPr="003A2FD8">
              <w:rPr>
                <w:spacing w:val="-1"/>
                <w:w w:val="110"/>
                <w:sz w:val="16"/>
                <w:szCs w:val="16"/>
              </w:rPr>
              <w:t>t</w:t>
            </w:r>
            <w:r w:rsidRPr="003A2FD8">
              <w:rPr>
                <w:w w:val="110"/>
                <w:sz w:val="16"/>
                <w:szCs w:val="16"/>
              </w:rPr>
              <w:t>e</w:t>
            </w:r>
            <w:r w:rsidRPr="003A2FD8">
              <w:rPr>
                <w:spacing w:val="-18"/>
                <w:w w:val="110"/>
                <w:sz w:val="16"/>
                <w:szCs w:val="16"/>
              </w:rPr>
              <w:t xml:space="preserve"> </w:t>
            </w:r>
            <w:r w:rsidRPr="003A2FD8">
              <w:rPr>
                <w:w w:val="110"/>
                <w:sz w:val="16"/>
                <w:szCs w:val="16"/>
              </w:rPr>
              <w:t>the</w:t>
            </w:r>
            <w:r w:rsidRPr="003A2FD8">
              <w:rPr>
                <w:spacing w:val="-5"/>
                <w:w w:val="110"/>
                <w:sz w:val="16"/>
                <w:szCs w:val="16"/>
              </w:rPr>
              <w:t xml:space="preserve"> </w:t>
            </w:r>
            <w:r w:rsidRPr="003A2FD8">
              <w:rPr>
                <w:w w:val="110"/>
                <w:sz w:val="16"/>
                <w:szCs w:val="16"/>
              </w:rPr>
              <w:t>ability</w:t>
            </w:r>
            <w:r w:rsidRPr="003A2FD8">
              <w:rPr>
                <w:w w:val="109"/>
                <w:sz w:val="16"/>
                <w:szCs w:val="16"/>
              </w:rPr>
              <w:t xml:space="preserve"> </w:t>
            </w:r>
            <w:r w:rsidRPr="003A2FD8">
              <w:rPr>
                <w:w w:val="110"/>
                <w:sz w:val="16"/>
                <w:szCs w:val="16"/>
              </w:rPr>
              <w:t>to</w:t>
            </w:r>
            <w:r w:rsidRPr="003A2FD8">
              <w:rPr>
                <w:spacing w:val="-16"/>
                <w:w w:val="110"/>
                <w:sz w:val="16"/>
                <w:szCs w:val="16"/>
              </w:rPr>
              <w:t xml:space="preserve"> </w:t>
            </w:r>
            <w:r w:rsidRPr="003A2FD8">
              <w:rPr>
                <w:w w:val="110"/>
                <w:sz w:val="16"/>
                <w:szCs w:val="16"/>
              </w:rPr>
              <w:t>use</w:t>
            </w:r>
            <w:r w:rsidRPr="003A2FD8">
              <w:rPr>
                <w:spacing w:val="-8"/>
                <w:w w:val="110"/>
                <w:sz w:val="16"/>
                <w:szCs w:val="16"/>
              </w:rPr>
              <w:t xml:space="preserve"> </w:t>
            </w:r>
            <w:r w:rsidRPr="003A2FD8">
              <w:rPr>
                <w:w w:val="110"/>
                <w:sz w:val="16"/>
                <w:szCs w:val="16"/>
              </w:rPr>
              <w:t>techno</w:t>
            </w:r>
            <w:r w:rsidRPr="003A2FD8">
              <w:rPr>
                <w:spacing w:val="-10"/>
                <w:w w:val="110"/>
                <w:sz w:val="16"/>
                <w:szCs w:val="16"/>
              </w:rPr>
              <w:t>l</w:t>
            </w:r>
            <w:r w:rsidRPr="003A2FD8">
              <w:rPr>
                <w:w w:val="110"/>
                <w:sz w:val="16"/>
                <w:szCs w:val="16"/>
              </w:rPr>
              <w:t>ogy</w:t>
            </w:r>
            <w:r w:rsidRPr="003A2FD8">
              <w:rPr>
                <w:spacing w:val="-9"/>
                <w:w w:val="110"/>
                <w:sz w:val="16"/>
                <w:szCs w:val="16"/>
              </w:rPr>
              <w:t xml:space="preserve"> </w:t>
            </w:r>
            <w:r w:rsidRPr="003A2FD8">
              <w:rPr>
                <w:w w:val="110"/>
                <w:sz w:val="16"/>
                <w:szCs w:val="16"/>
              </w:rPr>
              <w:t>for</w:t>
            </w:r>
            <w:r w:rsidRPr="003A2FD8">
              <w:rPr>
                <w:w w:val="114"/>
                <w:sz w:val="16"/>
                <w:szCs w:val="16"/>
              </w:rPr>
              <w:t xml:space="preserve"> </w:t>
            </w:r>
            <w:r w:rsidRPr="003A2FD8">
              <w:rPr>
                <w:w w:val="110"/>
                <w:sz w:val="16"/>
                <w:szCs w:val="16"/>
              </w:rPr>
              <w:t>research.</w:t>
            </w:r>
            <w:r w:rsidRPr="003A2FD8">
              <w:rPr>
                <w:spacing w:val="-18"/>
                <w:w w:val="110"/>
                <w:sz w:val="16"/>
                <w:szCs w:val="16"/>
              </w:rPr>
              <w:t xml:space="preserve"> </w:t>
            </w:r>
            <w:r w:rsidR="00175D19" w:rsidRPr="003A2FD8">
              <w:rPr>
                <w:w w:val="110"/>
                <w:sz w:val="16"/>
                <w:szCs w:val="16"/>
              </w:rPr>
              <w:t>C</w:t>
            </w:r>
            <w:r w:rsidRPr="003A2FD8">
              <w:rPr>
                <w:w w:val="110"/>
                <w:sz w:val="16"/>
                <w:szCs w:val="16"/>
              </w:rPr>
              <w:t>ritical</w:t>
            </w:r>
            <w:r w:rsidR="00175D19" w:rsidRPr="003A2FD8">
              <w:rPr>
                <w:w w:val="107"/>
                <w:sz w:val="16"/>
                <w:szCs w:val="16"/>
              </w:rPr>
              <w:t xml:space="preserve"> </w:t>
            </w:r>
            <w:r w:rsidRPr="003A2FD8">
              <w:rPr>
                <w:w w:val="110"/>
                <w:sz w:val="16"/>
                <w:szCs w:val="16"/>
              </w:rPr>
              <w:t>thinking,</w:t>
            </w:r>
            <w:r w:rsidRPr="003A2FD8">
              <w:rPr>
                <w:spacing w:val="9"/>
                <w:w w:val="110"/>
                <w:sz w:val="16"/>
                <w:szCs w:val="16"/>
              </w:rPr>
              <w:t xml:space="preserve"> </w:t>
            </w:r>
            <w:r w:rsidR="00175D19" w:rsidRPr="003A2FD8">
              <w:rPr>
                <w:w w:val="110"/>
                <w:sz w:val="16"/>
                <w:szCs w:val="16"/>
              </w:rPr>
              <w:t>decision</w:t>
            </w:r>
            <w:r w:rsidRPr="003A2FD8">
              <w:rPr>
                <w:w w:val="116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making.</w:t>
            </w:r>
            <w:r w:rsidR="00175D19" w:rsidRPr="003A2FD8">
              <w:rPr>
                <w:spacing w:val="9"/>
                <w:w w:val="105"/>
                <w:sz w:val="16"/>
                <w:szCs w:val="16"/>
              </w:rPr>
              <w:t xml:space="preserve"> </w:t>
            </w:r>
            <w:r w:rsidR="00175D19" w:rsidRPr="003A2FD8">
              <w:rPr>
                <w:w w:val="105"/>
                <w:sz w:val="16"/>
                <w:szCs w:val="16"/>
              </w:rPr>
              <w:t>C</w:t>
            </w:r>
            <w:r w:rsidRPr="003A2FD8">
              <w:rPr>
                <w:w w:val="105"/>
                <w:sz w:val="16"/>
                <w:szCs w:val="16"/>
              </w:rPr>
              <w:t>ommunicatio</w:t>
            </w:r>
            <w:r w:rsidR="00175D19" w:rsidRPr="003A2FD8">
              <w:rPr>
                <w:w w:val="107"/>
                <w:sz w:val="16"/>
                <w:szCs w:val="16"/>
              </w:rPr>
              <w:t>n</w:t>
            </w:r>
            <w:r w:rsidR="00175D19" w:rsidRPr="003A2FD8">
              <w:rPr>
                <w:spacing w:val="-35"/>
                <w:w w:val="110"/>
                <w:sz w:val="17"/>
                <w:szCs w:val="17"/>
              </w:rPr>
              <w:t>, co</w:t>
            </w:r>
            <w:r w:rsidR="00175D19" w:rsidRPr="003A2FD8">
              <w:rPr>
                <w:w w:val="110"/>
                <w:sz w:val="17"/>
                <w:szCs w:val="17"/>
              </w:rPr>
              <w:t>ll</w:t>
            </w:r>
            <w:r w:rsidRPr="003A2FD8">
              <w:rPr>
                <w:w w:val="110"/>
                <w:sz w:val="17"/>
                <w:szCs w:val="17"/>
              </w:rPr>
              <w:t>ab</w:t>
            </w:r>
            <w:r w:rsidRPr="003A2FD8">
              <w:rPr>
                <w:spacing w:val="-3"/>
                <w:w w:val="110"/>
                <w:sz w:val="17"/>
                <w:szCs w:val="17"/>
              </w:rPr>
              <w:t>o</w:t>
            </w:r>
            <w:r w:rsidRPr="003A2FD8">
              <w:rPr>
                <w:w w:val="110"/>
                <w:sz w:val="17"/>
                <w:szCs w:val="17"/>
              </w:rPr>
              <w:t>r</w:t>
            </w:r>
            <w:r w:rsidR="00175D19" w:rsidRPr="003A2FD8">
              <w:rPr>
                <w:w w:val="110"/>
                <w:sz w:val="17"/>
                <w:szCs w:val="17"/>
              </w:rPr>
              <w:t xml:space="preserve">ation, </w:t>
            </w:r>
            <w:r w:rsidRPr="003A2FD8">
              <w:rPr>
                <w:w w:val="110"/>
                <w:sz w:val="16"/>
                <w:szCs w:val="16"/>
              </w:rPr>
              <w:t>creativity</w:t>
            </w:r>
            <w:r w:rsidRPr="003A2FD8">
              <w:rPr>
                <w:spacing w:val="-8"/>
                <w:w w:val="110"/>
                <w:sz w:val="16"/>
                <w:szCs w:val="16"/>
              </w:rPr>
              <w:t xml:space="preserve"> </w:t>
            </w:r>
            <w:r w:rsidRPr="003A2FD8">
              <w:rPr>
                <w:w w:val="110"/>
                <w:sz w:val="16"/>
                <w:szCs w:val="16"/>
              </w:rPr>
              <w:t>and</w:t>
            </w:r>
            <w:r w:rsidRPr="003A2FD8">
              <w:rPr>
                <w:w w:val="117"/>
                <w:sz w:val="16"/>
                <w:szCs w:val="16"/>
              </w:rPr>
              <w:t xml:space="preserve"> </w:t>
            </w:r>
            <w:r w:rsidRPr="003A2FD8">
              <w:rPr>
                <w:w w:val="110"/>
                <w:sz w:val="16"/>
                <w:szCs w:val="16"/>
              </w:rPr>
              <w:t>innovation.</w:t>
            </w:r>
          </w:p>
        </w:tc>
        <w:tc>
          <w:tcPr>
            <w:tcW w:w="1238" w:type="dxa"/>
            <w:vMerge w:val="restart"/>
            <w:tcBorders>
              <w:top w:val="single" w:sz="6" w:space="0" w:color="002300"/>
              <w:left w:val="single" w:sz="6" w:space="0" w:color="081300"/>
              <w:bottom w:val="single" w:sz="12" w:space="0" w:color="646464"/>
              <w:right w:val="single" w:sz="12" w:space="0" w:color="60606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6" w:line="100" w:lineRule="exact"/>
              <w:rPr>
                <w:sz w:val="10"/>
                <w:szCs w:val="1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180" w:lineRule="exact"/>
              <w:ind w:left="120" w:right="163"/>
              <w:jc w:val="center"/>
            </w:pPr>
            <w:r w:rsidRPr="003A2FD8">
              <w:rPr>
                <w:w w:val="110"/>
                <w:sz w:val="16"/>
                <w:szCs w:val="16"/>
              </w:rPr>
              <w:t>Rese</w:t>
            </w:r>
            <w:r w:rsidRPr="003A2FD8">
              <w:rPr>
                <w:spacing w:val="4"/>
                <w:w w:val="110"/>
                <w:sz w:val="16"/>
                <w:szCs w:val="16"/>
              </w:rPr>
              <w:t>a</w:t>
            </w:r>
            <w:r w:rsidRPr="003A2FD8">
              <w:rPr>
                <w:w w:val="110"/>
                <w:sz w:val="16"/>
                <w:szCs w:val="16"/>
              </w:rPr>
              <w:t>rch</w:t>
            </w:r>
            <w:r w:rsidRPr="003A2FD8">
              <w:rPr>
                <w:spacing w:val="-25"/>
                <w:w w:val="110"/>
                <w:sz w:val="16"/>
                <w:szCs w:val="16"/>
              </w:rPr>
              <w:t xml:space="preserve"> </w:t>
            </w:r>
            <w:r w:rsidRPr="003A2FD8">
              <w:rPr>
                <w:w w:val="110"/>
                <w:sz w:val="16"/>
                <w:szCs w:val="16"/>
              </w:rPr>
              <w:t>and Gathering</w:t>
            </w:r>
            <w:r w:rsidRPr="003A2FD8">
              <w:rPr>
                <w:w w:val="106"/>
                <w:sz w:val="16"/>
                <w:szCs w:val="16"/>
              </w:rPr>
              <w:t xml:space="preserve"> </w:t>
            </w:r>
            <w:r w:rsidRPr="003A2FD8">
              <w:rPr>
                <w:w w:val="110"/>
                <w:sz w:val="16"/>
                <w:szCs w:val="16"/>
              </w:rPr>
              <w:t>Information</w:t>
            </w:r>
          </w:p>
        </w:tc>
        <w:tc>
          <w:tcPr>
            <w:tcW w:w="1260" w:type="dxa"/>
            <w:tcBorders>
              <w:top w:val="single" w:sz="6" w:space="0" w:color="002300"/>
              <w:left w:val="single" w:sz="12" w:space="0" w:color="606060"/>
              <w:bottom w:val="single" w:sz="12" w:space="0" w:color="646464"/>
              <w:right w:val="single" w:sz="12" w:space="0" w:color="5B60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7" w:line="226" w:lineRule="auto"/>
              <w:ind w:left="450" w:right="368" w:hanging="45"/>
            </w:pPr>
            <w:r w:rsidRPr="003A2FD8">
              <w:rPr>
                <w:w w:val="85"/>
                <w:sz w:val="15"/>
                <w:szCs w:val="15"/>
              </w:rPr>
              <w:t>PARCC</w:t>
            </w:r>
            <w:r w:rsidRPr="003A2FD8">
              <w:rPr>
                <w:w w:val="86"/>
                <w:sz w:val="15"/>
                <w:szCs w:val="15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Rl7,</w:t>
            </w:r>
            <w:r w:rsidRPr="003A2FD8">
              <w:rPr>
                <w:w w:val="112"/>
                <w:sz w:val="16"/>
                <w:szCs w:val="16"/>
              </w:rPr>
              <w:t xml:space="preserve"> </w:t>
            </w:r>
            <w:r w:rsidRPr="003A2FD8">
              <w:rPr>
                <w:spacing w:val="-19"/>
                <w:w w:val="105"/>
                <w:sz w:val="16"/>
                <w:szCs w:val="16"/>
              </w:rPr>
              <w:t>8</w:t>
            </w:r>
            <w:r w:rsidRPr="003A2FD8">
              <w:rPr>
                <w:spacing w:val="-15"/>
                <w:w w:val="105"/>
                <w:sz w:val="16"/>
                <w:szCs w:val="16"/>
              </w:rPr>
              <w:t>.</w:t>
            </w:r>
            <w:r w:rsidRPr="003A2FD8">
              <w:rPr>
                <w:spacing w:val="-29"/>
                <w:w w:val="105"/>
                <w:sz w:val="16"/>
                <w:szCs w:val="16"/>
              </w:rPr>
              <w:t>1</w:t>
            </w:r>
            <w:r w:rsidRPr="003A2FD8">
              <w:rPr>
                <w:w w:val="105"/>
                <w:sz w:val="16"/>
                <w:szCs w:val="16"/>
              </w:rPr>
              <w:t>E</w:t>
            </w:r>
          </w:p>
        </w:tc>
        <w:tc>
          <w:tcPr>
            <w:tcW w:w="5017" w:type="dxa"/>
            <w:tcBorders>
              <w:top w:val="single" w:sz="6" w:space="0" w:color="002300"/>
              <w:left w:val="single" w:sz="12" w:space="0" w:color="5B605B"/>
              <w:bottom w:val="single" w:sz="12" w:space="0" w:color="646464"/>
              <w:right w:val="single" w:sz="6" w:space="0" w:color="0F13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172" w:lineRule="exact"/>
              <w:ind w:left="75"/>
              <w:rPr>
                <w:sz w:val="17"/>
                <w:szCs w:val="17"/>
              </w:rPr>
            </w:pPr>
            <w:r w:rsidRPr="003A2FD8">
              <w:rPr>
                <w:w w:val="95"/>
                <w:sz w:val="17"/>
                <w:szCs w:val="17"/>
              </w:rPr>
              <w:t>Use</w:t>
            </w:r>
            <w:r w:rsidRPr="003A2FD8">
              <w:rPr>
                <w:spacing w:val="-19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age</w:t>
            </w:r>
            <w:r w:rsidRPr="003A2FD8">
              <w:rPr>
                <w:spacing w:val="-22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a</w:t>
            </w:r>
            <w:r w:rsidRPr="003A2FD8">
              <w:rPr>
                <w:spacing w:val="-9"/>
                <w:w w:val="95"/>
                <w:sz w:val="17"/>
                <w:szCs w:val="17"/>
              </w:rPr>
              <w:t>p</w:t>
            </w:r>
            <w:r w:rsidRPr="003A2FD8">
              <w:rPr>
                <w:spacing w:val="11"/>
                <w:w w:val="95"/>
                <w:sz w:val="17"/>
                <w:szCs w:val="17"/>
              </w:rPr>
              <w:t>p</w:t>
            </w:r>
            <w:r w:rsidRPr="003A2FD8">
              <w:rPr>
                <w:w w:val="95"/>
                <w:sz w:val="17"/>
                <w:szCs w:val="17"/>
              </w:rPr>
              <w:t>r</w:t>
            </w:r>
            <w:r w:rsidRPr="003A2FD8">
              <w:rPr>
                <w:spacing w:val="-4"/>
                <w:w w:val="95"/>
                <w:sz w:val="17"/>
                <w:szCs w:val="17"/>
              </w:rPr>
              <w:t>o</w:t>
            </w:r>
            <w:r w:rsidRPr="003A2FD8">
              <w:rPr>
                <w:spacing w:val="11"/>
                <w:w w:val="95"/>
                <w:sz w:val="17"/>
                <w:szCs w:val="17"/>
              </w:rPr>
              <w:t>p</w:t>
            </w:r>
            <w:r w:rsidRPr="003A2FD8">
              <w:rPr>
                <w:w w:val="95"/>
                <w:sz w:val="17"/>
                <w:szCs w:val="17"/>
              </w:rPr>
              <w:t>ri</w:t>
            </w:r>
            <w:r w:rsidRPr="003A2FD8">
              <w:rPr>
                <w:spacing w:val="2"/>
                <w:w w:val="95"/>
                <w:sz w:val="17"/>
                <w:szCs w:val="17"/>
              </w:rPr>
              <w:t>a</w:t>
            </w:r>
            <w:r w:rsidRPr="003A2FD8">
              <w:rPr>
                <w:w w:val="95"/>
                <w:sz w:val="17"/>
                <w:szCs w:val="17"/>
              </w:rPr>
              <w:t>te</w:t>
            </w:r>
            <w:r w:rsidRPr="003A2FD8">
              <w:rPr>
                <w:spacing w:val="-11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-1"/>
                <w:w w:val="95"/>
                <w:sz w:val="17"/>
                <w:szCs w:val="17"/>
              </w:rPr>
              <w:t>t</w:t>
            </w:r>
            <w:r w:rsidRPr="003A2FD8">
              <w:rPr>
                <w:spacing w:val="-10"/>
                <w:w w:val="95"/>
                <w:sz w:val="17"/>
                <w:szCs w:val="17"/>
              </w:rPr>
              <w:t>e</w:t>
            </w:r>
            <w:r w:rsidRPr="003A2FD8">
              <w:rPr>
                <w:w w:val="95"/>
                <w:sz w:val="17"/>
                <w:szCs w:val="17"/>
              </w:rPr>
              <w:t>c</w:t>
            </w:r>
            <w:r w:rsidRPr="003A2FD8">
              <w:rPr>
                <w:spacing w:val="-4"/>
                <w:w w:val="95"/>
                <w:sz w:val="17"/>
                <w:szCs w:val="17"/>
              </w:rPr>
              <w:t>h</w:t>
            </w:r>
            <w:r w:rsidRPr="003A2FD8">
              <w:rPr>
                <w:w w:val="95"/>
                <w:sz w:val="17"/>
                <w:szCs w:val="17"/>
              </w:rPr>
              <w:t>n</w:t>
            </w:r>
            <w:r w:rsidRPr="003A2FD8">
              <w:rPr>
                <w:spacing w:val="-4"/>
                <w:w w:val="95"/>
                <w:sz w:val="17"/>
                <w:szCs w:val="17"/>
              </w:rPr>
              <w:t>o</w:t>
            </w:r>
            <w:r w:rsidRPr="003A2FD8">
              <w:rPr>
                <w:spacing w:val="-9"/>
                <w:w w:val="95"/>
                <w:sz w:val="17"/>
                <w:szCs w:val="17"/>
              </w:rPr>
              <w:t>l</w:t>
            </w:r>
            <w:r w:rsidRPr="003A2FD8">
              <w:rPr>
                <w:spacing w:val="-10"/>
                <w:w w:val="95"/>
                <w:sz w:val="17"/>
                <w:szCs w:val="17"/>
              </w:rPr>
              <w:t>o</w:t>
            </w:r>
            <w:r w:rsidRPr="003A2FD8">
              <w:rPr>
                <w:w w:val="95"/>
                <w:sz w:val="17"/>
                <w:szCs w:val="17"/>
              </w:rPr>
              <w:t>gi</w:t>
            </w:r>
            <w:r w:rsidRPr="003A2FD8">
              <w:rPr>
                <w:spacing w:val="-7"/>
                <w:w w:val="95"/>
                <w:sz w:val="17"/>
                <w:szCs w:val="17"/>
              </w:rPr>
              <w:t>e</w:t>
            </w:r>
            <w:r w:rsidRPr="003A2FD8">
              <w:rPr>
                <w:w w:val="95"/>
                <w:sz w:val="17"/>
                <w:szCs w:val="17"/>
              </w:rPr>
              <w:t>s</w:t>
            </w:r>
            <w:r w:rsidRPr="003A2FD8">
              <w:rPr>
                <w:spacing w:val="-18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-1"/>
                <w:w w:val="95"/>
                <w:sz w:val="17"/>
                <w:szCs w:val="17"/>
              </w:rPr>
              <w:t>t</w:t>
            </w:r>
            <w:r w:rsidRPr="003A2FD8">
              <w:rPr>
                <w:w w:val="95"/>
                <w:sz w:val="17"/>
                <w:szCs w:val="17"/>
              </w:rPr>
              <w:t>o</w:t>
            </w:r>
            <w:r w:rsidRPr="003A2FD8">
              <w:rPr>
                <w:spacing w:val="-14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-8"/>
                <w:w w:val="95"/>
                <w:sz w:val="17"/>
                <w:szCs w:val="17"/>
              </w:rPr>
              <w:t>l</w:t>
            </w:r>
            <w:r w:rsidRPr="003A2FD8">
              <w:rPr>
                <w:w w:val="95"/>
                <w:sz w:val="17"/>
                <w:szCs w:val="17"/>
              </w:rPr>
              <w:t>ocate,</w:t>
            </w:r>
            <w:r w:rsidRPr="003A2FD8">
              <w:rPr>
                <w:spacing w:val="-22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c</w:t>
            </w:r>
            <w:r w:rsidRPr="003A2FD8">
              <w:rPr>
                <w:spacing w:val="-9"/>
                <w:w w:val="95"/>
                <w:sz w:val="17"/>
                <w:szCs w:val="17"/>
              </w:rPr>
              <w:t>o</w:t>
            </w:r>
            <w:r w:rsidRPr="003A2FD8">
              <w:rPr>
                <w:w w:val="95"/>
                <w:sz w:val="17"/>
                <w:szCs w:val="17"/>
              </w:rPr>
              <w:t>l</w:t>
            </w:r>
            <w:r w:rsidRPr="003A2FD8">
              <w:rPr>
                <w:spacing w:val="10"/>
                <w:w w:val="95"/>
                <w:sz w:val="17"/>
                <w:szCs w:val="17"/>
              </w:rPr>
              <w:t>l</w:t>
            </w:r>
            <w:r w:rsidRPr="003A2FD8">
              <w:rPr>
                <w:w w:val="95"/>
                <w:sz w:val="17"/>
                <w:szCs w:val="17"/>
              </w:rPr>
              <w:t>ec</w:t>
            </w:r>
            <w:r w:rsidRPr="003A2FD8">
              <w:rPr>
                <w:spacing w:val="-3"/>
                <w:w w:val="95"/>
                <w:sz w:val="17"/>
                <w:szCs w:val="17"/>
              </w:rPr>
              <w:t>t</w:t>
            </w:r>
            <w:r w:rsidRPr="003A2FD8">
              <w:rPr>
                <w:spacing w:val="7"/>
                <w:w w:val="95"/>
                <w:sz w:val="17"/>
                <w:szCs w:val="17"/>
              </w:rPr>
              <w:t>,</w:t>
            </w:r>
            <w:r w:rsidR="00175D19" w:rsidRPr="003A2FD8">
              <w:rPr>
                <w:spacing w:val="7"/>
                <w:w w:val="95"/>
                <w:sz w:val="17"/>
                <w:szCs w:val="17"/>
              </w:rPr>
              <w:t xml:space="preserve"> organize content from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195" w:lineRule="exact"/>
              <w:ind w:left="75"/>
            </w:pPr>
            <w:r w:rsidRPr="003A2FD8">
              <w:rPr>
                <w:w w:val="95"/>
                <w:sz w:val="17"/>
                <w:szCs w:val="17"/>
              </w:rPr>
              <w:t>me</w:t>
            </w:r>
            <w:r w:rsidRPr="003A2FD8">
              <w:rPr>
                <w:spacing w:val="3"/>
                <w:w w:val="95"/>
                <w:sz w:val="17"/>
                <w:szCs w:val="17"/>
              </w:rPr>
              <w:t>d</w:t>
            </w:r>
            <w:r w:rsidRPr="003A2FD8">
              <w:rPr>
                <w:spacing w:val="-9"/>
                <w:w w:val="95"/>
                <w:sz w:val="17"/>
                <w:szCs w:val="17"/>
              </w:rPr>
              <w:t>i</w:t>
            </w:r>
            <w:r w:rsidRPr="003A2FD8">
              <w:rPr>
                <w:w w:val="95"/>
                <w:sz w:val="17"/>
                <w:szCs w:val="17"/>
              </w:rPr>
              <w:t>a</w:t>
            </w:r>
            <w:r w:rsidRPr="003A2FD8">
              <w:rPr>
                <w:spacing w:val="-11"/>
                <w:w w:val="95"/>
                <w:sz w:val="17"/>
                <w:szCs w:val="17"/>
              </w:rPr>
              <w:t xml:space="preserve"> c</w:t>
            </w:r>
            <w:r w:rsidRPr="003A2FD8">
              <w:rPr>
                <w:w w:val="95"/>
                <w:sz w:val="17"/>
                <w:szCs w:val="17"/>
              </w:rPr>
              <w:t>oll</w:t>
            </w:r>
            <w:r w:rsidRPr="003A2FD8">
              <w:rPr>
                <w:spacing w:val="-5"/>
                <w:w w:val="95"/>
                <w:sz w:val="17"/>
                <w:szCs w:val="17"/>
              </w:rPr>
              <w:t>e</w:t>
            </w:r>
            <w:r w:rsidRPr="003A2FD8">
              <w:rPr>
                <w:spacing w:val="-11"/>
                <w:w w:val="95"/>
                <w:sz w:val="17"/>
                <w:szCs w:val="17"/>
              </w:rPr>
              <w:t>c</w:t>
            </w:r>
            <w:r w:rsidRPr="003A2FD8">
              <w:rPr>
                <w:w w:val="95"/>
                <w:sz w:val="17"/>
                <w:szCs w:val="17"/>
              </w:rPr>
              <w:t>tion</w:t>
            </w:r>
            <w:r w:rsidRPr="003A2FD8">
              <w:rPr>
                <w:spacing w:val="18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for</w:t>
            </w:r>
            <w:r w:rsidRPr="003A2FD8">
              <w:rPr>
                <w:spacing w:val="-5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-14"/>
                <w:w w:val="95"/>
                <w:sz w:val="17"/>
                <w:szCs w:val="17"/>
              </w:rPr>
              <w:t>s</w:t>
            </w:r>
            <w:r w:rsidRPr="003A2FD8">
              <w:rPr>
                <w:w w:val="95"/>
                <w:sz w:val="17"/>
                <w:szCs w:val="17"/>
              </w:rPr>
              <w:t>pec</w:t>
            </w:r>
            <w:r w:rsidRPr="003A2FD8">
              <w:rPr>
                <w:spacing w:val="3"/>
                <w:w w:val="95"/>
                <w:sz w:val="17"/>
                <w:szCs w:val="17"/>
              </w:rPr>
              <w:t>i</w:t>
            </w:r>
            <w:r w:rsidRPr="003A2FD8">
              <w:rPr>
                <w:w w:val="95"/>
                <w:sz w:val="17"/>
                <w:szCs w:val="17"/>
              </w:rPr>
              <w:t>fic</w:t>
            </w:r>
            <w:r w:rsidRPr="003A2FD8">
              <w:rPr>
                <w:spacing w:val="-16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purpo</w:t>
            </w:r>
            <w:r w:rsidRPr="003A2FD8">
              <w:rPr>
                <w:spacing w:val="-10"/>
                <w:w w:val="95"/>
                <w:sz w:val="17"/>
                <w:szCs w:val="17"/>
              </w:rPr>
              <w:t>s</w:t>
            </w:r>
            <w:r w:rsidR="00175D19" w:rsidRPr="003A2FD8">
              <w:rPr>
                <w:w w:val="95"/>
                <w:sz w:val="17"/>
                <w:szCs w:val="17"/>
              </w:rPr>
              <w:t xml:space="preserve">es, </w:t>
            </w:r>
            <w:r w:rsidRPr="003A2FD8">
              <w:rPr>
                <w:w w:val="95"/>
                <w:sz w:val="17"/>
                <w:szCs w:val="17"/>
              </w:rPr>
              <w:t>cit</w:t>
            </w:r>
            <w:r w:rsidRPr="003A2FD8">
              <w:rPr>
                <w:spacing w:val="-7"/>
                <w:w w:val="95"/>
                <w:sz w:val="17"/>
                <w:szCs w:val="17"/>
              </w:rPr>
              <w:t>i</w:t>
            </w:r>
            <w:r w:rsidRPr="003A2FD8">
              <w:rPr>
                <w:w w:val="95"/>
                <w:sz w:val="17"/>
                <w:szCs w:val="17"/>
              </w:rPr>
              <w:t>ng</w:t>
            </w:r>
            <w:r w:rsidRPr="003A2FD8">
              <w:rPr>
                <w:spacing w:val="-7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-14"/>
                <w:w w:val="95"/>
                <w:sz w:val="17"/>
                <w:szCs w:val="17"/>
              </w:rPr>
              <w:t>s</w:t>
            </w:r>
            <w:r w:rsidRPr="003A2FD8">
              <w:rPr>
                <w:spacing w:val="-10"/>
                <w:w w:val="95"/>
                <w:sz w:val="17"/>
                <w:szCs w:val="17"/>
              </w:rPr>
              <w:t>o</w:t>
            </w:r>
            <w:r w:rsidRPr="003A2FD8">
              <w:rPr>
                <w:w w:val="95"/>
                <w:sz w:val="17"/>
                <w:szCs w:val="17"/>
              </w:rPr>
              <w:t>urces</w:t>
            </w:r>
          </w:p>
        </w:tc>
        <w:tc>
          <w:tcPr>
            <w:tcW w:w="600" w:type="dxa"/>
            <w:tcBorders>
              <w:top w:val="single" w:sz="6" w:space="0" w:color="002300"/>
              <w:left w:val="single" w:sz="6" w:space="0" w:color="0F130F"/>
              <w:bottom w:val="single" w:sz="12" w:space="0" w:color="646464"/>
              <w:right w:val="single" w:sz="6" w:space="0" w:color="0F0F0F"/>
            </w:tcBorders>
          </w:tcPr>
          <w:p w:rsidR="00E54792" w:rsidRPr="003A2FD8" w:rsidRDefault="00E54792" w:rsidP="00E54792">
            <w:pPr>
              <w:pStyle w:val="TableParagraph"/>
              <w:kinsoku w:val="0"/>
              <w:overflowPunct w:val="0"/>
              <w:spacing w:before="4" w:line="240" w:lineRule="exact"/>
            </w:pPr>
          </w:p>
          <w:p w:rsidR="003F47EC" w:rsidRPr="003A2FD8" w:rsidRDefault="00E54792" w:rsidP="00E54792">
            <w:pPr>
              <w:pStyle w:val="TableParagraph"/>
              <w:kinsoku w:val="0"/>
              <w:overflowPunct w:val="0"/>
              <w:ind w:left="200" w:right="215"/>
              <w:jc w:val="center"/>
            </w:pPr>
            <w:r w:rsidRPr="003A2FD8">
              <w:rPr>
                <w:w w:val="125"/>
                <w:sz w:val="14"/>
                <w:szCs w:val="14"/>
              </w:rPr>
              <w:t>M</w:t>
            </w:r>
          </w:p>
        </w:tc>
        <w:tc>
          <w:tcPr>
            <w:tcW w:w="518" w:type="dxa"/>
            <w:tcBorders>
              <w:top w:val="single" w:sz="6" w:space="0" w:color="002300"/>
              <w:left w:val="single" w:sz="6" w:space="0" w:color="0F0F0F"/>
              <w:bottom w:val="single" w:sz="12" w:space="0" w:color="646464"/>
              <w:right w:val="single" w:sz="12" w:space="0" w:color="60606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" w:line="240" w:lineRule="exact"/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95"/>
            </w:pPr>
            <w:r w:rsidRPr="003A2FD8">
              <w:rPr>
                <w:w w:val="125"/>
                <w:sz w:val="14"/>
                <w:szCs w:val="14"/>
              </w:rPr>
              <w:t>M</w:t>
            </w:r>
          </w:p>
        </w:tc>
        <w:tc>
          <w:tcPr>
            <w:tcW w:w="547" w:type="dxa"/>
            <w:tcBorders>
              <w:top w:val="single" w:sz="6" w:space="0" w:color="002300"/>
              <w:left w:val="single" w:sz="12" w:space="0" w:color="606060"/>
              <w:bottom w:val="single" w:sz="12" w:space="0" w:color="646464"/>
              <w:right w:val="single" w:sz="6" w:space="0" w:color="383B38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205" w:right="155"/>
              <w:jc w:val="center"/>
            </w:pPr>
            <w:r w:rsidRPr="003A2FD8">
              <w:rPr>
                <w:sz w:val="15"/>
                <w:szCs w:val="15"/>
              </w:rPr>
              <w:t>M</w:t>
            </w:r>
          </w:p>
        </w:tc>
      </w:tr>
      <w:tr w:rsidR="003F47EC" w:rsidRPr="003A2FD8">
        <w:trPr>
          <w:trHeight w:hRule="exact" w:val="495"/>
        </w:trPr>
        <w:tc>
          <w:tcPr>
            <w:tcW w:w="1830" w:type="dxa"/>
            <w:vMerge/>
            <w:tcBorders>
              <w:top w:val="single" w:sz="6" w:space="0" w:color="002300"/>
              <w:left w:val="single" w:sz="6" w:space="0" w:color="003F1C"/>
              <w:bottom w:val="single" w:sz="12" w:space="0" w:color="3F6044"/>
              <w:right w:val="single" w:sz="6" w:space="0" w:color="08130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205" w:right="155"/>
              <w:jc w:val="center"/>
            </w:pPr>
          </w:p>
        </w:tc>
        <w:tc>
          <w:tcPr>
            <w:tcW w:w="1238" w:type="dxa"/>
            <w:vMerge/>
            <w:tcBorders>
              <w:top w:val="single" w:sz="6" w:space="0" w:color="002300"/>
              <w:left w:val="single" w:sz="6" w:space="0" w:color="081300"/>
              <w:bottom w:val="single" w:sz="12" w:space="0" w:color="646464"/>
              <w:right w:val="single" w:sz="12" w:space="0" w:color="60606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205" w:right="155"/>
              <w:jc w:val="center"/>
            </w:pPr>
          </w:p>
        </w:tc>
        <w:tc>
          <w:tcPr>
            <w:tcW w:w="1260" w:type="dxa"/>
            <w:tcBorders>
              <w:top w:val="single" w:sz="12" w:space="0" w:color="646464"/>
              <w:left w:val="single" w:sz="12" w:space="0" w:color="606060"/>
              <w:bottom w:val="single" w:sz="12" w:space="0" w:color="646464"/>
              <w:right w:val="single" w:sz="12" w:space="0" w:color="5B60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" w:line="120" w:lineRule="exact"/>
              <w:rPr>
                <w:sz w:val="12"/>
                <w:szCs w:val="12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6"/>
              <w:jc w:val="center"/>
              <w:rPr>
                <w:sz w:val="16"/>
                <w:szCs w:val="16"/>
              </w:rPr>
            </w:pPr>
            <w:r w:rsidRPr="003A2FD8">
              <w:rPr>
                <w:w w:val="110"/>
                <w:sz w:val="16"/>
                <w:szCs w:val="16"/>
              </w:rPr>
              <w:t>RJ7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160" w:lineRule="exact"/>
              <w:ind w:left="16"/>
              <w:jc w:val="center"/>
            </w:pPr>
            <w:r w:rsidRPr="003A2FD8">
              <w:rPr>
                <w:spacing w:val="-28"/>
                <w:w w:val="115"/>
                <w:sz w:val="16"/>
                <w:szCs w:val="16"/>
              </w:rPr>
              <w:t>8</w:t>
            </w:r>
            <w:r w:rsidRPr="003A2FD8">
              <w:rPr>
                <w:spacing w:val="-24"/>
                <w:w w:val="115"/>
                <w:sz w:val="16"/>
                <w:szCs w:val="16"/>
              </w:rPr>
              <w:t>.</w:t>
            </w:r>
            <w:r w:rsidRPr="003A2FD8">
              <w:rPr>
                <w:w w:val="115"/>
                <w:sz w:val="16"/>
                <w:szCs w:val="16"/>
              </w:rPr>
              <w:t>1E</w:t>
            </w:r>
          </w:p>
        </w:tc>
        <w:tc>
          <w:tcPr>
            <w:tcW w:w="5017" w:type="dxa"/>
            <w:tcBorders>
              <w:top w:val="single" w:sz="12" w:space="0" w:color="646464"/>
              <w:left w:val="single" w:sz="12" w:space="0" w:color="5B605B"/>
              <w:bottom w:val="single" w:sz="12" w:space="0" w:color="646464"/>
              <w:right w:val="single" w:sz="6" w:space="0" w:color="0F13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187" w:lineRule="exact"/>
              <w:ind w:left="75"/>
              <w:rPr>
                <w:sz w:val="17"/>
                <w:szCs w:val="17"/>
              </w:rPr>
            </w:pPr>
            <w:r w:rsidRPr="003A2FD8">
              <w:rPr>
                <w:spacing w:val="-7"/>
                <w:w w:val="95"/>
                <w:sz w:val="17"/>
                <w:szCs w:val="17"/>
              </w:rPr>
              <w:t>P</w:t>
            </w:r>
            <w:r w:rsidRPr="003A2FD8">
              <w:rPr>
                <w:w w:val="95"/>
                <w:sz w:val="17"/>
                <w:szCs w:val="17"/>
              </w:rPr>
              <w:t>erform</w:t>
            </w:r>
            <w:r w:rsidRPr="003A2FD8">
              <w:rPr>
                <w:spacing w:val="-11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basic</w:t>
            </w:r>
            <w:r w:rsidRPr="003A2FD8">
              <w:rPr>
                <w:spacing w:val="-11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-14"/>
                <w:w w:val="95"/>
                <w:sz w:val="17"/>
                <w:szCs w:val="17"/>
              </w:rPr>
              <w:t>s</w:t>
            </w:r>
            <w:r w:rsidRPr="003A2FD8">
              <w:rPr>
                <w:w w:val="95"/>
                <w:sz w:val="17"/>
                <w:szCs w:val="17"/>
              </w:rPr>
              <w:t>ear</w:t>
            </w:r>
            <w:r w:rsidRPr="003A2FD8">
              <w:rPr>
                <w:spacing w:val="-6"/>
                <w:w w:val="95"/>
                <w:sz w:val="17"/>
                <w:szCs w:val="17"/>
              </w:rPr>
              <w:t>c</w:t>
            </w:r>
            <w:r w:rsidRPr="003A2FD8">
              <w:rPr>
                <w:w w:val="95"/>
                <w:sz w:val="17"/>
                <w:szCs w:val="17"/>
              </w:rPr>
              <w:t>hes</w:t>
            </w:r>
            <w:r w:rsidRPr="003A2FD8">
              <w:rPr>
                <w:spacing w:val="-2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-10"/>
                <w:w w:val="95"/>
                <w:sz w:val="17"/>
                <w:szCs w:val="17"/>
              </w:rPr>
              <w:t>o</w:t>
            </w:r>
            <w:r w:rsidRPr="003A2FD8">
              <w:rPr>
                <w:w w:val="95"/>
                <w:sz w:val="17"/>
                <w:szCs w:val="17"/>
              </w:rPr>
              <w:t>n</w:t>
            </w:r>
            <w:r w:rsidRPr="003A2FD8">
              <w:rPr>
                <w:spacing w:val="1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databas</w:t>
            </w:r>
            <w:r w:rsidRPr="003A2FD8">
              <w:rPr>
                <w:spacing w:val="2"/>
                <w:w w:val="95"/>
                <w:sz w:val="17"/>
                <w:szCs w:val="17"/>
              </w:rPr>
              <w:t>e</w:t>
            </w:r>
            <w:r w:rsidRPr="003A2FD8">
              <w:rPr>
                <w:w w:val="95"/>
                <w:sz w:val="17"/>
                <w:szCs w:val="17"/>
              </w:rPr>
              <w:t>s.</w:t>
            </w:r>
            <w:r w:rsidRPr="003A2FD8">
              <w:rPr>
                <w:spacing w:val="-16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-10"/>
                <w:w w:val="95"/>
                <w:sz w:val="17"/>
                <w:szCs w:val="17"/>
              </w:rPr>
              <w:t>(</w:t>
            </w:r>
            <w:r w:rsidR="00175D19" w:rsidRPr="003A2FD8">
              <w:rPr>
                <w:w w:val="95"/>
                <w:sz w:val="17"/>
                <w:szCs w:val="17"/>
              </w:rPr>
              <w:t>library</w:t>
            </w:r>
            <w:r w:rsidRPr="003A2FD8">
              <w:rPr>
                <w:w w:val="95"/>
                <w:sz w:val="17"/>
                <w:szCs w:val="17"/>
              </w:rPr>
              <w:t>,</w:t>
            </w:r>
            <w:r w:rsidRPr="003A2FD8">
              <w:rPr>
                <w:spacing w:val="-16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-11"/>
                <w:w w:val="95"/>
                <w:sz w:val="17"/>
                <w:szCs w:val="17"/>
              </w:rPr>
              <w:t>c</w:t>
            </w:r>
            <w:r w:rsidRPr="003A2FD8">
              <w:rPr>
                <w:spacing w:val="-5"/>
                <w:w w:val="95"/>
                <w:sz w:val="17"/>
                <w:szCs w:val="17"/>
              </w:rPr>
              <w:t>a</w:t>
            </w:r>
            <w:r w:rsidRPr="003A2FD8">
              <w:rPr>
                <w:w w:val="95"/>
                <w:sz w:val="17"/>
                <w:szCs w:val="17"/>
              </w:rPr>
              <w:t>rd</w:t>
            </w:r>
          </w:p>
          <w:p w:rsidR="003F47EC" w:rsidRPr="003A2FD8" w:rsidRDefault="00175D19">
            <w:pPr>
              <w:pStyle w:val="TableParagraph"/>
              <w:kinsoku w:val="0"/>
              <w:overflowPunct w:val="0"/>
              <w:spacing w:line="180" w:lineRule="exact"/>
              <w:ind w:left="60"/>
            </w:pPr>
            <w:r w:rsidRPr="003A2FD8">
              <w:rPr>
                <w:sz w:val="17"/>
                <w:szCs w:val="17"/>
              </w:rPr>
              <w:t>c</w:t>
            </w:r>
            <w:r w:rsidR="003F47EC" w:rsidRPr="003A2FD8">
              <w:rPr>
                <w:spacing w:val="-4"/>
                <w:sz w:val="17"/>
                <w:szCs w:val="17"/>
              </w:rPr>
              <w:t>a</w:t>
            </w:r>
            <w:r w:rsidR="003F47EC" w:rsidRPr="003A2FD8">
              <w:rPr>
                <w:spacing w:val="-2"/>
                <w:sz w:val="17"/>
                <w:szCs w:val="17"/>
              </w:rPr>
              <w:t>t</w:t>
            </w:r>
            <w:r w:rsidR="003F47EC" w:rsidRPr="003A2FD8">
              <w:rPr>
                <w:spacing w:val="-5"/>
                <w:sz w:val="17"/>
                <w:szCs w:val="17"/>
              </w:rPr>
              <w:t>a</w:t>
            </w:r>
            <w:r w:rsidR="003F47EC" w:rsidRPr="003A2FD8">
              <w:rPr>
                <w:sz w:val="17"/>
                <w:szCs w:val="17"/>
              </w:rPr>
              <w:t>l</w:t>
            </w:r>
            <w:r w:rsidR="003F47EC" w:rsidRPr="003A2FD8">
              <w:rPr>
                <w:spacing w:val="-10"/>
                <w:sz w:val="17"/>
                <w:szCs w:val="17"/>
              </w:rPr>
              <w:t>o</w:t>
            </w:r>
            <w:r w:rsidR="003F47EC" w:rsidRPr="003A2FD8">
              <w:rPr>
                <w:spacing w:val="-8"/>
                <w:sz w:val="17"/>
                <w:szCs w:val="17"/>
              </w:rPr>
              <w:t>g</w:t>
            </w:r>
            <w:r w:rsidR="003F47EC" w:rsidRPr="003A2FD8">
              <w:rPr>
                <w:spacing w:val="7"/>
                <w:sz w:val="17"/>
                <w:szCs w:val="17"/>
              </w:rPr>
              <w:t>,</w:t>
            </w:r>
            <w:r w:rsidRPr="003A2FD8">
              <w:rPr>
                <w:spacing w:val="7"/>
                <w:sz w:val="17"/>
                <w:szCs w:val="17"/>
              </w:rPr>
              <w:t xml:space="preserve"> </w:t>
            </w:r>
            <w:r w:rsidR="00B65BA3" w:rsidRPr="003A2FD8">
              <w:rPr>
                <w:sz w:val="17"/>
                <w:szCs w:val="17"/>
              </w:rPr>
              <w:t>enc</w:t>
            </w:r>
            <w:r w:rsidR="00B65BA3" w:rsidRPr="003A2FD8">
              <w:rPr>
                <w:spacing w:val="-3"/>
                <w:sz w:val="17"/>
                <w:szCs w:val="17"/>
              </w:rPr>
              <w:t>y</w:t>
            </w:r>
            <w:r w:rsidR="00B65BA3" w:rsidRPr="003A2FD8">
              <w:rPr>
                <w:sz w:val="17"/>
                <w:szCs w:val="17"/>
              </w:rPr>
              <w:t>c</w:t>
            </w:r>
            <w:r w:rsidR="00B65BA3" w:rsidRPr="003A2FD8">
              <w:rPr>
                <w:spacing w:val="-8"/>
                <w:sz w:val="17"/>
                <w:szCs w:val="17"/>
              </w:rPr>
              <w:t>l</w:t>
            </w:r>
            <w:r w:rsidR="00B65BA3" w:rsidRPr="003A2FD8">
              <w:rPr>
                <w:sz w:val="17"/>
                <w:szCs w:val="17"/>
              </w:rPr>
              <w:t>opedia</w:t>
            </w:r>
            <w:r w:rsidR="003F47EC" w:rsidRPr="003A2FD8">
              <w:rPr>
                <w:spacing w:val="-38"/>
                <w:sz w:val="17"/>
                <w:szCs w:val="17"/>
              </w:rPr>
              <w:t xml:space="preserve"> </w:t>
            </w:r>
            <w:r w:rsidRPr="003A2FD8">
              <w:rPr>
                <w:sz w:val="17"/>
                <w:szCs w:val="17"/>
              </w:rPr>
              <w:t>) to locate information</w:t>
            </w:r>
          </w:p>
        </w:tc>
        <w:tc>
          <w:tcPr>
            <w:tcW w:w="600" w:type="dxa"/>
            <w:tcBorders>
              <w:top w:val="single" w:sz="12" w:space="0" w:color="646464"/>
              <w:left w:val="single" w:sz="6" w:space="0" w:color="0F130F"/>
              <w:bottom w:val="single" w:sz="12" w:space="0" w:color="646464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9" w:line="120" w:lineRule="exact"/>
              <w:rPr>
                <w:sz w:val="12"/>
                <w:szCs w:val="12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219" w:right="223"/>
              <w:jc w:val="center"/>
            </w:pPr>
            <w:r w:rsidRPr="003A2FD8">
              <w:rPr>
                <w:w w:val="95"/>
                <w:sz w:val="15"/>
                <w:szCs w:val="15"/>
              </w:rPr>
              <w:t>R</w:t>
            </w:r>
          </w:p>
        </w:tc>
        <w:tc>
          <w:tcPr>
            <w:tcW w:w="518" w:type="dxa"/>
            <w:tcBorders>
              <w:top w:val="single" w:sz="12" w:space="0" w:color="646464"/>
              <w:left w:val="single" w:sz="6" w:space="0" w:color="0F0F0F"/>
              <w:bottom w:val="single" w:sz="12" w:space="0" w:color="646464"/>
              <w:right w:val="single" w:sz="12" w:space="0" w:color="60606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95"/>
            </w:pPr>
            <w:r w:rsidRPr="003A2FD8">
              <w:rPr>
                <w:w w:val="125"/>
                <w:sz w:val="14"/>
                <w:szCs w:val="14"/>
              </w:rPr>
              <w:t>M</w:t>
            </w:r>
          </w:p>
        </w:tc>
        <w:tc>
          <w:tcPr>
            <w:tcW w:w="547" w:type="dxa"/>
            <w:tcBorders>
              <w:top w:val="single" w:sz="12" w:space="0" w:color="646464"/>
              <w:left w:val="single" w:sz="12" w:space="0" w:color="606060"/>
              <w:bottom w:val="single" w:sz="12" w:space="0" w:color="646464"/>
              <w:right w:val="single" w:sz="6" w:space="0" w:color="383B38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9" w:line="120" w:lineRule="exact"/>
              <w:rPr>
                <w:sz w:val="12"/>
                <w:szCs w:val="12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205" w:right="155"/>
              <w:jc w:val="center"/>
            </w:pPr>
            <w:r w:rsidRPr="003A2FD8">
              <w:rPr>
                <w:sz w:val="15"/>
                <w:szCs w:val="15"/>
              </w:rPr>
              <w:t>M</w:t>
            </w:r>
          </w:p>
        </w:tc>
      </w:tr>
      <w:tr w:rsidR="003F47EC" w:rsidRPr="003A2FD8">
        <w:trPr>
          <w:trHeight w:hRule="exact" w:val="518"/>
        </w:trPr>
        <w:tc>
          <w:tcPr>
            <w:tcW w:w="1830" w:type="dxa"/>
            <w:vMerge/>
            <w:tcBorders>
              <w:top w:val="single" w:sz="6" w:space="0" w:color="002300"/>
              <w:left w:val="single" w:sz="6" w:space="0" w:color="003F1C"/>
              <w:bottom w:val="single" w:sz="12" w:space="0" w:color="3F6044"/>
              <w:right w:val="single" w:sz="6" w:space="0" w:color="08130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205" w:right="155"/>
              <w:jc w:val="center"/>
            </w:pPr>
          </w:p>
        </w:tc>
        <w:tc>
          <w:tcPr>
            <w:tcW w:w="1238" w:type="dxa"/>
            <w:vMerge/>
            <w:tcBorders>
              <w:top w:val="single" w:sz="6" w:space="0" w:color="002300"/>
              <w:left w:val="single" w:sz="6" w:space="0" w:color="081300"/>
              <w:bottom w:val="single" w:sz="12" w:space="0" w:color="646464"/>
              <w:right w:val="single" w:sz="12" w:space="0" w:color="60606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205" w:right="155"/>
              <w:jc w:val="center"/>
            </w:pPr>
          </w:p>
        </w:tc>
        <w:tc>
          <w:tcPr>
            <w:tcW w:w="1260" w:type="dxa"/>
            <w:tcBorders>
              <w:top w:val="single" w:sz="12" w:space="0" w:color="646464"/>
              <w:left w:val="single" w:sz="12" w:space="0" w:color="606060"/>
              <w:bottom w:val="single" w:sz="6" w:space="0" w:color="0F0F0F"/>
              <w:right w:val="single" w:sz="12" w:space="0" w:color="5B60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3F47EC" w:rsidRPr="003A2FD8" w:rsidRDefault="003F47EC" w:rsidP="00B65BA3">
            <w:pPr>
              <w:pStyle w:val="TableParagraph"/>
              <w:kinsoku w:val="0"/>
              <w:overflowPunct w:val="0"/>
              <w:ind w:left="459" w:right="452"/>
              <w:jc w:val="center"/>
              <w:rPr>
                <w:sz w:val="16"/>
                <w:szCs w:val="16"/>
              </w:rPr>
            </w:pPr>
            <w:r w:rsidRPr="003A2FD8">
              <w:rPr>
                <w:w w:val="120"/>
                <w:sz w:val="16"/>
                <w:szCs w:val="16"/>
              </w:rPr>
              <w:t>Rl7</w:t>
            </w:r>
          </w:p>
          <w:p w:rsidR="00B65BA3" w:rsidRPr="003A2FD8" w:rsidRDefault="00B65BA3" w:rsidP="00B65BA3">
            <w:pPr>
              <w:pStyle w:val="TableParagraph"/>
              <w:kinsoku w:val="0"/>
              <w:overflowPunct w:val="0"/>
              <w:ind w:left="459" w:right="452"/>
              <w:jc w:val="center"/>
              <w:rPr>
                <w:sz w:val="16"/>
                <w:szCs w:val="16"/>
              </w:rPr>
            </w:pPr>
            <w:r w:rsidRPr="003A2FD8">
              <w:rPr>
                <w:sz w:val="16"/>
                <w:szCs w:val="16"/>
              </w:rPr>
              <w:t>8.1E EeeeEE</w:t>
            </w:r>
          </w:p>
        </w:tc>
        <w:tc>
          <w:tcPr>
            <w:tcW w:w="5017" w:type="dxa"/>
            <w:tcBorders>
              <w:top w:val="single" w:sz="12" w:space="0" w:color="646464"/>
              <w:left w:val="single" w:sz="12" w:space="0" w:color="5B605B"/>
              <w:bottom w:val="single" w:sz="6" w:space="0" w:color="0F0F0F"/>
              <w:right w:val="single" w:sz="6" w:space="0" w:color="0F13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75"/>
              <w:rPr>
                <w:sz w:val="16"/>
                <w:szCs w:val="16"/>
              </w:rPr>
            </w:pPr>
            <w:r w:rsidRPr="003A2FD8">
              <w:rPr>
                <w:w w:val="105"/>
                <w:sz w:val="16"/>
                <w:szCs w:val="16"/>
              </w:rPr>
              <w:t>E</w:t>
            </w:r>
            <w:r w:rsidRPr="003A2FD8">
              <w:rPr>
                <w:spacing w:val="-2"/>
                <w:w w:val="105"/>
                <w:sz w:val="16"/>
                <w:szCs w:val="16"/>
              </w:rPr>
              <w:t>v</w:t>
            </w:r>
            <w:r w:rsidRPr="003A2FD8">
              <w:rPr>
                <w:spacing w:val="-6"/>
                <w:w w:val="105"/>
                <w:sz w:val="16"/>
                <w:szCs w:val="16"/>
              </w:rPr>
              <w:t>a</w:t>
            </w:r>
            <w:r w:rsidRPr="003A2FD8">
              <w:rPr>
                <w:spacing w:val="-9"/>
                <w:w w:val="105"/>
                <w:sz w:val="16"/>
                <w:szCs w:val="16"/>
              </w:rPr>
              <w:t>l</w:t>
            </w:r>
            <w:r w:rsidRPr="003A2FD8">
              <w:rPr>
                <w:w w:val="105"/>
                <w:sz w:val="16"/>
                <w:szCs w:val="16"/>
              </w:rPr>
              <w:t>u</w:t>
            </w:r>
            <w:r w:rsidRPr="003A2FD8">
              <w:rPr>
                <w:spacing w:val="2"/>
                <w:w w:val="105"/>
                <w:sz w:val="16"/>
                <w:szCs w:val="16"/>
              </w:rPr>
              <w:t>a</w:t>
            </w:r>
            <w:r w:rsidRPr="003A2FD8">
              <w:rPr>
                <w:w w:val="105"/>
                <w:sz w:val="16"/>
                <w:szCs w:val="16"/>
              </w:rPr>
              <w:t>te</w:t>
            </w:r>
            <w:r w:rsidRPr="003A2FD8">
              <w:rPr>
                <w:spacing w:val="-21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tea</w:t>
            </w:r>
            <w:r w:rsidRPr="003A2FD8">
              <w:rPr>
                <w:spacing w:val="-3"/>
                <w:w w:val="105"/>
                <w:sz w:val="16"/>
                <w:szCs w:val="16"/>
              </w:rPr>
              <w:t>c</w:t>
            </w:r>
            <w:r w:rsidRPr="003A2FD8">
              <w:rPr>
                <w:w w:val="105"/>
                <w:sz w:val="16"/>
                <w:szCs w:val="16"/>
              </w:rPr>
              <w:t>h</w:t>
            </w:r>
            <w:r w:rsidRPr="003A2FD8">
              <w:rPr>
                <w:spacing w:val="-4"/>
                <w:w w:val="105"/>
                <w:sz w:val="16"/>
                <w:szCs w:val="16"/>
              </w:rPr>
              <w:t>e</w:t>
            </w:r>
            <w:r w:rsidR="00B65BA3" w:rsidRPr="003A2FD8">
              <w:rPr>
                <w:w w:val="105"/>
                <w:sz w:val="16"/>
                <w:szCs w:val="16"/>
              </w:rPr>
              <w:t>r selected</w:t>
            </w:r>
            <w:r w:rsidRPr="003A2FD8">
              <w:rPr>
                <w:spacing w:val="-12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or</w:t>
            </w:r>
            <w:r w:rsidRPr="003A2FD8">
              <w:rPr>
                <w:spacing w:val="-19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s</w:t>
            </w:r>
            <w:r w:rsidRPr="003A2FD8">
              <w:rPr>
                <w:spacing w:val="-12"/>
                <w:w w:val="105"/>
                <w:sz w:val="16"/>
                <w:szCs w:val="16"/>
              </w:rPr>
              <w:t>e</w:t>
            </w:r>
            <w:r w:rsidRPr="003A2FD8">
              <w:rPr>
                <w:spacing w:val="-9"/>
                <w:w w:val="105"/>
                <w:sz w:val="16"/>
                <w:szCs w:val="16"/>
              </w:rPr>
              <w:t>l</w:t>
            </w:r>
            <w:r w:rsidRPr="003A2FD8">
              <w:rPr>
                <w:spacing w:val="-5"/>
                <w:w w:val="105"/>
                <w:sz w:val="16"/>
                <w:szCs w:val="16"/>
              </w:rPr>
              <w:t>f</w:t>
            </w:r>
            <w:r w:rsidR="00B65BA3" w:rsidRPr="003A2FD8">
              <w:rPr>
                <w:w w:val="105"/>
                <w:sz w:val="16"/>
                <w:szCs w:val="16"/>
              </w:rPr>
              <w:t xml:space="preserve"> selected</w:t>
            </w:r>
            <w:r w:rsidRPr="003A2FD8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16"/>
                <w:w w:val="105"/>
                <w:sz w:val="16"/>
                <w:szCs w:val="16"/>
              </w:rPr>
              <w:t>I</w:t>
            </w:r>
            <w:r w:rsidRPr="003A2FD8">
              <w:rPr>
                <w:w w:val="105"/>
                <w:sz w:val="16"/>
                <w:szCs w:val="16"/>
              </w:rPr>
              <w:t>nternet</w:t>
            </w:r>
            <w:r w:rsidRPr="003A2FD8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re</w:t>
            </w:r>
            <w:r w:rsidRPr="003A2FD8">
              <w:rPr>
                <w:spacing w:val="-11"/>
                <w:w w:val="105"/>
                <w:sz w:val="16"/>
                <w:szCs w:val="16"/>
              </w:rPr>
              <w:t>s</w:t>
            </w:r>
            <w:r w:rsidRPr="003A2FD8">
              <w:rPr>
                <w:w w:val="105"/>
                <w:sz w:val="16"/>
                <w:szCs w:val="16"/>
              </w:rPr>
              <w:t>ources</w:t>
            </w:r>
            <w:r w:rsidRPr="003A2FD8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10"/>
                <w:w w:val="105"/>
                <w:sz w:val="16"/>
                <w:szCs w:val="16"/>
              </w:rPr>
              <w:t>i</w:t>
            </w:r>
            <w:r w:rsidRPr="003A2FD8">
              <w:rPr>
                <w:w w:val="105"/>
                <w:sz w:val="16"/>
                <w:szCs w:val="16"/>
              </w:rPr>
              <w:t>n</w:t>
            </w:r>
            <w:r w:rsidRPr="003A2FD8">
              <w:rPr>
                <w:spacing w:val="-16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ter</w:t>
            </w:r>
            <w:r w:rsidRPr="003A2FD8">
              <w:rPr>
                <w:spacing w:val="4"/>
                <w:w w:val="105"/>
                <w:sz w:val="16"/>
                <w:szCs w:val="16"/>
              </w:rPr>
              <w:t>m</w:t>
            </w:r>
            <w:r w:rsidRPr="003A2FD8">
              <w:rPr>
                <w:w w:val="105"/>
                <w:sz w:val="16"/>
                <w:szCs w:val="16"/>
              </w:rPr>
              <w:t>s</w:t>
            </w:r>
            <w:r w:rsidRPr="003A2FD8">
              <w:rPr>
                <w:spacing w:val="-29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of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1"/>
              <w:ind w:left="60"/>
            </w:pPr>
            <w:r w:rsidRPr="003A2FD8">
              <w:rPr>
                <w:sz w:val="17"/>
                <w:szCs w:val="17"/>
              </w:rPr>
              <w:t>th</w:t>
            </w:r>
            <w:r w:rsidRPr="003A2FD8">
              <w:rPr>
                <w:spacing w:val="-4"/>
                <w:sz w:val="17"/>
                <w:szCs w:val="17"/>
              </w:rPr>
              <w:t>e</w:t>
            </w:r>
            <w:r w:rsidRPr="003A2FD8">
              <w:rPr>
                <w:spacing w:val="-9"/>
                <w:sz w:val="17"/>
                <w:szCs w:val="17"/>
              </w:rPr>
              <w:t>i</w:t>
            </w:r>
            <w:r w:rsidRPr="003A2FD8">
              <w:rPr>
                <w:sz w:val="17"/>
                <w:szCs w:val="17"/>
              </w:rPr>
              <w:t>r</w:t>
            </w:r>
            <w:r w:rsidRPr="003A2FD8">
              <w:rPr>
                <w:spacing w:val="-23"/>
                <w:sz w:val="17"/>
                <w:szCs w:val="17"/>
              </w:rPr>
              <w:t xml:space="preserve"> </w:t>
            </w:r>
            <w:r w:rsidRPr="003A2FD8">
              <w:rPr>
                <w:sz w:val="17"/>
                <w:szCs w:val="17"/>
              </w:rPr>
              <w:t>usefulness</w:t>
            </w:r>
            <w:r w:rsidRPr="003A2FD8">
              <w:rPr>
                <w:spacing w:val="-12"/>
                <w:sz w:val="17"/>
                <w:szCs w:val="17"/>
              </w:rPr>
              <w:t xml:space="preserve"> </w:t>
            </w:r>
            <w:r w:rsidRPr="003A2FD8">
              <w:rPr>
                <w:sz w:val="17"/>
                <w:szCs w:val="17"/>
              </w:rPr>
              <w:t>for</w:t>
            </w:r>
            <w:r w:rsidRPr="003A2FD8">
              <w:rPr>
                <w:spacing w:val="-23"/>
                <w:sz w:val="17"/>
                <w:szCs w:val="17"/>
              </w:rPr>
              <w:t xml:space="preserve"> </w:t>
            </w:r>
            <w:r w:rsidRPr="003A2FD8">
              <w:rPr>
                <w:sz w:val="17"/>
                <w:szCs w:val="17"/>
              </w:rPr>
              <w:t>r</w:t>
            </w:r>
            <w:r w:rsidRPr="003A2FD8">
              <w:rPr>
                <w:spacing w:val="-4"/>
                <w:sz w:val="17"/>
                <w:szCs w:val="17"/>
              </w:rPr>
              <w:t>e</w:t>
            </w:r>
            <w:r w:rsidRPr="003A2FD8">
              <w:rPr>
                <w:spacing w:val="-15"/>
                <w:sz w:val="17"/>
                <w:szCs w:val="17"/>
              </w:rPr>
              <w:t>s</w:t>
            </w:r>
            <w:r w:rsidRPr="003A2FD8">
              <w:rPr>
                <w:sz w:val="17"/>
                <w:szCs w:val="17"/>
              </w:rPr>
              <w:t>ear</w:t>
            </w:r>
            <w:r w:rsidRPr="003A2FD8">
              <w:rPr>
                <w:spacing w:val="-6"/>
                <w:sz w:val="17"/>
                <w:szCs w:val="17"/>
              </w:rPr>
              <w:t>c</w:t>
            </w:r>
            <w:r w:rsidRPr="003A2FD8">
              <w:rPr>
                <w:sz w:val="17"/>
                <w:szCs w:val="17"/>
              </w:rPr>
              <w:t>h</w:t>
            </w:r>
          </w:p>
        </w:tc>
        <w:tc>
          <w:tcPr>
            <w:tcW w:w="600" w:type="dxa"/>
            <w:tcBorders>
              <w:top w:val="single" w:sz="12" w:space="0" w:color="646464"/>
              <w:left w:val="single" w:sz="6" w:space="0" w:color="0F130F"/>
              <w:bottom w:val="single" w:sz="6" w:space="0" w:color="0F0F0F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9" w:line="120" w:lineRule="exact"/>
              <w:rPr>
                <w:sz w:val="12"/>
                <w:szCs w:val="12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270"/>
            </w:pPr>
            <w:r w:rsidRPr="003A2FD8">
              <w:rPr>
                <w:sz w:val="15"/>
                <w:szCs w:val="15"/>
              </w:rPr>
              <w:t>M</w:t>
            </w:r>
          </w:p>
        </w:tc>
        <w:tc>
          <w:tcPr>
            <w:tcW w:w="518" w:type="dxa"/>
            <w:tcBorders>
              <w:top w:val="single" w:sz="12" w:space="0" w:color="646464"/>
              <w:left w:val="single" w:sz="6" w:space="0" w:color="0F0F0F"/>
              <w:bottom w:val="single" w:sz="6" w:space="0" w:color="0F0F0F"/>
              <w:right w:val="single" w:sz="12" w:space="0" w:color="60606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95"/>
            </w:pPr>
            <w:r w:rsidRPr="003A2FD8">
              <w:rPr>
                <w:w w:val="125"/>
                <w:sz w:val="14"/>
                <w:szCs w:val="14"/>
              </w:rPr>
              <w:t>M</w:t>
            </w:r>
          </w:p>
        </w:tc>
        <w:tc>
          <w:tcPr>
            <w:tcW w:w="547" w:type="dxa"/>
            <w:tcBorders>
              <w:top w:val="single" w:sz="12" w:space="0" w:color="646464"/>
              <w:left w:val="single" w:sz="12" w:space="0" w:color="606060"/>
              <w:bottom w:val="single" w:sz="6" w:space="0" w:color="0F0F0F"/>
              <w:right w:val="single" w:sz="6" w:space="0" w:color="383B38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9" w:line="120" w:lineRule="exact"/>
              <w:rPr>
                <w:sz w:val="12"/>
                <w:szCs w:val="12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205" w:right="155"/>
              <w:jc w:val="center"/>
            </w:pPr>
            <w:r w:rsidRPr="003A2FD8">
              <w:rPr>
                <w:sz w:val="15"/>
                <w:szCs w:val="15"/>
              </w:rPr>
              <w:t>M</w:t>
            </w:r>
          </w:p>
        </w:tc>
      </w:tr>
      <w:tr w:rsidR="003F47EC" w:rsidRPr="003A2FD8">
        <w:trPr>
          <w:trHeight w:hRule="exact" w:val="600"/>
        </w:trPr>
        <w:tc>
          <w:tcPr>
            <w:tcW w:w="1830" w:type="dxa"/>
            <w:vMerge/>
            <w:tcBorders>
              <w:top w:val="single" w:sz="6" w:space="0" w:color="002300"/>
              <w:left w:val="single" w:sz="6" w:space="0" w:color="003F1C"/>
              <w:bottom w:val="single" w:sz="12" w:space="0" w:color="3F6044"/>
              <w:right w:val="single" w:sz="6" w:space="0" w:color="08130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205" w:right="155"/>
              <w:jc w:val="center"/>
            </w:pPr>
          </w:p>
        </w:tc>
        <w:tc>
          <w:tcPr>
            <w:tcW w:w="1238" w:type="dxa"/>
            <w:vMerge/>
            <w:tcBorders>
              <w:top w:val="single" w:sz="6" w:space="0" w:color="002300"/>
              <w:left w:val="single" w:sz="6" w:space="0" w:color="081300"/>
              <w:bottom w:val="single" w:sz="12" w:space="0" w:color="646464"/>
              <w:right w:val="single" w:sz="12" w:space="0" w:color="60606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205" w:right="155"/>
              <w:jc w:val="center"/>
            </w:pPr>
          </w:p>
        </w:tc>
        <w:tc>
          <w:tcPr>
            <w:tcW w:w="1260" w:type="dxa"/>
            <w:tcBorders>
              <w:top w:val="single" w:sz="6" w:space="0" w:color="0F0F0F"/>
              <w:left w:val="single" w:sz="12" w:space="0" w:color="606060"/>
              <w:bottom w:val="single" w:sz="6" w:space="0" w:color="131313"/>
              <w:right w:val="single" w:sz="12" w:space="0" w:color="5B60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1" w:line="220" w:lineRule="exact"/>
              <w:rPr>
                <w:sz w:val="22"/>
                <w:szCs w:val="22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180" w:lineRule="exact"/>
              <w:ind w:left="450" w:right="472" w:hanging="1"/>
              <w:jc w:val="center"/>
            </w:pPr>
            <w:r w:rsidRPr="003A2FD8">
              <w:rPr>
                <w:w w:val="115"/>
                <w:sz w:val="16"/>
                <w:szCs w:val="16"/>
              </w:rPr>
              <w:t>Rl7</w:t>
            </w:r>
            <w:r w:rsidRPr="003A2FD8">
              <w:rPr>
                <w:w w:val="119"/>
                <w:sz w:val="16"/>
                <w:szCs w:val="16"/>
              </w:rPr>
              <w:t xml:space="preserve"> </w:t>
            </w:r>
            <w:r w:rsidR="00B65BA3" w:rsidRPr="003A2FD8">
              <w:rPr>
                <w:sz w:val="16"/>
                <w:szCs w:val="16"/>
              </w:rPr>
              <w:t>8.1E</w:t>
            </w:r>
          </w:p>
        </w:tc>
        <w:tc>
          <w:tcPr>
            <w:tcW w:w="5017" w:type="dxa"/>
            <w:tcBorders>
              <w:top w:val="single" w:sz="6" w:space="0" w:color="0F0F0F"/>
              <w:left w:val="single" w:sz="12" w:space="0" w:color="5B605B"/>
              <w:bottom w:val="single" w:sz="6" w:space="0" w:color="131313"/>
              <w:right w:val="single" w:sz="6" w:space="0" w:color="0F13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187" w:lineRule="exact"/>
              <w:ind w:left="75"/>
              <w:rPr>
                <w:sz w:val="17"/>
                <w:szCs w:val="17"/>
              </w:rPr>
            </w:pPr>
            <w:r w:rsidRPr="003A2FD8">
              <w:rPr>
                <w:w w:val="95"/>
                <w:sz w:val="17"/>
                <w:szCs w:val="17"/>
              </w:rPr>
              <w:t>Use</w:t>
            </w:r>
            <w:r w:rsidRPr="003A2FD8">
              <w:rPr>
                <w:spacing w:val="-21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co</w:t>
            </w:r>
            <w:r w:rsidRPr="003A2FD8">
              <w:rPr>
                <w:spacing w:val="14"/>
                <w:w w:val="95"/>
                <w:sz w:val="17"/>
                <w:szCs w:val="17"/>
              </w:rPr>
              <w:t>n</w:t>
            </w:r>
            <w:r w:rsidR="00B65BA3" w:rsidRPr="003A2FD8">
              <w:rPr>
                <w:w w:val="95"/>
                <w:sz w:val="17"/>
                <w:szCs w:val="17"/>
              </w:rPr>
              <w:t>t</w:t>
            </w:r>
            <w:r w:rsidR="00B65BA3" w:rsidRPr="003A2FD8">
              <w:rPr>
                <w:spacing w:val="-23"/>
                <w:w w:val="95"/>
                <w:sz w:val="17"/>
                <w:szCs w:val="17"/>
              </w:rPr>
              <w:t>en</w:t>
            </w:r>
            <w:r w:rsidRPr="003A2FD8">
              <w:rPr>
                <w:w w:val="95"/>
                <w:sz w:val="17"/>
                <w:szCs w:val="17"/>
              </w:rPr>
              <w:t>t</w:t>
            </w:r>
            <w:r w:rsidRPr="003A2FD8">
              <w:rPr>
                <w:spacing w:val="-9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-14"/>
                <w:w w:val="95"/>
                <w:sz w:val="17"/>
                <w:szCs w:val="17"/>
              </w:rPr>
              <w:t>s</w:t>
            </w:r>
            <w:r w:rsidRPr="003A2FD8">
              <w:rPr>
                <w:spacing w:val="-5"/>
                <w:w w:val="95"/>
                <w:sz w:val="17"/>
                <w:szCs w:val="17"/>
              </w:rPr>
              <w:t>p</w:t>
            </w:r>
            <w:r w:rsidR="00B65BA3" w:rsidRPr="003A2FD8">
              <w:rPr>
                <w:w w:val="95"/>
                <w:sz w:val="17"/>
                <w:szCs w:val="17"/>
              </w:rPr>
              <w:t>ecific</w:t>
            </w:r>
            <w:r w:rsidRPr="003A2FD8">
              <w:rPr>
                <w:spacing w:val="-1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techno</w:t>
            </w:r>
            <w:r w:rsidRPr="003A2FD8">
              <w:rPr>
                <w:spacing w:val="-8"/>
                <w:w w:val="95"/>
                <w:sz w:val="17"/>
                <w:szCs w:val="17"/>
              </w:rPr>
              <w:t>l</w:t>
            </w:r>
            <w:r w:rsidRPr="003A2FD8">
              <w:rPr>
                <w:w w:val="95"/>
                <w:sz w:val="17"/>
                <w:szCs w:val="17"/>
              </w:rPr>
              <w:t>ogy</w:t>
            </w:r>
            <w:r w:rsidRPr="003A2FD8">
              <w:rPr>
                <w:spacing w:val="-11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too</w:t>
            </w:r>
            <w:r w:rsidRPr="003A2FD8">
              <w:rPr>
                <w:spacing w:val="-2"/>
                <w:w w:val="95"/>
                <w:sz w:val="17"/>
                <w:szCs w:val="17"/>
              </w:rPr>
              <w:t>l</w:t>
            </w:r>
            <w:r w:rsidRPr="003A2FD8">
              <w:rPr>
                <w:spacing w:val="6"/>
                <w:w w:val="95"/>
                <w:sz w:val="17"/>
                <w:szCs w:val="17"/>
              </w:rPr>
              <w:t>s</w:t>
            </w:r>
            <w:r w:rsidRPr="003A2FD8">
              <w:rPr>
                <w:w w:val="95"/>
                <w:sz w:val="17"/>
                <w:szCs w:val="17"/>
              </w:rPr>
              <w:t>(</w:t>
            </w:r>
            <w:r w:rsidRPr="003A2FD8">
              <w:rPr>
                <w:spacing w:val="-10"/>
                <w:w w:val="95"/>
                <w:sz w:val="17"/>
                <w:szCs w:val="17"/>
              </w:rPr>
              <w:t>e</w:t>
            </w:r>
            <w:r w:rsidRPr="003A2FD8">
              <w:rPr>
                <w:w w:val="95"/>
                <w:sz w:val="17"/>
                <w:szCs w:val="17"/>
              </w:rPr>
              <w:t>.g,</w:t>
            </w:r>
            <w:r w:rsidRPr="003A2FD8">
              <w:rPr>
                <w:spacing w:val="-6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-10"/>
                <w:w w:val="95"/>
                <w:sz w:val="17"/>
                <w:szCs w:val="17"/>
              </w:rPr>
              <w:t>e</w:t>
            </w:r>
            <w:r w:rsidRPr="003A2FD8">
              <w:rPr>
                <w:w w:val="95"/>
                <w:sz w:val="17"/>
                <w:szCs w:val="17"/>
              </w:rPr>
              <w:t>n</w:t>
            </w:r>
            <w:r w:rsidRPr="003A2FD8">
              <w:rPr>
                <w:spacing w:val="-3"/>
                <w:w w:val="95"/>
                <w:sz w:val="17"/>
                <w:szCs w:val="17"/>
              </w:rPr>
              <w:t>v</w:t>
            </w:r>
            <w:r w:rsidRPr="003A2FD8">
              <w:rPr>
                <w:spacing w:val="-9"/>
                <w:w w:val="95"/>
                <w:sz w:val="17"/>
                <w:szCs w:val="17"/>
              </w:rPr>
              <w:t>i</w:t>
            </w:r>
            <w:r w:rsidRPr="003A2FD8">
              <w:rPr>
                <w:w w:val="95"/>
                <w:sz w:val="17"/>
                <w:szCs w:val="17"/>
              </w:rPr>
              <w:t>ronment</w:t>
            </w:r>
            <w:r w:rsidRPr="003A2FD8">
              <w:rPr>
                <w:spacing w:val="14"/>
                <w:w w:val="95"/>
                <w:sz w:val="17"/>
                <w:szCs w:val="17"/>
              </w:rPr>
              <w:t>a</w:t>
            </w:r>
            <w:r w:rsidRPr="003A2FD8">
              <w:rPr>
                <w:w w:val="95"/>
                <w:sz w:val="17"/>
                <w:szCs w:val="17"/>
              </w:rPr>
              <w:t>l</w:t>
            </w:r>
            <w:r w:rsidRPr="003A2FD8">
              <w:rPr>
                <w:spacing w:val="-19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p</w:t>
            </w:r>
            <w:r w:rsidRPr="003A2FD8">
              <w:rPr>
                <w:spacing w:val="3"/>
                <w:w w:val="95"/>
                <w:sz w:val="17"/>
                <w:szCs w:val="17"/>
              </w:rPr>
              <w:t>r</w:t>
            </w:r>
            <w:r w:rsidRPr="003A2FD8">
              <w:rPr>
                <w:spacing w:val="-10"/>
                <w:w w:val="95"/>
                <w:sz w:val="17"/>
                <w:szCs w:val="17"/>
              </w:rPr>
              <w:t>o</w:t>
            </w:r>
            <w:r w:rsidRPr="003A2FD8">
              <w:rPr>
                <w:spacing w:val="-5"/>
                <w:w w:val="95"/>
                <w:sz w:val="17"/>
                <w:szCs w:val="17"/>
              </w:rPr>
              <w:t>b</w:t>
            </w:r>
            <w:r w:rsidRPr="003A2FD8">
              <w:rPr>
                <w:w w:val="95"/>
                <w:sz w:val="17"/>
                <w:szCs w:val="17"/>
              </w:rPr>
              <w:t>es,</w:t>
            </w:r>
          </w:p>
          <w:p w:rsidR="00B65BA3" w:rsidRPr="003A2FD8" w:rsidRDefault="003F47EC" w:rsidP="00B65BA3">
            <w:pPr>
              <w:pStyle w:val="TableParagraph"/>
              <w:kinsoku w:val="0"/>
              <w:overflowPunct w:val="0"/>
              <w:spacing w:line="195" w:lineRule="exact"/>
              <w:ind w:left="60"/>
            </w:pPr>
            <w:r w:rsidRPr="003A2FD8">
              <w:rPr>
                <w:sz w:val="17"/>
                <w:szCs w:val="17"/>
              </w:rPr>
              <w:t>s</w:t>
            </w:r>
            <w:r w:rsidR="00B65BA3" w:rsidRPr="003A2FD8">
              <w:rPr>
                <w:spacing w:val="-7"/>
                <w:sz w:val="17"/>
                <w:szCs w:val="17"/>
              </w:rPr>
              <w:t>e</w:t>
            </w:r>
            <w:r w:rsidRPr="003A2FD8">
              <w:rPr>
                <w:sz w:val="17"/>
                <w:szCs w:val="17"/>
              </w:rPr>
              <w:t>n</w:t>
            </w:r>
            <w:r w:rsidRPr="003A2FD8">
              <w:rPr>
                <w:spacing w:val="-6"/>
                <w:sz w:val="17"/>
                <w:szCs w:val="17"/>
              </w:rPr>
              <w:t>s</w:t>
            </w:r>
            <w:r w:rsidRPr="003A2FD8">
              <w:rPr>
                <w:spacing w:val="-11"/>
                <w:sz w:val="17"/>
                <w:szCs w:val="17"/>
              </w:rPr>
              <w:t>o</w:t>
            </w:r>
            <w:r w:rsidRPr="003A2FD8">
              <w:rPr>
                <w:sz w:val="17"/>
                <w:szCs w:val="17"/>
              </w:rPr>
              <w:t>rs.</w:t>
            </w:r>
            <w:r w:rsidRPr="003A2FD8">
              <w:rPr>
                <w:spacing w:val="-32"/>
                <w:sz w:val="17"/>
                <w:szCs w:val="17"/>
              </w:rPr>
              <w:t xml:space="preserve"> </w:t>
            </w:r>
            <w:r w:rsidRPr="003A2FD8">
              <w:rPr>
                <w:sz w:val="17"/>
                <w:szCs w:val="17"/>
              </w:rPr>
              <w:t>and</w:t>
            </w:r>
            <w:r w:rsidRPr="003A2FD8">
              <w:rPr>
                <w:spacing w:val="-16"/>
                <w:sz w:val="17"/>
                <w:szCs w:val="17"/>
              </w:rPr>
              <w:t xml:space="preserve"> </w:t>
            </w:r>
            <w:r w:rsidR="00B65BA3" w:rsidRPr="003A2FD8">
              <w:rPr>
                <w:sz w:val="17"/>
                <w:szCs w:val="17"/>
              </w:rPr>
              <w:t>measuring</w:t>
            </w:r>
            <w:r w:rsidRPr="003A2FD8">
              <w:rPr>
                <w:sz w:val="17"/>
                <w:szCs w:val="17"/>
              </w:rPr>
              <w:t>;</w:t>
            </w:r>
            <w:r w:rsidRPr="003A2FD8">
              <w:rPr>
                <w:spacing w:val="-26"/>
                <w:sz w:val="17"/>
                <w:szCs w:val="17"/>
              </w:rPr>
              <w:t xml:space="preserve"> </w:t>
            </w:r>
            <w:r w:rsidRPr="003A2FD8">
              <w:rPr>
                <w:spacing w:val="-5"/>
                <w:sz w:val="17"/>
                <w:szCs w:val="17"/>
              </w:rPr>
              <w:t>d</w:t>
            </w:r>
            <w:r w:rsidRPr="003A2FD8">
              <w:rPr>
                <w:spacing w:val="-11"/>
                <w:sz w:val="17"/>
                <w:szCs w:val="17"/>
              </w:rPr>
              <w:t>e</w:t>
            </w:r>
            <w:r w:rsidRPr="003A2FD8">
              <w:rPr>
                <w:spacing w:val="-3"/>
                <w:sz w:val="17"/>
                <w:szCs w:val="17"/>
              </w:rPr>
              <w:t>v</w:t>
            </w:r>
            <w:r w:rsidRPr="003A2FD8">
              <w:rPr>
                <w:sz w:val="17"/>
                <w:szCs w:val="17"/>
              </w:rPr>
              <w:t>ices,</w:t>
            </w:r>
            <w:r w:rsidRPr="003A2FD8">
              <w:rPr>
                <w:spacing w:val="-28"/>
                <w:sz w:val="17"/>
                <w:szCs w:val="17"/>
              </w:rPr>
              <w:t xml:space="preserve"> </w:t>
            </w:r>
            <w:r w:rsidRPr="003A2FD8">
              <w:rPr>
                <w:sz w:val="17"/>
                <w:szCs w:val="17"/>
              </w:rPr>
              <w:t>si</w:t>
            </w:r>
            <w:r w:rsidRPr="003A2FD8">
              <w:rPr>
                <w:spacing w:val="-7"/>
                <w:sz w:val="17"/>
                <w:szCs w:val="17"/>
              </w:rPr>
              <w:t>m</w:t>
            </w:r>
            <w:r w:rsidRPr="003A2FD8">
              <w:rPr>
                <w:spacing w:val="1"/>
                <w:sz w:val="17"/>
                <w:szCs w:val="17"/>
              </w:rPr>
              <w:t>u</w:t>
            </w:r>
            <w:r w:rsidRPr="003A2FD8">
              <w:rPr>
                <w:spacing w:val="-9"/>
                <w:sz w:val="17"/>
                <w:szCs w:val="17"/>
              </w:rPr>
              <w:t>l</w:t>
            </w:r>
            <w:r w:rsidRPr="003A2FD8">
              <w:rPr>
                <w:sz w:val="17"/>
                <w:szCs w:val="17"/>
              </w:rPr>
              <w:t>at</w:t>
            </w:r>
            <w:r w:rsidRPr="003A2FD8">
              <w:rPr>
                <w:spacing w:val="-7"/>
                <w:sz w:val="17"/>
                <w:szCs w:val="17"/>
              </w:rPr>
              <w:t>i</w:t>
            </w:r>
            <w:r w:rsidRPr="003A2FD8">
              <w:rPr>
                <w:sz w:val="17"/>
                <w:szCs w:val="17"/>
              </w:rPr>
              <w:t>on</w:t>
            </w:r>
            <w:r w:rsidRPr="003A2FD8">
              <w:rPr>
                <w:spacing w:val="-8"/>
                <w:sz w:val="17"/>
                <w:szCs w:val="17"/>
              </w:rPr>
              <w:t>s</w:t>
            </w:r>
            <w:r w:rsidR="00B65BA3" w:rsidRPr="003A2FD8">
              <w:rPr>
                <w:spacing w:val="-12"/>
                <w:sz w:val="17"/>
                <w:szCs w:val="17"/>
              </w:rPr>
              <w:t xml:space="preserve"> to gather and analyze data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178" w:lineRule="exact"/>
              <w:ind w:left="60"/>
            </w:pPr>
          </w:p>
        </w:tc>
        <w:tc>
          <w:tcPr>
            <w:tcW w:w="600" w:type="dxa"/>
            <w:tcBorders>
              <w:top w:val="single" w:sz="6" w:space="0" w:color="0F0F0F"/>
              <w:left w:val="single" w:sz="6" w:space="0" w:color="0F130F"/>
              <w:bottom w:val="single" w:sz="6" w:space="0" w:color="131313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250" w:right="178"/>
              <w:jc w:val="center"/>
            </w:pPr>
            <w:r w:rsidRPr="003A2FD8">
              <w:rPr>
                <w:w w:val="210"/>
                <w:sz w:val="15"/>
                <w:szCs w:val="15"/>
              </w:rPr>
              <w:t>I</w:t>
            </w:r>
          </w:p>
        </w:tc>
        <w:tc>
          <w:tcPr>
            <w:tcW w:w="518" w:type="dxa"/>
            <w:tcBorders>
              <w:top w:val="single" w:sz="6" w:space="0" w:color="0F0F0F"/>
              <w:left w:val="single" w:sz="6" w:space="0" w:color="0F0F0F"/>
              <w:bottom w:val="single" w:sz="6" w:space="0" w:color="131313"/>
              <w:right w:val="single" w:sz="12" w:space="0" w:color="60606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89" w:right="163"/>
              <w:jc w:val="center"/>
            </w:pPr>
            <w:r w:rsidRPr="003A2FD8">
              <w:rPr>
                <w:w w:val="95"/>
                <w:sz w:val="15"/>
                <w:szCs w:val="15"/>
              </w:rPr>
              <w:t>R</w:t>
            </w:r>
          </w:p>
        </w:tc>
        <w:tc>
          <w:tcPr>
            <w:tcW w:w="547" w:type="dxa"/>
            <w:tcBorders>
              <w:top w:val="single" w:sz="6" w:space="0" w:color="0F0F0F"/>
              <w:left w:val="single" w:sz="12" w:space="0" w:color="606060"/>
              <w:bottom w:val="single" w:sz="6" w:space="0" w:color="131313"/>
              <w:right w:val="single" w:sz="6" w:space="0" w:color="383B38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205" w:right="155"/>
              <w:jc w:val="center"/>
            </w:pPr>
            <w:r w:rsidRPr="003A2FD8">
              <w:rPr>
                <w:sz w:val="15"/>
                <w:szCs w:val="15"/>
              </w:rPr>
              <w:t>M</w:t>
            </w:r>
          </w:p>
        </w:tc>
      </w:tr>
      <w:tr w:rsidR="003F47EC" w:rsidRPr="003A2FD8">
        <w:trPr>
          <w:trHeight w:hRule="exact" w:val="450"/>
        </w:trPr>
        <w:tc>
          <w:tcPr>
            <w:tcW w:w="1830" w:type="dxa"/>
            <w:vMerge/>
            <w:tcBorders>
              <w:top w:val="single" w:sz="6" w:space="0" w:color="002300"/>
              <w:left w:val="single" w:sz="6" w:space="0" w:color="003F1C"/>
              <w:bottom w:val="single" w:sz="12" w:space="0" w:color="3F6044"/>
              <w:right w:val="single" w:sz="6" w:space="0" w:color="08130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205" w:right="155"/>
              <w:jc w:val="center"/>
            </w:pPr>
          </w:p>
        </w:tc>
        <w:tc>
          <w:tcPr>
            <w:tcW w:w="1238" w:type="dxa"/>
            <w:vMerge/>
            <w:tcBorders>
              <w:top w:val="single" w:sz="6" w:space="0" w:color="002300"/>
              <w:left w:val="single" w:sz="6" w:space="0" w:color="081300"/>
              <w:bottom w:val="single" w:sz="12" w:space="0" w:color="646464"/>
              <w:right w:val="single" w:sz="12" w:space="0" w:color="60606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205" w:right="155"/>
              <w:jc w:val="center"/>
            </w:pPr>
          </w:p>
        </w:tc>
        <w:tc>
          <w:tcPr>
            <w:tcW w:w="1260" w:type="dxa"/>
            <w:tcBorders>
              <w:top w:val="single" w:sz="6" w:space="0" w:color="131313"/>
              <w:left w:val="single" w:sz="12" w:space="0" w:color="606060"/>
              <w:bottom w:val="single" w:sz="6" w:space="0" w:color="0C0C0C"/>
              <w:right w:val="single" w:sz="12" w:space="0" w:color="5B605B"/>
            </w:tcBorders>
          </w:tcPr>
          <w:p w:rsidR="003F47EC" w:rsidRPr="003A2FD8" w:rsidRDefault="003F47EC" w:rsidP="00B65BA3">
            <w:pPr>
              <w:pStyle w:val="TableParagraph"/>
              <w:kinsoku w:val="0"/>
              <w:overflowPunct w:val="0"/>
              <w:spacing w:line="170" w:lineRule="exact"/>
              <w:ind w:left="268" w:right="251"/>
              <w:jc w:val="center"/>
              <w:rPr>
                <w:sz w:val="16"/>
                <w:szCs w:val="16"/>
              </w:rPr>
            </w:pPr>
            <w:r w:rsidRPr="003A2FD8">
              <w:rPr>
                <w:sz w:val="16"/>
                <w:szCs w:val="16"/>
              </w:rPr>
              <w:t>RJ</w:t>
            </w:r>
            <w:r w:rsidRPr="003A2FD8">
              <w:rPr>
                <w:spacing w:val="17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7,</w:t>
            </w:r>
            <w:r w:rsidRPr="003A2FD8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Rl</w:t>
            </w:r>
            <w:r w:rsidRPr="003A2FD8">
              <w:rPr>
                <w:spacing w:val="-6"/>
                <w:w w:val="105"/>
                <w:sz w:val="16"/>
                <w:szCs w:val="16"/>
              </w:rPr>
              <w:t>9</w:t>
            </w:r>
            <w:r w:rsidRPr="003A2FD8">
              <w:rPr>
                <w:w w:val="105"/>
                <w:sz w:val="16"/>
                <w:szCs w:val="16"/>
              </w:rPr>
              <w:t>,</w:t>
            </w:r>
          </w:p>
          <w:p w:rsidR="00B65BA3" w:rsidRPr="003A2FD8" w:rsidRDefault="00B65BA3" w:rsidP="00B65BA3">
            <w:pPr>
              <w:pStyle w:val="TableParagraph"/>
              <w:kinsoku w:val="0"/>
              <w:overflowPunct w:val="0"/>
              <w:spacing w:line="170" w:lineRule="exact"/>
              <w:ind w:left="268" w:right="251"/>
              <w:jc w:val="center"/>
              <w:rPr>
                <w:sz w:val="16"/>
                <w:szCs w:val="16"/>
              </w:rPr>
            </w:pPr>
            <w:r w:rsidRPr="003A2FD8">
              <w:rPr>
                <w:sz w:val="16"/>
                <w:szCs w:val="16"/>
              </w:rPr>
              <w:t>8.1E</w:t>
            </w:r>
          </w:p>
        </w:tc>
        <w:tc>
          <w:tcPr>
            <w:tcW w:w="5017" w:type="dxa"/>
            <w:tcBorders>
              <w:top w:val="single" w:sz="6" w:space="0" w:color="131313"/>
              <w:left w:val="single" w:sz="12" w:space="0" w:color="5B605B"/>
              <w:bottom w:val="single" w:sz="6" w:space="0" w:color="0C0C0C"/>
              <w:right w:val="single" w:sz="6" w:space="0" w:color="0F13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55"/>
              <w:ind w:left="30"/>
            </w:pPr>
            <w:r w:rsidRPr="003A2FD8">
              <w:rPr>
                <w:w w:val="115"/>
                <w:sz w:val="15"/>
                <w:szCs w:val="15"/>
              </w:rPr>
              <w:t>Use</w:t>
            </w:r>
            <w:r w:rsidRPr="003A2FD8">
              <w:rPr>
                <w:spacing w:val="-26"/>
                <w:w w:val="115"/>
                <w:sz w:val="15"/>
                <w:szCs w:val="15"/>
              </w:rPr>
              <w:t xml:space="preserve"> </w:t>
            </w:r>
            <w:r w:rsidRPr="003A2FD8">
              <w:rPr>
                <w:w w:val="115"/>
                <w:sz w:val="15"/>
                <w:szCs w:val="15"/>
              </w:rPr>
              <w:t>Web</w:t>
            </w:r>
            <w:r w:rsidRPr="003A2FD8">
              <w:rPr>
                <w:spacing w:val="-18"/>
                <w:w w:val="115"/>
                <w:sz w:val="15"/>
                <w:szCs w:val="15"/>
              </w:rPr>
              <w:t xml:space="preserve"> </w:t>
            </w:r>
            <w:r w:rsidRPr="003A2FD8">
              <w:rPr>
                <w:w w:val="115"/>
                <w:sz w:val="15"/>
                <w:szCs w:val="15"/>
              </w:rPr>
              <w:t>2.0</w:t>
            </w:r>
            <w:r w:rsidRPr="003A2FD8">
              <w:rPr>
                <w:spacing w:val="-7"/>
                <w:w w:val="115"/>
                <w:sz w:val="15"/>
                <w:szCs w:val="15"/>
              </w:rPr>
              <w:t xml:space="preserve"> </w:t>
            </w:r>
            <w:r w:rsidRPr="003A2FD8">
              <w:rPr>
                <w:w w:val="115"/>
                <w:sz w:val="15"/>
                <w:szCs w:val="15"/>
              </w:rPr>
              <w:t>t</w:t>
            </w:r>
            <w:r w:rsidRPr="003A2FD8">
              <w:rPr>
                <w:spacing w:val="-6"/>
                <w:w w:val="115"/>
                <w:sz w:val="15"/>
                <w:szCs w:val="15"/>
              </w:rPr>
              <w:t>o</w:t>
            </w:r>
            <w:r w:rsidRPr="003A2FD8">
              <w:rPr>
                <w:spacing w:val="4"/>
                <w:w w:val="115"/>
                <w:sz w:val="15"/>
                <w:szCs w:val="15"/>
              </w:rPr>
              <w:t>o</w:t>
            </w:r>
            <w:r w:rsidRPr="003A2FD8">
              <w:rPr>
                <w:spacing w:val="-9"/>
                <w:w w:val="115"/>
                <w:sz w:val="15"/>
                <w:szCs w:val="15"/>
              </w:rPr>
              <w:t>l</w:t>
            </w:r>
            <w:r w:rsidRPr="003A2FD8">
              <w:rPr>
                <w:w w:val="115"/>
                <w:sz w:val="15"/>
                <w:szCs w:val="15"/>
              </w:rPr>
              <w:t>s</w:t>
            </w:r>
            <w:r w:rsidRPr="003A2FD8">
              <w:rPr>
                <w:spacing w:val="-16"/>
                <w:w w:val="115"/>
                <w:sz w:val="15"/>
                <w:szCs w:val="15"/>
              </w:rPr>
              <w:t xml:space="preserve"> </w:t>
            </w:r>
            <w:r w:rsidRPr="003A2FD8">
              <w:rPr>
                <w:w w:val="115"/>
                <w:sz w:val="15"/>
                <w:szCs w:val="15"/>
              </w:rPr>
              <w:t>(</w:t>
            </w:r>
            <w:r w:rsidRPr="003A2FD8">
              <w:rPr>
                <w:spacing w:val="-13"/>
                <w:w w:val="115"/>
                <w:sz w:val="15"/>
                <w:szCs w:val="15"/>
              </w:rPr>
              <w:t>e</w:t>
            </w:r>
            <w:r w:rsidR="00B65BA3" w:rsidRPr="003A2FD8">
              <w:rPr>
                <w:spacing w:val="-26"/>
                <w:w w:val="115"/>
                <w:sz w:val="15"/>
                <w:szCs w:val="15"/>
              </w:rPr>
              <w:t>x</w:t>
            </w:r>
            <w:r w:rsidRPr="003A2FD8">
              <w:rPr>
                <w:spacing w:val="-13"/>
                <w:w w:val="115"/>
                <w:sz w:val="15"/>
                <w:szCs w:val="15"/>
              </w:rPr>
              <w:t>:</w:t>
            </w:r>
            <w:r w:rsidR="00B65BA3" w:rsidRPr="003A2FD8">
              <w:rPr>
                <w:spacing w:val="-6"/>
                <w:w w:val="115"/>
                <w:sz w:val="15"/>
                <w:szCs w:val="15"/>
              </w:rPr>
              <w:t xml:space="preserve"> </w:t>
            </w:r>
            <w:r w:rsidRPr="003A2FD8">
              <w:rPr>
                <w:spacing w:val="-11"/>
                <w:w w:val="115"/>
                <w:sz w:val="15"/>
                <w:szCs w:val="15"/>
              </w:rPr>
              <w:t>o</w:t>
            </w:r>
            <w:r w:rsidRPr="003A2FD8">
              <w:rPr>
                <w:w w:val="115"/>
                <w:sz w:val="15"/>
                <w:szCs w:val="15"/>
              </w:rPr>
              <w:t>n</w:t>
            </w:r>
            <w:r w:rsidR="00B65BA3" w:rsidRPr="003A2FD8">
              <w:rPr>
                <w:spacing w:val="-29"/>
                <w:w w:val="115"/>
                <w:sz w:val="15"/>
                <w:szCs w:val="15"/>
              </w:rPr>
              <w:t xml:space="preserve">line </w:t>
            </w:r>
            <w:r w:rsidRPr="003A2FD8">
              <w:rPr>
                <w:spacing w:val="-24"/>
                <w:w w:val="115"/>
                <w:sz w:val="15"/>
                <w:szCs w:val="15"/>
              </w:rPr>
              <w:t xml:space="preserve"> </w:t>
            </w:r>
            <w:r w:rsidRPr="003A2FD8">
              <w:rPr>
                <w:spacing w:val="-5"/>
                <w:w w:val="115"/>
                <w:sz w:val="15"/>
                <w:szCs w:val="15"/>
              </w:rPr>
              <w:t>d</w:t>
            </w:r>
            <w:r w:rsidRPr="003A2FD8">
              <w:rPr>
                <w:w w:val="115"/>
                <w:sz w:val="15"/>
                <w:szCs w:val="15"/>
              </w:rPr>
              <w:t>i</w:t>
            </w:r>
            <w:r w:rsidRPr="003A2FD8">
              <w:rPr>
                <w:spacing w:val="-10"/>
                <w:w w:val="115"/>
                <w:sz w:val="15"/>
                <w:szCs w:val="15"/>
              </w:rPr>
              <w:t>s</w:t>
            </w:r>
            <w:r w:rsidRPr="003A2FD8">
              <w:rPr>
                <w:w w:val="115"/>
                <w:sz w:val="15"/>
                <w:szCs w:val="15"/>
              </w:rPr>
              <w:t>c</w:t>
            </w:r>
            <w:r w:rsidRPr="003A2FD8">
              <w:rPr>
                <w:spacing w:val="-4"/>
                <w:w w:val="115"/>
                <w:sz w:val="15"/>
                <w:szCs w:val="15"/>
              </w:rPr>
              <w:t>u</w:t>
            </w:r>
            <w:r w:rsidRPr="003A2FD8">
              <w:rPr>
                <w:spacing w:val="-15"/>
                <w:w w:val="115"/>
                <w:sz w:val="15"/>
                <w:szCs w:val="15"/>
              </w:rPr>
              <w:t>ss</w:t>
            </w:r>
            <w:r w:rsidRPr="003A2FD8">
              <w:rPr>
                <w:spacing w:val="-10"/>
                <w:w w:val="115"/>
                <w:sz w:val="15"/>
                <w:szCs w:val="15"/>
              </w:rPr>
              <w:t>i</w:t>
            </w:r>
            <w:r w:rsidRPr="003A2FD8">
              <w:rPr>
                <w:spacing w:val="-11"/>
                <w:w w:val="115"/>
                <w:sz w:val="15"/>
                <w:szCs w:val="15"/>
              </w:rPr>
              <w:t>o</w:t>
            </w:r>
            <w:r w:rsidRPr="003A2FD8">
              <w:rPr>
                <w:w w:val="115"/>
                <w:sz w:val="15"/>
                <w:szCs w:val="15"/>
              </w:rPr>
              <w:t>n</w:t>
            </w:r>
            <w:r w:rsidRPr="003A2FD8">
              <w:rPr>
                <w:spacing w:val="-5"/>
                <w:w w:val="115"/>
                <w:sz w:val="15"/>
                <w:szCs w:val="15"/>
              </w:rPr>
              <w:t>s</w:t>
            </w:r>
            <w:r w:rsidRPr="003A2FD8">
              <w:rPr>
                <w:spacing w:val="-2"/>
                <w:w w:val="115"/>
                <w:sz w:val="15"/>
                <w:szCs w:val="15"/>
              </w:rPr>
              <w:t>,</w:t>
            </w:r>
            <w:r w:rsidR="00B65BA3" w:rsidRPr="003A2FD8">
              <w:rPr>
                <w:spacing w:val="-2"/>
                <w:w w:val="115"/>
                <w:sz w:val="15"/>
                <w:szCs w:val="15"/>
              </w:rPr>
              <w:t xml:space="preserve"> blogs</w:t>
            </w:r>
            <w:r w:rsidRPr="003A2FD8">
              <w:rPr>
                <w:spacing w:val="-15"/>
                <w:w w:val="115"/>
                <w:sz w:val="15"/>
                <w:szCs w:val="15"/>
              </w:rPr>
              <w:t xml:space="preserve"> </w:t>
            </w:r>
            <w:r w:rsidRPr="003A2FD8">
              <w:rPr>
                <w:w w:val="115"/>
                <w:sz w:val="15"/>
                <w:szCs w:val="15"/>
              </w:rPr>
              <w:t>and</w:t>
            </w:r>
            <w:r w:rsidRPr="003A2FD8">
              <w:rPr>
                <w:spacing w:val="-15"/>
                <w:w w:val="115"/>
                <w:sz w:val="15"/>
                <w:szCs w:val="15"/>
              </w:rPr>
              <w:t xml:space="preserve"> </w:t>
            </w:r>
            <w:r w:rsidRPr="003A2FD8">
              <w:rPr>
                <w:w w:val="115"/>
                <w:sz w:val="15"/>
                <w:szCs w:val="15"/>
              </w:rPr>
              <w:t>wiki</w:t>
            </w:r>
            <w:r w:rsidRPr="003A2FD8">
              <w:rPr>
                <w:spacing w:val="-29"/>
                <w:w w:val="115"/>
                <w:sz w:val="15"/>
                <w:szCs w:val="15"/>
              </w:rPr>
              <w:t xml:space="preserve"> </w:t>
            </w:r>
            <w:r w:rsidRPr="003A2FD8">
              <w:rPr>
                <w:spacing w:val="-15"/>
                <w:w w:val="115"/>
                <w:sz w:val="15"/>
                <w:szCs w:val="15"/>
              </w:rPr>
              <w:t>s</w:t>
            </w:r>
            <w:r w:rsidRPr="003A2FD8">
              <w:rPr>
                <w:w w:val="115"/>
                <w:sz w:val="15"/>
                <w:szCs w:val="15"/>
              </w:rPr>
              <w:t>)</w:t>
            </w:r>
          </w:p>
        </w:tc>
        <w:tc>
          <w:tcPr>
            <w:tcW w:w="600" w:type="dxa"/>
            <w:tcBorders>
              <w:top w:val="single" w:sz="6" w:space="0" w:color="131313"/>
              <w:left w:val="single" w:sz="6" w:space="0" w:color="0F130F"/>
              <w:bottom w:val="single" w:sz="6" w:space="0" w:color="0C0C0C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9" w:line="150" w:lineRule="exact"/>
              <w:rPr>
                <w:sz w:val="15"/>
                <w:szCs w:val="15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250" w:right="178"/>
              <w:jc w:val="center"/>
            </w:pPr>
            <w:r w:rsidRPr="003A2FD8">
              <w:rPr>
                <w:w w:val="210"/>
                <w:sz w:val="15"/>
                <w:szCs w:val="15"/>
              </w:rPr>
              <w:t>I</w:t>
            </w:r>
          </w:p>
        </w:tc>
        <w:tc>
          <w:tcPr>
            <w:tcW w:w="518" w:type="dxa"/>
            <w:tcBorders>
              <w:top w:val="single" w:sz="6" w:space="0" w:color="131313"/>
              <w:left w:val="single" w:sz="6" w:space="0" w:color="0F0F0F"/>
              <w:bottom w:val="single" w:sz="6" w:space="0" w:color="0C0C0C"/>
              <w:right w:val="single" w:sz="12" w:space="0" w:color="60606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9" w:line="150" w:lineRule="exact"/>
              <w:rPr>
                <w:sz w:val="15"/>
                <w:szCs w:val="15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89" w:right="163"/>
              <w:jc w:val="center"/>
            </w:pPr>
            <w:r w:rsidRPr="003A2FD8">
              <w:rPr>
                <w:w w:val="95"/>
                <w:sz w:val="15"/>
                <w:szCs w:val="15"/>
              </w:rPr>
              <w:t>R</w:t>
            </w:r>
          </w:p>
        </w:tc>
        <w:tc>
          <w:tcPr>
            <w:tcW w:w="547" w:type="dxa"/>
            <w:tcBorders>
              <w:top w:val="single" w:sz="6" w:space="0" w:color="131313"/>
              <w:left w:val="single" w:sz="12" w:space="0" w:color="606060"/>
              <w:bottom w:val="single" w:sz="6" w:space="0" w:color="0C0C0C"/>
              <w:right w:val="single" w:sz="6" w:space="0" w:color="383B38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9" w:line="150" w:lineRule="exact"/>
              <w:rPr>
                <w:sz w:val="15"/>
                <w:szCs w:val="15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205" w:right="155"/>
              <w:jc w:val="center"/>
            </w:pPr>
            <w:r w:rsidRPr="003A2FD8">
              <w:rPr>
                <w:sz w:val="15"/>
                <w:szCs w:val="15"/>
              </w:rPr>
              <w:t>M</w:t>
            </w:r>
          </w:p>
        </w:tc>
      </w:tr>
      <w:tr w:rsidR="003F47EC" w:rsidRPr="003A2FD8">
        <w:trPr>
          <w:trHeight w:hRule="exact" w:val="413"/>
        </w:trPr>
        <w:tc>
          <w:tcPr>
            <w:tcW w:w="1830" w:type="dxa"/>
            <w:vMerge/>
            <w:tcBorders>
              <w:top w:val="single" w:sz="6" w:space="0" w:color="002300"/>
              <w:left w:val="single" w:sz="6" w:space="0" w:color="003F1C"/>
              <w:bottom w:val="single" w:sz="12" w:space="0" w:color="3F6044"/>
              <w:right w:val="single" w:sz="6" w:space="0" w:color="08130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205" w:right="155"/>
              <w:jc w:val="center"/>
            </w:pPr>
          </w:p>
        </w:tc>
        <w:tc>
          <w:tcPr>
            <w:tcW w:w="1238" w:type="dxa"/>
            <w:vMerge/>
            <w:tcBorders>
              <w:top w:val="single" w:sz="6" w:space="0" w:color="002300"/>
              <w:left w:val="single" w:sz="6" w:space="0" w:color="081300"/>
              <w:bottom w:val="single" w:sz="12" w:space="0" w:color="646464"/>
              <w:right w:val="single" w:sz="12" w:space="0" w:color="60606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205" w:right="155"/>
              <w:jc w:val="center"/>
            </w:pPr>
          </w:p>
        </w:tc>
        <w:tc>
          <w:tcPr>
            <w:tcW w:w="1260" w:type="dxa"/>
            <w:tcBorders>
              <w:top w:val="single" w:sz="6" w:space="0" w:color="0C0C0C"/>
              <w:left w:val="single" w:sz="12" w:space="0" w:color="606060"/>
              <w:bottom w:val="single" w:sz="12" w:space="0" w:color="646464"/>
              <w:right w:val="single" w:sz="12" w:space="0" w:color="5B60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right="23"/>
              <w:jc w:val="center"/>
            </w:pPr>
            <w:r w:rsidRPr="003A2FD8">
              <w:rPr>
                <w:sz w:val="16"/>
                <w:szCs w:val="16"/>
              </w:rPr>
              <w:t>8.1E</w:t>
            </w:r>
          </w:p>
        </w:tc>
        <w:tc>
          <w:tcPr>
            <w:tcW w:w="5017" w:type="dxa"/>
            <w:tcBorders>
              <w:top w:val="single" w:sz="6" w:space="0" w:color="0C0C0C"/>
              <w:left w:val="single" w:sz="12" w:space="0" w:color="5B605B"/>
              <w:bottom w:val="single" w:sz="12" w:space="0" w:color="646464"/>
              <w:right w:val="single" w:sz="6" w:space="0" w:color="0F13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24"/>
              <w:ind w:left="74"/>
              <w:rPr>
                <w:sz w:val="15"/>
                <w:szCs w:val="15"/>
              </w:rPr>
            </w:pPr>
            <w:r w:rsidRPr="003A2FD8">
              <w:rPr>
                <w:spacing w:val="-22"/>
                <w:w w:val="105"/>
                <w:sz w:val="15"/>
                <w:szCs w:val="15"/>
              </w:rPr>
              <w:t>I</w:t>
            </w:r>
            <w:r w:rsidRPr="003A2FD8">
              <w:rPr>
                <w:spacing w:val="-16"/>
                <w:w w:val="105"/>
                <w:sz w:val="15"/>
                <w:szCs w:val="15"/>
              </w:rPr>
              <w:t>d</w:t>
            </w:r>
            <w:r w:rsidRPr="003A2FD8">
              <w:rPr>
                <w:spacing w:val="-20"/>
                <w:w w:val="105"/>
                <w:sz w:val="15"/>
                <w:szCs w:val="15"/>
              </w:rPr>
              <w:t>e</w:t>
            </w:r>
            <w:r w:rsidRPr="003A2FD8">
              <w:rPr>
                <w:spacing w:val="-27"/>
                <w:w w:val="105"/>
                <w:sz w:val="15"/>
                <w:szCs w:val="15"/>
              </w:rPr>
              <w:t>n</w:t>
            </w:r>
            <w:r w:rsidRPr="003A2FD8">
              <w:rPr>
                <w:w w:val="105"/>
                <w:sz w:val="15"/>
                <w:szCs w:val="15"/>
              </w:rPr>
              <w:t>t</w:t>
            </w:r>
            <w:r w:rsidR="00B65BA3" w:rsidRPr="003A2FD8">
              <w:rPr>
                <w:spacing w:val="-12"/>
                <w:w w:val="105"/>
                <w:sz w:val="15"/>
                <w:szCs w:val="15"/>
              </w:rPr>
              <w:t>i</w:t>
            </w:r>
            <w:r w:rsidRPr="003A2FD8">
              <w:rPr>
                <w:w w:val="105"/>
                <w:sz w:val="15"/>
                <w:szCs w:val="15"/>
              </w:rPr>
              <w:t>fy</w:t>
            </w:r>
            <w:r w:rsidRPr="003A2FD8">
              <w:rPr>
                <w:spacing w:val="-20"/>
                <w:w w:val="105"/>
                <w:sz w:val="15"/>
                <w:szCs w:val="15"/>
              </w:rPr>
              <w:t xml:space="preserve"> </w:t>
            </w:r>
            <w:r w:rsidRPr="003A2FD8">
              <w:rPr>
                <w:spacing w:val="-12"/>
                <w:w w:val="105"/>
                <w:sz w:val="15"/>
                <w:szCs w:val="15"/>
              </w:rPr>
              <w:t>a</w:t>
            </w:r>
            <w:r w:rsidRPr="003A2FD8">
              <w:rPr>
                <w:spacing w:val="-8"/>
                <w:w w:val="105"/>
                <w:sz w:val="15"/>
                <w:szCs w:val="15"/>
              </w:rPr>
              <w:t>n</w:t>
            </w:r>
            <w:r w:rsidRPr="003A2FD8">
              <w:rPr>
                <w:w w:val="105"/>
                <w:sz w:val="15"/>
                <w:szCs w:val="15"/>
              </w:rPr>
              <w:t>d</w:t>
            </w:r>
            <w:r w:rsidRPr="003A2FD8">
              <w:rPr>
                <w:spacing w:val="-33"/>
                <w:w w:val="105"/>
                <w:sz w:val="15"/>
                <w:szCs w:val="15"/>
              </w:rPr>
              <w:t xml:space="preserve"> </w:t>
            </w:r>
            <w:r w:rsidRPr="003A2FD8">
              <w:rPr>
                <w:w w:val="105"/>
                <w:sz w:val="15"/>
                <w:szCs w:val="15"/>
              </w:rPr>
              <w:t>analy</w:t>
            </w:r>
            <w:r w:rsidRPr="003A2FD8">
              <w:rPr>
                <w:spacing w:val="-2"/>
                <w:w w:val="105"/>
                <w:sz w:val="15"/>
                <w:szCs w:val="15"/>
              </w:rPr>
              <w:t>z</w:t>
            </w:r>
            <w:r w:rsidRPr="003A2FD8">
              <w:rPr>
                <w:w w:val="105"/>
                <w:sz w:val="15"/>
                <w:szCs w:val="15"/>
              </w:rPr>
              <w:t>e</w:t>
            </w:r>
            <w:r w:rsidRPr="003A2FD8">
              <w:rPr>
                <w:spacing w:val="-29"/>
                <w:w w:val="105"/>
                <w:sz w:val="15"/>
                <w:szCs w:val="15"/>
              </w:rPr>
              <w:t xml:space="preserve"> </w:t>
            </w:r>
            <w:r w:rsidRPr="003A2FD8">
              <w:rPr>
                <w:w w:val="105"/>
                <w:sz w:val="15"/>
                <w:szCs w:val="15"/>
              </w:rPr>
              <w:t>t</w:t>
            </w:r>
            <w:r w:rsidRPr="003A2FD8">
              <w:rPr>
                <w:spacing w:val="-12"/>
                <w:w w:val="105"/>
                <w:sz w:val="15"/>
                <w:szCs w:val="15"/>
              </w:rPr>
              <w:t>h</w:t>
            </w:r>
            <w:r w:rsidRPr="003A2FD8">
              <w:rPr>
                <w:w w:val="105"/>
                <w:sz w:val="15"/>
                <w:szCs w:val="15"/>
              </w:rPr>
              <w:t>e</w:t>
            </w:r>
            <w:r w:rsidRPr="003A2FD8">
              <w:rPr>
                <w:spacing w:val="-28"/>
                <w:w w:val="105"/>
                <w:sz w:val="15"/>
                <w:szCs w:val="15"/>
              </w:rPr>
              <w:t xml:space="preserve"> </w:t>
            </w:r>
            <w:r w:rsidRPr="003A2FD8">
              <w:rPr>
                <w:spacing w:val="-1"/>
                <w:w w:val="105"/>
                <w:sz w:val="15"/>
                <w:szCs w:val="15"/>
              </w:rPr>
              <w:t>p</w:t>
            </w:r>
            <w:r w:rsidRPr="003A2FD8">
              <w:rPr>
                <w:w w:val="105"/>
                <w:sz w:val="15"/>
                <w:szCs w:val="15"/>
              </w:rPr>
              <w:t>urp</w:t>
            </w:r>
            <w:r w:rsidRPr="003A2FD8">
              <w:rPr>
                <w:spacing w:val="-11"/>
                <w:w w:val="105"/>
                <w:sz w:val="15"/>
                <w:szCs w:val="15"/>
              </w:rPr>
              <w:t>o</w:t>
            </w:r>
            <w:r w:rsidRPr="003A2FD8">
              <w:rPr>
                <w:spacing w:val="6"/>
                <w:w w:val="105"/>
                <w:sz w:val="15"/>
                <w:szCs w:val="15"/>
              </w:rPr>
              <w:t>s</w:t>
            </w:r>
            <w:r w:rsidRPr="003A2FD8">
              <w:rPr>
                <w:w w:val="105"/>
                <w:sz w:val="15"/>
                <w:szCs w:val="15"/>
              </w:rPr>
              <w:t>e</w:t>
            </w:r>
            <w:r w:rsidRPr="003A2FD8">
              <w:rPr>
                <w:spacing w:val="-28"/>
                <w:w w:val="105"/>
                <w:sz w:val="15"/>
                <w:szCs w:val="15"/>
              </w:rPr>
              <w:t xml:space="preserve"> </w:t>
            </w:r>
            <w:r w:rsidRPr="003A2FD8">
              <w:rPr>
                <w:spacing w:val="-10"/>
                <w:w w:val="105"/>
                <w:sz w:val="15"/>
                <w:szCs w:val="15"/>
              </w:rPr>
              <w:t>o</w:t>
            </w:r>
            <w:r w:rsidRPr="003A2FD8">
              <w:rPr>
                <w:w w:val="105"/>
                <w:sz w:val="15"/>
                <w:szCs w:val="15"/>
              </w:rPr>
              <w:t>f</w:t>
            </w:r>
            <w:r w:rsidRPr="003A2FD8">
              <w:rPr>
                <w:spacing w:val="-27"/>
                <w:w w:val="105"/>
                <w:sz w:val="15"/>
                <w:szCs w:val="15"/>
              </w:rPr>
              <w:t xml:space="preserve"> </w:t>
            </w:r>
            <w:r w:rsidRPr="003A2FD8">
              <w:rPr>
                <w:w w:val="105"/>
                <w:sz w:val="15"/>
                <w:szCs w:val="15"/>
              </w:rPr>
              <w:t>a</w:t>
            </w:r>
            <w:r w:rsidRPr="003A2FD8">
              <w:rPr>
                <w:spacing w:val="-29"/>
                <w:w w:val="105"/>
                <w:sz w:val="15"/>
                <w:szCs w:val="15"/>
              </w:rPr>
              <w:t xml:space="preserve"> </w:t>
            </w:r>
            <w:r w:rsidRPr="003A2FD8">
              <w:rPr>
                <w:w w:val="105"/>
                <w:sz w:val="15"/>
                <w:szCs w:val="15"/>
              </w:rPr>
              <w:t>m</w:t>
            </w:r>
            <w:r w:rsidRPr="003A2FD8">
              <w:rPr>
                <w:spacing w:val="-13"/>
                <w:w w:val="105"/>
                <w:sz w:val="15"/>
                <w:szCs w:val="15"/>
              </w:rPr>
              <w:t>e</w:t>
            </w:r>
            <w:r w:rsidRPr="003A2FD8">
              <w:rPr>
                <w:w w:val="105"/>
                <w:sz w:val="15"/>
                <w:szCs w:val="15"/>
              </w:rPr>
              <w:t>dia</w:t>
            </w:r>
            <w:r w:rsidRPr="003A2FD8">
              <w:rPr>
                <w:spacing w:val="-14"/>
                <w:w w:val="105"/>
                <w:sz w:val="15"/>
                <w:szCs w:val="15"/>
              </w:rPr>
              <w:t xml:space="preserve"> </w:t>
            </w:r>
            <w:r w:rsidRPr="003A2FD8">
              <w:rPr>
                <w:spacing w:val="-19"/>
                <w:w w:val="105"/>
                <w:sz w:val="15"/>
                <w:szCs w:val="15"/>
              </w:rPr>
              <w:t>m</w:t>
            </w:r>
            <w:r w:rsidRPr="003A2FD8">
              <w:rPr>
                <w:w w:val="105"/>
                <w:sz w:val="15"/>
                <w:szCs w:val="15"/>
              </w:rPr>
              <w:t>es</w:t>
            </w:r>
            <w:r w:rsidRPr="003A2FD8">
              <w:rPr>
                <w:spacing w:val="-8"/>
                <w:w w:val="105"/>
                <w:sz w:val="15"/>
                <w:szCs w:val="15"/>
              </w:rPr>
              <w:t>s</w:t>
            </w:r>
            <w:r w:rsidRPr="003A2FD8">
              <w:rPr>
                <w:w w:val="105"/>
                <w:sz w:val="15"/>
                <w:szCs w:val="15"/>
              </w:rPr>
              <w:t>age</w:t>
            </w:r>
            <w:r w:rsidRPr="003A2FD8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3A2FD8">
              <w:rPr>
                <w:w w:val="105"/>
                <w:sz w:val="15"/>
                <w:szCs w:val="15"/>
              </w:rPr>
              <w:t>(to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185" w:lineRule="exact"/>
              <w:ind w:left="60"/>
            </w:pPr>
            <w:r w:rsidRPr="003A2FD8">
              <w:rPr>
                <w:spacing w:val="-9"/>
                <w:w w:val="95"/>
                <w:sz w:val="17"/>
                <w:szCs w:val="17"/>
              </w:rPr>
              <w:t>i</w:t>
            </w:r>
            <w:r w:rsidRPr="003A2FD8">
              <w:rPr>
                <w:w w:val="95"/>
                <w:sz w:val="17"/>
                <w:szCs w:val="17"/>
              </w:rPr>
              <w:t>nform,</w:t>
            </w:r>
            <w:r w:rsidRPr="003A2FD8">
              <w:rPr>
                <w:spacing w:val="17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persu</w:t>
            </w:r>
            <w:r w:rsidRPr="003A2FD8">
              <w:rPr>
                <w:spacing w:val="9"/>
                <w:w w:val="95"/>
                <w:sz w:val="17"/>
                <w:szCs w:val="17"/>
              </w:rPr>
              <w:t>a</w:t>
            </w:r>
            <w:r w:rsidRPr="003A2FD8">
              <w:rPr>
                <w:spacing w:val="-5"/>
                <w:w w:val="95"/>
                <w:sz w:val="17"/>
                <w:szCs w:val="17"/>
              </w:rPr>
              <w:t>d</w:t>
            </w:r>
            <w:r w:rsidRPr="003A2FD8">
              <w:rPr>
                <w:w w:val="95"/>
                <w:sz w:val="17"/>
                <w:szCs w:val="17"/>
              </w:rPr>
              <w:t>e</w:t>
            </w:r>
            <w:r w:rsidRPr="003A2FD8">
              <w:rPr>
                <w:spacing w:val="-6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12"/>
                <w:w w:val="95"/>
                <w:sz w:val="17"/>
                <w:szCs w:val="17"/>
              </w:rPr>
              <w:t>a</w:t>
            </w:r>
            <w:r w:rsidRPr="003A2FD8">
              <w:rPr>
                <w:w w:val="95"/>
                <w:sz w:val="17"/>
                <w:szCs w:val="17"/>
              </w:rPr>
              <w:t>nd</w:t>
            </w:r>
            <w:r w:rsidRPr="003A2FD8">
              <w:rPr>
                <w:spacing w:val="25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en</w:t>
            </w:r>
            <w:r w:rsidRPr="003A2FD8">
              <w:rPr>
                <w:spacing w:val="-2"/>
                <w:w w:val="95"/>
                <w:sz w:val="17"/>
                <w:szCs w:val="17"/>
              </w:rPr>
              <w:t>t</w:t>
            </w:r>
            <w:r w:rsidRPr="003A2FD8">
              <w:rPr>
                <w:spacing w:val="-10"/>
                <w:w w:val="95"/>
                <w:sz w:val="17"/>
                <w:szCs w:val="17"/>
              </w:rPr>
              <w:t>e</w:t>
            </w:r>
            <w:r w:rsidRPr="003A2FD8">
              <w:rPr>
                <w:w w:val="95"/>
                <w:sz w:val="17"/>
                <w:szCs w:val="17"/>
              </w:rPr>
              <w:t>rta</w:t>
            </w:r>
            <w:r w:rsidRPr="003A2FD8">
              <w:rPr>
                <w:spacing w:val="-9"/>
                <w:w w:val="95"/>
                <w:sz w:val="17"/>
                <w:szCs w:val="17"/>
              </w:rPr>
              <w:t>i</w:t>
            </w:r>
            <w:r w:rsidRPr="003A2FD8">
              <w:rPr>
                <w:w w:val="95"/>
                <w:sz w:val="17"/>
                <w:szCs w:val="17"/>
              </w:rPr>
              <w:t>n)</w:t>
            </w:r>
          </w:p>
        </w:tc>
        <w:tc>
          <w:tcPr>
            <w:tcW w:w="600" w:type="dxa"/>
            <w:tcBorders>
              <w:top w:val="single" w:sz="6" w:space="0" w:color="0C0C0C"/>
              <w:left w:val="single" w:sz="6" w:space="0" w:color="0F130F"/>
              <w:bottom w:val="single" w:sz="12" w:space="0" w:color="646464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270"/>
            </w:pPr>
            <w:r w:rsidRPr="003A2FD8">
              <w:rPr>
                <w:sz w:val="15"/>
                <w:szCs w:val="15"/>
              </w:rPr>
              <w:t>M</w:t>
            </w:r>
          </w:p>
        </w:tc>
        <w:tc>
          <w:tcPr>
            <w:tcW w:w="518" w:type="dxa"/>
            <w:tcBorders>
              <w:top w:val="single" w:sz="6" w:space="0" w:color="0C0C0C"/>
              <w:left w:val="single" w:sz="6" w:space="0" w:color="0F0F0F"/>
              <w:bottom w:val="single" w:sz="12" w:space="0" w:color="646464"/>
              <w:right w:val="single" w:sz="12" w:space="0" w:color="60606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" w:line="150" w:lineRule="exact"/>
              <w:rPr>
                <w:sz w:val="15"/>
                <w:szCs w:val="15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95"/>
            </w:pPr>
            <w:r w:rsidRPr="003A2FD8">
              <w:rPr>
                <w:w w:val="125"/>
                <w:sz w:val="14"/>
                <w:szCs w:val="14"/>
              </w:rPr>
              <w:t>M</w:t>
            </w:r>
          </w:p>
        </w:tc>
        <w:tc>
          <w:tcPr>
            <w:tcW w:w="547" w:type="dxa"/>
            <w:tcBorders>
              <w:top w:val="single" w:sz="6" w:space="0" w:color="0C0C0C"/>
              <w:left w:val="single" w:sz="12" w:space="0" w:color="606060"/>
              <w:bottom w:val="single" w:sz="12" w:space="0" w:color="646464"/>
              <w:right w:val="single" w:sz="6" w:space="0" w:color="383B38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205" w:right="155"/>
              <w:jc w:val="center"/>
            </w:pPr>
            <w:r w:rsidRPr="003A2FD8">
              <w:rPr>
                <w:sz w:val="15"/>
                <w:szCs w:val="15"/>
              </w:rPr>
              <w:t>M</w:t>
            </w:r>
          </w:p>
        </w:tc>
      </w:tr>
      <w:tr w:rsidR="003F47EC" w:rsidRPr="003A2FD8">
        <w:trPr>
          <w:trHeight w:hRule="exact" w:val="495"/>
        </w:trPr>
        <w:tc>
          <w:tcPr>
            <w:tcW w:w="1830" w:type="dxa"/>
            <w:vMerge/>
            <w:tcBorders>
              <w:top w:val="single" w:sz="6" w:space="0" w:color="002300"/>
              <w:left w:val="single" w:sz="6" w:space="0" w:color="003F1C"/>
              <w:bottom w:val="single" w:sz="12" w:space="0" w:color="3F6044"/>
              <w:right w:val="single" w:sz="6" w:space="0" w:color="08130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205" w:right="155"/>
              <w:jc w:val="center"/>
            </w:pPr>
          </w:p>
        </w:tc>
        <w:tc>
          <w:tcPr>
            <w:tcW w:w="1238" w:type="dxa"/>
            <w:vMerge w:val="restart"/>
            <w:tcBorders>
              <w:top w:val="single" w:sz="12" w:space="0" w:color="646464"/>
              <w:left w:val="single" w:sz="6" w:space="0" w:color="081300"/>
              <w:bottom w:val="single" w:sz="12" w:space="0" w:color="3F6044"/>
              <w:right w:val="single" w:sz="12" w:space="0" w:color="60606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6" w:line="120" w:lineRule="exact"/>
              <w:rPr>
                <w:sz w:val="12"/>
                <w:szCs w:val="12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right="32"/>
              <w:jc w:val="center"/>
              <w:rPr>
                <w:sz w:val="16"/>
                <w:szCs w:val="16"/>
              </w:rPr>
            </w:pPr>
            <w:r w:rsidRPr="003A2FD8">
              <w:rPr>
                <w:w w:val="105"/>
                <w:sz w:val="16"/>
                <w:szCs w:val="16"/>
              </w:rPr>
              <w:t>Co</w:t>
            </w:r>
            <w:r w:rsidRPr="003A2FD8">
              <w:rPr>
                <w:spacing w:val="-4"/>
                <w:w w:val="105"/>
                <w:sz w:val="16"/>
                <w:szCs w:val="16"/>
              </w:rPr>
              <w:t>m</w:t>
            </w:r>
            <w:r w:rsidRPr="003A2FD8">
              <w:rPr>
                <w:w w:val="105"/>
                <w:sz w:val="16"/>
                <w:szCs w:val="16"/>
              </w:rPr>
              <w:t>m</w:t>
            </w:r>
            <w:r w:rsidRPr="003A2FD8">
              <w:rPr>
                <w:spacing w:val="1"/>
                <w:w w:val="105"/>
                <w:sz w:val="16"/>
                <w:szCs w:val="16"/>
              </w:rPr>
              <w:t>u</w:t>
            </w:r>
            <w:r w:rsidRPr="003A2FD8">
              <w:rPr>
                <w:spacing w:val="-1"/>
                <w:w w:val="105"/>
                <w:sz w:val="16"/>
                <w:szCs w:val="16"/>
              </w:rPr>
              <w:t>n</w:t>
            </w:r>
            <w:r w:rsidRPr="003A2FD8">
              <w:rPr>
                <w:spacing w:val="-9"/>
                <w:w w:val="105"/>
                <w:sz w:val="16"/>
                <w:szCs w:val="16"/>
              </w:rPr>
              <w:t>i</w:t>
            </w:r>
            <w:r w:rsidRPr="003A2FD8">
              <w:rPr>
                <w:w w:val="105"/>
                <w:sz w:val="16"/>
                <w:szCs w:val="16"/>
              </w:rPr>
              <w:t>cation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19"/>
              <w:ind w:left="120" w:right="107"/>
              <w:jc w:val="center"/>
              <w:rPr>
                <w:sz w:val="15"/>
                <w:szCs w:val="15"/>
              </w:rPr>
            </w:pPr>
            <w:r w:rsidRPr="003A2FD8">
              <w:rPr>
                <w:w w:val="105"/>
                <w:sz w:val="15"/>
                <w:szCs w:val="15"/>
              </w:rPr>
              <w:t>and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183" w:lineRule="exact"/>
              <w:ind w:left="12"/>
              <w:jc w:val="center"/>
            </w:pPr>
            <w:r w:rsidRPr="003A2FD8">
              <w:rPr>
                <w:sz w:val="16"/>
                <w:szCs w:val="16"/>
              </w:rPr>
              <w:t>Colla</w:t>
            </w:r>
            <w:r w:rsidRPr="003A2FD8">
              <w:rPr>
                <w:spacing w:val="-5"/>
                <w:sz w:val="16"/>
                <w:szCs w:val="16"/>
              </w:rPr>
              <w:t>b</w:t>
            </w:r>
            <w:r w:rsidRPr="003A2FD8">
              <w:rPr>
                <w:sz w:val="16"/>
                <w:szCs w:val="16"/>
              </w:rPr>
              <w:t>oration</w:t>
            </w:r>
          </w:p>
        </w:tc>
        <w:tc>
          <w:tcPr>
            <w:tcW w:w="1260" w:type="dxa"/>
            <w:tcBorders>
              <w:top w:val="single" w:sz="12" w:space="0" w:color="646464"/>
              <w:left w:val="single" w:sz="12" w:space="0" w:color="606060"/>
              <w:bottom w:val="single" w:sz="12" w:space="0" w:color="646464"/>
              <w:right w:val="single" w:sz="12" w:space="0" w:color="5B60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5" w:line="100" w:lineRule="exact"/>
              <w:rPr>
                <w:sz w:val="10"/>
                <w:szCs w:val="1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3" w:lineRule="exact"/>
              <w:ind w:left="125" w:right="73"/>
              <w:jc w:val="center"/>
              <w:rPr>
                <w:sz w:val="18"/>
                <w:szCs w:val="18"/>
              </w:rPr>
            </w:pPr>
            <w:r w:rsidRPr="003A2FD8">
              <w:rPr>
                <w:w w:val="135"/>
                <w:sz w:val="18"/>
                <w:szCs w:val="18"/>
              </w:rPr>
              <w:t>W6</w:t>
            </w:r>
          </w:p>
          <w:p w:rsidR="003F47EC" w:rsidRPr="003A2FD8" w:rsidRDefault="00B65BA3">
            <w:pPr>
              <w:pStyle w:val="TableParagraph"/>
              <w:kinsoku w:val="0"/>
              <w:overflowPunct w:val="0"/>
              <w:spacing w:line="157" w:lineRule="exact"/>
              <w:ind w:left="454" w:right="422"/>
              <w:jc w:val="center"/>
            </w:pPr>
            <w:r w:rsidRPr="003A2FD8">
              <w:rPr>
                <w:sz w:val="16"/>
                <w:szCs w:val="16"/>
              </w:rPr>
              <w:t>8.1E</w:t>
            </w:r>
          </w:p>
        </w:tc>
        <w:tc>
          <w:tcPr>
            <w:tcW w:w="5017" w:type="dxa"/>
            <w:tcBorders>
              <w:top w:val="single" w:sz="12" w:space="0" w:color="646464"/>
              <w:left w:val="single" w:sz="12" w:space="0" w:color="5B605B"/>
              <w:bottom w:val="single" w:sz="12" w:space="0" w:color="646464"/>
              <w:right w:val="single" w:sz="6" w:space="0" w:color="0F13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0"/>
              <w:ind w:left="60"/>
              <w:rPr>
                <w:sz w:val="15"/>
                <w:szCs w:val="15"/>
              </w:rPr>
            </w:pPr>
            <w:r w:rsidRPr="003A2FD8">
              <w:rPr>
                <w:w w:val="115"/>
                <w:sz w:val="15"/>
                <w:szCs w:val="15"/>
              </w:rPr>
              <w:t>Work</w:t>
            </w:r>
            <w:r w:rsidRPr="003A2FD8">
              <w:rPr>
                <w:spacing w:val="-29"/>
                <w:w w:val="115"/>
                <w:sz w:val="15"/>
                <w:szCs w:val="15"/>
              </w:rPr>
              <w:t xml:space="preserve"> </w:t>
            </w:r>
            <w:r w:rsidRPr="003A2FD8">
              <w:rPr>
                <w:spacing w:val="-12"/>
                <w:w w:val="115"/>
                <w:sz w:val="15"/>
                <w:szCs w:val="15"/>
              </w:rPr>
              <w:t>co</w:t>
            </w:r>
            <w:r w:rsidRPr="003A2FD8">
              <w:rPr>
                <w:w w:val="115"/>
                <w:sz w:val="15"/>
                <w:szCs w:val="15"/>
              </w:rPr>
              <w:t>l</w:t>
            </w:r>
            <w:r w:rsidRPr="003A2FD8">
              <w:rPr>
                <w:spacing w:val="-8"/>
                <w:w w:val="115"/>
                <w:sz w:val="15"/>
                <w:szCs w:val="15"/>
              </w:rPr>
              <w:t>l</w:t>
            </w:r>
            <w:r w:rsidRPr="003A2FD8">
              <w:rPr>
                <w:w w:val="115"/>
                <w:sz w:val="15"/>
                <w:szCs w:val="15"/>
              </w:rPr>
              <w:t>aborati</w:t>
            </w:r>
            <w:r w:rsidRPr="003A2FD8">
              <w:rPr>
                <w:spacing w:val="-17"/>
                <w:w w:val="115"/>
                <w:sz w:val="15"/>
                <w:szCs w:val="15"/>
              </w:rPr>
              <w:t>v</w:t>
            </w:r>
            <w:r w:rsidRPr="003A2FD8">
              <w:rPr>
                <w:w w:val="115"/>
                <w:sz w:val="15"/>
                <w:szCs w:val="15"/>
              </w:rPr>
              <w:t>e</w:t>
            </w:r>
            <w:r w:rsidR="00B65BA3" w:rsidRPr="003A2FD8">
              <w:rPr>
                <w:spacing w:val="-24"/>
                <w:w w:val="115"/>
                <w:sz w:val="15"/>
                <w:szCs w:val="15"/>
              </w:rPr>
              <w:t xml:space="preserve">ly  </w:t>
            </w:r>
            <w:r w:rsidRPr="003A2FD8">
              <w:rPr>
                <w:spacing w:val="-11"/>
                <w:w w:val="115"/>
                <w:sz w:val="15"/>
                <w:szCs w:val="15"/>
              </w:rPr>
              <w:t>o</w:t>
            </w:r>
            <w:r w:rsidRPr="003A2FD8">
              <w:rPr>
                <w:w w:val="115"/>
                <w:sz w:val="15"/>
                <w:szCs w:val="15"/>
              </w:rPr>
              <w:t>nl</w:t>
            </w:r>
            <w:r w:rsidRPr="003A2FD8">
              <w:rPr>
                <w:spacing w:val="-9"/>
                <w:w w:val="115"/>
                <w:sz w:val="15"/>
                <w:szCs w:val="15"/>
              </w:rPr>
              <w:t>i</w:t>
            </w:r>
            <w:r w:rsidRPr="003A2FD8">
              <w:rPr>
                <w:w w:val="115"/>
                <w:sz w:val="15"/>
                <w:szCs w:val="15"/>
              </w:rPr>
              <w:t>ne</w:t>
            </w:r>
            <w:r w:rsidRPr="003A2FD8">
              <w:rPr>
                <w:spacing w:val="-28"/>
                <w:w w:val="115"/>
                <w:sz w:val="15"/>
                <w:szCs w:val="15"/>
              </w:rPr>
              <w:t xml:space="preserve"> </w:t>
            </w:r>
            <w:r w:rsidRPr="003A2FD8">
              <w:rPr>
                <w:spacing w:val="-2"/>
                <w:w w:val="115"/>
                <w:sz w:val="15"/>
                <w:szCs w:val="15"/>
              </w:rPr>
              <w:t>w</w:t>
            </w:r>
            <w:r w:rsidRPr="003A2FD8">
              <w:rPr>
                <w:spacing w:val="-9"/>
                <w:w w:val="115"/>
                <w:sz w:val="15"/>
                <w:szCs w:val="15"/>
              </w:rPr>
              <w:t>i</w:t>
            </w:r>
            <w:r w:rsidRPr="003A2FD8">
              <w:rPr>
                <w:w w:val="115"/>
                <w:sz w:val="15"/>
                <w:szCs w:val="15"/>
              </w:rPr>
              <w:t>th</w:t>
            </w:r>
            <w:r w:rsidRPr="003A2FD8">
              <w:rPr>
                <w:spacing w:val="-22"/>
                <w:w w:val="115"/>
                <w:sz w:val="15"/>
                <w:szCs w:val="15"/>
              </w:rPr>
              <w:t xml:space="preserve"> </w:t>
            </w:r>
            <w:r w:rsidRPr="003A2FD8">
              <w:rPr>
                <w:spacing w:val="4"/>
                <w:w w:val="115"/>
                <w:sz w:val="15"/>
                <w:szCs w:val="15"/>
              </w:rPr>
              <w:t>o</w:t>
            </w:r>
            <w:r w:rsidRPr="003A2FD8">
              <w:rPr>
                <w:w w:val="115"/>
                <w:sz w:val="15"/>
                <w:szCs w:val="15"/>
              </w:rPr>
              <w:t>ther</w:t>
            </w:r>
            <w:r w:rsidRPr="003A2FD8">
              <w:rPr>
                <w:spacing w:val="-30"/>
                <w:w w:val="115"/>
                <w:sz w:val="15"/>
                <w:szCs w:val="15"/>
              </w:rPr>
              <w:t xml:space="preserve"> </w:t>
            </w:r>
            <w:r w:rsidRPr="003A2FD8">
              <w:rPr>
                <w:w w:val="115"/>
                <w:sz w:val="15"/>
                <w:szCs w:val="15"/>
              </w:rPr>
              <w:t>stude</w:t>
            </w:r>
            <w:r w:rsidRPr="003A2FD8">
              <w:rPr>
                <w:spacing w:val="-1"/>
                <w:w w:val="115"/>
                <w:sz w:val="15"/>
                <w:szCs w:val="15"/>
              </w:rPr>
              <w:t>n</w:t>
            </w:r>
            <w:r w:rsidRPr="003A2FD8">
              <w:rPr>
                <w:w w:val="115"/>
                <w:sz w:val="15"/>
                <w:szCs w:val="15"/>
              </w:rPr>
              <w:t>ts</w:t>
            </w:r>
            <w:r w:rsidRPr="003A2FD8">
              <w:rPr>
                <w:spacing w:val="-26"/>
                <w:w w:val="115"/>
                <w:sz w:val="15"/>
                <w:szCs w:val="15"/>
              </w:rPr>
              <w:t xml:space="preserve"> </w:t>
            </w:r>
            <w:r w:rsidRPr="003A2FD8">
              <w:rPr>
                <w:w w:val="115"/>
                <w:sz w:val="15"/>
                <w:szCs w:val="15"/>
              </w:rPr>
              <w:t>u</w:t>
            </w:r>
            <w:r w:rsidR="00E54792">
              <w:rPr>
                <w:w w:val="115"/>
                <w:sz w:val="15"/>
                <w:szCs w:val="15"/>
              </w:rPr>
              <w:t>n</w:t>
            </w:r>
            <w:r w:rsidRPr="003A2FD8">
              <w:rPr>
                <w:spacing w:val="-33"/>
                <w:w w:val="115"/>
                <w:sz w:val="15"/>
                <w:szCs w:val="15"/>
              </w:rPr>
              <w:t xml:space="preserve"> </w:t>
            </w:r>
            <w:r w:rsidRPr="003A2FD8">
              <w:rPr>
                <w:spacing w:val="-4"/>
                <w:w w:val="115"/>
                <w:sz w:val="15"/>
                <w:szCs w:val="15"/>
              </w:rPr>
              <w:t>d</w:t>
            </w:r>
            <w:r w:rsidRPr="003A2FD8">
              <w:rPr>
                <w:w w:val="115"/>
                <w:sz w:val="15"/>
                <w:szCs w:val="15"/>
              </w:rPr>
              <w:t>er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184" w:lineRule="exact"/>
              <w:ind w:left="75"/>
            </w:pPr>
            <w:r w:rsidRPr="003A2FD8">
              <w:rPr>
                <w:w w:val="95"/>
                <w:sz w:val="17"/>
                <w:szCs w:val="17"/>
              </w:rPr>
              <w:t>teacher</w:t>
            </w:r>
            <w:r w:rsidRPr="003A2FD8">
              <w:rPr>
                <w:spacing w:val="-13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supervi</w:t>
            </w:r>
            <w:r w:rsidRPr="003A2FD8">
              <w:rPr>
                <w:spacing w:val="-4"/>
                <w:w w:val="95"/>
                <w:sz w:val="17"/>
                <w:szCs w:val="17"/>
              </w:rPr>
              <w:t>s</w:t>
            </w:r>
            <w:r w:rsidRPr="003A2FD8">
              <w:rPr>
                <w:spacing w:val="-9"/>
                <w:w w:val="95"/>
                <w:sz w:val="17"/>
                <w:szCs w:val="17"/>
              </w:rPr>
              <w:t>i</w:t>
            </w:r>
            <w:r w:rsidRPr="003A2FD8">
              <w:rPr>
                <w:spacing w:val="4"/>
                <w:w w:val="95"/>
                <w:sz w:val="17"/>
                <w:szCs w:val="17"/>
              </w:rPr>
              <w:t>o</w:t>
            </w:r>
            <w:r w:rsidRPr="003A2FD8">
              <w:rPr>
                <w:w w:val="95"/>
                <w:sz w:val="17"/>
                <w:szCs w:val="17"/>
              </w:rPr>
              <w:t>n</w:t>
            </w:r>
          </w:p>
        </w:tc>
        <w:tc>
          <w:tcPr>
            <w:tcW w:w="600" w:type="dxa"/>
            <w:tcBorders>
              <w:top w:val="single" w:sz="12" w:space="0" w:color="646464"/>
              <w:left w:val="single" w:sz="6" w:space="0" w:color="0F130F"/>
              <w:bottom w:val="single" w:sz="12" w:space="0" w:color="646464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" w:line="110" w:lineRule="exact"/>
              <w:rPr>
                <w:sz w:val="11"/>
                <w:szCs w:val="11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68"/>
              <w:jc w:val="center"/>
            </w:pPr>
            <w:r w:rsidRPr="003A2FD8">
              <w:rPr>
                <w:w w:val="75"/>
                <w:sz w:val="15"/>
                <w:szCs w:val="15"/>
              </w:rPr>
              <w:t>R</w:t>
            </w:r>
          </w:p>
        </w:tc>
        <w:tc>
          <w:tcPr>
            <w:tcW w:w="518" w:type="dxa"/>
            <w:tcBorders>
              <w:top w:val="single" w:sz="12" w:space="0" w:color="646464"/>
              <w:left w:val="single" w:sz="6" w:space="0" w:color="0F0F0F"/>
              <w:bottom w:val="single" w:sz="12" w:space="0" w:color="646464"/>
              <w:right w:val="single" w:sz="12" w:space="0" w:color="60606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" w:line="120" w:lineRule="exact"/>
              <w:rPr>
                <w:sz w:val="12"/>
                <w:szCs w:val="12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95"/>
            </w:pPr>
            <w:r w:rsidRPr="003A2FD8">
              <w:rPr>
                <w:w w:val="125"/>
                <w:sz w:val="14"/>
                <w:szCs w:val="14"/>
              </w:rPr>
              <w:t>M</w:t>
            </w:r>
          </w:p>
        </w:tc>
        <w:tc>
          <w:tcPr>
            <w:tcW w:w="547" w:type="dxa"/>
            <w:tcBorders>
              <w:top w:val="single" w:sz="12" w:space="0" w:color="646464"/>
              <w:left w:val="single" w:sz="12" w:space="0" w:color="606060"/>
              <w:bottom w:val="single" w:sz="12" w:space="0" w:color="646464"/>
              <w:right w:val="single" w:sz="6" w:space="0" w:color="383B38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" w:line="110" w:lineRule="exact"/>
              <w:rPr>
                <w:sz w:val="11"/>
                <w:szCs w:val="11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205" w:right="155"/>
              <w:jc w:val="center"/>
            </w:pPr>
            <w:r w:rsidRPr="003A2FD8">
              <w:rPr>
                <w:sz w:val="15"/>
                <w:szCs w:val="15"/>
              </w:rPr>
              <w:t>M</w:t>
            </w:r>
          </w:p>
        </w:tc>
      </w:tr>
      <w:tr w:rsidR="003F47EC" w:rsidRPr="003A2FD8">
        <w:trPr>
          <w:trHeight w:hRule="exact" w:val="780"/>
        </w:trPr>
        <w:tc>
          <w:tcPr>
            <w:tcW w:w="1830" w:type="dxa"/>
            <w:vMerge/>
            <w:tcBorders>
              <w:top w:val="single" w:sz="6" w:space="0" w:color="002300"/>
              <w:left w:val="single" w:sz="6" w:space="0" w:color="003F1C"/>
              <w:bottom w:val="single" w:sz="12" w:space="0" w:color="3F6044"/>
              <w:right w:val="single" w:sz="6" w:space="0" w:color="08130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205" w:right="155"/>
              <w:jc w:val="center"/>
            </w:pPr>
          </w:p>
        </w:tc>
        <w:tc>
          <w:tcPr>
            <w:tcW w:w="1238" w:type="dxa"/>
            <w:vMerge/>
            <w:tcBorders>
              <w:top w:val="single" w:sz="12" w:space="0" w:color="646464"/>
              <w:left w:val="single" w:sz="6" w:space="0" w:color="081300"/>
              <w:bottom w:val="single" w:sz="12" w:space="0" w:color="3F6044"/>
              <w:right w:val="single" w:sz="12" w:space="0" w:color="60606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205" w:right="155"/>
              <w:jc w:val="center"/>
            </w:pPr>
          </w:p>
        </w:tc>
        <w:tc>
          <w:tcPr>
            <w:tcW w:w="1260" w:type="dxa"/>
            <w:tcBorders>
              <w:top w:val="single" w:sz="12" w:space="0" w:color="646464"/>
              <w:left w:val="single" w:sz="12" w:space="0" w:color="606060"/>
              <w:bottom w:val="single" w:sz="12" w:space="0" w:color="646464"/>
              <w:right w:val="single" w:sz="12" w:space="0" w:color="5B60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0"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195" w:lineRule="exact"/>
              <w:ind w:left="155" w:right="73"/>
              <w:jc w:val="center"/>
              <w:rPr>
                <w:sz w:val="18"/>
                <w:szCs w:val="18"/>
              </w:rPr>
            </w:pPr>
            <w:r w:rsidRPr="003A2FD8">
              <w:rPr>
                <w:w w:val="135"/>
                <w:sz w:val="18"/>
                <w:szCs w:val="18"/>
              </w:rPr>
              <w:t>W6</w:t>
            </w:r>
          </w:p>
          <w:p w:rsidR="003F47EC" w:rsidRPr="003A2FD8" w:rsidRDefault="00B65BA3">
            <w:pPr>
              <w:pStyle w:val="TableParagraph"/>
              <w:kinsoku w:val="0"/>
              <w:overflowPunct w:val="0"/>
              <w:spacing w:line="154" w:lineRule="exact"/>
              <w:ind w:left="454" w:right="437"/>
              <w:jc w:val="center"/>
            </w:pPr>
            <w:r w:rsidRPr="003A2FD8">
              <w:rPr>
                <w:sz w:val="16"/>
                <w:szCs w:val="16"/>
              </w:rPr>
              <w:t>8.1E</w:t>
            </w:r>
          </w:p>
        </w:tc>
        <w:tc>
          <w:tcPr>
            <w:tcW w:w="5017" w:type="dxa"/>
            <w:tcBorders>
              <w:top w:val="single" w:sz="12" w:space="0" w:color="646464"/>
              <w:left w:val="single" w:sz="12" w:space="0" w:color="5B605B"/>
              <w:bottom w:val="single" w:sz="12" w:space="0" w:color="646464"/>
              <w:right w:val="single" w:sz="6" w:space="0" w:color="0F13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75"/>
              <w:rPr>
                <w:sz w:val="15"/>
                <w:szCs w:val="15"/>
              </w:rPr>
            </w:pPr>
            <w:r w:rsidRPr="003A2FD8">
              <w:rPr>
                <w:spacing w:val="-23"/>
                <w:sz w:val="15"/>
                <w:szCs w:val="15"/>
              </w:rPr>
              <w:t>U</w:t>
            </w:r>
            <w:r w:rsidR="00B65BA3" w:rsidRPr="003A2FD8">
              <w:rPr>
                <w:sz w:val="15"/>
                <w:szCs w:val="15"/>
              </w:rPr>
              <w:t>se</w:t>
            </w:r>
            <w:r w:rsidRPr="003A2FD8">
              <w:rPr>
                <w:spacing w:val="-8"/>
                <w:sz w:val="15"/>
                <w:szCs w:val="15"/>
              </w:rPr>
              <w:t xml:space="preserve"> </w:t>
            </w:r>
            <w:r w:rsidRPr="003A2FD8">
              <w:rPr>
                <w:sz w:val="15"/>
                <w:szCs w:val="15"/>
              </w:rPr>
              <w:t>a</w:t>
            </w:r>
            <w:r w:rsidRPr="003A2FD8">
              <w:rPr>
                <w:spacing w:val="-17"/>
                <w:sz w:val="15"/>
                <w:szCs w:val="15"/>
              </w:rPr>
              <w:t xml:space="preserve"> </w:t>
            </w:r>
            <w:r w:rsidRPr="003A2FD8">
              <w:rPr>
                <w:sz w:val="15"/>
                <w:szCs w:val="15"/>
              </w:rPr>
              <w:t>v</w:t>
            </w:r>
            <w:r w:rsidR="00B65BA3" w:rsidRPr="003A2FD8">
              <w:rPr>
                <w:sz w:val="15"/>
                <w:szCs w:val="15"/>
              </w:rPr>
              <w:t xml:space="preserve">ariety of appropriate </w:t>
            </w:r>
            <w:r w:rsidRPr="003A2FD8">
              <w:rPr>
                <w:sz w:val="15"/>
                <w:szCs w:val="15"/>
              </w:rPr>
              <w:t>tec</w:t>
            </w:r>
            <w:r w:rsidRPr="003A2FD8">
              <w:rPr>
                <w:spacing w:val="9"/>
                <w:sz w:val="15"/>
                <w:szCs w:val="15"/>
              </w:rPr>
              <w:t>h</w:t>
            </w:r>
            <w:r w:rsidRPr="003A2FD8">
              <w:rPr>
                <w:sz w:val="15"/>
                <w:szCs w:val="15"/>
              </w:rPr>
              <w:t>nol</w:t>
            </w:r>
            <w:r w:rsidRPr="003A2FD8">
              <w:rPr>
                <w:spacing w:val="-12"/>
                <w:sz w:val="15"/>
                <w:szCs w:val="15"/>
              </w:rPr>
              <w:t>o</w:t>
            </w:r>
            <w:r w:rsidRPr="003A2FD8">
              <w:rPr>
                <w:sz w:val="15"/>
                <w:szCs w:val="15"/>
              </w:rPr>
              <w:t>gi</w:t>
            </w:r>
            <w:r w:rsidRPr="003A2FD8">
              <w:rPr>
                <w:spacing w:val="-8"/>
                <w:sz w:val="15"/>
                <w:szCs w:val="15"/>
              </w:rPr>
              <w:t>e</w:t>
            </w:r>
            <w:r w:rsidRPr="003A2FD8">
              <w:rPr>
                <w:sz w:val="15"/>
                <w:szCs w:val="15"/>
              </w:rPr>
              <w:t>s</w:t>
            </w:r>
            <w:r w:rsidRPr="003A2FD8">
              <w:rPr>
                <w:spacing w:val="6"/>
                <w:sz w:val="15"/>
                <w:szCs w:val="15"/>
              </w:rPr>
              <w:t xml:space="preserve"> </w:t>
            </w:r>
            <w:r w:rsidRPr="003A2FD8">
              <w:rPr>
                <w:spacing w:val="-15"/>
                <w:sz w:val="15"/>
                <w:szCs w:val="15"/>
              </w:rPr>
              <w:t>(</w:t>
            </w:r>
            <w:r w:rsidRPr="003A2FD8">
              <w:rPr>
                <w:spacing w:val="3"/>
                <w:sz w:val="15"/>
                <w:szCs w:val="15"/>
              </w:rPr>
              <w:t>e</w:t>
            </w:r>
            <w:r w:rsidRPr="003A2FD8">
              <w:rPr>
                <w:sz w:val="15"/>
                <w:szCs w:val="15"/>
              </w:rPr>
              <w:t>.g,</w:t>
            </w:r>
            <w:r w:rsidRPr="003A2FD8">
              <w:rPr>
                <w:spacing w:val="-10"/>
                <w:sz w:val="15"/>
                <w:szCs w:val="15"/>
              </w:rPr>
              <w:t xml:space="preserve"> </w:t>
            </w:r>
            <w:r w:rsidRPr="003A2FD8">
              <w:rPr>
                <w:sz w:val="15"/>
                <w:szCs w:val="15"/>
              </w:rPr>
              <w:t>dr</w:t>
            </w:r>
            <w:r w:rsidRPr="003A2FD8">
              <w:rPr>
                <w:spacing w:val="-3"/>
                <w:sz w:val="15"/>
                <w:szCs w:val="15"/>
              </w:rPr>
              <w:t>a</w:t>
            </w:r>
            <w:r w:rsidR="00B65BA3" w:rsidRPr="003A2FD8">
              <w:rPr>
                <w:spacing w:val="-11"/>
                <w:sz w:val="15"/>
                <w:szCs w:val="15"/>
              </w:rPr>
              <w:t>wing</w:t>
            </w:r>
            <w:r w:rsidRPr="003A2FD8">
              <w:rPr>
                <w:spacing w:val="-8"/>
                <w:sz w:val="15"/>
                <w:szCs w:val="15"/>
              </w:rPr>
              <w:t xml:space="preserve"> </w:t>
            </w:r>
            <w:r w:rsidRPr="003A2FD8">
              <w:rPr>
                <w:sz w:val="15"/>
                <w:szCs w:val="15"/>
              </w:rPr>
              <w:t>program,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182" w:lineRule="exact"/>
              <w:ind w:left="60"/>
              <w:rPr>
                <w:sz w:val="15"/>
                <w:szCs w:val="15"/>
              </w:rPr>
            </w:pPr>
            <w:r w:rsidRPr="003A2FD8">
              <w:rPr>
                <w:sz w:val="15"/>
                <w:szCs w:val="15"/>
              </w:rPr>
              <w:t>prese</w:t>
            </w:r>
            <w:r w:rsidRPr="003A2FD8">
              <w:rPr>
                <w:spacing w:val="6"/>
                <w:sz w:val="15"/>
                <w:szCs w:val="15"/>
              </w:rPr>
              <w:t>n</w:t>
            </w:r>
            <w:r w:rsidRPr="003A2FD8">
              <w:rPr>
                <w:spacing w:val="-2"/>
                <w:sz w:val="15"/>
                <w:szCs w:val="15"/>
              </w:rPr>
              <w:t>t</w:t>
            </w:r>
            <w:r w:rsidRPr="003A2FD8">
              <w:rPr>
                <w:sz w:val="15"/>
                <w:szCs w:val="15"/>
              </w:rPr>
              <w:t>at</w:t>
            </w:r>
            <w:r w:rsidRPr="003A2FD8">
              <w:rPr>
                <w:spacing w:val="-7"/>
                <w:sz w:val="15"/>
                <w:szCs w:val="15"/>
              </w:rPr>
              <w:t>i</w:t>
            </w:r>
            <w:r w:rsidRPr="003A2FD8">
              <w:rPr>
                <w:spacing w:val="5"/>
                <w:sz w:val="15"/>
                <w:szCs w:val="15"/>
              </w:rPr>
              <w:t>o</w:t>
            </w:r>
            <w:r w:rsidRPr="003A2FD8">
              <w:rPr>
                <w:sz w:val="15"/>
                <w:szCs w:val="15"/>
              </w:rPr>
              <w:t>n</w:t>
            </w:r>
            <w:r w:rsidRPr="003A2FD8">
              <w:rPr>
                <w:spacing w:val="-29"/>
                <w:sz w:val="15"/>
                <w:szCs w:val="15"/>
              </w:rPr>
              <w:t xml:space="preserve"> </w:t>
            </w:r>
            <w:r w:rsidRPr="003A2FD8">
              <w:rPr>
                <w:sz w:val="15"/>
                <w:szCs w:val="15"/>
              </w:rPr>
              <w:t>software)</w:t>
            </w:r>
            <w:r w:rsidRPr="003A2FD8">
              <w:rPr>
                <w:spacing w:val="-21"/>
                <w:sz w:val="15"/>
                <w:szCs w:val="15"/>
              </w:rPr>
              <w:t xml:space="preserve"> </w:t>
            </w:r>
            <w:r w:rsidRPr="003A2FD8">
              <w:rPr>
                <w:spacing w:val="-2"/>
                <w:sz w:val="15"/>
                <w:szCs w:val="15"/>
              </w:rPr>
              <w:t>t</w:t>
            </w:r>
            <w:r w:rsidRPr="003A2FD8">
              <w:rPr>
                <w:sz w:val="15"/>
                <w:szCs w:val="15"/>
              </w:rPr>
              <w:t>o</w:t>
            </w:r>
            <w:r w:rsidR="00B65BA3" w:rsidRPr="003A2FD8">
              <w:rPr>
                <w:sz w:val="15"/>
                <w:szCs w:val="15"/>
              </w:rPr>
              <w:t xml:space="preserve"> </w:t>
            </w:r>
            <w:r w:rsidRPr="003A2FD8">
              <w:rPr>
                <w:spacing w:val="-34"/>
                <w:sz w:val="15"/>
                <w:szCs w:val="15"/>
              </w:rPr>
              <w:t xml:space="preserve"> </w:t>
            </w:r>
            <w:r w:rsidRPr="003A2FD8">
              <w:rPr>
                <w:sz w:val="15"/>
                <w:szCs w:val="15"/>
              </w:rPr>
              <w:t>c</w:t>
            </w:r>
            <w:r w:rsidRPr="003A2FD8">
              <w:rPr>
                <w:spacing w:val="7"/>
                <w:sz w:val="15"/>
                <w:szCs w:val="15"/>
              </w:rPr>
              <w:t>o</w:t>
            </w:r>
            <w:r w:rsidRPr="003A2FD8">
              <w:rPr>
                <w:spacing w:val="-2"/>
                <w:sz w:val="15"/>
                <w:szCs w:val="15"/>
              </w:rPr>
              <w:t>mm</w:t>
            </w:r>
            <w:r w:rsidRPr="003A2FD8">
              <w:rPr>
                <w:sz w:val="15"/>
                <w:szCs w:val="15"/>
              </w:rPr>
              <w:t>un</w:t>
            </w:r>
            <w:r w:rsidRPr="003A2FD8">
              <w:rPr>
                <w:spacing w:val="-9"/>
                <w:sz w:val="15"/>
                <w:szCs w:val="15"/>
              </w:rPr>
              <w:t>i</w:t>
            </w:r>
            <w:r w:rsidRPr="003A2FD8">
              <w:rPr>
                <w:spacing w:val="-11"/>
                <w:sz w:val="15"/>
                <w:szCs w:val="15"/>
              </w:rPr>
              <w:t>c</w:t>
            </w:r>
            <w:r w:rsidRPr="003A2FD8">
              <w:rPr>
                <w:sz w:val="15"/>
                <w:szCs w:val="15"/>
              </w:rPr>
              <w:t>at</w:t>
            </w:r>
            <w:r w:rsidRPr="003A2FD8">
              <w:rPr>
                <w:spacing w:val="6"/>
                <w:sz w:val="15"/>
                <w:szCs w:val="15"/>
              </w:rPr>
              <w:t>e</w:t>
            </w:r>
            <w:r w:rsidR="00B65BA3" w:rsidRPr="003A2FD8">
              <w:rPr>
                <w:spacing w:val="6"/>
                <w:sz w:val="15"/>
                <w:szCs w:val="15"/>
              </w:rPr>
              <w:t xml:space="preserve"> </w:t>
            </w:r>
            <w:r w:rsidRPr="003A2FD8">
              <w:rPr>
                <w:sz w:val="15"/>
                <w:szCs w:val="15"/>
              </w:rPr>
              <w:t>an</w:t>
            </w:r>
            <w:r w:rsidR="00A360CA">
              <w:rPr>
                <w:sz w:val="15"/>
                <w:szCs w:val="15"/>
              </w:rPr>
              <w:t>d explain ideas</w:t>
            </w:r>
          </w:p>
        </w:tc>
        <w:tc>
          <w:tcPr>
            <w:tcW w:w="600" w:type="dxa"/>
            <w:tcBorders>
              <w:top w:val="single" w:sz="12" w:space="0" w:color="646464"/>
              <w:left w:val="single" w:sz="6" w:space="0" w:color="0F130F"/>
              <w:bottom w:val="single" w:sz="12" w:space="0" w:color="646464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9"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270"/>
            </w:pPr>
            <w:r w:rsidRPr="003A2FD8">
              <w:rPr>
                <w:sz w:val="15"/>
                <w:szCs w:val="15"/>
              </w:rPr>
              <w:t>M</w:t>
            </w:r>
          </w:p>
        </w:tc>
        <w:tc>
          <w:tcPr>
            <w:tcW w:w="518" w:type="dxa"/>
            <w:tcBorders>
              <w:top w:val="single" w:sz="12" w:space="0" w:color="646464"/>
              <w:left w:val="single" w:sz="6" w:space="0" w:color="0F0F0F"/>
              <w:bottom w:val="single" w:sz="12" w:space="0" w:color="646464"/>
              <w:right w:val="single" w:sz="12" w:space="0" w:color="60606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9"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255"/>
            </w:pPr>
            <w:r w:rsidRPr="003A2FD8">
              <w:rPr>
                <w:sz w:val="15"/>
                <w:szCs w:val="15"/>
              </w:rPr>
              <w:t>M</w:t>
            </w:r>
          </w:p>
        </w:tc>
        <w:tc>
          <w:tcPr>
            <w:tcW w:w="547" w:type="dxa"/>
            <w:tcBorders>
              <w:top w:val="single" w:sz="12" w:space="0" w:color="646464"/>
              <w:left w:val="single" w:sz="12" w:space="0" w:color="606060"/>
              <w:bottom w:val="single" w:sz="12" w:space="0" w:color="646464"/>
              <w:right w:val="single" w:sz="6" w:space="0" w:color="383B38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9" w:line="220" w:lineRule="exact"/>
              <w:rPr>
                <w:sz w:val="22"/>
                <w:szCs w:val="22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255"/>
            </w:pPr>
            <w:r w:rsidRPr="003A2FD8">
              <w:rPr>
                <w:w w:val="125"/>
                <w:sz w:val="14"/>
                <w:szCs w:val="14"/>
              </w:rPr>
              <w:t>M</w:t>
            </w:r>
          </w:p>
        </w:tc>
      </w:tr>
      <w:tr w:rsidR="003F47EC" w:rsidRPr="003A2FD8">
        <w:trPr>
          <w:trHeight w:hRule="exact" w:val="855"/>
        </w:trPr>
        <w:tc>
          <w:tcPr>
            <w:tcW w:w="1830" w:type="dxa"/>
            <w:vMerge/>
            <w:tcBorders>
              <w:top w:val="single" w:sz="6" w:space="0" w:color="002300"/>
              <w:left w:val="single" w:sz="6" w:space="0" w:color="003F1C"/>
              <w:bottom w:val="single" w:sz="12" w:space="0" w:color="3F6044"/>
              <w:right w:val="single" w:sz="6" w:space="0" w:color="08130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255"/>
            </w:pPr>
          </w:p>
        </w:tc>
        <w:tc>
          <w:tcPr>
            <w:tcW w:w="1238" w:type="dxa"/>
            <w:vMerge/>
            <w:tcBorders>
              <w:top w:val="single" w:sz="12" w:space="0" w:color="646464"/>
              <w:left w:val="single" w:sz="6" w:space="0" w:color="081300"/>
              <w:bottom w:val="single" w:sz="12" w:space="0" w:color="3F6044"/>
              <w:right w:val="single" w:sz="12" w:space="0" w:color="60606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255"/>
            </w:pPr>
          </w:p>
        </w:tc>
        <w:tc>
          <w:tcPr>
            <w:tcW w:w="1260" w:type="dxa"/>
            <w:tcBorders>
              <w:top w:val="single" w:sz="12" w:space="0" w:color="646464"/>
              <w:left w:val="single" w:sz="12" w:space="0" w:color="606060"/>
              <w:bottom w:val="single" w:sz="12" w:space="0" w:color="646464"/>
              <w:right w:val="single" w:sz="12" w:space="0" w:color="5B605B"/>
            </w:tcBorders>
          </w:tcPr>
          <w:p w:rsidR="003F47EC" w:rsidRPr="009B2DC4" w:rsidRDefault="003F47EC">
            <w:pPr>
              <w:pStyle w:val="TableParagraph"/>
              <w:kinsoku w:val="0"/>
              <w:overflowPunct w:val="0"/>
              <w:spacing w:before="90" w:line="250" w:lineRule="auto"/>
              <w:ind w:left="495" w:right="388" w:firstLine="15"/>
              <w:jc w:val="both"/>
              <w:rPr>
                <w:color w:val="000000" w:themeColor="text1"/>
              </w:rPr>
            </w:pPr>
            <w:r w:rsidRPr="009B2DC4">
              <w:rPr>
                <w:color w:val="000000" w:themeColor="text1"/>
                <w:w w:val="130"/>
                <w:sz w:val="16"/>
                <w:szCs w:val="16"/>
              </w:rPr>
              <w:t>\\'</w:t>
            </w:r>
            <w:r w:rsidRPr="009B2DC4">
              <w:rPr>
                <w:color w:val="000000" w:themeColor="text1"/>
                <w:spacing w:val="-19"/>
                <w:w w:val="130"/>
                <w:sz w:val="16"/>
                <w:szCs w:val="16"/>
              </w:rPr>
              <w:t>6</w:t>
            </w:r>
            <w:r w:rsidRPr="009B2DC4">
              <w:rPr>
                <w:color w:val="000000" w:themeColor="text1"/>
                <w:w w:val="130"/>
                <w:sz w:val="16"/>
                <w:szCs w:val="16"/>
              </w:rPr>
              <w:t>,</w:t>
            </w:r>
            <w:r w:rsidRPr="009B2DC4">
              <w:rPr>
                <w:color w:val="000000" w:themeColor="text1"/>
                <w:w w:val="191"/>
                <w:sz w:val="16"/>
                <w:szCs w:val="16"/>
              </w:rPr>
              <w:t xml:space="preserve"> </w:t>
            </w:r>
            <w:r w:rsidRPr="009B2DC4">
              <w:rPr>
                <w:color w:val="000000" w:themeColor="text1"/>
                <w:w w:val="115"/>
                <w:sz w:val="16"/>
                <w:szCs w:val="16"/>
              </w:rPr>
              <w:t>SLS</w:t>
            </w:r>
            <w:r w:rsidRPr="009B2DC4">
              <w:rPr>
                <w:color w:val="000000" w:themeColor="text1"/>
                <w:w w:val="108"/>
                <w:sz w:val="16"/>
                <w:szCs w:val="16"/>
              </w:rPr>
              <w:t xml:space="preserve"> </w:t>
            </w:r>
            <w:r w:rsidRPr="009B2DC4">
              <w:rPr>
                <w:color w:val="000000" w:themeColor="text1"/>
                <w:w w:val="115"/>
                <w:sz w:val="15"/>
                <w:szCs w:val="15"/>
              </w:rPr>
              <w:t>8.1C</w:t>
            </w:r>
          </w:p>
        </w:tc>
        <w:tc>
          <w:tcPr>
            <w:tcW w:w="5017" w:type="dxa"/>
            <w:tcBorders>
              <w:top w:val="single" w:sz="12" w:space="0" w:color="646464"/>
              <w:left w:val="single" w:sz="12" w:space="0" w:color="5B605B"/>
              <w:bottom w:val="single" w:sz="12" w:space="0" w:color="646464"/>
              <w:right w:val="single" w:sz="6" w:space="0" w:color="0F13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172" w:lineRule="exact"/>
              <w:ind w:left="60"/>
              <w:rPr>
                <w:sz w:val="15"/>
                <w:szCs w:val="15"/>
              </w:rPr>
            </w:pPr>
            <w:r w:rsidRPr="003A2FD8">
              <w:rPr>
                <w:w w:val="95"/>
                <w:sz w:val="15"/>
                <w:szCs w:val="15"/>
              </w:rPr>
              <w:t>C</w:t>
            </w:r>
            <w:r w:rsidRPr="003A2FD8">
              <w:rPr>
                <w:spacing w:val="-3"/>
                <w:w w:val="95"/>
                <w:sz w:val="15"/>
                <w:szCs w:val="15"/>
              </w:rPr>
              <w:t>r</w:t>
            </w:r>
            <w:r w:rsidRPr="003A2FD8">
              <w:rPr>
                <w:spacing w:val="-10"/>
                <w:w w:val="95"/>
                <w:sz w:val="15"/>
                <w:szCs w:val="15"/>
              </w:rPr>
              <w:t>e</w:t>
            </w:r>
            <w:r w:rsidRPr="003A2FD8">
              <w:rPr>
                <w:spacing w:val="-5"/>
                <w:w w:val="95"/>
                <w:sz w:val="15"/>
                <w:szCs w:val="15"/>
              </w:rPr>
              <w:t>a</w:t>
            </w:r>
            <w:r w:rsidRPr="003A2FD8">
              <w:rPr>
                <w:spacing w:val="-1"/>
                <w:w w:val="95"/>
                <w:sz w:val="15"/>
                <w:szCs w:val="15"/>
              </w:rPr>
              <w:t>t</w:t>
            </w:r>
            <w:r w:rsidRPr="003A2FD8">
              <w:rPr>
                <w:w w:val="95"/>
                <w:sz w:val="15"/>
                <w:szCs w:val="15"/>
              </w:rPr>
              <w:t>e</w:t>
            </w:r>
            <w:r w:rsidRPr="003A2FD8">
              <w:rPr>
                <w:spacing w:val="-17"/>
                <w:w w:val="95"/>
                <w:sz w:val="15"/>
                <w:szCs w:val="15"/>
              </w:rPr>
              <w:t xml:space="preserve"> </w:t>
            </w:r>
            <w:r w:rsidRPr="003A2FD8">
              <w:rPr>
                <w:w w:val="95"/>
                <w:sz w:val="15"/>
                <w:szCs w:val="15"/>
              </w:rPr>
              <w:t>proje</w:t>
            </w:r>
            <w:r w:rsidRPr="003A2FD8">
              <w:rPr>
                <w:spacing w:val="6"/>
                <w:w w:val="95"/>
                <w:sz w:val="15"/>
                <w:szCs w:val="15"/>
              </w:rPr>
              <w:t>c</w:t>
            </w:r>
            <w:r w:rsidRPr="003A2FD8">
              <w:rPr>
                <w:w w:val="95"/>
                <w:sz w:val="15"/>
                <w:szCs w:val="15"/>
              </w:rPr>
              <w:t>ts</w:t>
            </w:r>
            <w:r w:rsidRPr="003A2FD8">
              <w:rPr>
                <w:spacing w:val="-6"/>
                <w:w w:val="95"/>
                <w:sz w:val="15"/>
                <w:szCs w:val="15"/>
              </w:rPr>
              <w:t xml:space="preserve"> </w:t>
            </w:r>
            <w:r w:rsidRPr="003A2FD8">
              <w:rPr>
                <w:spacing w:val="-1"/>
                <w:w w:val="95"/>
                <w:sz w:val="15"/>
                <w:szCs w:val="15"/>
              </w:rPr>
              <w:t>t</w:t>
            </w:r>
            <w:r w:rsidRPr="003A2FD8">
              <w:rPr>
                <w:spacing w:val="-2"/>
                <w:w w:val="95"/>
                <w:sz w:val="15"/>
                <w:szCs w:val="15"/>
              </w:rPr>
              <w:t>h</w:t>
            </w:r>
            <w:r w:rsidRPr="003A2FD8">
              <w:rPr>
                <w:spacing w:val="-5"/>
                <w:w w:val="95"/>
                <w:sz w:val="15"/>
                <w:szCs w:val="15"/>
              </w:rPr>
              <w:t>a</w:t>
            </w:r>
            <w:r w:rsidRPr="003A2FD8">
              <w:rPr>
                <w:w w:val="95"/>
                <w:sz w:val="15"/>
                <w:szCs w:val="15"/>
              </w:rPr>
              <w:t>t</w:t>
            </w:r>
            <w:r w:rsidRPr="003A2FD8">
              <w:rPr>
                <w:spacing w:val="-1"/>
                <w:w w:val="95"/>
                <w:sz w:val="15"/>
                <w:szCs w:val="15"/>
              </w:rPr>
              <w:t xml:space="preserve"> </w:t>
            </w:r>
            <w:r w:rsidRPr="003A2FD8">
              <w:rPr>
                <w:spacing w:val="1"/>
                <w:w w:val="95"/>
                <w:sz w:val="15"/>
                <w:szCs w:val="15"/>
              </w:rPr>
              <w:t>u</w:t>
            </w:r>
            <w:r w:rsidRPr="003A2FD8">
              <w:rPr>
                <w:spacing w:val="-14"/>
                <w:w w:val="95"/>
                <w:sz w:val="15"/>
                <w:szCs w:val="15"/>
              </w:rPr>
              <w:t>s</w:t>
            </w:r>
            <w:r w:rsidRPr="003A2FD8">
              <w:rPr>
                <w:w w:val="95"/>
                <w:sz w:val="15"/>
                <w:szCs w:val="15"/>
              </w:rPr>
              <w:t>e</w:t>
            </w:r>
            <w:r w:rsidRPr="003A2FD8">
              <w:rPr>
                <w:spacing w:val="5"/>
                <w:w w:val="95"/>
                <w:sz w:val="15"/>
                <w:szCs w:val="15"/>
              </w:rPr>
              <w:t xml:space="preserve"> </w:t>
            </w:r>
            <w:r w:rsidRPr="003A2FD8">
              <w:rPr>
                <w:w w:val="95"/>
                <w:sz w:val="15"/>
                <w:szCs w:val="15"/>
              </w:rPr>
              <w:t xml:space="preserve">text </w:t>
            </w:r>
            <w:r w:rsidRPr="003A2FD8">
              <w:rPr>
                <w:spacing w:val="-5"/>
                <w:w w:val="95"/>
                <w:sz w:val="15"/>
                <w:szCs w:val="15"/>
              </w:rPr>
              <w:t>a</w:t>
            </w:r>
            <w:r w:rsidRPr="003A2FD8">
              <w:rPr>
                <w:w w:val="95"/>
                <w:sz w:val="15"/>
                <w:szCs w:val="15"/>
              </w:rPr>
              <w:t>n</w:t>
            </w:r>
            <w:r w:rsidRPr="003A2FD8">
              <w:rPr>
                <w:spacing w:val="-20"/>
                <w:w w:val="95"/>
                <w:sz w:val="15"/>
                <w:szCs w:val="15"/>
              </w:rPr>
              <w:t xml:space="preserve"> </w:t>
            </w:r>
            <w:r w:rsidRPr="003A2FD8">
              <w:rPr>
                <w:w w:val="95"/>
                <w:sz w:val="15"/>
                <w:szCs w:val="15"/>
              </w:rPr>
              <w:t>d</w:t>
            </w:r>
            <w:r w:rsidRPr="003A2FD8">
              <w:rPr>
                <w:spacing w:val="-4"/>
                <w:w w:val="95"/>
                <w:sz w:val="15"/>
                <w:szCs w:val="15"/>
              </w:rPr>
              <w:t xml:space="preserve"> </w:t>
            </w:r>
            <w:r w:rsidRPr="003A2FD8">
              <w:rPr>
                <w:w w:val="95"/>
                <w:sz w:val="15"/>
                <w:szCs w:val="15"/>
              </w:rPr>
              <w:t>vari</w:t>
            </w:r>
            <w:r w:rsidRPr="003A2FD8">
              <w:rPr>
                <w:spacing w:val="13"/>
                <w:w w:val="95"/>
                <w:sz w:val="15"/>
                <w:szCs w:val="15"/>
              </w:rPr>
              <w:t>o</w:t>
            </w:r>
            <w:r w:rsidRPr="003A2FD8">
              <w:rPr>
                <w:spacing w:val="1"/>
                <w:w w:val="95"/>
                <w:sz w:val="15"/>
                <w:szCs w:val="15"/>
              </w:rPr>
              <w:t>u</w:t>
            </w:r>
            <w:r w:rsidRPr="003A2FD8">
              <w:rPr>
                <w:w w:val="95"/>
                <w:sz w:val="15"/>
                <w:szCs w:val="15"/>
              </w:rPr>
              <w:t>s f</w:t>
            </w:r>
            <w:r w:rsidRPr="003A2FD8">
              <w:rPr>
                <w:spacing w:val="-10"/>
                <w:w w:val="95"/>
                <w:sz w:val="15"/>
                <w:szCs w:val="15"/>
              </w:rPr>
              <w:t>o</w:t>
            </w:r>
            <w:r w:rsidRPr="003A2FD8">
              <w:rPr>
                <w:w w:val="95"/>
                <w:sz w:val="15"/>
                <w:szCs w:val="15"/>
              </w:rPr>
              <w:t>rm</w:t>
            </w:r>
            <w:r w:rsidR="00B65BA3" w:rsidRPr="003A2FD8">
              <w:rPr>
                <w:spacing w:val="-16"/>
                <w:w w:val="95"/>
                <w:sz w:val="15"/>
                <w:szCs w:val="15"/>
              </w:rPr>
              <w:t xml:space="preserve">s </w:t>
            </w:r>
            <w:r w:rsidRPr="003A2FD8">
              <w:rPr>
                <w:spacing w:val="4"/>
                <w:w w:val="95"/>
                <w:sz w:val="15"/>
                <w:szCs w:val="15"/>
              </w:rPr>
              <w:t>o</w:t>
            </w:r>
            <w:r w:rsidRPr="003A2FD8">
              <w:rPr>
                <w:w w:val="95"/>
                <w:sz w:val="15"/>
                <w:szCs w:val="15"/>
              </w:rPr>
              <w:t>f</w:t>
            </w:r>
            <w:r w:rsidRPr="003A2FD8">
              <w:rPr>
                <w:spacing w:val="-9"/>
                <w:w w:val="95"/>
                <w:sz w:val="15"/>
                <w:szCs w:val="15"/>
              </w:rPr>
              <w:t xml:space="preserve"> </w:t>
            </w:r>
            <w:r w:rsidRPr="003A2FD8">
              <w:rPr>
                <w:w w:val="95"/>
                <w:sz w:val="15"/>
                <w:szCs w:val="15"/>
              </w:rPr>
              <w:t>gra</w:t>
            </w:r>
            <w:r w:rsidRPr="003A2FD8">
              <w:rPr>
                <w:spacing w:val="-5"/>
                <w:w w:val="95"/>
                <w:sz w:val="15"/>
                <w:szCs w:val="15"/>
              </w:rPr>
              <w:t>p</w:t>
            </w:r>
            <w:r w:rsidRPr="003A2FD8">
              <w:rPr>
                <w:spacing w:val="-2"/>
                <w:w w:val="95"/>
                <w:sz w:val="15"/>
                <w:szCs w:val="15"/>
              </w:rPr>
              <w:t>h</w:t>
            </w:r>
            <w:r w:rsidRPr="003A2FD8">
              <w:rPr>
                <w:w w:val="95"/>
                <w:sz w:val="15"/>
                <w:szCs w:val="15"/>
              </w:rPr>
              <w:t>ics,</w:t>
            </w:r>
            <w:r w:rsidRPr="003A2FD8">
              <w:rPr>
                <w:spacing w:val="-12"/>
                <w:w w:val="95"/>
                <w:sz w:val="15"/>
                <w:szCs w:val="15"/>
              </w:rPr>
              <w:t xml:space="preserve"> </w:t>
            </w:r>
            <w:r w:rsidRPr="003A2FD8">
              <w:rPr>
                <w:spacing w:val="-5"/>
                <w:w w:val="95"/>
                <w:sz w:val="15"/>
                <w:szCs w:val="15"/>
              </w:rPr>
              <w:t>a</w:t>
            </w:r>
            <w:r w:rsidRPr="003A2FD8">
              <w:rPr>
                <w:spacing w:val="1"/>
                <w:w w:val="95"/>
                <w:sz w:val="15"/>
                <w:szCs w:val="15"/>
              </w:rPr>
              <w:t>u</w:t>
            </w:r>
            <w:r w:rsidRPr="003A2FD8">
              <w:rPr>
                <w:spacing w:val="-5"/>
                <w:w w:val="95"/>
                <w:sz w:val="15"/>
                <w:szCs w:val="15"/>
              </w:rPr>
              <w:t>d</w:t>
            </w:r>
            <w:r w:rsidRPr="003A2FD8">
              <w:rPr>
                <w:spacing w:val="-9"/>
                <w:w w:val="95"/>
                <w:sz w:val="15"/>
                <w:szCs w:val="15"/>
              </w:rPr>
              <w:t>i</w:t>
            </w:r>
            <w:r w:rsidRPr="003A2FD8">
              <w:rPr>
                <w:w w:val="95"/>
                <w:sz w:val="15"/>
                <w:szCs w:val="15"/>
              </w:rPr>
              <w:t>o,</w:t>
            </w:r>
            <w:r w:rsidRPr="003A2FD8">
              <w:rPr>
                <w:spacing w:val="-15"/>
                <w:w w:val="95"/>
                <w:sz w:val="15"/>
                <w:szCs w:val="15"/>
              </w:rPr>
              <w:t xml:space="preserve"> </w:t>
            </w:r>
            <w:r w:rsidRPr="003A2FD8">
              <w:rPr>
                <w:w w:val="95"/>
                <w:sz w:val="15"/>
                <w:szCs w:val="15"/>
              </w:rPr>
              <w:t>and</w:t>
            </w:r>
          </w:p>
          <w:p w:rsidR="003F47EC" w:rsidRPr="003A2FD8" w:rsidRDefault="003F47EC" w:rsidP="00B65BA3">
            <w:pPr>
              <w:pStyle w:val="TableParagraph"/>
              <w:kinsoku w:val="0"/>
              <w:overflowPunct w:val="0"/>
              <w:spacing w:line="178" w:lineRule="exact"/>
              <w:ind w:left="60"/>
              <w:rPr>
                <w:sz w:val="15"/>
                <w:szCs w:val="15"/>
              </w:rPr>
            </w:pPr>
            <w:r w:rsidRPr="003A2FD8">
              <w:rPr>
                <w:w w:val="105"/>
                <w:sz w:val="15"/>
                <w:szCs w:val="15"/>
              </w:rPr>
              <w:t>v</w:t>
            </w:r>
            <w:r w:rsidRPr="003A2FD8">
              <w:rPr>
                <w:spacing w:val="-3"/>
                <w:w w:val="105"/>
                <w:sz w:val="15"/>
                <w:szCs w:val="15"/>
              </w:rPr>
              <w:t>i</w:t>
            </w:r>
            <w:r w:rsidRPr="003A2FD8">
              <w:rPr>
                <w:spacing w:val="12"/>
                <w:w w:val="105"/>
                <w:sz w:val="15"/>
                <w:szCs w:val="15"/>
              </w:rPr>
              <w:t>d</w:t>
            </w:r>
            <w:r w:rsidRPr="003A2FD8">
              <w:rPr>
                <w:w w:val="105"/>
                <w:sz w:val="15"/>
                <w:szCs w:val="15"/>
              </w:rPr>
              <w:t>eo,</w:t>
            </w:r>
            <w:r w:rsidRPr="003A2FD8">
              <w:rPr>
                <w:spacing w:val="-16"/>
                <w:w w:val="105"/>
                <w:sz w:val="15"/>
                <w:szCs w:val="15"/>
              </w:rPr>
              <w:t xml:space="preserve"> </w:t>
            </w:r>
            <w:r w:rsidRPr="003A2FD8">
              <w:rPr>
                <w:spacing w:val="-10"/>
                <w:w w:val="105"/>
                <w:sz w:val="15"/>
                <w:szCs w:val="15"/>
              </w:rPr>
              <w:t>(</w:t>
            </w:r>
            <w:r w:rsidRPr="003A2FD8">
              <w:rPr>
                <w:w w:val="105"/>
                <w:sz w:val="15"/>
                <w:szCs w:val="15"/>
              </w:rPr>
              <w:t>with</w:t>
            </w:r>
            <w:r w:rsidRPr="003A2FD8">
              <w:rPr>
                <w:spacing w:val="19"/>
                <w:w w:val="105"/>
                <w:sz w:val="15"/>
                <w:szCs w:val="15"/>
              </w:rPr>
              <w:t xml:space="preserve"> </w:t>
            </w:r>
            <w:r w:rsidRPr="003A2FD8">
              <w:rPr>
                <w:spacing w:val="11"/>
                <w:w w:val="105"/>
                <w:sz w:val="15"/>
                <w:szCs w:val="15"/>
              </w:rPr>
              <w:t>p</w:t>
            </w:r>
            <w:r w:rsidR="00B65BA3" w:rsidRPr="003A2FD8">
              <w:rPr>
                <w:w w:val="105"/>
                <w:sz w:val="15"/>
                <w:szCs w:val="15"/>
              </w:rPr>
              <w:t>roper citations</w:t>
            </w:r>
            <w:r w:rsidRPr="003A2FD8">
              <w:rPr>
                <w:w w:val="105"/>
                <w:sz w:val="15"/>
                <w:szCs w:val="15"/>
              </w:rPr>
              <w:t>)</w:t>
            </w:r>
            <w:r w:rsidRPr="003A2FD8">
              <w:rPr>
                <w:spacing w:val="-21"/>
                <w:w w:val="105"/>
                <w:sz w:val="15"/>
                <w:szCs w:val="15"/>
              </w:rPr>
              <w:t xml:space="preserve"> </w:t>
            </w:r>
            <w:r w:rsidRPr="003A2FD8">
              <w:rPr>
                <w:w w:val="105"/>
                <w:sz w:val="15"/>
                <w:szCs w:val="15"/>
              </w:rPr>
              <w:t>to</w:t>
            </w:r>
            <w:r w:rsidRPr="003A2FD8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3A2FD8">
              <w:rPr>
                <w:w w:val="105"/>
                <w:sz w:val="15"/>
                <w:szCs w:val="15"/>
              </w:rPr>
              <w:t>c</w:t>
            </w:r>
            <w:r w:rsidRPr="003A2FD8">
              <w:rPr>
                <w:spacing w:val="-9"/>
                <w:w w:val="105"/>
                <w:sz w:val="15"/>
                <w:szCs w:val="15"/>
              </w:rPr>
              <w:t>o</w:t>
            </w:r>
            <w:r w:rsidR="00B65BA3" w:rsidRPr="003A2FD8">
              <w:rPr>
                <w:w w:val="105"/>
                <w:sz w:val="15"/>
                <w:szCs w:val="15"/>
              </w:rPr>
              <w:t>m</w:t>
            </w:r>
            <w:r w:rsidR="00B65BA3" w:rsidRPr="003A2FD8">
              <w:rPr>
                <w:spacing w:val="-20"/>
                <w:w w:val="105"/>
                <w:sz w:val="15"/>
                <w:szCs w:val="15"/>
              </w:rPr>
              <w:t>m</w:t>
            </w:r>
            <w:r w:rsidRPr="003A2FD8">
              <w:rPr>
                <w:spacing w:val="1"/>
                <w:w w:val="105"/>
                <w:sz w:val="15"/>
                <w:szCs w:val="15"/>
              </w:rPr>
              <w:t>u</w:t>
            </w:r>
            <w:r w:rsidRPr="003A2FD8">
              <w:rPr>
                <w:w w:val="105"/>
                <w:sz w:val="15"/>
                <w:szCs w:val="15"/>
              </w:rPr>
              <w:t>n</w:t>
            </w:r>
            <w:r w:rsidRPr="003A2FD8">
              <w:rPr>
                <w:spacing w:val="12"/>
                <w:w w:val="105"/>
                <w:sz w:val="15"/>
                <w:szCs w:val="15"/>
              </w:rPr>
              <w:t>i</w:t>
            </w:r>
            <w:r w:rsidRPr="003A2FD8">
              <w:rPr>
                <w:w w:val="105"/>
                <w:sz w:val="15"/>
                <w:szCs w:val="15"/>
              </w:rPr>
              <w:t>c</w:t>
            </w:r>
            <w:r w:rsidRPr="003A2FD8">
              <w:rPr>
                <w:spacing w:val="13"/>
                <w:w w:val="105"/>
                <w:sz w:val="15"/>
                <w:szCs w:val="15"/>
              </w:rPr>
              <w:t>a</w:t>
            </w:r>
            <w:r w:rsidRPr="003A2FD8">
              <w:rPr>
                <w:w w:val="105"/>
                <w:sz w:val="15"/>
                <w:szCs w:val="15"/>
              </w:rPr>
              <w:t xml:space="preserve">te </w:t>
            </w:r>
            <w:r w:rsidRPr="003A2FD8">
              <w:rPr>
                <w:spacing w:val="7"/>
                <w:w w:val="105"/>
                <w:sz w:val="15"/>
                <w:szCs w:val="15"/>
              </w:rPr>
              <w:t xml:space="preserve"> </w:t>
            </w:r>
            <w:r w:rsidR="00B65BA3" w:rsidRPr="003A2FD8">
              <w:rPr>
                <w:spacing w:val="7"/>
                <w:w w:val="105"/>
                <w:sz w:val="15"/>
                <w:szCs w:val="15"/>
              </w:rPr>
              <w:t>i</w:t>
            </w:r>
            <w:r w:rsidRPr="003A2FD8">
              <w:rPr>
                <w:spacing w:val="12"/>
                <w:w w:val="105"/>
                <w:sz w:val="15"/>
                <w:szCs w:val="15"/>
              </w:rPr>
              <w:t>d</w:t>
            </w:r>
            <w:r w:rsidRPr="003A2FD8">
              <w:rPr>
                <w:w w:val="105"/>
                <w:sz w:val="15"/>
                <w:szCs w:val="15"/>
              </w:rPr>
              <w:t>e</w:t>
            </w:r>
            <w:r w:rsidRPr="003A2FD8">
              <w:rPr>
                <w:spacing w:val="-5"/>
                <w:w w:val="105"/>
                <w:sz w:val="15"/>
                <w:szCs w:val="15"/>
              </w:rPr>
              <w:t>a</w:t>
            </w:r>
            <w:r w:rsidRPr="003A2FD8">
              <w:rPr>
                <w:w w:val="105"/>
                <w:sz w:val="15"/>
                <w:szCs w:val="15"/>
              </w:rPr>
              <w:t>s.</w:t>
            </w:r>
          </w:p>
        </w:tc>
        <w:tc>
          <w:tcPr>
            <w:tcW w:w="600" w:type="dxa"/>
            <w:tcBorders>
              <w:top w:val="single" w:sz="12" w:space="0" w:color="646464"/>
              <w:left w:val="single" w:sz="6" w:space="0" w:color="0F130F"/>
              <w:bottom w:val="single" w:sz="12" w:space="0" w:color="646464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9"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264" w:right="178"/>
              <w:jc w:val="center"/>
            </w:pPr>
            <w:r w:rsidRPr="003A2FD8">
              <w:rPr>
                <w:w w:val="95"/>
                <w:sz w:val="15"/>
                <w:szCs w:val="15"/>
              </w:rPr>
              <w:t>R</w:t>
            </w:r>
          </w:p>
        </w:tc>
        <w:tc>
          <w:tcPr>
            <w:tcW w:w="518" w:type="dxa"/>
            <w:tcBorders>
              <w:top w:val="single" w:sz="12" w:space="0" w:color="646464"/>
              <w:left w:val="single" w:sz="6" w:space="0" w:color="0F0F0F"/>
              <w:bottom w:val="single" w:sz="12" w:space="0" w:color="646464"/>
              <w:right w:val="single" w:sz="12" w:space="0" w:color="60606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9"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255"/>
            </w:pPr>
            <w:r w:rsidRPr="003A2FD8">
              <w:rPr>
                <w:sz w:val="15"/>
                <w:szCs w:val="15"/>
              </w:rPr>
              <w:t>M</w:t>
            </w:r>
          </w:p>
        </w:tc>
        <w:tc>
          <w:tcPr>
            <w:tcW w:w="547" w:type="dxa"/>
            <w:tcBorders>
              <w:top w:val="single" w:sz="12" w:space="0" w:color="646464"/>
              <w:left w:val="single" w:sz="12" w:space="0" w:color="606060"/>
              <w:bottom w:val="single" w:sz="12" w:space="0" w:color="646464"/>
              <w:right w:val="single" w:sz="6" w:space="0" w:color="383B38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9" w:line="220" w:lineRule="exact"/>
              <w:rPr>
                <w:sz w:val="22"/>
                <w:szCs w:val="22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255"/>
            </w:pPr>
            <w:r w:rsidRPr="003A2FD8">
              <w:rPr>
                <w:w w:val="125"/>
                <w:sz w:val="14"/>
                <w:szCs w:val="14"/>
              </w:rPr>
              <w:t>M</w:t>
            </w:r>
          </w:p>
        </w:tc>
      </w:tr>
      <w:tr w:rsidR="003F47EC" w:rsidRPr="003A2FD8">
        <w:trPr>
          <w:trHeight w:hRule="exact" w:val="675"/>
        </w:trPr>
        <w:tc>
          <w:tcPr>
            <w:tcW w:w="1830" w:type="dxa"/>
            <w:vMerge/>
            <w:tcBorders>
              <w:top w:val="single" w:sz="6" w:space="0" w:color="002300"/>
              <w:left w:val="single" w:sz="6" w:space="0" w:color="003F1C"/>
              <w:bottom w:val="single" w:sz="12" w:space="0" w:color="3F6044"/>
              <w:right w:val="single" w:sz="6" w:space="0" w:color="08130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255"/>
            </w:pPr>
          </w:p>
        </w:tc>
        <w:tc>
          <w:tcPr>
            <w:tcW w:w="1238" w:type="dxa"/>
            <w:vMerge/>
            <w:tcBorders>
              <w:top w:val="single" w:sz="12" w:space="0" w:color="646464"/>
              <w:left w:val="single" w:sz="6" w:space="0" w:color="081300"/>
              <w:bottom w:val="single" w:sz="12" w:space="0" w:color="3F6044"/>
              <w:right w:val="single" w:sz="12" w:space="0" w:color="60606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255"/>
            </w:pPr>
          </w:p>
        </w:tc>
        <w:tc>
          <w:tcPr>
            <w:tcW w:w="1260" w:type="dxa"/>
            <w:tcBorders>
              <w:top w:val="single" w:sz="12" w:space="0" w:color="646464"/>
              <w:left w:val="single" w:sz="12" w:space="0" w:color="606060"/>
              <w:bottom w:val="single" w:sz="12" w:space="0" w:color="646464"/>
              <w:right w:val="single" w:sz="12" w:space="0" w:color="5B60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5" w:line="100" w:lineRule="exact"/>
              <w:rPr>
                <w:sz w:val="10"/>
                <w:szCs w:val="1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195" w:lineRule="exact"/>
              <w:ind w:left="95" w:right="73"/>
              <w:jc w:val="center"/>
              <w:rPr>
                <w:sz w:val="18"/>
                <w:szCs w:val="18"/>
              </w:rPr>
            </w:pPr>
            <w:r w:rsidRPr="003A2FD8">
              <w:rPr>
                <w:w w:val="135"/>
                <w:sz w:val="18"/>
                <w:szCs w:val="18"/>
              </w:rPr>
              <w:t>W6</w:t>
            </w:r>
          </w:p>
          <w:p w:rsidR="003F47EC" w:rsidRPr="003A2FD8" w:rsidRDefault="00B65BA3">
            <w:pPr>
              <w:pStyle w:val="TableParagraph"/>
              <w:kinsoku w:val="0"/>
              <w:overflowPunct w:val="0"/>
              <w:spacing w:line="154" w:lineRule="exact"/>
              <w:ind w:left="454" w:right="422"/>
              <w:jc w:val="center"/>
            </w:pPr>
            <w:r w:rsidRPr="003A2FD8">
              <w:rPr>
                <w:sz w:val="16"/>
                <w:szCs w:val="16"/>
              </w:rPr>
              <w:t>8.1</w:t>
            </w:r>
            <w:r w:rsidR="005D67A5" w:rsidRPr="003A2FD8">
              <w:rPr>
                <w:sz w:val="16"/>
                <w:szCs w:val="16"/>
              </w:rPr>
              <w:t>C</w:t>
            </w:r>
          </w:p>
        </w:tc>
        <w:tc>
          <w:tcPr>
            <w:tcW w:w="5017" w:type="dxa"/>
            <w:tcBorders>
              <w:top w:val="single" w:sz="12" w:space="0" w:color="646464"/>
              <w:left w:val="single" w:sz="12" w:space="0" w:color="5B605B"/>
              <w:bottom w:val="single" w:sz="12" w:space="0" w:color="646464"/>
              <w:right w:val="single" w:sz="6" w:space="0" w:color="0F13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187" w:lineRule="exact"/>
              <w:ind w:left="75"/>
              <w:rPr>
                <w:sz w:val="15"/>
                <w:szCs w:val="15"/>
              </w:rPr>
            </w:pPr>
            <w:r w:rsidRPr="003A2FD8">
              <w:rPr>
                <w:sz w:val="15"/>
                <w:szCs w:val="15"/>
              </w:rPr>
              <w:t>Use</w:t>
            </w:r>
            <w:r w:rsidRPr="003A2FD8">
              <w:rPr>
                <w:spacing w:val="-31"/>
                <w:sz w:val="15"/>
                <w:szCs w:val="15"/>
              </w:rPr>
              <w:t xml:space="preserve"> </w:t>
            </w:r>
            <w:r w:rsidRPr="003A2FD8">
              <w:rPr>
                <w:sz w:val="15"/>
                <w:szCs w:val="15"/>
              </w:rPr>
              <w:t>t</w:t>
            </w:r>
            <w:r w:rsidRPr="003A2FD8">
              <w:rPr>
                <w:spacing w:val="-5"/>
                <w:sz w:val="15"/>
                <w:szCs w:val="15"/>
              </w:rPr>
              <w:t>e</w:t>
            </w:r>
            <w:r w:rsidRPr="003A2FD8">
              <w:rPr>
                <w:sz w:val="15"/>
                <w:szCs w:val="15"/>
              </w:rPr>
              <w:t>acher</w:t>
            </w:r>
            <w:r w:rsidRPr="003A2FD8">
              <w:rPr>
                <w:spacing w:val="-22"/>
                <w:sz w:val="15"/>
                <w:szCs w:val="15"/>
              </w:rPr>
              <w:t xml:space="preserve"> </w:t>
            </w:r>
            <w:r w:rsidRPr="003A2FD8">
              <w:rPr>
                <w:spacing w:val="-5"/>
                <w:sz w:val="15"/>
                <w:szCs w:val="15"/>
              </w:rPr>
              <w:t>d</w:t>
            </w:r>
            <w:r w:rsidRPr="003A2FD8">
              <w:rPr>
                <w:sz w:val="15"/>
                <w:szCs w:val="15"/>
              </w:rPr>
              <w:t>e</w:t>
            </w:r>
            <w:r w:rsidR="00B65BA3" w:rsidRPr="003A2FD8">
              <w:rPr>
                <w:spacing w:val="-19"/>
                <w:sz w:val="15"/>
                <w:szCs w:val="15"/>
              </w:rPr>
              <w:t xml:space="preserve">veloped rubrics  </w:t>
            </w:r>
            <w:r w:rsidRPr="003A2FD8">
              <w:rPr>
                <w:spacing w:val="-28"/>
                <w:sz w:val="15"/>
                <w:szCs w:val="15"/>
              </w:rPr>
              <w:t xml:space="preserve"> </w:t>
            </w:r>
            <w:r w:rsidRPr="003A2FD8">
              <w:rPr>
                <w:spacing w:val="-1"/>
                <w:sz w:val="15"/>
                <w:szCs w:val="15"/>
              </w:rPr>
              <w:t>t</w:t>
            </w:r>
            <w:r w:rsidRPr="003A2FD8">
              <w:rPr>
                <w:sz w:val="15"/>
                <w:szCs w:val="15"/>
              </w:rPr>
              <w:t>o</w:t>
            </w:r>
            <w:r w:rsidRPr="003A2FD8">
              <w:rPr>
                <w:spacing w:val="-30"/>
                <w:sz w:val="15"/>
                <w:szCs w:val="15"/>
              </w:rPr>
              <w:t xml:space="preserve"> </w:t>
            </w:r>
            <w:r w:rsidRPr="003A2FD8">
              <w:rPr>
                <w:sz w:val="15"/>
                <w:szCs w:val="15"/>
              </w:rPr>
              <w:t>evaluate</w:t>
            </w:r>
            <w:r w:rsidRPr="003A2FD8">
              <w:rPr>
                <w:spacing w:val="-13"/>
                <w:sz w:val="15"/>
                <w:szCs w:val="15"/>
              </w:rPr>
              <w:t xml:space="preserve"> </w:t>
            </w:r>
            <w:r w:rsidRPr="003A2FD8">
              <w:rPr>
                <w:sz w:val="15"/>
                <w:szCs w:val="15"/>
              </w:rPr>
              <w:t>m</w:t>
            </w:r>
            <w:r w:rsidRPr="003A2FD8">
              <w:rPr>
                <w:spacing w:val="1"/>
                <w:sz w:val="15"/>
                <w:szCs w:val="15"/>
              </w:rPr>
              <w:t>u</w:t>
            </w:r>
            <w:r w:rsidRPr="003A2FD8">
              <w:rPr>
                <w:spacing w:val="-9"/>
                <w:sz w:val="15"/>
                <w:szCs w:val="15"/>
              </w:rPr>
              <w:t>l</w:t>
            </w:r>
            <w:r w:rsidRPr="003A2FD8">
              <w:rPr>
                <w:sz w:val="15"/>
                <w:szCs w:val="15"/>
              </w:rPr>
              <w:t>t</w:t>
            </w:r>
            <w:r w:rsidRPr="003A2FD8">
              <w:rPr>
                <w:spacing w:val="-6"/>
                <w:sz w:val="15"/>
                <w:szCs w:val="15"/>
              </w:rPr>
              <w:t>i</w:t>
            </w:r>
            <w:r w:rsidRPr="003A2FD8">
              <w:rPr>
                <w:sz w:val="15"/>
                <w:szCs w:val="15"/>
              </w:rPr>
              <w:t>m</w:t>
            </w:r>
            <w:r w:rsidRPr="003A2FD8">
              <w:rPr>
                <w:spacing w:val="-33"/>
                <w:sz w:val="15"/>
                <w:szCs w:val="15"/>
              </w:rPr>
              <w:t xml:space="preserve"> </w:t>
            </w:r>
            <w:r w:rsidRPr="003A2FD8">
              <w:rPr>
                <w:sz w:val="15"/>
                <w:szCs w:val="15"/>
              </w:rPr>
              <w:t>ed</w:t>
            </w:r>
            <w:r w:rsidRPr="003A2FD8">
              <w:rPr>
                <w:spacing w:val="-8"/>
                <w:sz w:val="15"/>
                <w:szCs w:val="15"/>
              </w:rPr>
              <w:t>i</w:t>
            </w:r>
            <w:r w:rsidRPr="003A2FD8">
              <w:rPr>
                <w:sz w:val="15"/>
                <w:szCs w:val="15"/>
              </w:rPr>
              <w:t>a</w:t>
            </w:r>
            <w:r w:rsidRPr="003A2FD8">
              <w:rPr>
                <w:spacing w:val="-17"/>
                <w:sz w:val="15"/>
                <w:szCs w:val="15"/>
              </w:rPr>
              <w:t xml:space="preserve"> </w:t>
            </w:r>
            <w:r w:rsidRPr="003A2FD8">
              <w:rPr>
                <w:spacing w:val="11"/>
                <w:sz w:val="15"/>
                <w:szCs w:val="15"/>
              </w:rPr>
              <w:t>p</w:t>
            </w:r>
            <w:r w:rsidRPr="003A2FD8">
              <w:rPr>
                <w:sz w:val="15"/>
                <w:szCs w:val="15"/>
              </w:rPr>
              <w:t>resentati</w:t>
            </w:r>
            <w:r w:rsidRPr="003A2FD8">
              <w:rPr>
                <w:spacing w:val="4"/>
                <w:sz w:val="15"/>
                <w:szCs w:val="15"/>
              </w:rPr>
              <w:t>o</w:t>
            </w:r>
            <w:r w:rsidRPr="003A2FD8">
              <w:rPr>
                <w:sz w:val="15"/>
                <w:szCs w:val="15"/>
              </w:rPr>
              <w:t>n</w:t>
            </w:r>
            <w:r w:rsidRPr="003A2FD8">
              <w:rPr>
                <w:spacing w:val="7"/>
                <w:sz w:val="15"/>
                <w:szCs w:val="15"/>
              </w:rPr>
              <w:t>s</w:t>
            </w:r>
            <w:r w:rsidR="00B65BA3" w:rsidRPr="003A2FD8">
              <w:rPr>
                <w:spacing w:val="7"/>
                <w:sz w:val="15"/>
                <w:szCs w:val="15"/>
              </w:rPr>
              <w:t xml:space="preserve"> </w:t>
            </w:r>
            <w:r w:rsidRPr="003A2FD8">
              <w:rPr>
                <w:sz w:val="15"/>
                <w:szCs w:val="15"/>
              </w:rPr>
              <w:t>for</w:t>
            </w:r>
          </w:p>
          <w:p w:rsidR="003F47EC" w:rsidRPr="003A2FD8" w:rsidRDefault="00B65BA3">
            <w:pPr>
              <w:pStyle w:val="TableParagraph"/>
              <w:kinsoku w:val="0"/>
              <w:overflowPunct w:val="0"/>
              <w:spacing w:line="180" w:lineRule="exact"/>
              <w:ind w:left="60"/>
              <w:rPr>
                <w:sz w:val="15"/>
                <w:szCs w:val="15"/>
              </w:rPr>
            </w:pPr>
            <w:r w:rsidRPr="003A2FD8">
              <w:rPr>
                <w:spacing w:val="-11"/>
                <w:w w:val="95"/>
                <w:sz w:val="15"/>
                <w:szCs w:val="15"/>
              </w:rPr>
              <w:t>O</w:t>
            </w:r>
            <w:r w:rsidR="003F47EC" w:rsidRPr="003A2FD8">
              <w:rPr>
                <w:w w:val="95"/>
                <w:sz w:val="15"/>
                <w:szCs w:val="15"/>
              </w:rPr>
              <w:t>rg</w:t>
            </w:r>
            <w:r w:rsidR="003F47EC" w:rsidRPr="003A2FD8">
              <w:rPr>
                <w:spacing w:val="-4"/>
                <w:w w:val="95"/>
                <w:sz w:val="15"/>
                <w:szCs w:val="15"/>
              </w:rPr>
              <w:t>a</w:t>
            </w:r>
            <w:r w:rsidR="003F47EC" w:rsidRPr="003A2FD8">
              <w:rPr>
                <w:w w:val="95"/>
                <w:sz w:val="15"/>
                <w:szCs w:val="15"/>
              </w:rPr>
              <w:t>n</w:t>
            </w:r>
            <w:r w:rsidR="003F47EC" w:rsidRPr="003A2FD8">
              <w:rPr>
                <w:spacing w:val="-9"/>
                <w:w w:val="95"/>
                <w:sz w:val="15"/>
                <w:szCs w:val="15"/>
              </w:rPr>
              <w:t>i</w:t>
            </w:r>
            <w:r w:rsidRPr="003A2FD8">
              <w:rPr>
                <w:w w:val="95"/>
                <w:sz w:val="15"/>
                <w:szCs w:val="15"/>
              </w:rPr>
              <w:t>z</w:t>
            </w:r>
            <w:r w:rsidR="003F47EC" w:rsidRPr="003A2FD8">
              <w:rPr>
                <w:w w:val="95"/>
                <w:sz w:val="15"/>
                <w:szCs w:val="15"/>
              </w:rPr>
              <w:t>ati</w:t>
            </w:r>
            <w:r w:rsidR="003F47EC" w:rsidRPr="003A2FD8">
              <w:rPr>
                <w:spacing w:val="-3"/>
                <w:w w:val="95"/>
                <w:sz w:val="15"/>
                <w:szCs w:val="15"/>
              </w:rPr>
              <w:t>o</w:t>
            </w:r>
            <w:r w:rsidRPr="003A2FD8">
              <w:rPr>
                <w:w w:val="95"/>
                <w:sz w:val="15"/>
                <w:szCs w:val="15"/>
              </w:rPr>
              <w:t xml:space="preserve">n, </w:t>
            </w:r>
            <w:r w:rsidR="003F47EC" w:rsidRPr="003A2FD8">
              <w:rPr>
                <w:spacing w:val="-11"/>
                <w:w w:val="95"/>
                <w:sz w:val="15"/>
                <w:szCs w:val="15"/>
              </w:rPr>
              <w:t>c</w:t>
            </w:r>
            <w:r w:rsidR="003F47EC" w:rsidRPr="003A2FD8">
              <w:rPr>
                <w:spacing w:val="4"/>
                <w:w w:val="95"/>
                <w:sz w:val="15"/>
                <w:szCs w:val="15"/>
              </w:rPr>
              <w:t>o</w:t>
            </w:r>
            <w:r w:rsidR="003F47EC" w:rsidRPr="003A2FD8">
              <w:rPr>
                <w:w w:val="95"/>
                <w:sz w:val="15"/>
                <w:szCs w:val="15"/>
              </w:rPr>
              <w:t>nte</w:t>
            </w:r>
            <w:r w:rsidR="003F47EC" w:rsidRPr="003A2FD8">
              <w:rPr>
                <w:spacing w:val="4"/>
                <w:w w:val="95"/>
                <w:sz w:val="15"/>
                <w:szCs w:val="15"/>
              </w:rPr>
              <w:t>n</w:t>
            </w:r>
            <w:r w:rsidR="003F47EC" w:rsidRPr="003A2FD8">
              <w:rPr>
                <w:w w:val="95"/>
                <w:sz w:val="15"/>
                <w:szCs w:val="15"/>
              </w:rPr>
              <w:t>t,</w:t>
            </w:r>
            <w:r w:rsidR="003F47EC" w:rsidRPr="003A2FD8">
              <w:rPr>
                <w:spacing w:val="-8"/>
                <w:w w:val="95"/>
                <w:sz w:val="15"/>
                <w:szCs w:val="15"/>
              </w:rPr>
              <w:t xml:space="preserve"> </w:t>
            </w:r>
            <w:r w:rsidR="003F47EC" w:rsidRPr="003A2FD8">
              <w:rPr>
                <w:spacing w:val="-5"/>
                <w:w w:val="95"/>
                <w:sz w:val="15"/>
                <w:szCs w:val="15"/>
              </w:rPr>
              <w:t>d</w:t>
            </w:r>
            <w:r w:rsidR="003F47EC" w:rsidRPr="003A2FD8">
              <w:rPr>
                <w:w w:val="95"/>
                <w:sz w:val="15"/>
                <w:szCs w:val="15"/>
              </w:rPr>
              <w:t>e</w:t>
            </w:r>
            <w:r w:rsidR="003F47EC" w:rsidRPr="003A2FD8">
              <w:rPr>
                <w:spacing w:val="-10"/>
                <w:w w:val="95"/>
                <w:sz w:val="15"/>
                <w:szCs w:val="15"/>
              </w:rPr>
              <w:t>s</w:t>
            </w:r>
            <w:r w:rsidR="003F47EC" w:rsidRPr="003A2FD8">
              <w:rPr>
                <w:spacing w:val="-9"/>
                <w:w w:val="95"/>
                <w:sz w:val="15"/>
                <w:szCs w:val="15"/>
              </w:rPr>
              <w:t>i</w:t>
            </w:r>
            <w:r w:rsidR="003F47EC" w:rsidRPr="003A2FD8">
              <w:rPr>
                <w:spacing w:val="-7"/>
                <w:w w:val="95"/>
                <w:sz w:val="15"/>
                <w:szCs w:val="15"/>
              </w:rPr>
              <w:t>g</w:t>
            </w:r>
            <w:r w:rsidR="003F47EC" w:rsidRPr="003A2FD8">
              <w:rPr>
                <w:w w:val="95"/>
                <w:sz w:val="15"/>
                <w:szCs w:val="15"/>
              </w:rPr>
              <w:t>n</w:t>
            </w:r>
            <w:r w:rsidR="003F47EC" w:rsidRPr="003A2FD8">
              <w:rPr>
                <w:spacing w:val="-2"/>
                <w:w w:val="95"/>
                <w:sz w:val="15"/>
                <w:szCs w:val="15"/>
              </w:rPr>
              <w:t>,</w:t>
            </w:r>
            <w:r w:rsidRPr="003A2FD8">
              <w:rPr>
                <w:spacing w:val="-2"/>
                <w:w w:val="95"/>
                <w:sz w:val="15"/>
                <w:szCs w:val="15"/>
              </w:rPr>
              <w:t xml:space="preserve"> </w:t>
            </w:r>
            <w:r w:rsidR="003F47EC" w:rsidRPr="003A2FD8">
              <w:rPr>
                <w:w w:val="95"/>
                <w:sz w:val="15"/>
                <w:szCs w:val="15"/>
              </w:rPr>
              <w:t>presentation</w:t>
            </w:r>
            <w:r w:rsidR="003F47EC" w:rsidRPr="003A2FD8">
              <w:rPr>
                <w:spacing w:val="21"/>
                <w:w w:val="95"/>
                <w:sz w:val="15"/>
                <w:szCs w:val="15"/>
              </w:rPr>
              <w:t xml:space="preserve"> </w:t>
            </w:r>
            <w:r w:rsidR="003F47EC" w:rsidRPr="003A2FD8">
              <w:rPr>
                <w:spacing w:val="9"/>
                <w:w w:val="95"/>
                <w:sz w:val="15"/>
                <w:szCs w:val="15"/>
              </w:rPr>
              <w:t>a</w:t>
            </w:r>
            <w:r w:rsidR="003F47EC" w:rsidRPr="003A2FD8">
              <w:rPr>
                <w:w w:val="95"/>
                <w:sz w:val="15"/>
                <w:szCs w:val="15"/>
              </w:rPr>
              <w:t>nd</w:t>
            </w:r>
            <w:r w:rsidR="003F47EC" w:rsidRPr="003A2FD8">
              <w:rPr>
                <w:spacing w:val="-4"/>
                <w:w w:val="95"/>
                <w:sz w:val="15"/>
                <w:szCs w:val="15"/>
              </w:rPr>
              <w:t xml:space="preserve"> </w:t>
            </w:r>
            <w:r w:rsidR="003F47EC" w:rsidRPr="003A2FD8">
              <w:rPr>
                <w:spacing w:val="-5"/>
                <w:w w:val="95"/>
                <w:sz w:val="15"/>
                <w:szCs w:val="15"/>
              </w:rPr>
              <w:t>ap</w:t>
            </w:r>
            <w:r w:rsidR="003F47EC" w:rsidRPr="003A2FD8">
              <w:rPr>
                <w:w w:val="95"/>
                <w:sz w:val="15"/>
                <w:szCs w:val="15"/>
              </w:rPr>
              <w:t>p</w:t>
            </w:r>
            <w:r w:rsidR="003F47EC" w:rsidRPr="003A2FD8">
              <w:rPr>
                <w:spacing w:val="3"/>
                <w:w w:val="95"/>
                <w:sz w:val="15"/>
                <w:szCs w:val="15"/>
              </w:rPr>
              <w:t>r</w:t>
            </w:r>
            <w:r w:rsidR="003F47EC" w:rsidRPr="003A2FD8">
              <w:rPr>
                <w:spacing w:val="-10"/>
                <w:w w:val="95"/>
                <w:sz w:val="15"/>
                <w:szCs w:val="15"/>
              </w:rPr>
              <w:t>o</w:t>
            </w:r>
            <w:r w:rsidR="003F47EC" w:rsidRPr="003A2FD8">
              <w:rPr>
                <w:w w:val="95"/>
                <w:sz w:val="15"/>
                <w:szCs w:val="15"/>
              </w:rPr>
              <w:t>pria</w:t>
            </w:r>
            <w:r w:rsidRPr="003A2FD8">
              <w:rPr>
                <w:w w:val="95"/>
                <w:sz w:val="15"/>
                <w:szCs w:val="15"/>
              </w:rPr>
              <w:t>te use of ci</w:t>
            </w:r>
            <w:r w:rsidR="003F47EC" w:rsidRPr="003A2FD8">
              <w:rPr>
                <w:w w:val="95"/>
                <w:sz w:val="15"/>
                <w:szCs w:val="15"/>
              </w:rPr>
              <w:t>tati</w:t>
            </w:r>
            <w:r w:rsidR="003F47EC" w:rsidRPr="003A2FD8">
              <w:rPr>
                <w:spacing w:val="-3"/>
                <w:w w:val="95"/>
                <w:sz w:val="15"/>
                <w:szCs w:val="15"/>
              </w:rPr>
              <w:t>o</w:t>
            </w:r>
            <w:r w:rsidR="003F47EC" w:rsidRPr="003A2FD8">
              <w:rPr>
                <w:w w:val="95"/>
                <w:sz w:val="15"/>
                <w:szCs w:val="15"/>
              </w:rPr>
              <w:t>ns.</w:t>
            </w:r>
          </w:p>
        </w:tc>
        <w:tc>
          <w:tcPr>
            <w:tcW w:w="600" w:type="dxa"/>
            <w:tcBorders>
              <w:top w:val="single" w:sz="12" w:space="0" w:color="646464"/>
              <w:left w:val="single" w:sz="6" w:space="0" w:color="0F130F"/>
              <w:bottom w:val="single" w:sz="12" w:space="0" w:color="646464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9"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250" w:right="148"/>
              <w:jc w:val="center"/>
            </w:pPr>
            <w:r w:rsidRPr="003A2FD8">
              <w:rPr>
                <w:w w:val="210"/>
                <w:sz w:val="15"/>
                <w:szCs w:val="15"/>
              </w:rPr>
              <w:t>I</w:t>
            </w:r>
          </w:p>
        </w:tc>
        <w:tc>
          <w:tcPr>
            <w:tcW w:w="518" w:type="dxa"/>
            <w:tcBorders>
              <w:top w:val="single" w:sz="12" w:space="0" w:color="646464"/>
              <w:left w:val="single" w:sz="6" w:space="0" w:color="0F0F0F"/>
              <w:bottom w:val="single" w:sz="12" w:space="0" w:color="646464"/>
              <w:right w:val="single" w:sz="12" w:space="0" w:color="60606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9"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270"/>
            </w:pPr>
            <w:r w:rsidRPr="003A2FD8">
              <w:rPr>
                <w:w w:val="95"/>
                <w:sz w:val="15"/>
                <w:szCs w:val="15"/>
              </w:rPr>
              <w:t>R</w:t>
            </w:r>
          </w:p>
        </w:tc>
        <w:tc>
          <w:tcPr>
            <w:tcW w:w="547" w:type="dxa"/>
            <w:tcBorders>
              <w:top w:val="single" w:sz="12" w:space="0" w:color="646464"/>
              <w:left w:val="single" w:sz="12" w:space="0" w:color="606060"/>
              <w:bottom w:val="single" w:sz="12" w:space="0" w:color="646464"/>
              <w:right w:val="single" w:sz="6" w:space="0" w:color="383B38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9"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270"/>
            </w:pPr>
            <w:r w:rsidRPr="003A2FD8">
              <w:rPr>
                <w:w w:val="95"/>
                <w:sz w:val="15"/>
                <w:szCs w:val="15"/>
              </w:rPr>
              <w:t>R</w:t>
            </w:r>
          </w:p>
        </w:tc>
      </w:tr>
      <w:tr w:rsidR="003F47EC" w:rsidRPr="003A2FD8">
        <w:trPr>
          <w:trHeight w:hRule="exact" w:val="615"/>
        </w:trPr>
        <w:tc>
          <w:tcPr>
            <w:tcW w:w="1830" w:type="dxa"/>
            <w:vMerge/>
            <w:tcBorders>
              <w:top w:val="single" w:sz="6" w:space="0" w:color="002300"/>
              <w:left w:val="single" w:sz="6" w:space="0" w:color="003F1C"/>
              <w:bottom w:val="single" w:sz="12" w:space="0" w:color="3F6044"/>
              <w:right w:val="single" w:sz="6" w:space="0" w:color="08130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270"/>
            </w:pPr>
          </w:p>
        </w:tc>
        <w:tc>
          <w:tcPr>
            <w:tcW w:w="1238" w:type="dxa"/>
            <w:vMerge/>
            <w:tcBorders>
              <w:top w:val="single" w:sz="12" w:space="0" w:color="646464"/>
              <w:left w:val="single" w:sz="6" w:space="0" w:color="081300"/>
              <w:bottom w:val="single" w:sz="12" w:space="0" w:color="3F6044"/>
              <w:right w:val="single" w:sz="12" w:space="0" w:color="60606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270"/>
            </w:pPr>
          </w:p>
        </w:tc>
        <w:tc>
          <w:tcPr>
            <w:tcW w:w="1260" w:type="dxa"/>
            <w:tcBorders>
              <w:top w:val="single" w:sz="12" w:space="0" w:color="646464"/>
              <w:left w:val="single" w:sz="12" w:space="0" w:color="606060"/>
              <w:bottom w:val="single" w:sz="12" w:space="0" w:color="3F6044"/>
              <w:right w:val="single" w:sz="12" w:space="0" w:color="5B605B"/>
            </w:tcBorders>
          </w:tcPr>
          <w:p w:rsidR="003F47EC" w:rsidRPr="003A2FD8" w:rsidRDefault="003F47EC" w:rsidP="0062652B">
            <w:pPr>
              <w:pStyle w:val="TableParagraph"/>
              <w:kinsoku w:val="0"/>
              <w:overflowPunct w:val="0"/>
              <w:spacing w:before="24"/>
              <w:ind w:left="6"/>
              <w:jc w:val="center"/>
              <w:rPr>
                <w:sz w:val="15"/>
                <w:szCs w:val="15"/>
              </w:rPr>
            </w:pPr>
            <w:r w:rsidRPr="003A2FD8">
              <w:rPr>
                <w:w w:val="120"/>
                <w:sz w:val="15"/>
                <w:szCs w:val="15"/>
              </w:rPr>
              <w:t>W6</w:t>
            </w:r>
          </w:p>
          <w:p w:rsidR="0062652B" w:rsidRPr="003A2FD8" w:rsidRDefault="0062652B" w:rsidP="0062652B">
            <w:pPr>
              <w:pStyle w:val="TableParagraph"/>
              <w:kinsoku w:val="0"/>
              <w:overflowPunct w:val="0"/>
              <w:spacing w:before="24"/>
              <w:ind w:left="6"/>
              <w:jc w:val="center"/>
              <w:rPr>
                <w:sz w:val="15"/>
                <w:szCs w:val="15"/>
              </w:rPr>
            </w:pPr>
            <w:r w:rsidRPr="003A2FD8">
              <w:rPr>
                <w:sz w:val="15"/>
                <w:szCs w:val="15"/>
              </w:rPr>
              <w:t>8.1C</w:t>
            </w:r>
          </w:p>
        </w:tc>
        <w:tc>
          <w:tcPr>
            <w:tcW w:w="5017" w:type="dxa"/>
            <w:tcBorders>
              <w:top w:val="single" w:sz="12" w:space="0" w:color="646464"/>
              <w:left w:val="single" w:sz="12" w:space="0" w:color="5B605B"/>
              <w:bottom w:val="single" w:sz="12" w:space="0" w:color="3F6044"/>
              <w:right w:val="single" w:sz="6" w:space="0" w:color="0F13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0"/>
              <w:ind w:left="75"/>
              <w:rPr>
                <w:sz w:val="15"/>
                <w:szCs w:val="15"/>
              </w:rPr>
            </w:pPr>
            <w:r w:rsidRPr="003A2FD8">
              <w:rPr>
                <w:w w:val="110"/>
                <w:sz w:val="15"/>
                <w:szCs w:val="15"/>
              </w:rPr>
              <w:t>U</w:t>
            </w:r>
            <w:r w:rsidRPr="003A2FD8">
              <w:rPr>
                <w:spacing w:val="-14"/>
                <w:w w:val="110"/>
                <w:sz w:val="15"/>
                <w:szCs w:val="15"/>
              </w:rPr>
              <w:t>s</w:t>
            </w:r>
            <w:r w:rsidRPr="003A2FD8">
              <w:rPr>
                <w:w w:val="110"/>
                <w:sz w:val="15"/>
                <w:szCs w:val="15"/>
              </w:rPr>
              <w:t>e</w:t>
            </w:r>
            <w:r w:rsidRPr="003A2FD8">
              <w:rPr>
                <w:spacing w:val="-24"/>
                <w:w w:val="110"/>
                <w:sz w:val="15"/>
                <w:szCs w:val="15"/>
              </w:rPr>
              <w:t xml:space="preserve"> </w:t>
            </w:r>
            <w:r w:rsidRPr="003A2FD8">
              <w:rPr>
                <w:spacing w:val="-5"/>
                <w:w w:val="110"/>
                <w:sz w:val="15"/>
                <w:szCs w:val="15"/>
              </w:rPr>
              <w:t>d</w:t>
            </w:r>
            <w:r w:rsidRPr="003A2FD8">
              <w:rPr>
                <w:w w:val="110"/>
                <w:sz w:val="15"/>
                <w:szCs w:val="15"/>
              </w:rPr>
              <w:t>istr</w:t>
            </w:r>
            <w:r w:rsidRPr="003A2FD8">
              <w:rPr>
                <w:spacing w:val="-4"/>
                <w:w w:val="110"/>
                <w:sz w:val="15"/>
                <w:szCs w:val="15"/>
              </w:rPr>
              <w:t>i</w:t>
            </w:r>
            <w:r w:rsidRPr="003A2FD8">
              <w:rPr>
                <w:w w:val="110"/>
                <w:sz w:val="15"/>
                <w:szCs w:val="15"/>
              </w:rPr>
              <w:t>ct</w:t>
            </w:r>
            <w:r w:rsidRPr="003A2FD8">
              <w:rPr>
                <w:spacing w:val="-16"/>
                <w:w w:val="110"/>
                <w:sz w:val="15"/>
                <w:szCs w:val="15"/>
              </w:rPr>
              <w:t xml:space="preserve"> </w:t>
            </w:r>
            <w:r w:rsidRPr="003A2FD8">
              <w:rPr>
                <w:w w:val="110"/>
                <w:sz w:val="15"/>
                <w:szCs w:val="15"/>
              </w:rPr>
              <w:t>a</w:t>
            </w:r>
            <w:r w:rsidRPr="003A2FD8">
              <w:rPr>
                <w:spacing w:val="-10"/>
                <w:w w:val="110"/>
                <w:sz w:val="15"/>
                <w:szCs w:val="15"/>
              </w:rPr>
              <w:t>p</w:t>
            </w:r>
            <w:r w:rsidRPr="003A2FD8">
              <w:rPr>
                <w:spacing w:val="12"/>
                <w:w w:val="110"/>
                <w:sz w:val="15"/>
                <w:szCs w:val="15"/>
              </w:rPr>
              <w:t>p</w:t>
            </w:r>
            <w:r w:rsidRPr="003A2FD8">
              <w:rPr>
                <w:w w:val="110"/>
                <w:sz w:val="15"/>
                <w:szCs w:val="15"/>
              </w:rPr>
              <w:t>r</w:t>
            </w:r>
            <w:r w:rsidRPr="003A2FD8">
              <w:rPr>
                <w:spacing w:val="-4"/>
                <w:w w:val="110"/>
                <w:sz w:val="15"/>
                <w:szCs w:val="15"/>
              </w:rPr>
              <w:t>o</w:t>
            </w:r>
            <w:r w:rsidRPr="003A2FD8">
              <w:rPr>
                <w:spacing w:val="-3"/>
                <w:w w:val="110"/>
                <w:sz w:val="15"/>
                <w:szCs w:val="15"/>
              </w:rPr>
              <w:t>v</w:t>
            </w:r>
            <w:r w:rsidRPr="003A2FD8">
              <w:rPr>
                <w:w w:val="110"/>
                <w:sz w:val="15"/>
                <w:szCs w:val="15"/>
              </w:rPr>
              <w:t>ed</w:t>
            </w:r>
            <w:r w:rsidRPr="003A2FD8">
              <w:rPr>
                <w:spacing w:val="-16"/>
                <w:w w:val="110"/>
                <w:sz w:val="15"/>
                <w:szCs w:val="15"/>
              </w:rPr>
              <w:t xml:space="preserve"> </w:t>
            </w:r>
            <w:r w:rsidRPr="003A2FD8">
              <w:rPr>
                <w:w w:val="110"/>
                <w:sz w:val="15"/>
                <w:szCs w:val="15"/>
              </w:rPr>
              <w:t>Web</w:t>
            </w:r>
            <w:r w:rsidRPr="003A2FD8">
              <w:rPr>
                <w:spacing w:val="-1"/>
                <w:w w:val="110"/>
                <w:sz w:val="15"/>
                <w:szCs w:val="15"/>
              </w:rPr>
              <w:t xml:space="preserve"> </w:t>
            </w:r>
            <w:r w:rsidRPr="003A2FD8">
              <w:rPr>
                <w:spacing w:val="6"/>
                <w:w w:val="110"/>
                <w:sz w:val="15"/>
                <w:szCs w:val="15"/>
              </w:rPr>
              <w:t>2</w:t>
            </w:r>
            <w:r w:rsidRPr="003A2FD8">
              <w:rPr>
                <w:spacing w:val="-25"/>
                <w:w w:val="110"/>
                <w:sz w:val="15"/>
                <w:szCs w:val="15"/>
              </w:rPr>
              <w:t>.</w:t>
            </w:r>
            <w:r w:rsidRPr="003A2FD8">
              <w:rPr>
                <w:w w:val="110"/>
                <w:sz w:val="15"/>
                <w:szCs w:val="15"/>
              </w:rPr>
              <w:t>0</w:t>
            </w:r>
            <w:r w:rsidRPr="003A2FD8">
              <w:rPr>
                <w:spacing w:val="-10"/>
                <w:w w:val="110"/>
                <w:sz w:val="15"/>
                <w:szCs w:val="15"/>
              </w:rPr>
              <w:t xml:space="preserve"> </w:t>
            </w:r>
            <w:r w:rsidRPr="003A2FD8">
              <w:rPr>
                <w:w w:val="110"/>
                <w:sz w:val="15"/>
                <w:szCs w:val="15"/>
              </w:rPr>
              <w:t>to</w:t>
            </w:r>
            <w:r w:rsidRPr="003A2FD8">
              <w:rPr>
                <w:spacing w:val="-4"/>
                <w:w w:val="110"/>
                <w:sz w:val="15"/>
                <w:szCs w:val="15"/>
              </w:rPr>
              <w:t>o</w:t>
            </w:r>
            <w:r w:rsidRPr="003A2FD8">
              <w:rPr>
                <w:spacing w:val="-8"/>
                <w:w w:val="110"/>
                <w:sz w:val="15"/>
                <w:szCs w:val="15"/>
              </w:rPr>
              <w:t>l</w:t>
            </w:r>
            <w:r w:rsidRPr="003A2FD8">
              <w:rPr>
                <w:w w:val="110"/>
                <w:sz w:val="15"/>
                <w:szCs w:val="15"/>
              </w:rPr>
              <w:t>s</w:t>
            </w:r>
            <w:r w:rsidRPr="003A2FD8">
              <w:rPr>
                <w:spacing w:val="-13"/>
                <w:w w:val="110"/>
                <w:sz w:val="15"/>
                <w:szCs w:val="15"/>
              </w:rPr>
              <w:t xml:space="preserve"> </w:t>
            </w:r>
            <w:r w:rsidRPr="003A2FD8">
              <w:rPr>
                <w:w w:val="110"/>
                <w:sz w:val="15"/>
                <w:szCs w:val="15"/>
              </w:rPr>
              <w:t>for</w:t>
            </w:r>
            <w:r w:rsidRPr="003A2FD8">
              <w:rPr>
                <w:spacing w:val="-14"/>
                <w:w w:val="110"/>
                <w:sz w:val="15"/>
                <w:szCs w:val="15"/>
              </w:rPr>
              <w:t xml:space="preserve"> </w:t>
            </w:r>
            <w:r w:rsidRPr="003A2FD8">
              <w:rPr>
                <w:spacing w:val="-11"/>
                <w:w w:val="110"/>
                <w:sz w:val="15"/>
                <w:szCs w:val="15"/>
              </w:rPr>
              <w:t>co</w:t>
            </w:r>
            <w:r w:rsidR="00B65BA3" w:rsidRPr="003A2FD8">
              <w:rPr>
                <w:w w:val="110"/>
                <w:sz w:val="15"/>
                <w:szCs w:val="15"/>
              </w:rPr>
              <w:t>mm</w:t>
            </w:r>
            <w:r w:rsidRPr="003A2FD8">
              <w:rPr>
                <w:w w:val="110"/>
                <w:sz w:val="15"/>
                <w:szCs w:val="15"/>
              </w:rPr>
              <w:t>u</w:t>
            </w:r>
            <w:r w:rsidRPr="003A2FD8">
              <w:rPr>
                <w:spacing w:val="1"/>
                <w:w w:val="110"/>
                <w:sz w:val="15"/>
                <w:szCs w:val="15"/>
              </w:rPr>
              <w:t>n</w:t>
            </w:r>
            <w:r w:rsidRPr="003A2FD8">
              <w:rPr>
                <w:w w:val="110"/>
                <w:sz w:val="15"/>
                <w:szCs w:val="15"/>
              </w:rPr>
              <w:t>icat</w:t>
            </w:r>
            <w:r w:rsidRPr="003A2FD8">
              <w:rPr>
                <w:spacing w:val="-9"/>
                <w:w w:val="110"/>
                <w:sz w:val="15"/>
                <w:szCs w:val="15"/>
              </w:rPr>
              <w:t>i</w:t>
            </w:r>
            <w:r w:rsidRPr="003A2FD8">
              <w:rPr>
                <w:spacing w:val="-11"/>
                <w:w w:val="110"/>
                <w:sz w:val="15"/>
                <w:szCs w:val="15"/>
              </w:rPr>
              <w:t>o</w:t>
            </w:r>
            <w:r w:rsidRPr="003A2FD8">
              <w:rPr>
                <w:w w:val="110"/>
                <w:sz w:val="15"/>
                <w:szCs w:val="15"/>
              </w:rPr>
              <w:t>n</w:t>
            </w:r>
            <w:r w:rsidRPr="003A2FD8">
              <w:rPr>
                <w:spacing w:val="-14"/>
                <w:w w:val="110"/>
                <w:sz w:val="15"/>
                <w:szCs w:val="15"/>
              </w:rPr>
              <w:t xml:space="preserve"> </w:t>
            </w:r>
            <w:r w:rsidRPr="003A2FD8">
              <w:rPr>
                <w:w w:val="110"/>
                <w:sz w:val="15"/>
                <w:szCs w:val="15"/>
              </w:rPr>
              <w:t>and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13"/>
              <w:ind w:left="60"/>
              <w:rPr>
                <w:sz w:val="15"/>
                <w:szCs w:val="15"/>
              </w:rPr>
            </w:pPr>
            <w:r w:rsidRPr="003A2FD8">
              <w:rPr>
                <w:spacing w:val="-11"/>
                <w:w w:val="105"/>
                <w:sz w:val="15"/>
                <w:szCs w:val="15"/>
              </w:rPr>
              <w:t>co</w:t>
            </w:r>
            <w:r w:rsidRPr="003A2FD8">
              <w:rPr>
                <w:spacing w:val="-9"/>
                <w:w w:val="105"/>
                <w:sz w:val="15"/>
                <w:szCs w:val="15"/>
              </w:rPr>
              <w:t>l</w:t>
            </w:r>
            <w:r w:rsidRPr="003A2FD8">
              <w:rPr>
                <w:w w:val="105"/>
                <w:sz w:val="15"/>
                <w:szCs w:val="15"/>
              </w:rPr>
              <w:t>la</w:t>
            </w:r>
            <w:r w:rsidRPr="003A2FD8">
              <w:rPr>
                <w:spacing w:val="-9"/>
                <w:w w:val="105"/>
                <w:sz w:val="15"/>
                <w:szCs w:val="15"/>
              </w:rPr>
              <w:t>b</w:t>
            </w:r>
            <w:r w:rsidRPr="003A2FD8">
              <w:rPr>
                <w:spacing w:val="3"/>
                <w:w w:val="105"/>
                <w:sz w:val="15"/>
                <w:szCs w:val="15"/>
              </w:rPr>
              <w:t>o</w:t>
            </w:r>
            <w:r w:rsidRPr="003A2FD8">
              <w:rPr>
                <w:w w:val="105"/>
                <w:sz w:val="15"/>
                <w:szCs w:val="15"/>
              </w:rPr>
              <w:t>ra</w:t>
            </w:r>
            <w:r w:rsidR="00B65BA3" w:rsidRPr="003A2FD8">
              <w:rPr>
                <w:spacing w:val="3"/>
                <w:w w:val="105"/>
                <w:sz w:val="15"/>
                <w:szCs w:val="15"/>
              </w:rPr>
              <w:t>t</w:t>
            </w:r>
            <w:r w:rsidRPr="003A2FD8">
              <w:rPr>
                <w:w w:val="105"/>
                <w:sz w:val="15"/>
                <w:szCs w:val="15"/>
              </w:rPr>
              <w:t>ion</w:t>
            </w:r>
          </w:p>
        </w:tc>
        <w:tc>
          <w:tcPr>
            <w:tcW w:w="600" w:type="dxa"/>
            <w:tcBorders>
              <w:top w:val="single" w:sz="12" w:space="0" w:color="646464"/>
              <w:left w:val="single" w:sz="6" w:space="0" w:color="0F130F"/>
              <w:bottom w:val="single" w:sz="12" w:space="0" w:color="3F6044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9" w:line="120" w:lineRule="exact"/>
              <w:rPr>
                <w:sz w:val="12"/>
                <w:szCs w:val="12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264" w:right="178"/>
              <w:jc w:val="center"/>
            </w:pPr>
            <w:r w:rsidRPr="003A2FD8">
              <w:rPr>
                <w:w w:val="95"/>
                <w:sz w:val="15"/>
                <w:szCs w:val="15"/>
              </w:rPr>
              <w:t>R</w:t>
            </w:r>
          </w:p>
        </w:tc>
        <w:tc>
          <w:tcPr>
            <w:tcW w:w="518" w:type="dxa"/>
            <w:tcBorders>
              <w:top w:val="single" w:sz="12" w:space="0" w:color="646464"/>
              <w:left w:val="single" w:sz="6" w:space="0" w:color="0F0F0F"/>
              <w:bottom w:val="single" w:sz="12" w:space="0" w:color="3F6044"/>
              <w:right w:val="single" w:sz="12" w:space="0" w:color="60606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9" w:line="120" w:lineRule="exact"/>
              <w:rPr>
                <w:sz w:val="12"/>
                <w:szCs w:val="12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255"/>
            </w:pPr>
            <w:r w:rsidRPr="003A2FD8">
              <w:rPr>
                <w:sz w:val="15"/>
                <w:szCs w:val="15"/>
              </w:rPr>
              <w:t>M</w:t>
            </w:r>
          </w:p>
        </w:tc>
        <w:tc>
          <w:tcPr>
            <w:tcW w:w="547" w:type="dxa"/>
            <w:tcBorders>
              <w:top w:val="single" w:sz="12" w:space="0" w:color="646464"/>
              <w:left w:val="single" w:sz="12" w:space="0" w:color="606060"/>
              <w:bottom w:val="single" w:sz="12" w:space="0" w:color="3F6044"/>
              <w:right w:val="single" w:sz="6" w:space="0" w:color="383B38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255"/>
            </w:pPr>
            <w:r w:rsidRPr="003A2FD8">
              <w:rPr>
                <w:w w:val="125"/>
                <w:sz w:val="14"/>
                <w:szCs w:val="14"/>
              </w:rPr>
              <w:t>M</w:t>
            </w:r>
          </w:p>
        </w:tc>
      </w:tr>
      <w:tr w:rsidR="003F47EC" w:rsidRPr="003A2FD8">
        <w:trPr>
          <w:trHeight w:hRule="exact" w:val="473"/>
        </w:trPr>
        <w:tc>
          <w:tcPr>
            <w:tcW w:w="11010" w:type="dxa"/>
            <w:gridSpan w:val="7"/>
            <w:tcBorders>
              <w:top w:val="single" w:sz="12" w:space="0" w:color="3F6044"/>
              <w:left w:val="single" w:sz="6" w:space="0" w:color="003F1C"/>
              <w:bottom w:val="single" w:sz="6" w:space="0" w:color="2F3B2F"/>
              <w:right w:val="single" w:sz="6" w:space="0" w:color="383B38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2" w:line="150" w:lineRule="exact"/>
              <w:rPr>
                <w:sz w:val="15"/>
                <w:szCs w:val="15"/>
              </w:rPr>
            </w:pPr>
          </w:p>
          <w:p w:rsidR="003F47EC" w:rsidRPr="003A2FD8" w:rsidRDefault="003F47EC">
            <w:pPr>
              <w:pStyle w:val="TableParagraph"/>
              <w:tabs>
                <w:tab w:val="left" w:pos="2084"/>
                <w:tab w:val="left" w:pos="3674"/>
                <w:tab w:val="left" w:pos="6914"/>
              </w:tabs>
              <w:kinsoku w:val="0"/>
              <w:overflowPunct w:val="0"/>
              <w:ind w:left="840"/>
            </w:pPr>
            <w:r w:rsidRPr="003A2FD8">
              <w:rPr>
                <w:w w:val="110"/>
                <w:position w:val="1"/>
                <w:sz w:val="18"/>
                <w:szCs w:val="18"/>
              </w:rPr>
              <w:t>I</w:t>
            </w:r>
            <w:r w:rsidRPr="003A2FD8">
              <w:rPr>
                <w:spacing w:val="-14"/>
                <w:w w:val="110"/>
                <w:position w:val="1"/>
                <w:sz w:val="18"/>
                <w:szCs w:val="18"/>
              </w:rPr>
              <w:t xml:space="preserve"> </w:t>
            </w:r>
            <w:r w:rsidR="00B65BA3" w:rsidRPr="003A2FD8">
              <w:rPr>
                <w:w w:val="110"/>
                <w:position w:val="1"/>
                <w:sz w:val="18"/>
                <w:szCs w:val="18"/>
              </w:rPr>
              <w:t>-</w:t>
            </w:r>
            <w:r w:rsidRPr="003A2FD8">
              <w:rPr>
                <w:spacing w:val="-9"/>
                <w:w w:val="110"/>
                <w:position w:val="1"/>
                <w:sz w:val="18"/>
                <w:szCs w:val="18"/>
              </w:rPr>
              <w:t>I</w:t>
            </w:r>
            <w:r w:rsidRPr="003A2FD8">
              <w:rPr>
                <w:w w:val="110"/>
                <w:position w:val="1"/>
                <w:sz w:val="18"/>
                <w:szCs w:val="18"/>
              </w:rPr>
              <w:t>ntroduce</w:t>
            </w:r>
            <w:r w:rsidRPr="003A2FD8">
              <w:rPr>
                <w:w w:val="110"/>
                <w:position w:val="1"/>
                <w:sz w:val="18"/>
                <w:szCs w:val="18"/>
              </w:rPr>
              <w:tab/>
            </w:r>
            <w:r w:rsidRPr="003A2FD8">
              <w:rPr>
                <w:spacing w:val="-16"/>
                <w:w w:val="110"/>
                <w:sz w:val="18"/>
                <w:szCs w:val="18"/>
              </w:rPr>
              <w:t>R</w:t>
            </w:r>
            <w:r w:rsidRPr="003A2FD8">
              <w:rPr>
                <w:w w:val="110"/>
                <w:sz w:val="18"/>
                <w:szCs w:val="18"/>
              </w:rPr>
              <w:t>-</w:t>
            </w:r>
            <w:r w:rsidRPr="003A2FD8">
              <w:rPr>
                <w:spacing w:val="-31"/>
                <w:w w:val="110"/>
                <w:sz w:val="18"/>
                <w:szCs w:val="18"/>
              </w:rPr>
              <w:t xml:space="preserve"> </w:t>
            </w:r>
            <w:r w:rsidR="00B65BA3" w:rsidRPr="003A2FD8">
              <w:rPr>
                <w:w w:val="110"/>
                <w:sz w:val="18"/>
                <w:szCs w:val="18"/>
              </w:rPr>
              <w:t>Reintroduce</w:t>
            </w:r>
            <w:r w:rsidRPr="003A2FD8">
              <w:rPr>
                <w:w w:val="110"/>
                <w:sz w:val="18"/>
                <w:szCs w:val="18"/>
              </w:rPr>
              <w:tab/>
            </w:r>
            <w:r w:rsidRPr="003A2FD8">
              <w:rPr>
                <w:w w:val="110"/>
                <w:position w:val="1"/>
                <w:sz w:val="18"/>
                <w:szCs w:val="18"/>
              </w:rPr>
              <w:t>M</w:t>
            </w:r>
            <w:r w:rsidRPr="003A2FD8">
              <w:rPr>
                <w:spacing w:val="-25"/>
                <w:w w:val="110"/>
                <w:position w:val="1"/>
                <w:sz w:val="18"/>
                <w:szCs w:val="18"/>
              </w:rPr>
              <w:t xml:space="preserve"> </w:t>
            </w:r>
            <w:r w:rsidRPr="003A2FD8">
              <w:rPr>
                <w:spacing w:val="1"/>
                <w:w w:val="110"/>
                <w:position w:val="1"/>
                <w:sz w:val="18"/>
                <w:szCs w:val="18"/>
              </w:rPr>
              <w:t>-</w:t>
            </w:r>
            <w:r w:rsidRPr="003A2FD8">
              <w:rPr>
                <w:spacing w:val="-4"/>
                <w:w w:val="110"/>
                <w:position w:val="1"/>
                <w:sz w:val="18"/>
                <w:szCs w:val="18"/>
              </w:rPr>
              <w:t>M</w:t>
            </w:r>
            <w:r w:rsidRPr="003A2FD8">
              <w:rPr>
                <w:w w:val="110"/>
                <w:position w:val="1"/>
                <w:sz w:val="18"/>
                <w:szCs w:val="18"/>
              </w:rPr>
              <w:t>astery</w:t>
            </w:r>
            <w:r w:rsidRPr="003A2FD8">
              <w:rPr>
                <w:spacing w:val="-21"/>
                <w:w w:val="110"/>
                <w:position w:val="1"/>
                <w:sz w:val="18"/>
                <w:szCs w:val="18"/>
              </w:rPr>
              <w:t xml:space="preserve"> </w:t>
            </w:r>
            <w:r w:rsidR="00B65BA3" w:rsidRPr="003A2FD8">
              <w:rPr>
                <w:w w:val="110"/>
                <w:position w:val="1"/>
                <w:sz w:val="18"/>
                <w:szCs w:val="18"/>
              </w:rPr>
              <w:t>(abili</w:t>
            </w:r>
            <w:r w:rsidRPr="003A2FD8">
              <w:rPr>
                <w:w w:val="110"/>
                <w:position w:val="1"/>
                <w:sz w:val="18"/>
                <w:szCs w:val="18"/>
              </w:rPr>
              <w:t>ty</w:t>
            </w:r>
            <w:r w:rsidRPr="003A2FD8">
              <w:rPr>
                <w:spacing w:val="-23"/>
                <w:w w:val="110"/>
                <w:position w:val="1"/>
                <w:sz w:val="18"/>
                <w:szCs w:val="18"/>
              </w:rPr>
              <w:t xml:space="preserve"> </w:t>
            </w:r>
            <w:r w:rsidRPr="003A2FD8">
              <w:rPr>
                <w:w w:val="110"/>
                <w:position w:val="1"/>
                <w:sz w:val="18"/>
                <w:szCs w:val="18"/>
              </w:rPr>
              <w:t>to</w:t>
            </w:r>
            <w:r w:rsidRPr="003A2FD8">
              <w:rPr>
                <w:spacing w:val="-29"/>
                <w:w w:val="110"/>
                <w:position w:val="1"/>
                <w:sz w:val="18"/>
                <w:szCs w:val="18"/>
              </w:rPr>
              <w:t xml:space="preserve"> </w:t>
            </w:r>
            <w:r w:rsidRPr="003A2FD8">
              <w:rPr>
                <w:spacing w:val="-1"/>
                <w:w w:val="110"/>
                <w:position w:val="1"/>
                <w:sz w:val="18"/>
                <w:szCs w:val="18"/>
              </w:rPr>
              <w:t>t</w:t>
            </w:r>
            <w:r w:rsidRPr="003A2FD8">
              <w:rPr>
                <w:w w:val="110"/>
                <w:position w:val="1"/>
                <w:sz w:val="18"/>
                <w:szCs w:val="18"/>
              </w:rPr>
              <w:t>each</w:t>
            </w:r>
            <w:r w:rsidRPr="003A2FD8">
              <w:rPr>
                <w:spacing w:val="-10"/>
                <w:w w:val="110"/>
                <w:position w:val="1"/>
                <w:sz w:val="18"/>
                <w:szCs w:val="18"/>
              </w:rPr>
              <w:t xml:space="preserve"> </w:t>
            </w:r>
            <w:r w:rsidRPr="003A2FD8">
              <w:rPr>
                <w:w w:val="110"/>
                <w:position w:val="1"/>
                <w:sz w:val="18"/>
                <w:szCs w:val="18"/>
              </w:rPr>
              <w:t>others)</w:t>
            </w:r>
            <w:r w:rsidRPr="003A2FD8">
              <w:rPr>
                <w:w w:val="110"/>
                <w:position w:val="1"/>
                <w:sz w:val="18"/>
                <w:szCs w:val="18"/>
              </w:rPr>
              <w:tab/>
            </w:r>
            <w:r w:rsidRPr="003A2FD8">
              <w:rPr>
                <w:w w:val="110"/>
                <w:sz w:val="18"/>
                <w:szCs w:val="18"/>
              </w:rPr>
              <w:t>0</w:t>
            </w:r>
            <w:r w:rsidRPr="003A2FD8">
              <w:rPr>
                <w:spacing w:val="-20"/>
                <w:w w:val="110"/>
                <w:sz w:val="18"/>
                <w:szCs w:val="18"/>
              </w:rPr>
              <w:t xml:space="preserve"> </w:t>
            </w:r>
            <w:r w:rsidRPr="003A2FD8">
              <w:rPr>
                <w:w w:val="135"/>
                <w:sz w:val="18"/>
                <w:szCs w:val="18"/>
              </w:rPr>
              <w:t>-</w:t>
            </w:r>
            <w:r w:rsidRPr="003A2FD8">
              <w:rPr>
                <w:spacing w:val="-38"/>
                <w:w w:val="135"/>
                <w:sz w:val="18"/>
                <w:szCs w:val="18"/>
              </w:rPr>
              <w:t xml:space="preserve"> </w:t>
            </w:r>
            <w:r w:rsidRPr="003A2FD8">
              <w:rPr>
                <w:w w:val="110"/>
                <w:sz w:val="18"/>
                <w:szCs w:val="18"/>
              </w:rPr>
              <w:t>Option</w:t>
            </w:r>
            <w:r w:rsidRPr="003A2FD8">
              <w:rPr>
                <w:spacing w:val="3"/>
                <w:w w:val="110"/>
                <w:sz w:val="18"/>
                <w:szCs w:val="18"/>
              </w:rPr>
              <w:t>a</w:t>
            </w:r>
            <w:r w:rsidRPr="003A2FD8">
              <w:rPr>
                <w:w w:val="110"/>
                <w:sz w:val="18"/>
                <w:szCs w:val="18"/>
              </w:rPr>
              <w:t>l</w:t>
            </w:r>
            <w:r w:rsidRPr="003A2FD8">
              <w:rPr>
                <w:spacing w:val="-32"/>
                <w:w w:val="110"/>
                <w:sz w:val="18"/>
                <w:szCs w:val="18"/>
              </w:rPr>
              <w:t xml:space="preserve"> </w:t>
            </w:r>
            <w:r w:rsidRPr="003A2FD8">
              <w:rPr>
                <w:w w:val="110"/>
                <w:sz w:val="18"/>
                <w:szCs w:val="18"/>
              </w:rPr>
              <w:t>for</w:t>
            </w:r>
            <w:r w:rsidRPr="003A2FD8">
              <w:rPr>
                <w:spacing w:val="-20"/>
                <w:w w:val="110"/>
                <w:sz w:val="18"/>
                <w:szCs w:val="18"/>
              </w:rPr>
              <w:t xml:space="preserve"> </w:t>
            </w:r>
            <w:r w:rsidRPr="003A2FD8">
              <w:rPr>
                <w:w w:val="110"/>
                <w:sz w:val="18"/>
                <w:szCs w:val="18"/>
              </w:rPr>
              <w:t>grade</w:t>
            </w:r>
            <w:r w:rsidRPr="003A2FD8">
              <w:rPr>
                <w:spacing w:val="-25"/>
                <w:w w:val="110"/>
                <w:sz w:val="18"/>
                <w:szCs w:val="18"/>
              </w:rPr>
              <w:t xml:space="preserve"> </w:t>
            </w:r>
            <w:r w:rsidRPr="003A2FD8">
              <w:rPr>
                <w:spacing w:val="-10"/>
                <w:w w:val="110"/>
                <w:sz w:val="18"/>
                <w:szCs w:val="18"/>
              </w:rPr>
              <w:t>l</w:t>
            </w:r>
            <w:r w:rsidRPr="003A2FD8">
              <w:rPr>
                <w:w w:val="110"/>
                <w:sz w:val="18"/>
                <w:szCs w:val="18"/>
              </w:rPr>
              <w:t>evel</w:t>
            </w:r>
          </w:p>
        </w:tc>
      </w:tr>
    </w:tbl>
    <w:p w:rsidR="003F47EC" w:rsidRPr="003A2FD8" w:rsidRDefault="003F47EC">
      <w:pPr>
        <w:widowControl w:val="0"/>
        <w:autoSpaceDE w:val="0"/>
        <w:autoSpaceDN w:val="0"/>
        <w:adjustRightInd w:val="0"/>
        <w:rPr>
          <w:color w:val="auto"/>
        </w:rPr>
        <w:sectPr w:rsidR="003F47EC" w:rsidRPr="003A2FD8">
          <w:pgSz w:w="12240" w:h="15840"/>
          <w:pgMar w:top="380" w:right="240" w:bottom="1220" w:left="400" w:header="0" w:footer="1028" w:gutter="0"/>
          <w:cols w:space="720" w:equalWidth="0">
            <w:col w:w="11600"/>
          </w:cols>
          <w:noEndnote/>
        </w:sect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9" w:line="90" w:lineRule="exact"/>
        <w:rPr>
          <w:color w:val="auto"/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4305"/>
        <w:gridCol w:w="1275"/>
        <w:gridCol w:w="600"/>
        <w:gridCol w:w="3495"/>
        <w:gridCol w:w="1260"/>
      </w:tblGrid>
      <w:tr w:rsidR="003F47EC" w:rsidRPr="003A2FD8">
        <w:trPr>
          <w:trHeight w:hRule="exact" w:val="765"/>
        </w:trPr>
        <w:tc>
          <w:tcPr>
            <w:tcW w:w="113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365E90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5"/>
              <w:ind w:left="4737" w:right="4548"/>
              <w:jc w:val="center"/>
            </w:pPr>
            <w:r w:rsidRPr="003A2FD8">
              <w:rPr>
                <w:b/>
                <w:bCs/>
              </w:rPr>
              <w:t>OCEAN</w:t>
            </w:r>
            <w:r w:rsidRPr="003A2FD8">
              <w:rPr>
                <w:b/>
                <w:bCs/>
                <w:spacing w:val="-7"/>
              </w:rPr>
              <w:t xml:space="preserve"> </w:t>
            </w:r>
            <w:r w:rsidRPr="003A2FD8">
              <w:rPr>
                <w:b/>
                <w:bCs/>
              </w:rPr>
              <w:t>COUNTY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99"/>
              <w:ind w:left="3858" w:right="3905"/>
              <w:jc w:val="center"/>
            </w:pPr>
            <w:r w:rsidRPr="003A2FD8">
              <w:rPr>
                <w:b/>
                <w:bCs/>
              </w:rPr>
              <w:t>TECHNOLOGY</w:t>
            </w:r>
            <w:r w:rsidRPr="003A2FD8">
              <w:rPr>
                <w:b/>
                <w:bCs/>
                <w:spacing w:val="-17"/>
              </w:rPr>
              <w:t xml:space="preserve"> </w:t>
            </w:r>
            <w:r w:rsidRPr="003A2FD8">
              <w:rPr>
                <w:b/>
                <w:bCs/>
              </w:rPr>
              <w:t>CURRICULUM</w:t>
            </w:r>
          </w:p>
        </w:tc>
      </w:tr>
      <w:tr w:rsidR="003F47EC" w:rsidRPr="003A2FD8">
        <w:trPr>
          <w:trHeight w:hRule="exact" w:val="870"/>
        </w:trPr>
        <w:tc>
          <w:tcPr>
            <w:tcW w:w="113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0" w:line="260" w:lineRule="exact"/>
              <w:rPr>
                <w:sz w:val="26"/>
                <w:szCs w:val="26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04"/>
            </w:pPr>
            <w:r w:rsidRPr="003A2FD8">
              <w:rPr>
                <w:b/>
                <w:bCs/>
              </w:rPr>
              <w:t>Content</w:t>
            </w:r>
            <w:r w:rsidRPr="003A2FD8">
              <w:rPr>
                <w:b/>
                <w:bCs/>
                <w:spacing w:val="-4"/>
              </w:rPr>
              <w:t xml:space="preserve"> </w:t>
            </w:r>
            <w:r w:rsidRPr="003A2FD8">
              <w:rPr>
                <w:b/>
                <w:bCs/>
              </w:rPr>
              <w:t>Area:</w:t>
            </w:r>
            <w:r w:rsidRPr="003A2FD8">
              <w:rPr>
                <w:b/>
                <w:bCs/>
                <w:spacing w:val="-4"/>
              </w:rPr>
              <w:t xml:space="preserve"> </w:t>
            </w:r>
            <w:r w:rsidRPr="003A2FD8">
              <w:rPr>
                <w:b/>
                <w:bCs/>
              </w:rPr>
              <w:t>Technology</w:t>
            </w:r>
          </w:p>
        </w:tc>
      </w:tr>
      <w:tr w:rsidR="003F47EC" w:rsidRPr="003A2FD8">
        <w:trPr>
          <w:trHeight w:hRule="exact" w:val="750"/>
        </w:trPr>
        <w:tc>
          <w:tcPr>
            <w:tcW w:w="65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5" w:line="110" w:lineRule="exact"/>
              <w:rPr>
                <w:sz w:val="11"/>
                <w:szCs w:val="11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04"/>
            </w:pPr>
            <w:r w:rsidRPr="003A2FD8">
              <w:rPr>
                <w:b/>
                <w:bCs/>
              </w:rPr>
              <w:t>Course</w:t>
            </w:r>
            <w:r w:rsidRPr="003A2FD8">
              <w:rPr>
                <w:b/>
                <w:bCs/>
                <w:spacing w:val="-6"/>
              </w:rPr>
              <w:t xml:space="preserve"> </w:t>
            </w:r>
            <w:r w:rsidRPr="003A2FD8">
              <w:rPr>
                <w:b/>
                <w:bCs/>
              </w:rPr>
              <w:t>Title:</w:t>
            </w:r>
            <w:r w:rsidRPr="003A2FD8">
              <w:rPr>
                <w:b/>
                <w:bCs/>
                <w:spacing w:val="-5"/>
              </w:rPr>
              <w:t xml:space="preserve"> </w:t>
            </w:r>
            <w:r w:rsidRPr="003A2FD8">
              <w:rPr>
                <w:b/>
                <w:bCs/>
              </w:rPr>
              <w:t>Technology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5" w:line="110" w:lineRule="exact"/>
              <w:rPr>
                <w:sz w:val="11"/>
                <w:szCs w:val="11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04"/>
            </w:pPr>
            <w:r w:rsidRPr="003A2FD8">
              <w:rPr>
                <w:b/>
                <w:bCs/>
              </w:rPr>
              <w:t>Grade</w:t>
            </w:r>
            <w:r w:rsidRPr="003A2FD8">
              <w:rPr>
                <w:b/>
                <w:bCs/>
                <w:spacing w:val="-5"/>
              </w:rPr>
              <w:t xml:space="preserve"> </w:t>
            </w:r>
            <w:r w:rsidRPr="003A2FD8">
              <w:rPr>
                <w:b/>
                <w:bCs/>
              </w:rPr>
              <w:t>Level:</w:t>
            </w:r>
            <w:r w:rsidRPr="003A2FD8">
              <w:rPr>
                <w:b/>
                <w:bCs/>
                <w:spacing w:val="-4"/>
              </w:rPr>
              <w:t xml:space="preserve"> </w:t>
            </w:r>
            <w:r w:rsidRPr="003A2FD8">
              <w:rPr>
                <w:b/>
                <w:bCs/>
              </w:rPr>
              <w:t>6­8</w:t>
            </w:r>
          </w:p>
        </w:tc>
      </w:tr>
      <w:tr w:rsidR="003F47EC" w:rsidRPr="003A2FD8">
        <w:trPr>
          <w:trHeight w:hRule="exact" w:val="300"/>
        </w:trPr>
        <w:tc>
          <w:tcPr>
            <w:tcW w:w="113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365E90"/>
              <w:right w:val="single" w:sz="12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3F47EC" w:rsidRPr="003A2FD8">
        <w:trPr>
          <w:trHeight w:hRule="exact" w:val="1995"/>
        </w:trPr>
        <w:tc>
          <w:tcPr>
            <w:tcW w:w="375" w:type="dxa"/>
            <w:tcBorders>
              <w:top w:val="single" w:sz="6" w:space="0" w:color="365E90"/>
              <w:left w:val="single" w:sz="6" w:space="0" w:color="000000"/>
              <w:bottom w:val="single" w:sz="6" w:space="0" w:color="365E9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4305" w:type="dxa"/>
            <w:tcBorders>
              <w:top w:val="single" w:sz="6" w:space="0" w:color="365E9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5" w:line="170" w:lineRule="exact"/>
              <w:rPr>
                <w:sz w:val="17"/>
                <w:szCs w:val="17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87" w:lineRule="auto"/>
              <w:ind w:left="1514" w:hanging="1080"/>
            </w:pPr>
            <w:r w:rsidRPr="003A2FD8">
              <w:t>Basic</w:t>
            </w:r>
            <w:r w:rsidRPr="003A2FD8">
              <w:rPr>
                <w:spacing w:val="-4"/>
              </w:rPr>
              <w:t xml:space="preserve"> </w:t>
            </w:r>
            <w:r w:rsidRPr="003A2FD8">
              <w:t>Operations</w:t>
            </w:r>
            <w:r w:rsidRPr="003A2FD8">
              <w:rPr>
                <w:spacing w:val="-3"/>
              </w:rPr>
              <w:t xml:space="preserve"> </w:t>
            </w:r>
            <w:r w:rsidRPr="003A2FD8">
              <w:t>&amp;</w:t>
            </w:r>
            <w:r w:rsidRPr="003A2FD8">
              <w:rPr>
                <w:spacing w:val="-4"/>
              </w:rPr>
              <w:t xml:space="preserve"> </w:t>
            </w:r>
            <w:r w:rsidRPr="003A2FD8">
              <w:t>Network</w:t>
            </w:r>
            <w:r w:rsidRPr="003A2FD8">
              <w:rPr>
                <w:spacing w:val="-3"/>
              </w:rPr>
              <w:t xml:space="preserve"> </w:t>
            </w:r>
            <w:r w:rsidRPr="003A2FD8">
              <w:t>Skills Keyboarding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2" w:line="287" w:lineRule="auto"/>
              <w:ind w:left="314" w:right="269" w:firstLine="1005"/>
            </w:pPr>
            <w:r w:rsidRPr="003A2FD8">
              <w:t>Word</w:t>
            </w:r>
            <w:r w:rsidRPr="003A2FD8">
              <w:rPr>
                <w:spacing w:val="-6"/>
              </w:rPr>
              <w:t xml:space="preserve"> </w:t>
            </w:r>
            <w:r w:rsidRPr="003A2FD8">
              <w:t>Processing Acceptable</w:t>
            </w:r>
            <w:r w:rsidRPr="003A2FD8">
              <w:rPr>
                <w:spacing w:val="-18"/>
              </w:rPr>
              <w:t xml:space="preserve"> </w:t>
            </w:r>
            <w:r w:rsidRPr="003A2FD8">
              <w:t>Use/Copyright/Plagiarism</w:t>
            </w:r>
            <w:r w:rsidR="005D67A5" w:rsidRPr="003A2FD8">
              <w:t>/</w:t>
            </w:r>
          </w:p>
          <w:p w:rsidR="005D67A5" w:rsidRPr="003A2FD8" w:rsidRDefault="005D67A5">
            <w:pPr>
              <w:pStyle w:val="TableParagraph"/>
              <w:kinsoku w:val="0"/>
              <w:overflowPunct w:val="0"/>
              <w:spacing w:before="2" w:line="287" w:lineRule="auto"/>
              <w:ind w:left="314" w:right="269" w:firstLine="1005"/>
            </w:pPr>
            <w:r w:rsidRPr="003A2FD8">
              <w:t>Digital Citizenship</w:t>
            </w:r>
          </w:p>
        </w:tc>
        <w:tc>
          <w:tcPr>
            <w:tcW w:w="1275" w:type="dxa"/>
            <w:tcBorders>
              <w:top w:val="single" w:sz="6" w:space="0" w:color="365E90"/>
              <w:left w:val="single" w:sz="6" w:space="0" w:color="000000"/>
              <w:bottom w:val="single" w:sz="6" w:space="0" w:color="365E9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4095" w:type="dxa"/>
            <w:gridSpan w:val="2"/>
            <w:tcBorders>
              <w:top w:val="single" w:sz="6" w:space="0" w:color="365E9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15"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109"/>
            </w:pPr>
            <w:r w:rsidRPr="003A2FD8">
              <w:t>1st</w:t>
            </w:r>
            <w:r w:rsidRPr="003A2FD8">
              <w:rPr>
                <w:spacing w:val="-3"/>
              </w:rPr>
              <w:t xml:space="preserve"> </w:t>
            </w:r>
            <w:r w:rsidRPr="003A2FD8">
              <w:t>Marking</w:t>
            </w:r>
            <w:r w:rsidRPr="003A2FD8">
              <w:rPr>
                <w:spacing w:val="-2"/>
              </w:rPr>
              <w:t xml:space="preserve"> </w:t>
            </w:r>
            <w:r w:rsidRPr="003A2FD8">
              <w:t>Period</w:t>
            </w:r>
          </w:p>
        </w:tc>
        <w:tc>
          <w:tcPr>
            <w:tcW w:w="1260" w:type="dxa"/>
            <w:tcBorders>
              <w:top w:val="single" w:sz="6" w:space="0" w:color="365E90"/>
              <w:left w:val="single" w:sz="6" w:space="0" w:color="000000"/>
              <w:bottom w:val="single" w:sz="6" w:space="0" w:color="365E9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3F47EC" w:rsidRPr="003A2FD8">
        <w:trPr>
          <w:trHeight w:hRule="exact" w:val="300"/>
        </w:trPr>
        <w:tc>
          <w:tcPr>
            <w:tcW w:w="11310" w:type="dxa"/>
            <w:gridSpan w:val="6"/>
            <w:tcBorders>
              <w:top w:val="single" w:sz="6" w:space="0" w:color="365E90"/>
              <w:left w:val="single" w:sz="6" w:space="0" w:color="000000"/>
              <w:bottom w:val="single" w:sz="6" w:space="0" w:color="365E9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3F47EC" w:rsidRPr="003A2FD8">
        <w:trPr>
          <w:trHeight w:hRule="exact" w:val="1815"/>
        </w:trPr>
        <w:tc>
          <w:tcPr>
            <w:tcW w:w="375" w:type="dxa"/>
            <w:tcBorders>
              <w:top w:val="single" w:sz="6" w:space="0" w:color="365E90"/>
              <w:left w:val="single" w:sz="6" w:space="0" w:color="000000"/>
              <w:bottom w:val="single" w:sz="6" w:space="0" w:color="365E9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4305" w:type="dxa"/>
            <w:tcBorders>
              <w:top w:val="single" w:sz="6" w:space="0" w:color="365E9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5" w:line="110" w:lineRule="exact"/>
              <w:rPr>
                <w:sz w:val="11"/>
                <w:szCs w:val="11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60" w:lineRule="auto"/>
              <w:ind w:left="1319" w:right="1322" w:hanging="4"/>
              <w:jc w:val="center"/>
            </w:pPr>
            <w:r w:rsidRPr="003A2FD8">
              <w:t>Keyboarding Word</w:t>
            </w:r>
            <w:r w:rsidRPr="003A2FD8">
              <w:rPr>
                <w:spacing w:val="-6"/>
              </w:rPr>
              <w:t xml:space="preserve"> </w:t>
            </w:r>
            <w:r w:rsidRPr="003A2FD8">
              <w:t>Processing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1" w:line="260" w:lineRule="auto"/>
              <w:ind w:left="554" w:right="561"/>
              <w:jc w:val="center"/>
            </w:pPr>
            <w:r w:rsidRPr="003A2FD8">
              <w:t>Communication</w:t>
            </w:r>
            <w:r w:rsidRPr="003A2FD8">
              <w:rPr>
                <w:spacing w:val="-9"/>
              </w:rPr>
              <w:t xml:space="preserve"> </w:t>
            </w:r>
            <w:r w:rsidRPr="003A2FD8">
              <w:t>&amp;</w:t>
            </w:r>
            <w:r w:rsidRPr="003A2FD8">
              <w:rPr>
                <w:spacing w:val="-9"/>
              </w:rPr>
              <w:t xml:space="preserve"> </w:t>
            </w:r>
            <w:r w:rsidRPr="003A2FD8">
              <w:t>Collaboration PARCC</w:t>
            </w:r>
          </w:p>
        </w:tc>
        <w:tc>
          <w:tcPr>
            <w:tcW w:w="1275" w:type="dxa"/>
            <w:tcBorders>
              <w:top w:val="single" w:sz="6" w:space="0" w:color="365E90"/>
              <w:left w:val="single" w:sz="6" w:space="0" w:color="000000"/>
              <w:bottom w:val="single" w:sz="6" w:space="0" w:color="365E9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4095" w:type="dxa"/>
            <w:gridSpan w:val="2"/>
            <w:tcBorders>
              <w:top w:val="single" w:sz="6" w:space="0" w:color="365E9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15"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064"/>
            </w:pPr>
            <w:r w:rsidRPr="003A2FD8">
              <w:t>2nd</w:t>
            </w:r>
            <w:r w:rsidRPr="003A2FD8">
              <w:rPr>
                <w:spacing w:val="-2"/>
              </w:rPr>
              <w:t xml:space="preserve"> </w:t>
            </w:r>
            <w:r w:rsidRPr="003A2FD8">
              <w:t>Marking</w:t>
            </w:r>
            <w:r w:rsidRPr="003A2FD8">
              <w:rPr>
                <w:spacing w:val="-2"/>
              </w:rPr>
              <w:t xml:space="preserve"> </w:t>
            </w:r>
            <w:r w:rsidRPr="003A2FD8">
              <w:t>Period</w:t>
            </w:r>
          </w:p>
        </w:tc>
        <w:tc>
          <w:tcPr>
            <w:tcW w:w="1260" w:type="dxa"/>
            <w:tcBorders>
              <w:top w:val="single" w:sz="6" w:space="0" w:color="365E90"/>
              <w:left w:val="single" w:sz="6" w:space="0" w:color="000000"/>
              <w:bottom w:val="single" w:sz="6" w:space="0" w:color="365E9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3F47EC" w:rsidRPr="003A2FD8">
        <w:trPr>
          <w:trHeight w:hRule="exact" w:val="300"/>
        </w:trPr>
        <w:tc>
          <w:tcPr>
            <w:tcW w:w="11310" w:type="dxa"/>
            <w:gridSpan w:val="6"/>
            <w:tcBorders>
              <w:top w:val="single" w:sz="6" w:space="0" w:color="365E90"/>
              <w:left w:val="single" w:sz="6" w:space="0" w:color="000000"/>
              <w:bottom w:val="single" w:sz="6" w:space="0" w:color="365E9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3F47EC" w:rsidRPr="003A2FD8">
        <w:trPr>
          <w:trHeight w:hRule="exact" w:val="1440"/>
        </w:trPr>
        <w:tc>
          <w:tcPr>
            <w:tcW w:w="375" w:type="dxa"/>
            <w:tcBorders>
              <w:top w:val="single" w:sz="6" w:space="0" w:color="365E90"/>
              <w:left w:val="single" w:sz="6" w:space="0" w:color="000000"/>
              <w:bottom w:val="single" w:sz="6" w:space="0" w:color="365E9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4305" w:type="dxa"/>
            <w:tcBorders>
              <w:top w:val="single" w:sz="6" w:space="0" w:color="365E9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20" w:line="280" w:lineRule="exact"/>
              <w:rPr>
                <w:sz w:val="28"/>
                <w:szCs w:val="28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47" w:lineRule="auto"/>
              <w:ind w:left="1420" w:right="1637"/>
              <w:jc w:val="center"/>
              <w:rPr>
                <w:w w:val="95"/>
              </w:rPr>
            </w:pPr>
            <w:r w:rsidRPr="003A2FD8">
              <w:rPr>
                <w:w w:val="95"/>
              </w:rPr>
              <w:t>Keyboarding</w:t>
            </w:r>
            <w:r w:rsidRPr="003A2FD8">
              <w:t xml:space="preserve"> </w:t>
            </w:r>
            <w:r w:rsidRPr="003A2FD8">
              <w:rPr>
                <w:w w:val="95"/>
              </w:rPr>
              <w:t>Spreadsheets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541" w:right="741"/>
              <w:jc w:val="center"/>
            </w:pPr>
            <w:r w:rsidRPr="003A2FD8">
              <w:t>Multimedia/Presentation</w:t>
            </w:r>
            <w:r w:rsidRPr="003A2FD8">
              <w:rPr>
                <w:spacing w:val="-15"/>
              </w:rPr>
              <w:t xml:space="preserve"> </w:t>
            </w:r>
            <w:r w:rsidRPr="003A2FD8">
              <w:t>Tools</w:t>
            </w:r>
          </w:p>
        </w:tc>
        <w:tc>
          <w:tcPr>
            <w:tcW w:w="1275" w:type="dxa"/>
            <w:tcBorders>
              <w:top w:val="single" w:sz="6" w:space="0" w:color="365E90"/>
              <w:left w:val="single" w:sz="6" w:space="0" w:color="000000"/>
              <w:bottom w:val="single" w:sz="6" w:space="0" w:color="365E9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4095" w:type="dxa"/>
            <w:gridSpan w:val="2"/>
            <w:tcBorders>
              <w:top w:val="single" w:sz="6" w:space="0" w:color="365E9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15"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049"/>
            </w:pPr>
            <w:r w:rsidRPr="003A2FD8">
              <w:t>3rd</w:t>
            </w:r>
            <w:r w:rsidRPr="003A2FD8">
              <w:rPr>
                <w:spacing w:val="-2"/>
              </w:rPr>
              <w:t xml:space="preserve"> </w:t>
            </w:r>
            <w:r w:rsidRPr="003A2FD8">
              <w:t>Marking</w:t>
            </w:r>
            <w:r w:rsidRPr="003A2FD8">
              <w:rPr>
                <w:spacing w:val="-2"/>
              </w:rPr>
              <w:t xml:space="preserve"> </w:t>
            </w:r>
            <w:r w:rsidRPr="003A2FD8">
              <w:t>Period</w:t>
            </w:r>
          </w:p>
        </w:tc>
        <w:tc>
          <w:tcPr>
            <w:tcW w:w="1260" w:type="dxa"/>
            <w:tcBorders>
              <w:top w:val="single" w:sz="6" w:space="0" w:color="365E90"/>
              <w:left w:val="single" w:sz="6" w:space="0" w:color="000000"/>
              <w:bottom w:val="single" w:sz="6" w:space="0" w:color="365E9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3F47EC" w:rsidRPr="003A2FD8">
        <w:trPr>
          <w:trHeight w:hRule="exact" w:val="300"/>
        </w:trPr>
        <w:tc>
          <w:tcPr>
            <w:tcW w:w="11310" w:type="dxa"/>
            <w:gridSpan w:val="6"/>
            <w:tcBorders>
              <w:top w:val="single" w:sz="6" w:space="0" w:color="365E90"/>
              <w:left w:val="single" w:sz="6" w:space="0" w:color="000000"/>
              <w:bottom w:val="single" w:sz="6" w:space="0" w:color="365E9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3F47EC" w:rsidRPr="003A2FD8">
        <w:trPr>
          <w:trHeight w:hRule="exact" w:val="1515"/>
        </w:trPr>
        <w:tc>
          <w:tcPr>
            <w:tcW w:w="375" w:type="dxa"/>
            <w:tcBorders>
              <w:top w:val="single" w:sz="6" w:space="0" w:color="365E90"/>
              <w:left w:val="single" w:sz="6" w:space="0" w:color="000000"/>
              <w:bottom w:val="single" w:sz="6" w:space="0" w:color="365E9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4305" w:type="dxa"/>
            <w:tcBorders>
              <w:top w:val="single" w:sz="6" w:space="0" w:color="365E9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5" w:line="110" w:lineRule="exact"/>
              <w:rPr>
                <w:sz w:val="11"/>
                <w:szCs w:val="11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539" w:right="1456"/>
              <w:jc w:val="center"/>
            </w:pPr>
            <w:r w:rsidRPr="003A2FD8">
              <w:t>Keyboarding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24" w:line="260" w:lineRule="auto"/>
              <w:ind w:left="509" w:right="426"/>
              <w:jc w:val="center"/>
            </w:pPr>
            <w:r w:rsidRPr="003A2FD8">
              <w:t>Research</w:t>
            </w:r>
            <w:r w:rsidRPr="003A2FD8">
              <w:rPr>
                <w:spacing w:val="-6"/>
              </w:rPr>
              <w:t xml:space="preserve"> </w:t>
            </w:r>
            <w:r w:rsidRPr="003A2FD8">
              <w:t>&amp;</w:t>
            </w:r>
            <w:r w:rsidRPr="003A2FD8">
              <w:rPr>
                <w:spacing w:val="-5"/>
              </w:rPr>
              <w:t xml:space="preserve"> </w:t>
            </w:r>
            <w:r w:rsidRPr="003A2FD8">
              <w:t>Gathering</w:t>
            </w:r>
            <w:r w:rsidRPr="003A2FD8">
              <w:rPr>
                <w:spacing w:val="-5"/>
              </w:rPr>
              <w:t xml:space="preserve"> </w:t>
            </w:r>
            <w:r w:rsidRPr="003A2FD8">
              <w:t>Information Communication</w:t>
            </w:r>
            <w:r w:rsidRPr="003A2FD8">
              <w:rPr>
                <w:spacing w:val="-9"/>
              </w:rPr>
              <w:t xml:space="preserve"> </w:t>
            </w:r>
            <w:r w:rsidRPr="003A2FD8">
              <w:t>&amp;</w:t>
            </w:r>
            <w:r w:rsidRPr="003A2FD8">
              <w:rPr>
                <w:spacing w:val="-9"/>
              </w:rPr>
              <w:t xml:space="preserve"> </w:t>
            </w:r>
            <w:r w:rsidRPr="003A2FD8">
              <w:t>Collaboration</w:t>
            </w:r>
          </w:p>
        </w:tc>
        <w:tc>
          <w:tcPr>
            <w:tcW w:w="1275" w:type="dxa"/>
            <w:tcBorders>
              <w:top w:val="single" w:sz="6" w:space="0" w:color="365E90"/>
              <w:left w:val="single" w:sz="6" w:space="0" w:color="000000"/>
              <w:bottom w:val="single" w:sz="6" w:space="0" w:color="365E9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4095" w:type="dxa"/>
            <w:gridSpan w:val="2"/>
            <w:tcBorders>
              <w:top w:val="single" w:sz="6" w:space="0" w:color="365E9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15"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094"/>
            </w:pPr>
            <w:r w:rsidRPr="003A2FD8">
              <w:t>4th</w:t>
            </w:r>
            <w:r w:rsidRPr="003A2FD8">
              <w:rPr>
                <w:spacing w:val="-3"/>
              </w:rPr>
              <w:t xml:space="preserve"> </w:t>
            </w:r>
            <w:r w:rsidRPr="003A2FD8">
              <w:t>Marking</w:t>
            </w:r>
            <w:r w:rsidRPr="003A2FD8">
              <w:rPr>
                <w:spacing w:val="-2"/>
              </w:rPr>
              <w:t xml:space="preserve"> </w:t>
            </w:r>
            <w:r w:rsidRPr="003A2FD8">
              <w:t>Period</w:t>
            </w:r>
          </w:p>
        </w:tc>
        <w:tc>
          <w:tcPr>
            <w:tcW w:w="1260" w:type="dxa"/>
            <w:tcBorders>
              <w:top w:val="single" w:sz="6" w:space="0" w:color="365E90"/>
              <w:left w:val="single" w:sz="6" w:space="0" w:color="000000"/>
              <w:bottom w:val="single" w:sz="6" w:space="0" w:color="365E9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3F47EC" w:rsidRPr="003A2FD8">
        <w:trPr>
          <w:trHeight w:hRule="exact" w:val="495"/>
        </w:trPr>
        <w:tc>
          <w:tcPr>
            <w:tcW w:w="11310" w:type="dxa"/>
            <w:gridSpan w:val="6"/>
            <w:tcBorders>
              <w:top w:val="single" w:sz="6" w:space="0" w:color="365E9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3F47EC" w:rsidRPr="003A2FD8">
        <w:trPr>
          <w:trHeight w:hRule="exact" w:val="915"/>
        </w:trPr>
        <w:tc>
          <w:tcPr>
            <w:tcW w:w="113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5" w:line="110" w:lineRule="exact"/>
              <w:rPr>
                <w:sz w:val="11"/>
                <w:szCs w:val="11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tabs>
                <w:tab w:val="left" w:pos="2368"/>
              </w:tabs>
              <w:kinsoku w:val="0"/>
              <w:overflowPunct w:val="0"/>
              <w:ind w:left="104"/>
            </w:pPr>
            <w:r w:rsidRPr="003A2FD8">
              <w:rPr>
                <w:b/>
                <w:bCs/>
              </w:rPr>
              <w:t>Date</w:t>
            </w:r>
            <w:r w:rsidRPr="003A2FD8">
              <w:rPr>
                <w:b/>
                <w:bCs/>
                <w:spacing w:val="-1"/>
              </w:rPr>
              <w:t xml:space="preserve"> </w:t>
            </w:r>
            <w:r w:rsidR="005D67A5" w:rsidRPr="003A2FD8">
              <w:rPr>
                <w:b/>
                <w:bCs/>
              </w:rPr>
              <w:t>Created:</w:t>
            </w:r>
            <w:r w:rsidR="005D67A5" w:rsidRPr="003A2FD8">
              <w:rPr>
                <w:b/>
                <w:bCs/>
              </w:rPr>
              <w:tab/>
              <w:t>7/19/2016</w:t>
            </w:r>
          </w:p>
        </w:tc>
      </w:tr>
    </w:tbl>
    <w:p w:rsidR="003F47EC" w:rsidRPr="003A2FD8" w:rsidRDefault="003F47EC">
      <w:pPr>
        <w:widowControl w:val="0"/>
        <w:autoSpaceDE w:val="0"/>
        <w:autoSpaceDN w:val="0"/>
        <w:adjustRightInd w:val="0"/>
        <w:rPr>
          <w:color w:val="auto"/>
        </w:rPr>
        <w:sectPr w:rsidR="003F47EC" w:rsidRPr="003A2FD8">
          <w:footerReference w:type="default" r:id="rId19"/>
          <w:pgSz w:w="12240" w:h="15840"/>
          <w:pgMar w:top="380" w:right="260" w:bottom="1220" w:left="360" w:header="0" w:footer="1036" w:gutter="0"/>
          <w:pgNumType w:start="29"/>
          <w:cols w:space="720" w:equalWidth="0">
            <w:col w:w="11620"/>
          </w:cols>
          <w:noEndnote/>
        </w:sect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9" w:line="90" w:lineRule="exact"/>
        <w:rPr>
          <w:color w:val="auto"/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5"/>
        <w:gridCol w:w="6465"/>
      </w:tblGrid>
      <w:tr w:rsidR="003F47EC" w:rsidRPr="003A2FD8">
        <w:trPr>
          <w:trHeight w:hRule="exact" w:val="735"/>
        </w:trPr>
        <w:tc>
          <w:tcPr>
            <w:tcW w:w="1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5"/>
              <w:ind w:right="8"/>
              <w:jc w:val="center"/>
            </w:pPr>
            <w:r w:rsidRPr="003A2FD8">
              <w:rPr>
                <w:b/>
                <w:bCs/>
              </w:rPr>
              <w:t>OCEAN</w:t>
            </w:r>
            <w:r w:rsidRPr="003A2FD8">
              <w:rPr>
                <w:b/>
                <w:bCs/>
                <w:spacing w:val="-8"/>
              </w:rPr>
              <w:t xml:space="preserve"> </w:t>
            </w:r>
            <w:r w:rsidRPr="003A2FD8">
              <w:rPr>
                <w:b/>
                <w:bCs/>
              </w:rPr>
              <w:t>COUNTY</w:t>
            </w:r>
            <w:r w:rsidRPr="003A2FD8">
              <w:rPr>
                <w:b/>
                <w:bCs/>
                <w:spacing w:val="-8"/>
              </w:rPr>
              <w:t xml:space="preserve"> </w:t>
            </w:r>
            <w:r w:rsidRPr="003A2FD8">
              <w:rPr>
                <w:b/>
                <w:bCs/>
              </w:rPr>
              <w:t>TECHNOLOGY</w:t>
            </w:r>
            <w:r w:rsidRPr="003A2FD8">
              <w:rPr>
                <w:b/>
                <w:bCs/>
                <w:spacing w:val="-8"/>
              </w:rPr>
              <w:t xml:space="preserve"> </w:t>
            </w:r>
            <w:r w:rsidRPr="003A2FD8">
              <w:rPr>
                <w:b/>
                <w:bCs/>
              </w:rPr>
              <w:t>CURRICULUM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54"/>
              <w:ind w:right="15"/>
              <w:jc w:val="center"/>
            </w:pPr>
            <w:r w:rsidRPr="003A2FD8">
              <w:rPr>
                <w:b/>
                <w:bCs/>
              </w:rPr>
              <w:t>Unit</w:t>
            </w:r>
            <w:r w:rsidRPr="003A2FD8">
              <w:rPr>
                <w:b/>
                <w:bCs/>
                <w:spacing w:val="-7"/>
              </w:rPr>
              <w:t xml:space="preserve"> </w:t>
            </w:r>
            <w:r w:rsidRPr="003A2FD8">
              <w:rPr>
                <w:b/>
                <w:bCs/>
              </w:rPr>
              <w:t>Overview</w:t>
            </w:r>
          </w:p>
        </w:tc>
      </w:tr>
      <w:tr w:rsidR="003F47EC" w:rsidRPr="003A2FD8">
        <w:trPr>
          <w:trHeight w:hRule="exact" w:val="360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5"/>
              <w:ind w:left="104"/>
            </w:pPr>
            <w:r w:rsidRPr="003A2FD8">
              <w:rPr>
                <w:b/>
                <w:bCs/>
              </w:rPr>
              <w:t>Content</w:t>
            </w:r>
            <w:r w:rsidRPr="003A2FD8">
              <w:rPr>
                <w:b/>
                <w:bCs/>
                <w:spacing w:val="-4"/>
              </w:rPr>
              <w:t xml:space="preserve"> </w:t>
            </w:r>
            <w:r w:rsidRPr="003A2FD8">
              <w:rPr>
                <w:b/>
                <w:bCs/>
              </w:rPr>
              <w:t>Area:</w:t>
            </w:r>
            <w:r w:rsidRPr="003A2FD8">
              <w:rPr>
                <w:b/>
                <w:bCs/>
                <w:spacing w:val="-4"/>
              </w:rPr>
              <w:t xml:space="preserve"> </w:t>
            </w:r>
            <w:r w:rsidRPr="003A2FD8">
              <w:rPr>
                <w:b/>
                <w:bCs/>
              </w:rPr>
              <w:t>Technology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5"/>
              <w:ind w:left="104"/>
            </w:pPr>
            <w:r w:rsidRPr="003A2FD8">
              <w:rPr>
                <w:b/>
                <w:bCs/>
              </w:rPr>
              <w:t>Grade:</w:t>
            </w:r>
            <w:r w:rsidRPr="003A2FD8">
              <w:rPr>
                <w:b/>
                <w:bCs/>
                <w:spacing w:val="-4"/>
              </w:rPr>
              <w:t xml:space="preserve"> </w:t>
            </w:r>
            <w:r w:rsidRPr="003A2FD8">
              <w:rPr>
                <w:b/>
                <w:bCs/>
              </w:rPr>
              <w:t>6­8</w:t>
            </w:r>
          </w:p>
        </w:tc>
      </w:tr>
      <w:tr w:rsidR="003F47EC" w:rsidRPr="003A2FD8">
        <w:trPr>
          <w:trHeight w:hRule="exact" w:val="675"/>
        </w:trPr>
        <w:tc>
          <w:tcPr>
            <w:tcW w:w="1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5"/>
              <w:ind w:left="104"/>
            </w:pPr>
            <w:r w:rsidRPr="003A2FD8">
              <w:rPr>
                <w:b/>
                <w:bCs/>
              </w:rPr>
              <w:t>Standard:</w:t>
            </w:r>
            <w:r w:rsidRPr="003A2FD8">
              <w:rPr>
                <w:b/>
                <w:bCs/>
                <w:spacing w:val="55"/>
              </w:rPr>
              <w:t xml:space="preserve"> </w:t>
            </w:r>
            <w:r w:rsidRPr="003A2FD8">
              <w:rPr>
                <w:b/>
                <w:bCs/>
              </w:rPr>
              <w:t>8.1</w:t>
            </w:r>
            <w:r w:rsidRPr="003A2FD8">
              <w:rPr>
                <w:b/>
                <w:bCs/>
                <w:spacing w:val="-3"/>
              </w:rPr>
              <w:t xml:space="preserve"> </w:t>
            </w:r>
            <w:r w:rsidRPr="003A2FD8">
              <w:rPr>
                <w:b/>
                <w:bCs/>
              </w:rPr>
              <w:t>Educational</w:t>
            </w:r>
            <w:r w:rsidRPr="003A2FD8">
              <w:rPr>
                <w:b/>
                <w:bCs/>
                <w:spacing w:val="-2"/>
              </w:rPr>
              <w:t xml:space="preserve"> </w:t>
            </w:r>
            <w:r w:rsidRPr="003A2FD8">
              <w:rPr>
                <w:b/>
                <w:bCs/>
              </w:rPr>
              <w:t>Technology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54"/>
              <w:ind w:left="104"/>
            </w:pPr>
            <w:r w:rsidRPr="003A2FD8">
              <w:rPr>
                <w:b/>
                <w:bCs/>
              </w:rPr>
              <w:t>Standard:</w:t>
            </w:r>
            <w:r w:rsidRPr="003A2FD8">
              <w:rPr>
                <w:b/>
                <w:bCs/>
                <w:spacing w:val="55"/>
              </w:rPr>
              <w:t xml:space="preserve"> </w:t>
            </w:r>
            <w:r w:rsidRPr="003A2FD8">
              <w:rPr>
                <w:b/>
                <w:bCs/>
              </w:rPr>
              <w:t>8.2</w:t>
            </w:r>
            <w:r w:rsidRPr="003A2FD8">
              <w:rPr>
                <w:b/>
                <w:bCs/>
                <w:spacing w:val="-2"/>
              </w:rPr>
              <w:t xml:space="preserve"> </w:t>
            </w:r>
            <w:r w:rsidRPr="003A2FD8">
              <w:rPr>
                <w:b/>
                <w:bCs/>
              </w:rPr>
              <w:t>Technology</w:t>
            </w:r>
            <w:r w:rsidRPr="003A2FD8">
              <w:rPr>
                <w:b/>
                <w:bCs/>
                <w:spacing w:val="-3"/>
              </w:rPr>
              <w:t xml:space="preserve"> </w:t>
            </w:r>
            <w:r w:rsidRPr="003A2FD8">
              <w:rPr>
                <w:b/>
                <w:bCs/>
              </w:rPr>
              <w:t>Education,</w:t>
            </w:r>
            <w:r w:rsidRPr="003A2FD8">
              <w:rPr>
                <w:b/>
                <w:bCs/>
                <w:spacing w:val="-2"/>
              </w:rPr>
              <w:t xml:space="preserve"> </w:t>
            </w:r>
            <w:r w:rsidRPr="003A2FD8">
              <w:rPr>
                <w:b/>
                <w:bCs/>
              </w:rPr>
              <w:t>Engineering,</w:t>
            </w:r>
            <w:r w:rsidRPr="003A2FD8">
              <w:rPr>
                <w:b/>
                <w:bCs/>
                <w:spacing w:val="-2"/>
              </w:rPr>
              <w:t xml:space="preserve"> </w:t>
            </w:r>
            <w:r w:rsidRPr="003A2FD8">
              <w:rPr>
                <w:b/>
                <w:bCs/>
              </w:rPr>
              <w:t>Design,</w:t>
            </w:r>
            <w:r w:rsidRPr="003A2FD8">
              <w:rPr>
                <w:b/>
                <w:bCs/>
                <w:spacing w:val="-3"/>
              </w:rPr>
              <w:t xml:space="preserve"> </w:t>
            </w:r>
            <w:r w:rsidRPr="003A2FD8">
              <w:rPr>
                <w:b/>
                <w:bCs/>
              </w:rPr>
              <w:t>and</w:t>
            </w:r>
            <w:r w:rsidRPr="003A2FD8">
              <w:rPr>
                <w:b/>
                <w:bCs/>
                <w:spacing w:val="-2"/>
              </w:rPr>
              <w:t xml:space="preserve"> </w:t>
            </w:r>
            <w:r w:rsidRPr="003A2FD8">
              <w:rPr>
                <w:b/>
                <w:bCs/>
              </w:rPr>
              <w:t>Computational</w:t>
            </w:r>
            <w:r w:rsidRPr="003A2FD8">
              <w:rPr>
                <w:b/>
                <w:bCs/>
                <w:spacing w:val="-2"/>
              </w:rPr>
              <w:t xml:space="preserve"> </w:t>
            </w:r>
            <w:r w:rsidRPr="003A2FD8">
              <w:rPr>
                <w:b/>
                <w:bCs/>
              </w:rPr>
              <w:t>Thinking</w:t>
            </w:r>
            <w:r w:rsidRPr="003A2FD8">
              <w:rPr>
                <w:b/>
                <w:bCs/>
                <w:spacing w:val="-2"/>
              </w:rPr>
              <w:t xml:space="preserve"> </w:t>
            </w:r>
            <w:r w:rsidRPr="003A2FD8">
              <w:rPr>
                <w:b/>
                <w:bCs/>
              </w:rPr>
              <w:t>­</w:t>
            </w:r>
            <w:r w:rsidRPr="003A2FD8">
              <w:rPr>
                <w:b/>
                <w:bCs/>
                <w:spacing w:val="-3"/>
              </w:rPr>
              <w:t xml:space="preserve"> </w:t>
            </w:r>
            <w:r w:rsidRPr="003A2FD8">
              <w:rPr>
                <w:b/>
                <w:bCs/>
              </w:rPr>
              <w:t>Programming</w:t>
            </w:r>
          </w:p>
        </w:tc>
      </w:tr>
      <w:tr w:rsidR="003F47EC" w:rsidRPr="003A2FD8">
        <w:trPr>
          <w:trHeight w:hRule="exact" w:val="2640"/>
        </w:trPr>
        <w:tc>
          <w:tcPr>
            <w:tcW w:w="1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5"/>
              <w:ind w:left="104"/>
            </w:pPr>
            <w:r w:rsidRPr="003A2FD8">
              <w:rPr>
                <w:b/>
                <w:bCs/>
              </w:rPr>
              <w:t>Strand</w:t>
            </w:r>
            <w:r w:rsidRPr="003A2FD8">
              <w:rPr>
                <w:b/>
                <w:bCs/>
                <w:spacing w:val="-2"/>
              </w:rPr>
              <w:t xml:space="preserve"> </w:t>
            </w:r>
            <w:r w:rsidRPr="003A2FD8">
              <w:rPr>
                <w:b/>
                <w:bCs/>
              </w:rPr>
              <w:t>8.1</w:t>
            </w:r>
            <w:r w:rsidRPr="003A2FD8">
              <w:t>: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25"/>
              </w:numPr>
              <w:tabs>
                <w:tab w:val="left" w:pos="824"/>
              </w:tabs>
              <w:kinsoku w:val="0"/>
              <w:overflowPunct w:val="0"/>
              <w:spacing w:before="39"/>
              <w:ind w:left="824"/>
            </w:pPr>
            <w:r w:rsidRPr="003A2FD8">
              <w:t>Technology</w:t>
            </w:r>
            <w:r w:rsidRPr="003A2FD8">
              <w:rPr>
                <w:spacing w:val="-5"/>
              </w:rPr>
              <w:t xml:space="preserve"> </w:t>
            </w:r>
            <w:r w:rsidRPr="003A2FD8">
              <w:t>Operations</w:t>
            </w:r>
            <w:r w:rsidRPr="003A2FD8">
              <w:rPr>
                <w:spacing w:val="-4"/>
              </w:rPr>
              <w:t xml:space="preserve"> </w:t>
            </w:r>
            <w:r w:rsidRPr="003A2FD8">
              <w:t>and</w:t>
            </w:r>
            <w:r w:rsidRPr="003A2FD8">
              <w:rPr>
                <w:spacing w:val="-5"/>
              </w:rPr>
              <w:t xml:space="preserve"> </w:t>
            </w:r>
            <w:r w:rsidRPr="003A2FD8">
              <w:t>Concepts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25"/>
              </w:numPr>
              <w:tabs>
                <w:tab w:val="left" w:pos="824"/>
              </w:tabs>
              <w:kinsoku w:val="0"/>
              <w:overflowPunct w:val="0"/>
              <w:spacing w:before="54"/>
              <w:ind w:left="824"/>
            </w:pPr>
            <w:r w:rsidRPr="003A2FD8">
              <w:t>Creativity</w:t>
            </w:r>
            <w:r w:rsidRPr="003A2FD8">
              <w:rPr>
                <w:spacing w:val="-5"/>
              </w:rPr>
              <w:t xml:space="preserve"> </w:t>
            </w:r>
            <w:r w:rsidRPr="003A2FD8">
              <w:t>and</w:t>
            </w:r>
            <w:r w:rsidRPr="003A2FD8">
              <w:rPr>
                <w:spacing w:val="-5"/>
              </w:rPr>
              <w:t xml:space="preserve"> </w:t>
            </w:r>
            <w:r w:rsidRPr="003A2FD8">
              <w:t>Innovation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25"/>
              </w:numPr>
              <w:tabs>
                <w:tab w:val="left" w:pos="824"/>
              </w:tabs>
              <w:kinsoku w:val="0"/>
              <w:overflowPunct w:val="0"/>
              <w:spacing w:before="54"/>
              <w:ind w:left="824"/>
            </w:pPr>
            <w:r w:rsidRPr="003A2FD8">
              <w:t>Communication</w:t>
            </w:r>
            <w:r w:rsidRPr="003A2FD8">
              <w:rPr>
                <w:spacing w:val="-9"/>
              </w:rPr>
              <w:t xml:space="preserve"> </w:t>
            </w:r>
            <w:r w:rsidRPr="003A2FD8">
              <w:t>and</w:t>
            </w:r>
            <w:r w:rsidRPr="003A2FD8">
              <w:rPr>
                <w:spacing w:val="-8"/>
              </w:rPr>
              <w:t xml:space="preserve"> </w:t>
            </w:r>
            <w:r w:rsidRPr="003A2FD8">
              <w:t>Collaboration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25"/>
              </w:numPr>
              <w:tabs>
                <w:tab w:val="left" w:pos="824"/>
              </w:tabs>
              <w:kinsoku w:val="0"/>
              <w:overflowPunct w:val="0"/>
              <w:spacing w:before="54"/>
              <w:ind w:left="824"/>
            </w:pPr>
            <w:r w:rsidRPr="003A2FD8">
              <w:t>Digital</w:t>
            </w:r>
            <w:r w:rsidRPr="003A2FD8">
              <w:rPr>
                <w:spacing w:val="-11"/>
              </w:rPr>
              <w:t xml:space="preserve"> </w:t>
            </w:r>
            <w:r w:rsidRPr="003A2FD8">
              <w:t>Citizenship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25"/>
              </w:numPr>
              <w:tabs>
                <w:tab w:val="left" w:pos="824"/>
              </w:tabs>
              <w:kinsoku w:val="0"/>
              <w:overflowPunct w:val="0"/>
              <w:spacing w:before="54"/>
              <w:ind w:left="824"/>
            </w:pPr>
            <w:r w:rsidRPr="003A2FD8">
              <w:t>Research</w:t>
            </w:r>
            <w:r w:rsidRPr="003A2FD8">
              <w:rPr>
                <w:spacing w:val="-5"/>
              </w:rPr>
              <w:t xml:space="preserve"> </w:t>
            </w:r>
            <w:r w:rsidRPr="003A2FD8">
              <w:t>and</w:t>
            </w:r>
            <w:r w:rsidRPr="003A2FD8">
              <w:rPr>
                <w:spacing w:val="-5"/>
              </w:rPr>
              <w:t xml:space="preserve"> </w:t>
            </w:r>
            <w:r w:rsidRPr="003A2FD8">
              <w:t>Information</w:t>
            </w:r>
            <w:r w:rsidRPr="003A2FD8">
              <w:rPr>
                <w:spacing w:val="-4"/>
              </w:rPr>
              <w:t xml:space="preserve"> </w:t>
            </w:r>
            <w:r w:rsidRPr="003A2FD8">
              <w:t>Fluency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25"/>
              </w:numPr>
              <w:tabs>
                <w:tab w:val="left" w:pos="824"/>
              </w:tabs>
              <w:kinsoku w:val="0"/>
              <w:overflowPunct w:val="0"/>
              <w:spacing w:before="54"/>
              <w:ind w:left="824"/>
            </w:pPr>
            <w:r w:rsidRPr="003A2FD8">
              <w:t>Critical</w:t>
            </w:r>
            <w:r w:rsidRPr="003A2FD8">
              <w:rPr>
                <w:spacing w:val="-4"/>
              </w:rPr>
              <w:t xml:space="preserve"> </w:t>
            </w:r>
            <w:r w:rsidRPr="003A2FD8">
              <w:t>Thinking,</w:t>
            </w:r>
            <w:r w:rsidRPr="003A2FD8">
              <w:rPr>
                <w:spacing w:val="-3"/>
              </w:rPr>
              <w:t xml:space="preserve"> </w:t>
            </w:r>
            <w:r w:rsidRPr="003A2FD8">
              <w:t>Problem</w:t>
            </w:r>
            <w:r w:rsidRPr="003A2FD8">
              <w:rPr>
                <w:spacing w:val="-4"/>
              </w:rPr>
              <w:t xml:space="preserve"> </w:t>
            </w:r>
            <w:r w:rsidRPr="003A2FD8">
              <w:t>Solving,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Decision</w:t>
            </w:r>
            <w:r w:rsidRPr="003A2FD8">
              <w:rPr>
                <w:spacing w:val="-4"/>
              </w:rPr>
              <w:t xml:space="preserve"> </w:t>
            </w:r>
            <w:r w:rsidRPr="003A2FD8">
              <w:t>Making</w:t>
            </w:r>
          </w:p>
        </w:tc>
      </w:tr>
      <w:tr w:rsidR="003F47EC" w:rsidRPr="003A2FD8">
        <w:trPr>
          <w:trHeight w:hRule="exact" w:val="1290"/>
        </w:trPr>
        <w:tc>
          <w:tcPr>
            <w:tcW w:w="1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5"/>
              <w:ind w:left="104"/>
            </w:pPr>
            <w:r w:rsidRPr="003A2FD8">
              <w:rPr>
                <w:b/>
                <w:bCs/>
              </w:rPr>
              <w:t>Summary</w:t>
            </w:r>
            <w:r w:rsidRPr="003A2FD8">
              <w:rPr>
                <w:b/>
                <w:bCs/>
                <w:spacing w:val="-2"/>
              </w:rPr>
              <w:t xml:space="preserve"> </w:t>
            </w:r>
            <w:r w:rsidRPr="003A2FD8">
              <w:rPr>
                <w:b/>
                <w:bCs/>
              </w:rPr>
              <w:t>8.1: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24"/>
              </w:numPr>
              <w:tabs>
                <w:tab w:val="left" w:pos="823"/>
              </w:tabs>
              <w:kinsoku w:val="0"/>
              <w:overflowPunct w:val="0"/>
              <w:spacing w:before="53" w:line="260" w:lineRule="auto"/>
              <w:ind w:left="824" w:right="221"/>
            </w:pPr>
            <w:r w:rsidRPr="003A2FD8">
              <w:t>All</w:t>
            </w:r>
            <w:r w:rsidRPr="003A2FD8">
              <w:rPr>
                <w:spacing w:val="-3"/>
              </w:rPr>
              <w:t xml:space="preserve"> </w:t>
            </w:r>
            <w:r w:rsidRPr="003A2FD8">
              <w:t>students</w:t>
            </w:r>
            <w:r w:rsidRPr="003A2FD8">
              <w:rPr>
                <w:spacing w:val="-3"/>
              </w:rPr>
              <w:t xml:space="preserve"> </w:t>
            </w:r>
            <w:r w:rsidRPr="003A2FD8">
              <w:t>will</w:t>
            </w:r>
            <w:r w:rsidRPr="003A2FD8">
              <w:rPr>
                <w:spacing w:val="-2"/>
              </w:rPr>
              <w:t xml:space="preserve"> </w:t>
            </w:r>
            <w:r w:rsidRPr="003A2FD8">
              <w:t>use</w:t>
            </w:r>
            <w:r w:rsidRPr="003A2FD8">
              <w:rPr>
                <w:spacing w:val="-3"/>
              </w:rPr>
              <w:t xml:space="preserve"> </w:t>
            </w:r>
            <w:r w:rsidRPr="003A2FD8">
              <w:t>digital</w:t>
            </w:r>
            <w:r w:rsidRPr="003A2FD8">
              <w:rPr>
                <w:spacing w:val="-3"/>
              </w:rPr>
              <w:t xml:space="preserve"> </w:t>
            </w:r>
            <w:r w:rsidRPr="003A2FD8">
              <w:t>tools</w:t>
            </w:r>
            <w:r w:rsidRPr="003A2FD8">
              <w:rPr>
                <w:spacing w:val="-2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access,</w:t>
            </w:r>
            <w:r w:rsidRPr="003A2FD8">
              <w:rPr>
                <w:spacing w:val="-3"/>
              </w:rPr>
              <w:t xml:space="preserve"> </w:t>
            </w:r>
            <w:r w:rsidRPr="003A2FD8">
              <w:t>manage,</w:t>
            </w:r>
            <w:r w:rsidRPr="003A2FD8">
              <w:rPr>
                <w:spacing w:val="-2"/>
              </w:rPr>
              <w:t xml:space="preserve"> </w:t>
            </w:r>
            <w:r w:rsidRPr="003A2FD8">
              <w:t>evaluate,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synthesize</w:t>
            </w:r>
            <w:r w:rsidRPr="003A2FD8">
              <w:rPr>
                <w:spacing w:val="-3"/>
              </w:rPr>
              <w:t xml:space="preserve"> </w:t>
            </w:r>
            <w:r w:rsidRPr="003A2FD8">
              <w:t>information</w:t>
            </w:r>
            <w:r w:rsidRPr="003A2FD8">
              <w:rPr>
                <w:spacing w:val="-3"/>
              </w:rPr>
              <w:t xml:space="preserve"> </w:t>
            </w:r>
            <w:r w:rsidRPr="003A2FD8">
              <w:t>in</w:t>
            </w:r>
            <w:r w:rsidRPr="003A2FD8">
              <w:rPr>
                <w:spacing w:val="-2"/>
              </w:rPr>
              <w:t xml:space="preserve"> </w:t>
            </w:r>
            <w:r w:rsidRPr="003A2FD8">
              <w:t>order</w:t>
            </w:r>
            <w:r w:rsidRPr="003A2FD8">
              <w:rPr>
                <w:spacing w:val="-3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solve</w:t>
            </w:r>
            <w:r w:rsidRPr="003A2FD8">
              <w:rPr>
                <w:w w:val="99"/>
              </w:rPr>
              <w:t xml:space="preserve"> </w:t>
            </w:r>
            <w:r w:rsidRPr="003A2FD8">
              <w:t>problems</w:t>
            </w:r>
            <w:r w:rsidRPr="003A2FD8">
              <w:rPr>
                <w:spacing w:val="-5"/>
              </w:rPr>
              <w:t xml:space="preserve"> </w:t>
            </w:r>
            <w:r w:rsidRPr="003A2FD8">
              <w:t>individually</w:t>
            </w:r>
            <w:r w:rsidRPr="003A2FD8">
              <w:rPr>
                <w:spacing w:val="-4"/>
              </w:rPr>
              <w:t xml:space="preserve"> </w:t>
            </w:r>
            <w:r w:rsidRPr="003A2FD8">
              <w:t>and</w:t>
            </w:r>
            <w:r w:rsidRPr="003A2FD8">
              <w:rPr>
                <w:spacing w:val="-4"/>
              </w:rPr>
              <w:t xml:space="preserve"> </w:t>
            </w:r>
            <w:r w:rsidRPr="003A2FD8">
              <w:t>collaboratively</w:t>
            </w:r>
            <w:r w:rsidRPr="003A2FD8">
              <w:rPr>
                <w:spacing w:val="-4"/>
              </w:rPr>
              <w:t xml:space="preserve"> </w:t>
            </w:r>
            <w:r w:rsidRPr="003A2FD8">
              <w:t>and</w:t>
            </w:r>
            <w:r w:rsidRPr="003A2FD8">
              <w:rPr>
                <w:spacing w:val="-4"/>
              </w:rPr>
              <w:t xml:space="preserve"> </w:t>
            </w:r>
            <w:r w:rsidRPr="003A2FD8">
              <w:t>to</w:t>
            </w:r>
            <w:r w:rsidRPr="003A2FD8">
              <w:rPr>
                <w:spacing w:val="-4"/>
              </w:rPr>
              <w:t xml:space="preserve"> </w:t>
            </w:r>
            <w:r w:rsidRPr="003A2FD8">
              <w:t>create</w:t>
            </w:r>
            <w:r w:rsidRPr="003A2FD8">
              <w:rPr>
                <w:spacing w:val="-4"/>
              </w:rPr>
              <w:t xml:space="preserve"> </w:t>
            </w:r>
            <w:r w:rsidRPr="003A2FD8">
              <w:t>and</w:t>
            </w:r>
            <w:r w:rsidRPr="003A2FD8">
              <w:rPr>
                <w:spacing w:val="-4"/>
              </w:rPr>
              <w:t xml:space="preserve"> </w:t>
            </w:r>
            <w:r w:rsidRPr="003A2FD8">
              <w:t>communicate</w:t>
            </w:r>
            <w:r w:rsidRPr="003A2FD8">
              <w:rPr>
                <w:spacing w:val="-4"/>
              </w:rPr>
              <w:t xml:space="preserve"> </w:t>
            </w:r>
            <w:r w:rsidRPr="003A2FD8">
              <w:t>knowledge.</w:t>
            </w:r>
          </w:p>
        </w:tc>
      </w:tr>
      <w:tr w:rsidR="003F47EC" w:rsidRPr="003A2FD8">
        <w:trPr>
          <w:trHeight w:hRule="exact" w:val="2310"/>
        </w:trPr>
        <w:tc>
          <w:tcPr>
            <w:tcW w:w="1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5"/>
              <w:ind w:left="104"/>
            </w:pPr>
            <w:r w:rsidRPr="003A2FD8">
              <w:rPr>
                <w:b/>
                <w:bCs/>
              </w:rPr>
              <w:t>Strand</w:t>
            </w:r>
            <w:r w:rsidRPr="003A2FD8">
              <w:rPr>
                <w:b/>
                <w:bCs/>
                <w:spacing w:val="-2"/>
              </w:rPr>
              <w:t xml:space="preserve"> </w:t>
            </w:r>
            <w:r w:rsidRPr="003A2FD8">
              <w:rPr>
                <w:b/>
                <w:bCs/>
              </w:rPr>
              <w:t>8.2</w:t>
            </w:r>
            <w:r w:rsidRPr="003A2FD8">
              <w:t>: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23"/>
              </w:numPr>
              <w:tabs>
                <w:tab w:val="left" w:pos="824"/>
              </w:tabs>
              <w:kinsoku w:val="0"/>
              <w:overflowPunct w:val="0"/>
              <w:spacing w:before="39"/>
              <w:ind w:left="824"/>
            </w:pPr>
            <w:r w:rsidRPr="003A2FD8">
              <w:t>The</w:t>
            </w:r>
            <w:r w:rsidRPr="003A2FD8">
              <w:rPr>
                <w:spacing w:val="-4"/>
              </w:rPr>
              <w:t xml:space="preserve"> </w:t>
            </w:r>
            <w:r w:rsidRPr="003A2FD8">
              <w:t>Nature</w:t>
            </w:r>
            <w:r w:rsidRPr="003A2FD8">
              <w:rPr>
                <w:spacing w:val="-3"/>
              </w:rPr>
              <w:t xml:space="preserve"> </w:t>
            </w:r>
            <w:r w:rsidRPr="003A2FD8">
              <w:t>of</w:t>
            </w:r>
            <w:r w:rsidRPr="003A2FD8">
              <w:rPr>
                <w:spacing w:val="-4"/>
              </w:rPr>
              <w:t xml:space="preserve"> </w:t>
            </w:r>
            <w:r w:rsidRPr="003A2FD8">
              <w:t>Technology:</w:t>
            </w:r>
            <w:r w:rsidRPr="003A2FD8">
              <w:rPr>
                <w:spacing w:val="-3"/>
              </w:rPr>
              <w:t xml:space="preserve"> </w:t>
            </w:r>
            <w:r w:rsidRPr="003A2FD8">
              <w:t>Creativity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4"/>
              </w:rPr>
              <w:t xml:space="preserve"> </w:t>
            </w:r>
            <w:r w:rsidRPr="003A2FD8">
              <w:t>Innovation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23"/>
              </w:numPr>
              <w:tabs>
                <w:tab w:val="left" w:pos="824"/>
              </w:tabs>
              <w:kinsoku w:val="0"/>
              <w:overflowPunct w:val="0"/>
              <w:spacing w:before="54"/>
              <w:ind w:left="824"/>
            </w:pPr>
            <w:r w:rsidRPr="003A2FD8">
              <w:t>Technology</w:t>
            </w:r>
            <w:r w:rsidRPr="003A2FD8">
              <w:rPr>
                <w:spacing w:val="-5"/>
              </w:rPr>
              <w:t xml:space="preserve"> </w:t>
            </w:r>
            <w:r w:rsidRPr="003A2FD8">
              <w:t>and</w:t>
            </w:r>
            <w:r w:rsidRPr="003A2FD8">
              <w:rPr>
                <w:spacing w:val="-4"/>
              </w:rPr>
              <w:t xml:space="preserve"> </w:t>
            </w:r>
            <w:r w:rsidRPr="003A2FD8">
              <w:t>Society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23"/>
              </w:numPr>
              <w:tabs>
                <w:tab w:val="left" w:pos="824"/>
              </w:tabs>
              <w:kinsoku w:val="0"/>
              <w:overflowPunct w:val="0"/>
              <w:spacing w:before="54"/>
              <w:ind w:left="824"/>
            </w:pPr>
            <w:r w:rsidRPr="003A2FD8">
              <w:t>Design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23"/>
              </w:numPr>
              <w:tabs>
                <w:tab w:val="left" w:pos="824"/>
              </w:tabs>
              <w:kinsoku w:val="0"/>
              <w:overflowPunct w:val="0"/>
              <w:spacing w:before="54"/>
              <w:ind w:left="824"/>
            </w:pPr>
            <w:r w:rsidRPr="003A2FD8">
              <w:t>Abilities</w:t>
            </w:r>
            <w:r w:rsidRPr="003A2FD8">
              <w:rPr>
                <w:spacing w:val="-5"/>
              </w:rPr>
              <w:t xml:space="preserve"> </w:t>
            </w:r>
            <w:r w:rsidRPr="003A2FD8">
              <w:t>for</w:t>
            </w:r>
            <w:r w:rsidRPr="003A2FD8">
              <w:rPr>
                <w:spacing w:val="-4"/>
              </w:rPr>
              <w:t xml:space="preserve"> </w:t>
            </w:r>
            <w:r w:rsidRPr="003A2FD8">
              <w:t>a</w:t>
            </w:r>
            <w:r w:rsidRPr="003A2FD8">
              <w:rPr>
                <w:spacing w:val="-4"/>
              </w:rPr>
              <w:t xml:space="preserve"> </w:t>
            </w:r>
            <w:r w:rsidRPr="003A2FD8">
              <w:t>Technological</w:t>
            </w:r>
            <w:r w:rsidRPr="003A2FD8">
              <w:rPr>
                <w:spacing w:val="-4"/>
              </w:rPr>
              <w:t xml:space="preserve"> </w:t>
            </w:r>
            <w:r w:rsidRPr="003A2FD8">
              <w:t>World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23"/>
              </w:numPr>
              <w:tabs>
                <w:tab w:val="left" w:pos="824"/>
              </w:tabs>
              <w:kinsoku w:val="0"/>
              <w:overflowPunct w:val="0"/>
              <w:spacing w:before="54"/>
              <w:ind w:left="824"/>
            </w:pPr>
            <w:r w:rsidRPr="003A2FD8">
              <w:t>Computational</w:t>
            </w:r>
            <w:r w:rsidRPr="003A2FD8">
              <w:rPr>
                <w:spacing w:val="-9"/>
              </w:rPr>
              <w:t xml:space="preserve"> </w:t>
            </w:r>
            <w:r w:rsidRPr="003A2FD8">
              <w:t>Thinking:</w:t>
            </w:r>
            <w:r w:rsidRPr="003A2FD8">
              <w:rPr>
                <w:spacing w:val="-9"/>
              </w:rPr>
              <w:t xml:space="preserve"> </w:t>
            </w:r>
            <w:r w:rsidRPr="003A2FD8">
              <w:t>Programming</w:t>
            </w:r>
          </w:p>
        </w:tc>
      </w:tr>
      <w:tr w:rsidR="003F47EC" w:rsidRPr="003A2FD8">
        <w:trPr>
          <w:trHeight w:hRule="exact" w:val="1575"/>
        </w:trPr>
        <w:tc>
          <w:tcPr>
            <w:tcW w:w="1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5"/>
              <w:ind w:left="104"/>
            </w:pPr>
            <w:r w:rsidRPr="003A2FD8">
              <w:rPr>
                <w:b/>
                <w:bCs/>
              </w:rPr>
              <w:t>Summary</w:t>
            </w:r>
            <w:r w:rsidRPr="003A2FD8">
              <w:rPr>
                <w:b/>
                <w:bCs/>
                <w:spacing w:val="-2"/>
              </w:rPr>
              <w:t xml:space="preserve"> </w:t>
            </w:r>
            <w:r w:rsidRPr="003A2FD8">
              <w:rPr>
                <w:b/>
                <w:bCs/>
              </w:rPr>
              <w:t>8.2: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22"/>
              </w:numPr>
              <w:tabs>
                <w:tab w:val="left" w:pos="823"/>
              </w:tabs>
              <w:kinsoku w:val="0"/>
              <w:overflowPunct w:val="0"/>
              <w:spacing w:before="53" w:line="254" w:lineRule="auto"/>
              <w:ind w:left="824" w:right="794"/>
            </w:pPr>
            <w:r w:rsidRPr="003A2FD8">
              <w:t>All</w:t>
            </w:r>
            <w:r w:rsidRPr="003A2FD8">
              <w:rPr>
                <w:spacing w:val="-3"/>
              </w:rPr>
              <w:t xml:space="preserve"> </w:t>
            </w:r>
            <w:r w:rsidRPr="003A2FD8">
              <w:t>students</w:t>
            </w:r>
            <w:r w:rsidRPr="003A2FD8">
              <w:rPr>
                <w:spacing w:val="-2"/>
              </w:rPr>
              <w:t xml:space="preserve"> </w:t>
            </w:r>
            <w:r w:rsidRPr="003A2FD8">
              <w:t>will</w:t>
            </w:r>
            <w:r w:rsidRPr="003A2FD8">
              <w:rPr>
                <w:spacing w:val="-3"/>
              </w:rPr>
              <w:t xml:space="preserve"> </w:t>
            </w:r>
            <w:r w:rsidRPr="003A2FD8">
              <w:t>develop</w:t>
            </w:r>
            <w:r w:rsidRPr="003A2FD8">
              <w:rPr>
                <w:spacing w:val="-2"/>
              </w:rPr>
              <w:t xml:space="preserve"> </w:t>
            </w:r>
            <w:r w:rsidRPr="003A2FD8">
              <w:t>an</w:t>
            </w:r>
            <w:r w:rsidRPr="003A2FD8">
              <w:rPr>
                <w:spacing w:val="-3"/>
              </w:rPr>
              <w:t xml:space="preserve"> </w:t>
            </w:r>
            <w:r w:rsidRPr="003A2FD8">
              <w:t>understanding</w:t>
            </w:r>
            <w:r w:rsidRPr="003A2FD8">
              <w:rPr>
                <w:spacing w:val="-2"/>
              </w:rPr>
              <w:t xml:space="preserve"> </w:t>
            </w:r>
            <w:r w:rsidRPr="003A2FD8">
              <w:t>of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2"/>
              </w:rPr>
              <w:t xml:space="preserve"> </w:t>
            </w:r>
            <w:r w:rsidRPr="003A2FD8">
              <w:t>nature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impact</w:t>
            </w:r>
            <w:r w:rsidRPr="003A2FD8">
              <w:rPr>
                <w:spacing w:val="-3"/>
              </w:rPr>
              <w:t xml:space="preserve"> </w:t>
            </w:r>
            <w:r w:rsidRPr="003A2FD8">
              <w:t>of</w:t>
            </w:r>
            <w:r w:rsidRPr="003A2FD8">
              <w:rPr>
                <w:spacing w:val="-2"/>
              </w:rPr>
              <w:t xml:space="preserve"> </w:t>
            </w:r>
            <w:r w:rsidRPr="003A2FD8">
              <w:t>technology,</w:t>
            </w:r>
            <w:r w:rsidRPr="003A2FD8">
              <w:rPr>
                <w:spacing w:val="-2"/>
              </w:rPr>
              <w:t xml:space="preserve"> </w:t>
            </w:r>
            <w:r w:rsidRPr="003A2FD8">
              <w:t>engineering, technological</w:t>
            </w:r>
            <w:r w:rsidRPr="003A2FD8">
              <w:rPr>
                <w:spacing w:val="-3"/>
              </w:rPr>
              <w:t xml:space="preserve"> </w:t>
            </w:r>
            <w:r w:rsidRPr="003A2FD8">
              <w:t>design,</w:t>
            </w:r>
            <w:r w:rsidRPr="003A2FD8">
              <w:rPr>
                <w:spacing w:val="-3"/>
              </w:rPr>
              <w:t xml:space="preserve"> </w:t>
            </w:r>
            <w:r w:rsidRPr="003A2FD8">
              <w:t>computational</w:t>
            </w:r>
            <w:r w:rsidRPr="003A2FD8">
              <w:rPr>
                <w:spacing w:val="-3"/>
              </w:rPr>
              <w:t xml:space="preserve"> </w:t>
            </w:r>
            <w:r w:rsidRPr="003A2FD8">
              <w:t>thinking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designed</w:t>
            </w:r>
            <w:r w:rsidRPr="003A2FD8">
              <w:rPr>
                <w:spacing w:val="-3"/>
              </w:rPr>
              <w:t xml:space="preserve"> </w:t>
            </w:r>
            <w:r w:rsidRPr="003A2FD8">
              <w:t>world</w:t>
            </w:r>
            <w:r w:rsidRPr="003A2FD8">
              <w:rPr>
                <w:spacing w:val="-3"/>
              </w:rPr>
              <w:t xml:space="preserve"> </w:t>
            </w:r>
            <w:r w:rsidRPr="003A2FD8">
              <w:t>as</w:t>
            </w:r>
            <w:r w:rsidRPr="003A2FD8">
              <w:rPr>
                <w:spacing w:val="-3"/>
              </w:rPr>
              <w:t xml:space="preserve"> </w:t>
            </w:r>
            <w:r w:rsidRPr="003A2FD8">
              <w:t>they</w:t>
            </w:r>
            <w:r w:rsidRPr="003A2FD8">
              <w:rPr>
                <w:spacing w:val="-3"/>
              </w:rPr>
              <w:t xml:space="preserve"> </w:t>
            </w:r>
            <w:r w:rsidRPr="003A2FD8">
              <w:t>relate</w:t>
            </w:r>
            <w:r w:rsidRPr="003A2FD8">
              <w:rPr>
                <w:spacing w:val="-3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individual, global</w:t>
            </w:r>
            <w:r w:rsidRPr="003A2FD8">
              <w:rPr>
                <w:spacing w:val="-4"/>
              </w:rPr>
              <w:t xml:space="preserve"> </w:t>
            </w:r>
            <w:r w:rsidRPr="003A2FD8">
              <w:t>society,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4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environment.</w:t>
            </w:r>
          </w:p>
        </w:tc>
      </w:tr>
      <w:tr w:rsidR="003F47EC" w:rsidRPr="003A2FD8">
        <w:trPr>
          <w:trHeight w:hRule="exact" w:val="435"/>
        </w:trPr>
        <w:tc>
          <w:tcPr>
            <w:tcW w:w="1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5"/>
              <w:ind w:left="104"/>
            </w:pPr>
            <w:r w:rsidRPr="003A2FD8">
              <w:rPr>
                <w:b/>
                <w:bCs/>
              </w:rPr>
              <w:t>Content</w:t>
            </w:r>
            <w:r w:rsidRPr="003A2FD8">
              <w:rPr>
                <w:b/>
                <w:bCs/>
                <w:spacing w:val="-3"/>
              </w:rPr>
              <w:t xml:space="preserve"> </w:t>
            </w:r>
            <w:r w:rsidRPr="003A2FD8">
              <w:rPr>
                <w:b/>
                <w:bCs/>
              </w:rPr>
              <w:t>Area:</w:t>
            </w:r>
            <w:r w:rsidRPr="003A2FD8">
              <w:rPr>
                <w:b/>
                <w:bCs/>
                <w:spacing w:val="-2"/>
              </w:rPr>
              <w:t xml:space="preserve"> </w:t>
            </w:r>
            <w:r w:rsidRPr="003A2FD8">
              <w:rPr>
                <w:b/>
                <w:bCs/>
              </w:rPr>
              <w:t>21st</w:t>
            </w:r>
            <w:r w:rsidRPr="003A2FD8">
              <w:rPr>
                <w:b/>
                <w:bCs/>
                <w:spacing w:val="-2"/>
              </w:rPr>
              <w:t xml:space="preserve"> </w:t>
            </w:r>
            <w:r w:rsidRPr="003A2FD8">
              <w:rPr>
                <w:b/>
                <w:bCs/>
              </w:rPr>
              <w:t>Century</w:t>
            </w:r>
            <w:r w:rsidRPr="003A2FD8">
              <w:rPr>
                <w:b/>
                <w:bCs/>
                <w:spacing w:val="-2"/>
              </w:rPr>
              <w:t xml:space="preserve"> </w:t>
            </w:r>
            <w:r w:rsidRPr="003A2FD8">
              <w:rPr>
                <w:b/>
                <w:bCs/>
              </w:rPr>
              <w:t>Life</w:t>
            </w:r>
            <w:r w:rsidRPr="003A2FD8">
              <w:rPr>
                <w:b/>
                <w:bCs/>
                <w:spacing w:val="-2"/>
              </w:rPr>
              <w:t xml:space="preserve"> </w:t>
            </w:r>
            <w:r w:rsidRPr="003A2FD8">
              <w:rPr>
                <w:b/>
                <w:bCs/>
              </w:rPr>
              <w:t>and</w:t>
            </w:r>
            <w:r w:rsidRPr="003A2FD8">
              <w:rPr>
                <w:b/>
                <w:bCs/>
                <w:spacing w:val="-2"/>
              </w:rPr>
              <w:t xml:space="preserve"> </w:t>
            </w:r>
            <w:r w:rsidRPr="003A2FD8">
              <w:rPr>
                <w:b/>
                <w:bCs/>
              </w:rPr>
              <w:t>Careers</w:t>
            </w:r>
          </w:p>
        </w:tc>
      </w:tr>
      <w:tr w:rsidR="003F47EC" w:rsidRPr="003A2FD8">
        <w:trPr>
          <w:trHeight w:hRule="exact" w:val="435"/>
        </w:trPr>
        <w:tc>
          <w:tcPr>
            <w:tcW w:w="1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5"/>
              <w:ind w:left="104"/>
            </w:pPr>
            <w:r w:rsidRPr="003A2FD8">
              <w:rPr>
                <w:b/>
                <w:bCs/>
              </w:rPr>
              <w:t>Career</w:t>
            </w:r>
            <w:r w:rsidRPr="003A2FD8">
              <w:rPr>
                <w:b/>
                <w:bCs/>
                <w:spacing w:val="-6"/>
              </w:rPr>
              <w:t xml:space="preserve"> </w:t>
            </w:r>
            <w:r w:rsidRPr="003A2FD8">
              <w:rPr>
                <w:b/>
                <w:bCs/>
              </w:rPr>
              <w:t>Ready</w:t>
            </w:r>
            <w:r w:rsidRPr="003A2FD8">
              <w:rPr>
                <w:b/>
                <w:bCs/>
                <w:spacing w:val="-6"/>
              </w:rPr>
              <w:t xml:space="preserve"> </w:t>
            </w:r>
            <w:r w:rsidRPr="003A2FD8">
              <w:rPr>
                <w:b/>
                <w:bCs/>
              </w:rPr>
              <w:t>Practices</w:t>
            </w:r>
          </w:p>
        </w:tc>
      </w:tr>
      <w:tr w:rsidR="003F47EC" w:rsidRPr="003A2FD8">
        <w:trPr>
          <w:trHeight w:hRule="exact" w:val="1005"/>
        </w:trPr>
        <w:tc>
          <w:tcPr>
            <w:tcW w:w="1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5"/>
              <w:ind w:left="104"/>
            </w:pPr>
            <w:r w:rsidRPr="003A2FD8">
              <w:rPr>
                <w:b/>
                <w:bCs/>
              </w:rPr>
              <w:t>Strand</w:t>
            </w:r>
            <w:r w:rsidRPr="003A2FD8">
              <w:rPr>
                <w:b/>
                <w:bCs/>
                <w:spacing w:val="-3"/>
              </w:rPr>
              <w:t xml:space="preserve"> </w:t>
            </w:r>
            <w:r w:rsidRPr="003A2FD8">
              <w:rPr>
                <w:b/>
                <w:bCs/>
              </w:rPr>
              <w:t>CRP: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330" w:lineRule="atLeast"/>
              <w:ind w:left="104" w:right="5780"/>
            </w:pPr>
            <w:r w:rsidRPr="003A2FD8">
              <w:t>CRP2:</w:t>
            </w:r>
            <w:r w:rsidRPr="003A2FD8">
              <w:rPr>
                <w:spacing w:val="-5"/>
              </w:rPr>
              <w:t xml:space="preserve"> </w:t>
            </w:r>
            <w:r w:rsidRPr="003A2FD8">
              <w:t>Apply</w:t>
            </w:r>
            <w:r w:rsidRPr="003A2FD8">
              <w:rPr>
                <w:spacing w:val="-4"/>
              </w:rPr>
              <w:t xml:space="preserve"> </w:t>
            </w:r>
            <w:r w:rsidRPr="003A2FD8">
              <w:t>appropriate</w:t>
            </w:r>
            <w:r w:rsidRPr="003A2FD8">
              <w:rPr>
                <w:spacing w:val="-5"/>
              </w:rPr>
              <w:t xml:space="preserve"> </w:t>
            </w:r>
            <w:r w:rsidRPr="003A2FD8">
              <w:t>academic</w:t>
            </w:r>
            <w:r w:rsidRPr="003A2FD8">
              <w:rPr>
                <w:spacing w:val="-4"/>
              </w:rPr>
              <w:t xml:space="preserve"> </w:t>
            </w:r>
            <w:r w:rsidRPr="003A2FD8">
              <w:t>and</w:t>
            </w:r>
            <w:r w:rsidRPr="003A2FD8">
              <w:rPr>
                <w:spacing w:val="-4"/>
              </w:rPr>
              <w:t xml:space="preserve"> </w:t>
            </w:r>
            <w:r w:rsidRPr="003A2FD8">
              <w:t>technical</w:t>
            </w:r>
            <w:r w:rsidRPr="003A2FD8">
              <w:rPr>
                <w:spacing w:val="-5"/>
              </w:rPr>
              <w:t xml:space="preserve"> </w:t>
            </w:r>
            <w:r w:rsidRPr="003A2FD8">
              <w:t>skills. CRP11:</w:t>
            </w:r>
            <w:r w:rsidRPr="003A2FD8">
              <w:rPr>
                <w:spacing w:val="-4"/>
              </w:rPr>
              <w:t xml:space="preserve"> </w:t>
            </w:r>
            <w:r w:rsidRPr="003A2FD8">
              <w:t>Use</w:t>
            </w:r>
            <w:r w:rsidRPr="003A2FD8">
              <w:rPr>
                <w:spacing w:val="-3"/>
              </w:rPr>
              <w:t xml:space="preserve"> </w:t>
            </w:r>
            <w:r w:rsidRPr="003A2FD8">
              <w:t>technology</w:t>
            </w:r>
            <w:r w:rsidRPr="003A2FD8">
              <w:rPr>
                <w:spacing w:val="-4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enhance</w:t>
            </w:r>
            <w:r w:rsidRPr="003A2FD8">
              <w:rPr>
                <w:spacing w:val="-4"/>
              </w:rPr>
              <w:t xml:space="preserve"> </w:t>
            </w:r>
            <w:r w:rsidRPr="003A2FD8">
              <w:t>productivity.</w:t>
            </w:r>
          </w:p>
        </w:tc>
      </w:tr>
      <w:tr w:rsidR="003F47EC" w:rsidRPr="003A2FD8">
        <w:trPr>
          <w:trHeight w:hRule="exact" w:val="1290"/>
        </w:trPr>
        <w:tc>
          <w:tcPr>
            <w:tcW w:w="1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5"/>
              <w:ind w:left="119"/>
            </w:pPr>
            <w:r w:rsidRPr="003A2FD8">
              <w:rPr>
                <w:b/>
                <w:bCs/>
              </w:rPr>
              <w:t>Summary</w:t>
            </w:r>
            <w:r w:rsidRPr="003A2FD8">
              <w:rPr>
                <w:b/>
                <w:bCs/>
                <w:spacing w:val="-3"/>
              </w:rPr>
              <w:t xml:space="preserve"> </w:t>
            </w:r>
            <w:r w:rsidRPr="003A2FD8">
              <w:rPr>
                <w:b/>
                <w:bCs/>
              </w:rPr>
              <w:t>CRP: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54" w:line="260" w:lineRule="auto"/>
              <w:ind w:left="104"/>
            </w:pPr>
            <w:r w:rsidRPr="003A2FD8">
              <w:t>These</w:t>
            </w:r>
            <w:r w:rsidRPr="003A2FD8">
              <w:rPr>
                <w:spacing w:val="-3"/>
              </w:rPr>
              <w:t xml:space="preserve"> </w:t>
            </w:r>
            <w:r w:rsidRPr="003A2FD8">
              <w:t>practices</w:t>
            </w:r>
            <w:r w:rsidRPr="003A2FD8">
              <w:rPr>
                <w:spacing w:val="-3"/>
              </w:rPr>
              <w:t xml:space="preserve"> </w:t>
            </w:r>
            <w:r w:rsidRPr="003A2FD8">
              <w:t>outline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skills</w:t>
            </w:r>
            <w:r w:rsidRPr="003A2FD8">
              <w:rPr>
                <w:spacing w:val="-3"/>
              </w:rPr>
              <w:t xml:space="preserve"> </w:t>
            </w:r>
            <w:r w:rsidRPr="003A2FD8">
              <w:t>that</w:t>
            </w:r>
            <w:r w:rsidRPr="003A2FD8">
              <w:rPr>
                <w:spacing w:val="-2"/>
              </w:rPr>
              <w:t xml:space="preserve"> </w:t>
            </w:r>
            <w:r w:rsidRPr="003A2FD8">
              <w:t>all</w:t>
            </w:r>
            <w:r w:rsidRPr="003A2FD8">
              <w:rPr>
                <w:spacing w:val="-3"/>
              </w:rPr>
              <w:t xml:space="preserve"> </w:t>
            </w:r>
            <w:r w:rsidRPr="003A2FD8">
              <w:t>individuals</w:t>
            </w:r>
            <w:r w:rsidRPr="003A2FD8">
              <w:rPr>
                <w:spacing w:val="-3"/>
              </w:rPr>
              <w:t xml:space="preserve"> </w:t>
            </w:r>
            <w:r w:rsidRPr="003A2FD8">
              <w:t>need</w:t>
            </w:r>
            <w:r w:rsidRPr="003A2FD8">
              <w:rPr>
                <w:spacing w:val="-3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have</w:t>
            </w:r>
            <w:r w:rsidRPr="003A2FD8">
              <w:rPr>
                <w:spacing w:val="-2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truly</w:t>
            </w:r>
            <w:r w:rsidRPr="003A2FD8">
              <w:rPr>
                <w:spacing w:val="-3"/>
              </w:rPr>
              <w:t xml:space="preserve"> </w:t>
            </w:r>
            <w:r w:rsidRPr="003A2FD8">
              <w:t>be</w:t>
            </w:r>
            <w:r w:rsidRPr="003A2FD8">
              <w:rPr>
                <w:spacing w:val="-3"/>
              </w:rPr>
              <w:t xml:space="preserve"> </w:t>
            </w:r>
            <w:r w:rsidRPr="003A2FD8">
              <w:t>adaptable,</w:t>
            </w:r>
            <w:r w:rsidRPr="003A2FD8">
              <w:rPr>
                <w:spacing w:val="-3"/>
              </w:rPr>
              <w:t xml:space="preserve"> </w:t>
            </w:r>
            <w:r w:rsidRPr="003A2FD8">
              <w:t>reflective,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proactive</w:t>
            </w:r>
            <w:r w:rsidRPr="003A2FD8">
              <w:rPr>
                <w:spacing w:val="-3"/>
              </w:rPr>
              <w:t xml:space="preserve"> </w:t>
            </w:r>
            <w:r w:rsidRPr="003A2FD8">
              <w:t>in life</w:t>
            </w:r>
            <w:r w:rsidRPr="003A2FD8">
              <w:rPr>
                <w:spacing w:val="-4"/>
              </w:rPr>
              <w:t xml:space="preserve"> </w:t>
            </w:r>
            <w:r w:rsidRPr="003A2FD8">
              <w:t>and</w:t>
            </w:r>
            <w:r w:rsidRPr="003A2FD8">
              <w:rPr>
                <w:spacing w:val="-4"/>
              </w:rPr>
              <w:t xml:space="preserve"> </w:t>
            </w:r>
            <w:r w:rsidRPr="003A2FD8">
              <w:t>careers.</w:t>
            </w:r>
            <w:r w:rsidRPr="003A2FD8">
              <w:rPr>
                <w:spacing w:val="-3"/>
              </w:rPr>
              <w:t xml:space="preserve"> </w:t>
            </w:r>
            <w:r w:rsidRPr="003A2FD8">
              <w:t>These</w:t>
            </w:r>
            <w:r w:rsidRPr="003A2FD8">
              <w:rPr>
                <w:spacing w:val="-4"/>
              </w:rPr>
              <w:t xml:space="preserve"> </w:t>
            </w:r>
            <w:r w:rsidRPr="003A2FD8">
              <w:t>are</w:t>
            </w:r>
            <w:r w:rsidRPr="003A2FD8">
              <w:rPr>
                <w:spacing w:val="-3"/>
              </w:rPr>
              <w:t xml:space="preserve"> </w:t>
            </w:r>
            <w:r w:rsidRPr="003A2FD8">
              <w:t>researched</w:t>
            </w:r>
            <w:r w:rsidRPr="003A2FD8">
              <w:rPr>
                <w:spacing w:val="-4"/>
              </w:rPr>
              <w:t xml:space="preserve"> </w:t>
            </w:r>
            <w:r w:rsidRPr="003A2FD8">
              <w:t>practices</w:t>
            </w:r>
            <w:r w:rsidRPr="003A2FD8">
              <w:rPr>
                <w:spacing w:val="-4"/>
              </w:rPr>
              <w:t xml:space="preserve"> </w:t>
            </w:r>
            <w:r w:rsidRPr="003A2FD8">
              <w:t>that</w:t>
            </w:r>
            <w:r w:rsidRPr="003A2FD8">
              <w:rPr>
                <w:spacing w:val="-3"/>
              </w:rPr>
              <w:t xml:space="preserve"> </w:t>
            </w:r>
            <w:r w:rsidRPr="003A2FD8">
              <w:t>are</w:t>
            </w:r>
            <w:r w:rsidRPr="003A2FD8">
              <w:rPr>
                <w:spacing w:val="-4"/>
              </w:rPr>
              <w:t xml:space="preserve"> </w:t>
            </w:r>
            <w:r w:rsidRPr="003A2FD8">
              <w:t>essential</w:t>
            </w:r>
            <w:r w:rsidRPr="003A2FD8">
              <w:rPr>
                <w:spacing w:val="-3"/>
              </w:rPr>
              <w:t xml:space="preserve"> </w:t>
            </w:r>
            <w:r w:rsidRPr="003A2FD8">
              <w:t>to</w:t>
            </w:r>
            <w:r w:rsidRPr="003A2FD8">
              <w:rPr>
                <w:spacing w:val="-4"/>
              </w:rPr>
              <w:t xml:space="preserve"> </w:t>
            </w:r>
            <w:r w:rsidRPr="003A2FD8">
              <w:t>career</w:t>
            </w:r>
            <w:r w:rsidRPr="003A2FD8">
              <w:rPr>
                <w:spacing w:val="-3"/>
              </w:rPr>
              <w:t xml:space="preserve"> </w:t>
            </w:r>
            <w:r w:rsidRPr="003A2FD8">
              <w:t>readiness.</w:t>
            </w:r>
          </w:p>
        </w:tc>
      </w:tr>
    </w:tbl>
    <w:p w:rsidR="003F47EC" w:rsidRPr="003A2FD8" w:rsidRDefault="003F47EC">
      <w:pPr>
        <w:widowControl w:val="0"/>
        <w:autoSpaceDE w:val="0"/>
        <w:autoSpaceDN w:val="0"/>
        <w:adjustRightInd w:val="0"/>
        <w:rPr>
          <w:color w:val="auto"/>
        </w:rPr>
        <w:sectPr w:rsidR="003F47EC" w:rsidRPr="003A2FD8">
          <w:footerReference w:type="default" r:id="rId20"/>
          <w:pgSz w:w="12240" w:h="15840"/>
          <w:pgMar w:top="260" w:right="260" w:bottom="1220" w:left="360" w:header="0" w:footer="1036" w:gutter="0"/>
          <w:pgNumType w:start="30"/>
          <w:cols w:space="720"/>
          <w:noEndnote/>
        </w:sect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9" w:line="90" w:lineRule="exact"/>
        <w:rPr>
          <w:color w:val="auto"/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0"/>
      </w:tblGrid>
      <w:tr w:rsidR="003F47EC" w:rsidRPr="003A2FD8">
        <w:trPr>
          <w:trHeight w:hRule="exact" w:val="435"/>
        </w:trPr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5"/>
              <w:ind w:left="119"/>
            </w:pPr>
            <w:r w:rsidRPr="003A2FD8">
              <w:rPr>
                <w:b/>
                <w:bCs/>
              </w:rPr>
              <w:t>Standard:</w:t>
            </w:r>
            <w:r w:rsidRPr="003A2FD8">
              <w:rPr>
                <w:b/>
                <w:bCs/>
                <w:spacing w:val="-3"/>
              </w:rPr>
              <w:t xml:space="preserve"> </w:t>
            </w:r>
            <w:r w:rsidRPr="003A2FD8">
              <w:rPr>
                <w:b/>
                <w:bCs/>
              </w:rPr>
              <w:t>9.2</w:t>
            </w:r>
            <w:r w:rsidRPr="003A2FD8">
              <w:rPr>
                <w:b/>
                <w:bCs/>
                <w:spacing w:val="-3"/>
              </w:rPr>
              <w:t xml:space="preserve"> </w:t>
            </w:r>
            <w:r w:rsidRPr="003A2FD8">
              <w:rPr>
                <w:b/>
                <w:bCs/>
              </w:rPr>
              <w:t>Career</w:t>
            </w:r>
            <w:r w:rsidRPr="003A2FD8">
              <w:rPr>
                <w:b/>
                <w:bCs/>
                <w:spacing w:val="-3"/>
              </w:rPr>
              <w:t xml:space="preserve"> </w:t>
            </w:r>
            <w:r w:rsidRPr="003A2FD8">
              <w:rPr>
                <w:b/>
                <w:bCs/>
              </w:rPr>
              <w:t>Awareness,</w:t>
            </w:r>
            <w:r w:rsidRPr="003A2FD8">
              <w:rPr>
                <w:b/>
                <w:bCs/>
                <w:spacing w:val="-3"/>
              </w:rPr>
              <w:t xml:space="preserve"> </w:t>
            </w:r>
            <w:r w:rsidRPr="003A2FD8">
              <w:rPr>
                <w:b/>
                <w:bCs/>
              </w:rPr>
              <w:t>Exploration,</w:t>
            </w:r>
            <w:r w:rsidRPr="003A2FD8">
              <w:rPr>
                <w:b/>
                <w:bCs/>
                <w:spacing w:val="-3"/>
              </w:rPr>
              <w:t xml:space="preserve"> </w:t>
            </w:r>
            <w:r w:rsidRPr="003A2FD8">
              <w:rPr>
                <w:b/>
                <w:bCs/>
              </w:rPr>
              <w:t>and</w:t>
            </w:r>
            <w:r w:rsidRPr="003A2FD8">
              <w:rPr>
                <w:b/>
                <w:bCs/>
                <w:spacing w:val="-3"/>
              </w:rPr>
              <w:t xml:space="preserve"> </w:t>
            </w:r>
            <w:r w:rsidRPr="003A2FD8">
              <w:rPr>
                <w:b/>
                <w:bCs/>
              </w:rPr>
              <w:t>Preparation</w:t>
            </w:r>
          </w:p>
        </w:tc>
      </w:tr>
      <w:tr w:rsidR="003F47EC" w:rsidRPr="003A2FD8">
        <w:trPr>
          <w:trHeight w:hRule="exact" w:val="795"/>
        </w:trPr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5"/>
              <w:ind w:left="119"/>
            </w:pPr>
            <w:r w:rsidRPr="003A2FD8">
              <w:rPr>
                <w:b/>
                <w:bCs/>
              </w:rPr>
              <w:t>Strand</w:t>
            </w:r>
            <w:r w:rsidRPr="003A2FD8">
              <w:rPr>
                <w:b/>
                <w:bCs/>
                <w:spacing w:val="-2"/>
              </w:rPr>
              <w:t xml:space="preserve"> </w:t>
            </w:r>
            <w:r w:rsidRPr="003A2FD8">
              <w:rPr>
                <w:b/>
                <w:bCs/>
              </w:rPr>
              <w:t>9.2: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54"/>
              <w:ind w:left="359"/>
            </w:pPr>
            <w:r w:rsidRPr="003A2FD8">
              <w:t xml:space="preserve">B. </w:t>
            </w:r>
            <w:r w:rsidRPr="003A2FD8">
              <w:rPr>
                <w:spacing w:val="11"/>
              </w:rPr>
              <w:t xml:space="preserve"> </w:t>
            </w:r>
            <w:r w:rsidRPr="003A2FD8">
              <w:t>Career</w:t>
            </w:r>
            <w:r w:rsidRPr="003A2FD8">
              <w:rPr>
                <w:spacing w:val="-3"/>
              </w:rPr>
              <w:t xml:space="preserve"> </w:t>
            </w:r>
            <w:r w:rsidRPr="003A2FD8">
              <w:t>Exploration</w:t>
            </w:r>
          </w:p>
        </w:tc>
      </w:tr>
      <w:tr w:rsidR="003F47EC" w:rsidRPr="003A2FD8">
        <w:trPr>
          <w:trHeight w:hRule="exact" w:val="960"/>
        </w:trPr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5"/>
              <w:ind w:left="104"/>
            </w:pPr>
            <w:r w:rsidRPr="003A2FD8">
              <w:rPr>
                <w:b/>
                <w:bCs/>
              </w:rPr>
              <w:t>Summary</w:t>
            </w:r>
            <w:r w:rsidRPr="003A2FD8">
              <w:rPr>
                <w:b/>
                <w:bCs/>
                <w:spacing w:val="-2"/>
              </w:rPr>
              <w:t xml:space="preserve"> </w:t>
            </w:r>
            <w:r w:rsidRPr="003A2FD8">
              <w:rPr>
                <w:b/>
                <w:bCs/>
              </w:rPr>
              <w:t>9.2: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21"/>
              </w:numPr>
              <w:tabs>
                <w:tab w:val="left" w:pos="718"/>
              </w:tabs>
              <w:kinsoku w:val="0"/>
              <w:overflowPunct w:val="0"/>
              <w:spacing w:before="30" w:line="300" w:lineRule="atLeast"/>
              <w:ind w:left="719" w:right="416"/>
            </w:pPr>
            <w:r w:rsidRPr="003A2FD8">
              <w:t>This</w:t>
            </w:r>
            <w:r w:rsidRPr="003A2FD8">
              <w:rPr>
                <w:spacing w:val="-3"/>
              </w:rPr>
              <w:t xml:space="preserve"> </w:t>
            </w:r>
            <w:r w:rsidRPr="003A2FD8">
              <w:t>standard</w:t>
            </w:r>
            <w:r w:rsidRPr="003A2FD8">
              <w:rPr>
                <w:spacing w:val="-3"/>
              </w:rPr>
              <w:t xml:space="preserve"> </w:t>
            </w:r>
            <w:r w:rsidRPr="003A2FD8">
              <w:t>outlines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2"/>
              </w:rPr>
              <w:t xml:space="preserve"> </w:t>
            </w:r>
            <w:r w:rsidRPr="003A2FD8">
              <w:t>importance</w:t>
            </w:r>
            <w:r w:rsidRPr="003A2FD8">
              <w:rPr>
                <w:spacing w:val="-3"/>
              </w:rPr>
              <w:t xml:space="preserve"> </w:t>
            </w:r>
            <w:r w:rsidRPr="003A2FD8">
              <w:t>of</w:t>
            </w:r>
            <w:r w:rsidRPr="003A2FD8">
              <w:rPr>
                <w:spacing w:val="-3"/>
              </w:rPr>
              <w:t xml:space="preserve"> </w:t>
            </w:r>
            <w:r w:rsidRPr="003A2FD8">
              <w:t>being</w:t>
            </w:r>
            <w:r w:rsidRPr="003A2FD8">
              <w:rPr>
                <w:spacing w:val="-3"/>
              </w:rPr>
              <w:t xml:space="preserve"> </w:t>
            </w:r>
            <w:r w:rsidRPr="003A2FD8">
              <w:t>knowledgeable</w:t>
            </w:r>
            <w:r w:rsidRPr="003A2FD8">
              <w:rPr>
                <w:spacing w:val="-2"/>
              </w:rPr>
              <w:t xml:space="preserve"> </w:t>
            </w:r>
            <w:r w:rsidRPr="003A2FD8">
              <w:t>about</w:t>
            </w:r>
            <w:r w:rsidRPr="003A2FD8">
              <w:rPr>
                <w:spacing w:val="-3"/>
              </w:rPr>
              <w:t xml:space="preserve"> </w:t>
            </w:r>
            <w:r w:rsidRPr="003A2FD8">
              <w:t>one's</w:t>
            </w:r>
            <w:r w:rsidRPr="003A2FD8">
              <w:rPr>
                <w:spacing w:val="-3"/>
              </w:rPr>
              <w:t xml:space="preserve"> </w:t>
            </w:r>
            <w:r w:rsidRPr="003A2FD8">
              <w:t>interests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talents,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being well</w:t>
            </w:r>
            <w:r w:rsidRPr="003A2FD8">
              <w:rPr>
                <w:spacing w:val="-4"/>
              </w:rPr>
              <w:t xml:space="preserve"> </w:t>
            </w:r>
            <w:r w:rsidRPr="003A2FD8">
              <w:t>informed</w:t>
            </w:r>
            <w:r w:rsidRPr="003A2FD8">
              <w:rPr>
                <w:spacing w:val="-3"/>
              </w:rPr>
              <w:t xml:space="preserve"> </w:t>
            </w:r>
            <w:r w:rsidRPr="003A2FD8">
              <w:t>about</w:t>
            </w:r>
            <w:r w:rsidRPr="003A2FD8">
              <w:rPr>
                <w:spacing w:val="-3"/>
              </w:rPr>
              <w:t xml:space="preserve"> </w:t>
            </w:r>
            <w:r w:rsidRPr="003A2FD8">
              <w:t>postsecondary</w:t>
            </w:r>
            <w:r w:rsidRPr="003A2FD8">
              <w:rPr>
                <w:spacing w:val="-4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career</w:t>
            </w:r>
            <w:r w:rsidRPr="003A2FD8">
              <w:rPr>
                <w:spacing w:val="-3"/>
              </w:rPr>
              <w:t xml:space="preserve"> </w:t>
            </w:r>
            <w:r w:rsidRPr="003A2FD8">
              <w:t>options,</w:t>
            </w:r>
            <w:r w:rsidRPr="003A2FD8">
              <w:rPr>
                <w:spacing w:val="-4"/>
              </w:rPr>
              <w:t xml:space="preserve"> </w:t>
            </w:r>
            <w:r w:rsidRPr="003A2FD8">
              <w:t>career</w:t>
            </w:r>
            <w:r w:rsidRPr="003A2FD8">
              <w:rPr>
                <w:spacing w:val="-3"/>
              </w:rPr>
              <w:t xml:space="preserve"> </w:t>
            </w:r>
            <w:r w:rsidRPr="003A2FD8">
              <w:t>planning,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4"/>
              </w:rPr>
              <w:t xml:space="preserve"> </w:t>
            </w:r>
            <w:r w:rsidRPr="003A2FD8">
              <w:t>career</w:t>
            </w:r>
            <w:r w:rsidRPr="003A2FD8">
              <w:rPr>
                <w:spacing w:val="-3"/>
              </w:rPr>
              <w:t xml:space="preserve"> </w:t>
            </w:r>
            <w:r w:rsidRPr="003A2FD8">
              <w:t>requirements.</w:t>
            </w:r>
          </w:p>
        </w:tc>
      </w:tr>
      <w:tr w:rsidR="003F47EC" w:rsidRPr="003A2FD8">
        <w:trPr>
          <w:trHeight w:hRule="exact" w:val="1035"/>
        </w:trPr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5" w:line="287" w:lineRule="auto"/>
              <w:ind w:left="104" w:right="354"/>
            </w:pPr>
            <w:r w:rsidRPr="003A2FD8">
              <w:rPr>
                <w:b/>
                <w:bCs/>
              </w:rPr>
              <w:t>Primary</w:t>
            </w:r>
            <w:r w:rsidRPr="003A2FD8">
              <w:rPr>
                <w:b/>
                <w:bCs/>
                <w:spacing w:val="-5"/>
              </w:rPr>
              <w:t xml:space="preserve"> </w:t>
            </w:r>
            <w:r w:rsidRPr="003A2FD8">
              <w:rPr>
                <w:b/>
                <w:bCs/>
              </w:rPr>
              <w:t>Interdisciplinary</w:t>
            </w:r>
            <w:r w:rsidRPr="003A2FD8">
              <w:rPr>
                <w:b/>
                <w:bCs/>
                <w:spacing w:val="-4"/>
              </w:rPr>
              <w:t xml:space="preserve"> </w:t>
            </w:r>
            <w:r w:rsidRPr="003A2FD8">
              <w:rPr>
                <w:b/>
                <w:bCs/>
              </w:rPr>
              <w:t>Connections:</w:t>
            </w:r>
            <w:r w:rsidRPr="003A2FD8">
              <w:rPr>
                <w:b/>
                <w:bCs/>
                <w:spacing w:val="-4"/>
              </w:rPr>
              <w:t xml:space="preserve"> </w:t>
            </w:r>
            <w:r w:rsidRPr="003A2FD8">
              <w:t>Mathematics,</w:t>
            </w:r>
            <w:r w:rsidRPr="003A2FD8">
              <w:rPr>
                <w:spacing w:val="-4"/>
              </w:rPr>
              <w:t xml:space="preserve"> </w:t>
            </w:r>
            <w:r w:rsidRPr="003A2FD8">
              <w:t>Language</w:t>
            </w:r>
            <w:r w:rsidRPr="003A2FD8">
              <w:rPr>
                <w:spacing w:val="-4"/>
              </w:rPr>
              <w:t xml:space="preserve"> </w:t>
            </w:r>
            <w:r w:rsidRPr="003A2FD8">
              <w:t>Arts</w:t>
            </w:r>
            <w:r w:rsidRPr="003A2FD8">
              <w:rPr>
                <w:spacing w:val="-4"/>
              </w:rPr>
              <w:t xml:space="preserve"> </w:t>
            </w:r>
            <w:r w:rsidRPr="003A2FD8">
              <w:t>Literacy,</w:t>
            </w:r>
            <w:r w:rsidRPr="003A2FD8">
              <w:rPr>
                <w:spacing w:val="-4"/>
              </w:rPr>
              <w:t xml:space="preserve"> </w:t>
            </w:r>
            <w:r w:rsidRPr="003A2FD8">
              <w:t>Science,</w:t>
            </w:r>
            <w:r w:rsidRPr="003A2FD8">
              <w:rPr>
                <w:spacing w:val="-5"/>
              </w:rPr>
              <w:t xml:space="preserve"> </w:t>
            </w:r>
            <w:r w:rsidRPr="003A2FD8">
              <w:t>Social</w:t>
            </w:r>
            <w:r w:rsidRPr="003A2FD8">
              <w:rPr>
                <w:spacing w:val="-4"/>
              </w:rPr>
              <w:t xml:space="preserve"> </w:t>
            </w:r>
            <w:r w:rsidRPr="003A2FD8">
              <w:t>Studies.</w:t>
            </w:r>
            <w:r w:rsidRPr="003A2FD8">
              <w:rPr>
                <w:spacing w:val="-4"/>
              </w:rPr>
              <w:t xml:space="preserve"> </w:t>
            </w:r>
            <w:r w:rsidRPr="003A2FD8">
              <w:t>All</w:t>
            </w:r>
            <w:r w:rsidRPr="003A2FD8">
              <w:rPr>
                <w:spacing w:val="-4"/>
              </w:rPr>
              <w:t xml:space="preserve"> </w:t>
            </w:r>
            <w:r w:rsidRPr="003A2FD8">
              <w:t>of the</w:t>
            </w:r>
            <w:r w:rsidRPr="003A2FD8">
              <w:rPr>
                <w:spacing w:val="-3"/>
              </w:rPr>
              <w:t xml:space="preserve"> </w:t>
            </w:r>
            <w:r w:rsidRPr="003A2FD8">
              <w:t>common</w:t>
            </w:r>
            <w:r w:rsidRPr="003A2FD8">
              <w:rPr>
                <w:spacing w:val="-2"/>
              </w:rPr>
              <w:t xml:space="preserve"> </w:t>
            </w:r>
            <w:r w:rsidRPr="003A2FD8">
              <w:t>core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core</w:t>
            </w:r>
            <w:r w:rsidRPr="003A2FD8">
              <w:rPr>
                <w:spacing w:val="-3"/>
              </w:rPr>
              <w:t xml:space="preserve"> </w:t>
            </w:r>
            <w:r w:rsidRPr="003A2FD8">
              <w:t>curriculum</w:t>
            </w:r>
            <w:r w:rsidRPr="003A2FD8">
              <w:rPr>
                <w:spacing w:val="-2"/>
              </w:rPr>
              <w:t xml:space="preserve"> </w:t>
            </w:r>
            <w:r w:rsidRPr="003A2FD8">
              <w:t>standards</w:t>
            </w:r>
            <w:r w:rsidRPr="003A2FD8">
              <w:rPr>
                <w:spacing w:val="-2"/>
              </w:rPr>
              <w:t xml:space="preserve"> </w:t>
            </w:r>
            <w:r w:rsidRPr="003A2FD8">
              <w:t>may</w:t>
            </w:r>
            <w:r w:rsidRPr="003A2FD8">
              <w:rPr>
                <w:spacing w:val="-3"/>
              </w:rPr>
              <w:t xml:space="preserve"> </w:t>
            </w:r>
            <w:r w:rsidRPr="003A2FD8">
              <w:t>be</w:t>
            </w:r>
            <w:r w:rsidRPr="003A2FD8">
              <w:rPr>
                <w:spacing w:val="-2"/>
              </w:rPr>
              <w:t xml:space="preserve"> </w:t>
            </w:r>
            <w:r w:rsidRPr="003A2FD8">
              <w:t>found</w:t>
            </w:r>
            <w:r w:rsidRPr="003A2FD8">
              <w:rPr>
                <w:spacing w:val="-3"/>
              </w:rPr>
              <w:t xml:space="preserve"> </w:t>
            </w:r>
            <w:r w:rsidRPr="003A2FD8">
              <w:t>at</w:t>
            </w:r>
            <w:r w:rsidRPr="003A2FD8">
              <w:rPr>
                <w:spacing w:val="-2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following</w:t>
            </w:r>
            <w:r w:rsidRPr="003A2FD8">
              <w:rPr>
                <w:spacing w:val="-2"/>
              </w:rPr>
              <w:t xml:space="preserve"> </w:t>
            </w:r>
            <w:r w:rsidRPr="003A2FD8">
              <w:t>link:</w:t>
            </w:r>
            <w:r w:rsidRPr="003A2FD8">
              <w:rPr>
                <w:w w:val="99"/>
              </w:rPr>
              <w:t xml:space="preserve"> </w:t>
            </w:r>
            <w:hyperlink r:id="rId21" w:history="1">
              <w:r w:rsidRPr="003A2FD8">
                <w:t>www.state.nj.us/education/cccs/</w:t>
              </w:r>
            </w:hyperlink>
          </w:p>
        </w:tc>
      </w:tr>
    </w:tbl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18" w:line="280" w:lineRule="exact"/>
        <w:rPr>
          <w:color w:val="auto"/>
          <w:sz w:val="28"/>
          <w:szCs w:val="2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5"/>
        <w:gridCol w:w="9975"/>
      </w:tblGrid>
      <w:tr w:rsidR="003F47EC" w:rsidRPr="003A2FD8">
        <w:trPr>
          <w:trHeight w:hRule="exact" w:val="615"/>
        </w:trPr>
        <w:tc>
          <w:tcPr>
            <w:tcW w:w="11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30"/>
              <w:ind w:right="21"/>
              <w:jc w:val="center"/>
            </w:pPr>
            <w:r w:rsidRPr="003A2FD8">
              <w:rPr>
                <w:b/>
                <w:bCs/>
              </w:rPr>
              <w:t>Learning</w:t>
            </w:r>
            <w:r w:rsidRPr="003A2FD8">
              <w:rPr>
                <w:b/>
                <w:bCs/>
                <w:spacing w:val="-9"/>
              </w:rPr>
              <w:t xml:space="preserve"> </w:t>
            </w:r>
            <w:r w:rsidRPr="003A2FD8">
              <w:rPr>
                <w:b/>
                <w:bCs/>
              </w:rPr>
              <w:t>Targets</w:t>
            </w:r>
          </w:p>
        </w:tc>
      </w:tr>
      <w:tr w:rsidR="003F47EC" w:rsidRPr="003A2FD8">
        <w:trPr>
          <w:trHeight w:hRule="exact" w:val="7545"/>
        </w:trPr>
        <w:tc>
          <w:tcPr>
            <w:tcW w:w="11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5"/>
              <w:ind w:left="104"/>
            </w:pPr>
            <w:r w:rsidRPr="003A2FD8">
              <w:rPr>
                <w:b/>
                <w:bCs/>
              </w:rPr>
              <w:t>Content</w:t>
            </w:r>
            <w:r w:rsidRPr="003A2FD8">
              <w:rPr>
                <w:b/>
                <w:bCs/>
                <w:spacing w:val="-2"/>
              </w:rPr>
              <w:t xml:space="preserve"> </w:t>
            </w:r>
            <w:r w:rsidRPr="003A2FD8">
              <w:rPr>
                <w:b/>
                <w:bCs/>
              </w:rPr>
              <w:t>Standards</w:t>
            </w:r>
            <w:r w:rsidRPr="003A2FD8">
              <w:rPr>
                <w:b/>
                <w:bCs/>
                <w:spacing w:val="-1"/>
              </w:rPr>
              <w:t xml:space="preserve"> </w:t>
            </w:r>
            <w:r w:rsidRPr="003A2FD8">
              <w:rPr>
                <w:b/>
                <w:bCs/>
              </w:rPr>
              <w:t>8.1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54"/>
              <w:ind w:left="104"/>
            </w:pPr>
            <w:r w:rsidRPr="003A2FD8">
              <w:t>Students</w:t>
            </w:r>
            <w:r w:rsidRPr="003A2FD8">
              <w:rPr>
                <w:spacing w:val="-6"/>
              </w:rPr>
              <w:t xml:space="preserve"> </w:t>
            </w:r>
            <w:r w:rsidRPr="003A2FD8">
              <w:t>will: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20"/>
              </w:numPr>
              <w:tabs>
                <w:tab w:val="left" w:pos="718"/>
              </w:tabs>
              <w:kinsoku w:val="0"/>
              <w:overflowPunct w:val="0"/>
              <w:spacing w:before="54"/>
              <w:ind w:left="719"/>
            </w:pPr>
            <w:r w:rsidRPr="003A2FD8">
              <w:t>Understand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use</w:t>
            </w:r>
            <w:r w:rsidRPr="003A2FD8">
              <w:rPr>
                <w:spacing w:val="-3"/>
              </w:rPr>
              <w:t xml:space="preserve"> </w:t>
            </w:r>
            <w:r w:rsidRPr="003A2FD8">
              <w:t>technology</w:t>
            </w:r>
            <w:r w:rsidRPr="003A2FD8">
              <w:rPr>
                <w:spacing w:val="-3"/>
              </w:rPr>
              <w:t xml:space="preserve"> </w:t>
            </w:r>
            <w:r w:rsidRPr="003A2FD8">
              <w:t>systems.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20"/>
              </w:numPr>
              <w:tabs>
                <w:tab w:val="left" w:pos="718"/>
              </w:tabs>
              <w:kinsoku w:val="0"/>
              <w:overflowPunct w:val="0"/>
              <w:spacing w:before="24"/>
              <w:ind w:left="719"/>
            </w:pPr>
            <w:r w:rsidRPr="003A2FD8">
              <w:t>Select</w:t>
            </w:r>
            <w:r w:rsidRPr="003A2FD8">
              <w:rPr>
                <w:spacing w:val="-4"/>
              </w:rPr>
              <w:t xml:space="preserve"> </w:t>
            </w:r>
            <w:r w:rsidRPr="003A2FD8">
              <w:t>and</w:t>
            </w:r>
            <w:r w:rsidRPr="003A2FD8">
              <w:rPr>
                <w:spacing w:val="-4"/>
              </w:rPr>
              <w:t xml:space="preserve"> </w:t>
            </w:r>
            <w:r w:rsidRPr="003A2FD8">
              <w:t>use</w:t>
            </w:r>
            <w:r w:rsidRPr="003A2FD8">
              <w:rPr>
                <w:spacing w:val="-4"/>
              </w:rPr>
              <w:t xml:space="preserve"> </w:t>
            </w:r>
            <w:r w:rsidRPr="003A2FD8">
              <w:t>applications</w:t>
            </w:r>
            <w:r w:rsidRPr="003A2FD8">
              <w:rPr>
                <w:spacing w:val="-4"/>
              </w:rPr>
              <w:t xml:space="preserve"> </w:t>
            </w:r>
            <w:r w:rsidRPr="003A2FD8">
              <w:t>effectively</w:t>
            </w:r>
            <w:r w:rsidRPr="003A2FD8">
              <w:rPr>
                <w:spacing w:val="-4"/>
              </w:rPr>
              <w:t xml:space="preserve"> </w:t>
            </w:r>
            <w:r w:rsidRPr="003A2FD8">
              <w:t>and</w:t>
            </w:r>
            <w:r w:rsidRPr="003A2FD8">
              <w:rPr>
                <w:spacing w:val="-4"/>
              </w:rPr>
              <w:t xml:space="preserve"> </w:t>
            </w:r>
            <w:r w:rsidRPr="003A2FD8">
              <w:t>productively.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20"/>
              </w:numPr>
              <w:tabs>
                <w:tab w:val="left" w:pos="718"/>
              </w:tabs>
              <w:kinsoku w:val="0"/>
              <w:overflowPunct w:val="0"/>
              <w:spacing w:before="9"/>
              <w:ind w:left="719"/>
            </w:pPr>
            <w:r w:rsidRPr="003A2FD8">
              <w:t>Apply</w:t>
            </w:r>
            <w:r w:rsidRPr="003A2FD8">
              <w:rPr>
                <w:spacing w:val="-3"/>
              </w:rPr>
              <w:t xml:space="preserve"> </w:t>
            </w:r>
            <w:r w:rsidRPr="003A2FD8">
              <w:t>existing</w:t>
            </w:r>
            <w:r w:rsidRPr="003A2FD8">
              <w:rPr>
                <w:spacing w:val="-2"/>
              </w:rPr>
              <w:t xml:space="preserve"> </w:t>
            </w:r>
            <w:r w:rsidRPr="003A2FD8">
              <w:t>knowledge</w:t>
            </w:r>
            <w:r w:rsidRPr="003A2FD8">
              <w:rPr>
                <w:spacing w:val="-2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generate</w:t>
            </w:r>
            <w:r w:rsidRPr="003A2FD8">
              <w:rPr>
                <w:spacing w:val="-2"/>
              </w:rPr>
              <w:t xml:space="preserve"> </w:t>
            </w:r>
            <w:r w:rsidRPr="003A2FD8">
              <w:t>new</w:t>
            </w:r>
            <w:r w:rsidRPr="003A2FD8">
              <w:rPr>
                <w:spacing w:val="-2"/>
              </w:rPr>
              <w:t xml:space="preserve"> </w:t>
            </w:r>
            <w:r w:rsidRPr="003A2FD8">
              <w:t>ideas,</w:t>
            </w:r>
            <w:r w:rsidRPr="003A2FD8">
              <w:rPr>
                <w:spacing w:val="-3"/>
              </w:rPr>
              <w:t xml:space="preserve"> </w:t>
            </w:r>
            <w:r w:rsidRPr="003A2FD8">
              <w:t>products,</w:t>
            </w:r>
            <w:r w:rsidRPr="003A2FD8">
              <w:rPr>
                <w:spacing w:val="-2"/>
              </w:rPr>
              <w:t xml:space="preserve"> </w:t>
            </w:r>
            <w:r w:rsidRPr="003A2FD8">
              <w:t>or</w:t>
            </w:r>
            <w:r w:rsidRPr="003A2FD8">
              <w:rPr>
                <w:spacing w:val="-2"/>
              </w:rPr>
              <w:t xml:space="preserve"> </w:t>
            </w:r>
            <w:r w:rsidRPr="003A2FD8">
              <w:t>processes.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20"/>
              </w:numPr>
              <w:tabs>
                <w:tab w:val="left" w:pos="718"/>
              </w:tabs>
              <w:kinsoku w:val="0"/>
              <w:overflowPunct w:val="0"/>
              <w:spacing w:before="9"/>
              <w:ind w:left="719"/>
            </w:pPr>
            <w:r w:rsidRPr="003A2FD8">
              <w:t>Create</w:t>
            </w:r>
            <w:r w:rsidRPr="003A2FD8">
              <w:rPr>
                <w:spacing w:val="-3"/>
              </w:rPr>
              <w:t xml:space="preserve"> </w:t>
            </w:r>
            <w:r w:rsidRPr="003A2FD8">
              <w:t>original</w:t>
            </w:r>
            <w:r w:rsidRPr="003A2FD8">
              <w:rPr>
                <w:spacing w:val="-2"/>
              </w:rPr>
              <w:t xml:space="preserve"> </w:t>
            </w:r>
            <w:r w:rsidRPr="003A2FD8">
              <w:t>works</w:t>
            </w:r>
            <w:r w:rsidRPr="003A2FD8">
              <w:rPr>
                <w:spacing w:val="-2"/>
              </w:rPr>
              <w:t xml:space="preserve"> </w:t>
            </w:r>
            <w:r w:rsidRPr="003A2FD8">
              <w:t>as</w:t>
            </w:r>
            <w:r w:rsidRPr="003A2FD8">
              <w:rPr>
                <w:spacing w:val="-2"/>
              </w:rPr>
              <w:t xml:space="preserve"> </w:t>
            </w:r>
            <w:r w:rsidRPr="003A2FD8">
              <w:t>a</w:t>
            </w:r>
            <w:r w:rsidRPr="003A2FD8">
              <w:rPr>
                <w:spacing w:val="-2"/>
              </w:rPr>
              <w:t xml:space="preserve"> </w:t>
            </w:r>
            <w:r w:rsidRPr="003A2FD8">
              <w:t>means</w:t>
            </w:r>
            <w:r w:rsidRPr="003A2FD8">
              <w:rPr>
                <w:spacing w:val="-2"/>
              </w:rPr>
              <w:t xml:space="preserve"> </w:t>
            </w:r>
            <w:r w:rsidRPr="003A2FD8">
              <w:t>of</w:t>
            </w:r>
            <w:r w:rsidRPr="003A2FD8">
              <w:rPr>
                <w:spacing w:val="-2"/>
              </w:rPr>
              <w:t xml:space="preserve"> </w:t>
            </w:r>
            <w:r w:rsidRPr="003A2FD8">
              <w:t>personal</w:t>
            </w:r>
            <w:r w:rsidRPr="003A2FD8">
              <w:rPr>
                <w:spacing w:val="-2"/>
              </w:rPr>
              <w:t xml:space="preserve"> </w:t>
            </w:r>
            <w:r w:rsidRPr="003A2FD8">
              <w:t>or</w:t>
            </w:r>
            <w:r w:rsidRPr="003A2FD8">
              <w:rPr>
                <w:spacing w:val="-2"/>
              </w:rPr>
              <w:t xml:space="preserve"> </w:t>
            </w:r>
            <w:r w:rsidRPr="003A2FD8">
              <w:t>group</w:t>
            </w:r>
            <w:r w:rsidRPr="003A2FD8">
              <w:rPr>
                <w:spacing w:val="-2"/>
              </w:rPr>
              <w:t xml:space="preserve"> </w:t>
            </w:r>
            <w:r w:rsidRPr="003A2FD8">
              <w:t>expression.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20"/>
              </w:numPr>
              <w:tabs>
                <w:tab w:val="left" w:pos="718"/>
              </w:tabs>
              <w:kinsoku w:val="0"/>
              <w:overflowPunct w:val="0"/>
              <w:spacing w:before="9" w:line="247" w:lineRule="auto"/>
              <w:ind w:left="719" w:right="10"/>
            </w:pPr>
            <w:r w:rsidRPr="003A2FD8">
              <w:t>Interact,</w:t>
            </w:r>
            <w:r w:rsidRPr="003A2FD8">
              <w:rPr>
                <w:spacing w:val="-3"/>
              </w:rPr>
              <w:t xml:space="preserve"> </w:t>
            </w:r>
            <w:r w:rsidRPr="003A2FD8">
              <w:t>collaborate,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publish</w:t>
            </w:r>
            <w:r w:rsidRPr="003A2FD8">
              <w:rPr>
                <w:spacing w:val="-3"/>
              </w:rPr>
              <w:t xml:space="preserve"> </w:t>
            </w:r>
            <w:r w:rsidRPr="003A2FD8">
              <w:t>with</w:t>
            </w:r>
            <w:r w:rsidRPr="003A2FD8">
              <w:rPr>
                <w:spacing w:val="-2"/>
              </w:rPr>
              <w:t xml:space="preserve"> </w:t>
            </w:r>
            <w:r w:rsidRPr="003A2FD8">
              <w:t>peers,</w:t>
            </w:r>
            <w:r w:rsidRPr="003A2FD8">
              <w:rPr>
                <w:spacing w:val="-3"/>
              </w:rPr>
              <w:t xml:space="preserve"> </w:t>
            </w:r>
            <w:r w:rsidRPr="003A2FD8">
              <w:t>experts,</w:t>
            </w:r>
            <w:r w:rsidRPr="003A2FD8">
              <w:rPr>
                <w:spacing w:val="-3"/>
              </w:rPr>
              <w:t xml:space="preserve"> </w:t>
            </w:r>
            <w:r w:rsidRPr="003A2FD8">
              <w:t>or</w:t>
            </w:r>
            <w:r w:rsidRPr="003A2FD8">
              <w:rPr>
                <w:spacing w:val="-2"/>
              </w:rPr>
              <w:t xml:space="preserve"> </w:t>
            </w:r>
            <w:r w:rsidRPr="003A2FD8">
              <w:t>others</w:t>
            </w:r>
            <w:r w:rsidRPr="003A2FD8">
              <w:rPr>
                <w:spacing w:val="-3"/>
              </w:rPr>
              <w:t xml:space="preserve"> </w:t>
            </w:r>
            <w:r w:rsidRPr="003A2FD8">
              <w:t>by</w:t>
            </w:r>
            <w:r w:rsidRPr="003A2FD8">
              <w:rPr>
                <w:spacing w:val="-3"/>
              </w:rPr>
              <w:t xml:space="preserve"> </w:t>
            </w:r>
            <w:r w:rsidRPr="003A2FD8">
              <w:t>employing</w:t>
            </w:r>
            <w:r w:rsidRPr="003A2FD8">
              <w:rPr>
                <w:spacing w:val="-2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variety</w:t>
            </w:r>
            <w:r w:rsidRPr="003A2FD8">
              <w:rPr>
                <w:spacing w:val="-2"/>
              </w:rPr>
              <w:t xml:space="preserve"> </w:t>
            </w:r>
            <w:r w:rsidRPr="003A2FD8">
              <w:t>of</w:t>
            </w:r>
            <w:r w:rsidRPr="003A2FD8">
              <w:rPr>
                <w:spacing w:val="-3"/>
              </w:rPr>
              <w:t xml:space="preserve"> </w:t>
            </w:r>
            <w:r w:rsidRPr="003A2FD8">
              <w:t>digital</w:t>
            </w:r>
            <w:r w:rsidRPr="003A2FD8">
              <w:rPr>
                <w:spacing w:val="-3"/>
              </w:rPr>
              <w:t xml:space="preserve"> </w:t>
            </w:r>
            <w:r w:rsidRPr="003A2FD8">
              <w:t>environments and</w:t>
            </w:r>
            <w:r w:rsidRPr="003A2FD8">
              <w:rPr>
                <w:spacing w:val="-6"/>
              </w:rPr>
              <w:t xml:space="preserve"> </w:t>
            </w:r>
            <w:r w:rsidRPr="003A2FD8">
              <w:t>media.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20"/>
              </w:numPr>
              <w:tabs>
                <w:tab w:val="left" w:pos="718"/>
              </w:tabs>
              <w:kinsoku w:val="0"/>
              <w:overflowPunct w:val="0"/>
              <w:ind w:left="719"/>
            </w:pPr>
            <w:r w:rsidRPr="003A2FD8">
              <w:t>Communicate</w:t>
            </w:r>
            <w:r w:rsidRPr="003A2FD8">
              <w:rPr>
                <w:spacing w:val="-4"/>
              </w:rPr>
              <w:t xml:space="preserve"> </w:t>
            </w:r>
            <w:r w:rsidRPr="003A2FD8">
              <w:t>information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4"/>
              </w:rPr>
              <w:t xml:space="preserve"> </w:t>
            </w:r>
            <w:r w:rsidRPr="003A2FD8">
              <w:t>ideas</w:t>
            </w:r>
            <w:r w:rsidRPr="003A2FD8">
              <w:rPr>
                <w:spacing w:val="-3"/>
              </w:rPr>
              <w:t xml:space="preserve"> </w:t>
            </w:r>
            <w:r w:rsidRPr="003A2FD8">
              <w:t>to</w:t>
            </w:r>
            <w:r w:rsidRPr="003A2FD8">
              <w:rPr>
                <w:spacing w:val="-4"/>
              </w:rPr>
              <w:t xml:space="preserve"> </w:t>
            </w:r>
            <w:r w:rsidRPr="003A2FD8">
              <w:t>multiple</w:t>
            </w:r>
            <w:r w:rsidRPr="003A2FD8">
              <w:rPr>
                <w:spacing w:val="-3"/>
              </w:rPr>
              <w:t xml:space="preserve"> </w:t>
            </w:r>
            <w:r w:rsidRPr="003A2FD8">
              <w:t>audiences</w:t>
            </w:r>
            <w:r w:rsidRPr="003A2FD8">
              <w:rPr>
                <w:spacing w:val="-3"/>
              </w:rPr>
              <w:t xml:space="preserve"> </w:t>
            </w:r>
            <w:r w:rsidRPr="003A2FD8">
              <w:t>using</w:t>
            </w:r>
            <w:r w:rsidRPr="003A2FD8">
              <w:rPr>
                <w:spacing w:val="-4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variety</w:t>
            </w:r>
            <w:r w:rsidRPr="003A2FD8">
              <w:rPr>
                <w:spacing w:val="-4"/>
              </w:rPr>
              <w:t xml:space="preserve"> </w:t>
            </w:r>
            <w:r w:rsidRPr="003A2FD8">
              <w:t>of</w:t>
            </w:r>
            <w:r w:rsidRPr="003A2FD8">
              <w:rPr>
                <w:spacing w:val="-3"/>
              </w:rPr>
              <w:t xml:space="preserve"> </w:t>
            </w:r>
            <w:r w:rsidRPr="003A2FD8">
              <w:t>media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4"/>
              </w:rPr>
              <w:t xml:space="preserve"> </w:t>
            </w:r>
            <w:r w:rsidRPr="003A2FD8">
              <w:t>formats.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20"/>
              </w:numPr>
              <w:tabs>
                <w:tab w:val="left" w:pos="718"/>
              </w:tabs>
              <w:kinsoku w:val="0"/>
              <w:overflowPunct w:val="0"/>
              <w:spacing w:before="9"/>
              <w:ind w:left="719"/>
            </w:pPr>
            <w:r w:rsidRPr="003A2FD8">
              <w:t>Develop</w:t>
            </w:r>
            <w:r w:rsidRPr="003A2FD8">
              <w:rPr>
                <w:spacing w:val="-3"/>
              </w:rPr>
              <w:t xml:space="preserve"> </w:t>
            </w:r>
            <w:r w:rsidRPr="003A2FD8">
              <w:t>cultural</w:t>
            </w:r>
            <w:r w:rsidRPr="003A2FD8">
              <w:rPr>
                <w:spacing w:val="-3"/>
              </w:rPr>
              <w:t xml:space="preserve"> </w:t>
            </w:r>
            <w:r w:rsidRPr="003A2FD8">
              <w:t>understanding</w:t>
            </w:r>
            <w:r w:rsidRPr="003A2FD8">
              <w:rPr>
                <w:spacing w:val="-2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global</w:t>
            </w:r>
            <w:r w:rsidRPr="003A2FD8">
              <w:rPr>
                <w:spacing w:val="-3"/>
              </w:rPr>
              <w:t xml:space="preserve"> </w:t>
            </w:r>
            <w:r w:rsidRPr="003A2FD8">
              <w:t>awareness</w:t>
            </w:r>
            <w:r w:rsidRPr="003A2FD8">
              <w:rPr>
                <w:spacing w:val="-2"/>
              </w:rPr>
              <w:t xml:space="preserve"> </w:t>
            </w:r>
            <w:r w:rsidRPr="003A2FD8">
              <w:t>by</w:t>
            </w:r>
            <w:r w:rsidRPr="003A2FD8">
              <w:rPr>
                <w:spacing w:val="-3"/>
              </w:rPr>
              <w:t xml:space="preserve"> </w:t>
            </w:r>
            <w:r w:rsidRPr="003A2FD8">
              <w:t>engaging</w:t>
            </w:r>
            <w:r w:rsidRPr="003A2FD8">
              <w:rPr>
                <w:spacing w:val="-2"/>
              </w:rPr>
              <w:t xml:space="preserve"> </w:t>
            </w:r>
            <w:r w:rsidRPr="003A2FD8">
              <w:t>with</w:t>
            </w:r>
            <w:r w:rsidRPr="003A2FD8">
              <w:rPr>
                <w:spacing w:val="-3"/>
              </w:rPr>
              <w:t xml:space="preserve"> </w:t>
            </w:r>
            <w:r w:rsidRPr="003A2FD8">
              <w:t>learners</w:t>
            </w:r>
            <w:r w:rsidRPr="003A2FD8">
              <w:rPr>
                <w:spacing w:val="-3"/>
              </w:rPr>
              <w:t xml:space="preserve"> </w:t>
            </w:r>
            <w:r w:rsidRPr="003A2FD8">
              <w:t>of</w:t>
            </w:r>
            <w:r w:rsidRPr="003A2FD8">
              <w:rPr>
                <w:spacing w:val="-2"/>
              </w:rPr>
              <w:t xml:space="preserve"> </w:t>
            </w:r>
            <w:r w:rsidRPr="003A2FD8">
              <w:t>other</w:t>
            </w:r>
            <w:r w:rsidRPr="003A2FD8">
              <w:rPr>
                <w:spacing w:val="-3"/>
              </w:rPr>
              <w:t xml:space="preserve"> </w:t>
            </w:r>
            <w:r w:rsidRPr="003A2FD8">
              <w:t>cultures.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20"/>
              </w:numPr>
              <w:tabs>
                <w:tab w:val="left" w:pos="718"/>
              </w:tabs>
              <w:kinsoku w:val="0"/>
              <w:overflowPunct w:val="0"/>
              <w:spacing w:before="69"/>
              <w:ind w:left="719"/>
            </w:pPr>
            <w:r w:rsidRPr="003A2FD8">
              <w:t>Contribute</w:t>
            </w:r>
            <w:r w:rsidRPr="003A2FD8">
              <w:rPr>
                <w:spacing w:val="-3"/>
              </w:rPr>
              <w:t xml:space="preserve"> </w:t>
            </w:r>
            <w:r w:rsidRPr="003A2FD8">
              <w:t>to</w:t>
            </w:r>
            <w:r w:rsidRPr="003A2FD8">
              <w:rPr>
                <w:spacing w:val="-2"/>
              </w:rPr>
              <w:t xml:space="preserve"> </w:t>
            </w:r>
            <w:r w:rsidRPr="003A2FD8">
              <w:t>project</w:t>
            </w:r>
            <w:r w:rsidRPr="003A2FD8">
              <w:rPr>
                <w:spacing w:val="-3"/>
              </w:rPr>
              <w:t xml:space="preserve"> </w:t>
            </w:r>
            <w:r w:rsidRPr="003A2FD8">
              <w:t>teams</w:t>
            </w:r>
            <w:r w:rsidRPr="003A2FD8">
              <w:rPr>
                <w:spacing w:val="-2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produce</w:t>
            </w:r>
            <w:r w:rsidRPr="003A2FD8">
              <w:rPr>
                <w:spacing w:val="-2"/>
              </w:rPr>
              <w:t xml:space="preserve"> </w:t>
            </w:r>
            <w:r w:rsidRPr="003A2FD8">
              <w:t>original</w:t>
            </w:r>
            <w:r w:rsidRPr="003A2FD8">
              <w:rPr>
                <w:spacing w:val="-3"/>
              </w:rPr>
              <w:t xml:space="preserve"> </w:t>
            </w:r>
            <w:r w:rsidRPr="003A2FD8">
              <w:t>works</w:t>
            </w:r>
            <w:r w:rsidRPr="003A2FD8">
              <w:rPr>
                <w:spacing w:val="-2"/>
              </w:rPr>
              <w:t xml:space="preserve"> </w:t>
            </w:r>
            <w:r w:rsidRPr="003A2FD8">
              <w:t>or</w:t>
            </w:r>
            <w:r w:rsidRPr="003A2FD8">
              <w:rPr>
                <w:spacing w:val="-3"/>
              </w:rPr>
              <w:t xml:space="preserve"> </w:t>
            </w:r>
            <w:r w:rsidRPr="003A2FD8">
              <w:t>solve</w:t>
            </w:r>
            <w:r w:rsidRPr="003A2FD8">
              <w:rPr>
                <w:spacing w:val="-2"/>
              </w:rPr>
              <w:t xml:space="preserve"> </w:t>
            </w:r>
            <w:r w:rsidRPr="003A2FD8">
              <w:t>problems.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20"/>
              </w:numPr>
              <w:tabs>
                <w:tab w:val="left" w:pos="718"/>
              </w:tabs>
              <w:kinsoku w:val="0"/>
              <w:overflowPunct w:val="0"/>
              <w:spacing w:before="69"/>
              <w:ind w:left="719"/>
            </w:pPr>
            <w:r w:rsidRPr="003A2FD8">
              <w:t>Advocate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practice</w:t>
            </w:r>
            <w:r w:rsidRPr="003A2FD8">
              <w:rPr>
                <w:spacing w:val="-3"/>
              </w:rPr>
              <w:t xml:space="preserve"> </w:t>
            </w:r>
            <w:r w:rsidRPr="003A2FD8">
              <w:t>safe,</w:t>
            </w:r>
            <w:r w:rsidRPr="003A2FD8">
              <w:rPr>
                <w:spacing w:val="-3"/>
              </w:rPr>
              <w:t xml:space="preserve"> </w:t>
            </w:r>
            <w:r w:rsidRPr="003A2FD8">
              <w:t>legal,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responsible</w:t>
            </w:r>
            <w:r w:rsidRPr="003A2FD8">
              <w:rPr>
                <w:spacing w:val="-3"/>
              </w:rPr>
              <w:t xml:space="preserve"> </w:t>
            </w:r>
            <w:r w:rsidRPr="003A2FD8">
              <w:t>use</w:t>
            </w:r>
            <w:r w:rsidRPr="003A2FD8">
              <w:rPr>
                <w:spacing w:val="-3"/>
              </w:rPr>
              <w:t xml:space="preserve"> </w:t>
            </w:r>
            <w:r w:rsidRPr="003A2FD8">
              <w:t>of</w:t>
            </w:r>
            <w:r w:rsidRPr="003A2FD8">
              <w:rPr>
                <w:spacing w:val="-3"/>
              </w:rPr>
              <w:t xml:space="preserve"> </w:t>
            </w:r>
            <w:r w:rsidRPr="003A2FD8">
              <w:t>information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technology.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20"/>
              </w:numPr>
              <w:tabs>
                <w:tab w:val="left" w:pos="718"/>
              </w:tabs>
              <w:kinsoku w:val="0"/>
              <w:overflowPunct w:val="0"/>
              <w:spacing w:before="69"/>
              <w:ind w:left="719"/>
            </w:pPr>
            <w:r w:rsidRPr="003A2FD8">
              <w:t>Demonstrate</w:t>
            </w:r>
            <w:r w:rsidRPr="003A2FD8">
              <w:rPr>
                <w:spacing w:val="-5"/>
              </w:rPr>
              <w:t xml:space="preserve"> </w:t>
            </w:r>
            <w:r w:rsidRPr="003A2FD8">
              <w:t>personal</w:t>
            </w:r>
            <w:r w:rsidRPr="003A2FD8">
              <w:rPr>
                <w:spacing w:val="-4"/>
              </w:rPr>
              <w:t xml:space="preserve"> </w:t>
            </w:r>
            <w:r w:rsidRPr="003A2FD8">
              <w:t>responsibility</w:t>
            </w:r>
            <w:r w:rsidRPr="003A2FD8">
              <w:rPr>
                <w:spacing w:val="-4"/>
              </w:rPr>
              <w:t xml:space="preserve"> </w:t>
            </w:r>
            <w:r w:rsidRPr="003A2FD8">
              <w:t>for</w:t>
            </w:r>
            <w:r w:rsidRPr="003A2FD8">
              <w:rPr>
                <w:spacing w:val="-4"/>
              </w:rPr>
              <w:t xml:space="preserve"> </w:t>
            </w:r>
            <w:r w:rsidRPr="003A2FD8">
              <w:t>lifelong</w:t>
            </w:r>
            <w:r w:rsidRPr="003A2FD8">
              <w:rPr>
                <w:spacing w:val="-4"/>
              </w:rPr>
              <w:t xml:space="preserve"> </w:t>
            </w:r>
            <w:r w:rsidRPr="003A2FD8">
              <w:t>learning.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20"/>
              </w:numPr>
              <w:tabs>
                <w:tab w:val="left" w:pos="718"/>
              </w:tabs>
              <w:kinsoku w:val="0"/>
              <w:overflowPunct w:val="0"/>
              <w:spacing w:before="69"/>
              <w:ind w:left="719"/>
            </w:pPr>
            <w:r w:rsidRPr="003A2FD8">
              <w:t>Exhibit</w:t>
            </w:r>
            <w:r w:rsidRPr="003A2FD8">
              <w:rPr>
                <w:spacing w:val="-5"/>
              </w:rPr>
              <w:t xml:space="preserve"> </w:t>
            </w:r>
            <w:r w:rsidRPr="003A2FD8">
              <w:t>leadership</w:t>
            </w:r>
            <w:r w:rsidRPr="003A2FD8">
              <w:rPr>
                <w:spacing w:val="-4"/>
              </w:rPr>
              <w:t xml:space="preserve"> </w:t>
            </w:r>
            <w:r w:rsidRPr="003A2FD8">
              <w:t>for</w:t>
            </w:r>
            <w:r w:rsidRPr="003A2FD8">
              <w:rPr>
                <w:spacing w:val="-5"/>
              </w:rPr>
              <w:t xml:space="preserve"> </w:t>
            </w:r>
            <w:r w:rsidRPr="003A2FD8">
              <w:t>digital</w:t>
            </w:r>
            <w:r w:rsidRPr="003A2FD8">
              <w:rPr>
                <w:spacing w:val="-4"/>
              </w:rPr>
              <w:t xml:space="preserve"> </w:t>
            </w:r>
            <w:r w:rsidRPr="003A2FD8">
              <w:t>citizenship.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20"/>
              </w:numPr>
              <w:tabs>
                <w:tab w:val="left" w:pos="718"/>
              </w:tabs>
              <w:kinsoku w:val="0"/>
              <w:overflowPunct w:val="0"/>
              <w:spacing w:before="69"/>
              <w:ind w:left="719"/>
            </w:pPr>
            <w:r w:rsidRPr="003A2FD8">
              <w:t>Plan</w:t>
            </w:r>
            <w:r w:rsidRPr="003A2FD8">
              <w:rPr>
                <w:spacing w:val="-3"/>
              </w:rPr>
              <w:t xml:space="preserve"> </w:t>
            </w:r>
            <w:r w:rsidRPr="003A2FD8">
              <w:t>strategies</w:t>
            </w:r>
            <w:r w:rsidRPr="003A2FD8">
              <w:rPr>
                <w:spacing w:val="-3"/>
              </w:rPr>
              <w:t xml:space="preserve"> </w:t>
            </w:r>
            <w:r w:rsidRPr="003A2FD8">
              <w:t>to</w:t>
            </w:r>
            <w:r w:rsidRPr="003A2FD8">
              <w:rPr>
                <w:spacing w:val="-2"/>
              </w:rPr>
              <w:t xml:space="preserve"> </w:t>
            </w:r>
            <w:r w:rsidRPr="003A2FD8">
              <w:t>guide</w:t>
            </w:r>
            <w:r w:rsidRPr="003A2FD8">
              <w:rPr>
                <w:spacing w:val="-3"/>
              </w:rPr>
              <w:t xml:space="preserve"> </w:t>
            </w:r>
            <w:r w:rsidRPr="003A2FD8">
              <w:t>inquiry.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20"/>
              </w:numPr>
              <w:tabs>
                <w:tab w:val="left" w:pos="718"/>
              </w:tabs>
              <w:kinsoku w:val="0"/>
              <w:overflowPunct w:val="0"/>
              <w:spacing w:before="69" w:line="300" w:lineRule="auto"/>
              <w:ind w:left="719" w:right="291"/>
            </w:pPr>
            <w:r w:rsidRPr="003A2FD8">
              <w:t>Locate,</w:t>
            </w:r>
            <w:r w:rsidRPr="003A2FD8">
              <w:rPr>
                <w:spacing w:val="-4"/>
              </w:rPr>
              <w:t xml:space="preserve"> </w:t>
            </w:r>
            <w:r w:rsidRPr="003A2FD8">
              <w:t>organize,</w:t>
            </w:r>
            <w:r w:rsidRPr="003A2FD8">
              <w:rPr>
                <w:spacing w:val="-3"/>
              </w:rPr>
              <w:t xml:space="preserve"> </w:t>
            </w:r>
            <w:r w:rsidRPr="003A2FD8">
              <w:t>analyze,</w:t>
            </w:r>
            <w:r w:rsidRPr="003A2FD8">
              <w:rPr>
                <w:spacing w:val="-4"/>
              </w:rPr>
              <w:t xml:space="preserve"> </w:t>
            </w:r>
            <w:r w:rsidRPr="003A2FD8">
              <w:t>evaluate,</w:t>
            </w:r>
            <w:r w:rsidRPr="003A2FD8">
              <w:rPr>
                <w:spacing w:val="-3"/>
              </w:rPr>
              <w:t xml:space="preserve"> </w:t>
            </w:r>
            <w:r w:rsidRPr="003A2FD8">
              <w:t>synthesize,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4"/>
              </w:rPr>
              <w:t xml:space="preserve"> </w:t>
            </w:r>
            <w:r w:rsidRPr="003A2FD8">
              <w:t>ethically</w:t>
            </w:r>
            <w:r w:rsidRPr="003A2FD8">
              <w:rPr>
                <w:spacing w:val="-3"/>
              </w:rPr>
              <w:t xml:space="preserve"> </w:t>
            </w:r>
            <w:r w:rsidRPr="003A2FD8">
              <w:t>use</w:t>
            </w:r>
            <w:r w:rsidRPr="003A2FD8">
              <w:rPr>
                <w:spacing w:val="-3"/>
              </w:rPr>
              <w:t xml:space="preserve"> </w:t>
            </w:r>
            <w:r w:rsidRPr="003A2FD8">
              <w:t>information</w:t>
            </w:r>
            <w:r w:rsidRPr="003A2FD8">
              <w:rPr>
                <w:spacing w:val="-4"/>
              </w:rPr>
              <w:t xml:space="preserve"> </w:t>
            </w:r>
            <w:r w:rsidRPr="003A2FD8">
              <w:t>from</w:t>
            </w:r>
            <w:r w:rsidRPr="003A2FD8">
              <w:rPr>
                <w:spacing w:val="-3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variety</w:t>
            </w:r>
            <w:r w:rsidRPr="003A2FD8">
              <w:rPr>
                <w:spacing w:val="-4"/>
              </w:rPr>
              <w:t xml:space="preserve"> </w:t>
            </w:r>
            <w:r w:rsidRPr="003A2FD8">
              <w:t>of</w:t>
            </w:r>
            <w:r w:rsidRPr="003A2FD8">
              <w:rPr>
                <w:spacing w:val="-3"/>
              </w:rPr>
              <w:t xml:space="preserve"> </w:t>
            </w:r>
            <w:r w:rsidRPr="003A2FD8">
              <w:t>sources</w:t>
            </w:r>
            <w:r w:rsidRPr="003A2FD8">
              <w:rPr>
                <w:spacing w:val="-3"/>
              </w:rPr>
              <w:t xml:space="preserve"> </w:t>
            </w:r>
            <w:r w:rsidRPr="003A2FD8">
              <w:t>and media.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20"/>
              </w:numPr>
              <w:tabs>
                <w:tab w:val="left" w:pos="718"/>
              </w:tabs>
              <w:kinsoku w:val="0"/>
              <w:overflowPunct w:val="0"/>
              <w:spacing w:before="2"/>
              <w:ind w:left="719"/>
            </w:pPr>
            <w:r w:rsidRPr="003A2FD8">
              <w:t>Evaluate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select</w:t>
            </w:r>
            <w:r w:rsidRPr="003A2FD8">
              <w:rPr>
                <w:spacing w:val="-3"/>
              </w:rPr>
              <w:t xml:space="preserve"> </w:t>
            </w:r>
            <w:r w:rsidRPr="003A2FD8">
              <w:t>information</w:t>
            </w:r>
            <w:r w:rsidRPr="003A2FD8">
              <w:rPr>
                <w:spacing w:val="-3"/>
              </w:rPr>
              <w:t xml:space="preserve"> </w:t>
            </w:r>
            <w:r w:rsidRPr="003A2FD8">
              <w:t>sources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digital</w:t>
            </w:r>
            <w:r w:rsidRPr="003A2FD8">
              <w:rPr>
                <w:spacing w:val="-3"/>
              </w:rPr>
              <w:t xml:space="preserve"> </w:t>
            </w:r>
            <w:r w:rsidRPr="003A2FD8">
              <w:t>tools</w:t>
            </w:r>
            <w:r w:rsidRPr="003A2FD8">
              <w:rPr>
                <w:spacing w:val="-3"/>
              </w:rPr>
              <w:t xml:space="preserve"> </w:t>
            </w:r>
            <w:r w:rsidRPr="003A2FD8">
              <w:t>based</w:t>
            </w:r>
            <w:r w:rsidRPr="003A2FD8">
              <w:rPr>
                <w:spacing w:val="-3"/>
              </w:rPr>
              <w:t xml:space="preserve"> </w:t>
            </w:r>
            <w:r w:rsidRPr="003A2FD8">
              <w:t>on</w:t>
            </w:r>
            <w:r w:rsidRPr="003A2FD8">
              <w:rPr>
                <w:spacing w:val="-2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appropriateness</w:t>
            </w:r>
            <w:r w:rsidRPr="003A2FD8">
              <w:rPr>
                <w:spacing w:val="-3"/>
              </w:rPr>
              <w:t xml:space="preserve"> </w:t>
            </w:r>
            <w:r w:rsidRPr="003A2FD8">
              <w:t>for</w:t>
            </w:r>
            <w:r w:rsidRPr="003A2FD8">
              <w:rPr>
                <w:spacing w:val="-3"/>
              </w:rPr>
              <w:t xml:space="preserve"> </w:t>
            </w:r>
            <w:r w:rsidRPr="003A2FD8">
              <w:t>specific</w:t>
            </w:r>
            <w:r w:rsidRPr="003A2FD8">
              <w:rPr>
                <w:spacing w:val="-3"/>
              </w:rPr>
              <w:t xml:space="preserve"> </w:t>
            </w:r>
            <w:r w:rsidRPr="003A2FD8">
              <w:t>tasks.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20"/>
              </w:numPr>
              <w:tabs>
                <w:tab w:val="left" w:pos="718"/>
              </w:tabs>
              <w:kinsoku w:val="0"/>
              <w:overflowPunct w:val="0"/>
              <w:spacing w:before="69"/>
              <w:ind w:left="719"/>
            </w:pPr>
            <w:r w:rsidRPr="003A2FD8">
              <w:t>Process</w:t>
            </w:r>
            <w:r w:rsidRPr="003A2FD8">
              <w:rPr>
                <w:spacing w:val="-3"/>
              </w:rPr>
              <w:t xml:space="preserve"> </w:t>
            </w:r>
            <w:r w:rsidRPr="003A2FD8">
              <w:t>data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report</w:t>
            </w:r>
            <w:r w:rsidRPr="003A2FD8">
              <w:rPr>
                <w:spacing w:val="-3"/>
              </w:rPr>
              <w:t xml:space="preserve"> </w:t>
            </w:r>
            <w:r w:rsidRPr="003A2FD8">
              <w:t>results.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20"/>
              </w:numPr>
              <w:tabs>
                <w:tab w:val="left" w:pos="718"/>
              </w:tabs>
              <w:kinsoku w:val="0"/>
              <w:overflowPunct w:val="0"/>
              <w:spacing w:before="69"/>
              <w:ind w:left="719"/>
            </w:pPr>
            <w:r w:rsidRPr="003A2FD8">
              <w:t>Identify</w:t>
            </w:r>
            <w:r w:rsidRPr="003A2FD8">
              <w:rPr>
                <w:spacing w:val="-4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define</w:t>
            </w:r>
            <w:r w:rsidRPr="003A2FD8">
              <w:rPr>
                <w:spacing w:val="-3"/>
              </w:rPr>
              <w:t xml:space="preserve"> </w:t>
            </w:r>
            <w:r w:rsidRPr="003A2FD8">
              <w:t>authentic</w:t>
            </w:r>
            <w:r w:rsidRPr="003A2FD8">
              <w:rPr>
                <w:spacing w:val="-3"/>
              </w:rPr>
              <w:t xml:space="preserve"> </w:t>
            </w:r>
            <w:r w:rsidRPr="003A2FD8">
              <w:t>problems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4"/>
              </w:rPr>
              <w:t xml:space="preserve"> </w:t>
            </w:r>
            <w:r w:rsidRPr="003A2FD8">
              <w:t>significant</w:t>
            </w:r>
            <w:r w:rsidRPr="003A2FD8">
              <w:rPr>
                <w:spacing w:val="-3"/>
              </w:rPr>
              <w:t xml:space="preserve"> </w:t>
            </w:r>
            <w:r w:rsidRPr="003A2FD8">
              <w:t>questions</w:t>
            </w:r>
            <w:r w:rsidRPr="003A2FD8">
              <w:rPr>
                <w:spacing w:val="-3"/>
              </w:rPr>
              <w:t xml:space="preserve"> </w:t>
            </w:r>
            <w:r w:rsidRPr="003A2FD8">
              <w:t>for</w:t>
            </w:r>
            <w:r w:rsidRPr="003A2FD8">
              <w:rPr>
                <w:spacing w:val="-3"/>
              </w:rPr>
              <w:t xml:space="preserve"> </w:t>
            </w:r>
            <w:r w:rsidRPr="003A2FD8">
              <w:t>investigation.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20"/>
              </w:numPr>
              <w:tabs>
                <w:tab w:val="left" w:pos="718"/>
              </w:tabs>
              <w:kinsoku w:val="0"/>
              <w:overflowPunct w:val="0"/>
              <w:spacing w:before="69"/>
              <w:ind w:left="719"/>
            </w:pPr>
            <w:r w:rsidRPr="003A2FD8">
              <w:t>Plan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manage</w:t>
            </w:r>
            <w:r w:rsidRPr="003A2FD8">
              <w:rPr>
                <w:spacing w:val="-3"/>
              </w:rPr>
              <w:t xml:space="preserve"> </w:t>
            </w:r>
            <w:r w:rsidRPr="003A2FD8">
              <w:t>activities</w:t>
            </w:r>
            <w:r w:rsidRPr="003A2FD8">
              <w:rPr>
                <w:spacing w:val="-3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develop</w:t>
            </w:r>
            <w:r w:rsidRPr="003A2FD8">
              <w:rPr>
                <w:spacing w:val="-3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solution</w:t>
            </w:r>
            <w:r w:rsidRPr="003A2FD8">
              <w:rPr>
                <w:spacing w:val="-3"/>
              </w:rPr>
              <w:t xml:space="preserve"> </w:t>
            </w:r>
            <w:r w:rsidRPr="003A2FD8">
              <w:t>or</w:t>
            </w:r>
            <w:r w:rsidRPr="003A2FD8">
              <w:rPr>
                <w:spacing w:val="-3"/>
              </w:rPr>
              <w:t xml:space="preserve"> </w:t>
            </w:r>
            <w:r w:rsidRPr="003A2FD8">
              <w:t>complete</w:t>
            </w:r>
            <w:r w:rsidRPr="003A2FD8">
              <w:rPr>
                <w:spacing w:val="-2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project.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20"/>
              </w:numPr>
              <w:tabs>
                <w:tab w:val="left" w:pos="718"/>
              </w:tabs>
              <w:kinsoku w:val="0"/>
              <w:overflowPunct w:val="0"/>
              <w:spacing w:before="69"/>
              <w:ind w:left="719"/>
            </w:pPr>
            <w:r w:rsidRPr="003A2FD8">
              <w:t>Collect</w:t>
            </w:r>
            <w:r w:rsidRPr="003A2FD8">
              <w:rPr>
                <w:spacing w:val="-4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analyze</w:t>
            </w:r>
            <w:r w:rsidRPr="003A2FD8">
              <w:rPr>
                <w:spacing w:val="-3"/>
              </w:rPr>
              <w:t xml:space="preserve"> </w:t>
            </w:r>
            <w:r w:rsidRPr="003A2FD8">
              <w:t>data</w:t>
            </w:r>
            <w:r w:rsidRPr="003A2FD8">
              <w:rPr>
                <w:spacing w:val="-4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identify</w:t>
            </w:r>
            <w:r w:rsidRPr="003A2FD8">
              <w:rPr>
                <w:spacing w:val="-3"/>
              </w:rPr>
              <w:t xml:space="preserve"> </w:t>
            </w:r>
            <w:r w:rsidRPr="003A2FD8">
              <w:t>solutions</w:t>
            </w:r>
            <w:r w:rsidRPr="003A2FD8">
              <w:rPr>
                <w:spacing w:val="-4"/>
              </w:rPr>
              <w:t xml:space="preserve"> </w:t>
            </w:r>
            <w:r w:rsidRPr="003A2FD8">
              <w:t>and/or</w:t>
            </w:r>
            <w:r w:rsidRPr="003A2FD8">
              <w:rPr>
                <w:spacing w:val="-3"/>
              </w:rPr>
              <w:t xml:space="preserve"> </w:t>
            </w:r>
            <w:r w:rsidRPr="003A2FD8">
              <w:t>make</w:t>
            </w:r>
            <w:r w:rsidRPr="003A2FD8">
              <w:rPr>
                <w:spacing w:val="-3"/>
              </w:rPr>
              <w:t xml:space="preserve"> </w:t>
            </w:r>
            <w:r w:rsidRPr="003A2FD8">
              <w:t>informed</w:t>
            </w:r>
            <w:r w:rsidRPr="003A2FD8">
              <w:rPr>
                <w:spacing w:val="-4"/>
              </w:rPr>
              <w:t xml:space="preserve"> </w:t>
            </w:r>
            <w:r w:rsidRPr="003A2FD8">
              <w:t>decisions.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20"/>
              </w:numPr>
              <w:tabs>
                <w:tab w:val="left" w:pos="718"/>
              </w:tabs>
              <w:kinsoku w:val="0"/>
              <w:overflowPunct w:val="0"/>
              <w:spacing w:before="69"/>
              <w:ind w:left="719"/>
            </w:pPr>
            <w:r w:rsidRPr="003A2FD8">
              <w:t>Use</w:t>
            </w:r>
            <w:r w:rsidRPr="003A2FD8">
              <w:rPr>
                <w:spacing w:val="-4"/>
              </w:rPr>
              <w:t xml:space="preserve"> </w:t>
            </w:r>
            <w:r w:rsidRPr="003A2FD8">
              <w:t>multiple</w:t>
            </w:r>
            <w:r w:rsidRPr="003A2FD8">
              <w:rPr>
                <w:spacing w:val="-4"/>
              </w:rPr>
              <w:t xml:space="preserve"> </w:t>
            </w:r>
            <w:r w:rsidRPr="003A2FD8">
              <w:t>processes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4"/>
              </w:rPr>
              <w:t xml:space="preserve"> </w:t>
            </w:r>
            <w:r w:rsidRPr="003A2FD8">
              <w:t>diverse</w:t>
            </w:r>
            <w:r w:rsidRPr="003A2FD8">
              <w:rPr>
                <w:spacing w:val="-3"/>
              </w:rPr>
              <w:t xml:space="preserve"> </w:t>
            </w:r>
            <w:r w:rsidRPr="003A2FD8">
              <w:t>perspectives</w:t>
            </w:r>
            <w:r w:rsidRPr="003A2FD8">
              <w:rPr>
                <w:spacing w:val="-4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explore</w:t>
            </w:r>
            <w:r w:rsidRPr="003A2FD8">
              <w:rPr>
                <w:spacing w:val="-4"/>
              </w:rPr>
              <w:t xml:space="preserve"> </w:t>
            </w:r>
            <w:r w:rsidRPr="003A2FD8">
              <w:t>alternative</w:t>
            </w:r>
            <w:r w:rsidRPr="003A2FD8">
              <w:rPr>
                <w:spacing w:val="-3"/>
              </w:rPr>
              <w:t xml:space="preserve"> </w:t>
            </w:r>
            <w:r w:rsidRPr="003A2FD8">
              <w:t>solutions.</w:t>
            </w:r>
          </w:p>
        </w:tc>
      </w:tr>
      <w:tr w:rsidR="003F47EC" w:rsidRPr="003A2FD8">
        <w:trPr>
          <w:trHeight w:hRule="exact" w:val="31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30" w:line="268" w:lineRule="exact"/>
              <w:ind w:left="104"/>
            </w:pPr>
            <w:r w:rsidRPr="003A2FD8">
              <w:rPr>
                <w:b/>
                <w:bCs/>
              </w:rPr>
              <w:t>Number</w:t>
            </w:r>
          </w:p>
        </w:tc>
        <w:tc>
          <w:tcPr>
            <w:tcW w:w="9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30" w:line="268" w:lineRule="exact"/>
              <w:ind w:left="104"/>
            </w:pPr>
            <w:r w:rsidRPr="003A2FD8">
              <w:rPr>
                <w:b/>
                <w:bCs/>
              </w:rPr>
              <w:t>Standard</w:t>
            </w:r>
            <w:r w:rsidRPr="003A2FD8">
              <w:rPr>
                <w:b/>
                <w:bCs/>
                <w:spacing w:val="-4"/>
              </w:rPr>
              <w:t xml:space="preserve"> </w:t>
            </w:r>
            <w:r w:rsidRPr="003A2FD8">
              <w:rPr>
                <w:b/>
                <w:bCs/>
              </w:rPr>
              <w:t>for</w:t>
            </w:r>
            <w:r w:rsidRPr="003A2FD8">
              <w:rPr>
                <w:b/>
                <w:bCs/>
                <w:spacing w:val="-3"/>
              </w:rPr>
              <w:t xml:space="preserve"> </w:t>
            </w:r>
            <w:r w:rsidRPr="003A2FD8">
              <w:rPr>
                <w:b/>
                <w:bCs/>
              </w:rPr>
              <w:t>Mastery</w:t>
            </w:r>
          </w:p>
        </w:tc>
      </w:tr>
      <w:tr w:rsidR="003F47EC" w:rsidRPr="003A2FD8">
        <w:trPr>
          <w:trHeight w:hRule="exact" w:val="36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30"/>
              <w:ind w:left="254"/>
            </w:pPr>
            <w:r w:rsidRPr="003A2FD8">
              <w:t>8.1.8.A.1</w:t>
            </w:r>
          </w:p>
        </w:tc>
        <w:tc>
          <w:tcPr>
            <w:tcW w:w="9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30"/>
              <w:ind w:left="-1"/>
            </w:pPr>
            <w:r w:rsidRPr="003A2FD8">
              <w:t>Demonstrate</w:t>
            </w:r>
            <w:r w:rsidRPr="003A2FD8">
              <w:rPr>
                <w:spacing w:val="-3"/>
              </w:rPr>
              <w:t xml:space="preserve"> </w:t>
            </w:r>
            <w:r w:rsidRPr="003A2FD8">
              <w:t>knowledge</w:t>
            </w:r>
            <w:r w:rsidRPr="003A2FD8">
              <w:rPr>
                <w:spacing w:val="-3"/>
              </w:rPr>
              <w:t xml:space="preserve"> </w:t>
            </w:r>
            <w:r w:rsidRPr="003A2FD8">
              <w:t>of</w:t>
            </w:r>
            <w:r w:rsidRPr="003A2FD8">
              <w:rPr>
                <w:spacing w:val="-2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real</w:t>
            </w:r>
            <w:r w:rsidRPr="003A2FD8">
              <w:rPr>
                <w:spacing w:val="-2"/>
              </w:rPr>
              <w:t xml:space="preserve"> </w:t>
            </w:r>
            <w:r w:rsidRPr="003A2FD8">
              <w:t>world</w:t>
            </w:r>
            <w:r w:rsidRPr="003A2FD8">
              <w:rPr>
                <w:spacing w:val="-3"/>
              </w:rPr>
              <w:t xml:space="preserve"> </w:t>
            </w:r>
            <w:r w:rsidRPr="003A2FD8">
              <w:t>problem</w:t>
            </w:r>
            <w:r w:rsidRPr="003A2FD8">
              <w:rPr>
                <w:spacing w:val="-2"/>
              </w:rPr>
              <w:t xml:space="preserve"> </w:t>
            </w:r>
            <w:r w:rsidRPr="003A2FD8">
              <w:t>using</w:t>
            </w:r>
            <w:r w:rsidRPr="003A2FD8">
              <w:rPr>
                <w:spacing w:val="-3"/>
              </w:rPr>
              <w:t xml:space="preserve"> </w:t>
            </w:r>
            <w:r w:rsidRPr="003A2FD8">
              <w:t>digital</w:t>
            </w:r>
            <w:r w:rsidRPr="003A2FD8">
              <w:rPr>
                <w:spacing w:val="-3"/>
              </w:rPr>
              <w:t xml:space="preserve"> </w:t>
            </w:r>
            <w:r w:rsidRPr="003A2FD8">
              <w:t>tools.</w:t>
            </w:r>
          </w:p>
        </w:tc>
      </w:tr>
    </w:tbl>
    <w:p w:rsidR="003F47EC" w:rsidRPr="003A2FD8" w:rsidRDefault="003F47EC">
      <w:pPr>
        <w:widowControl w:val="0"/>
        <w:autoSpaceDE w:val="0"/>
        <w:autoSpaceDN w:val="0"/>
        <w:adjustRightInd w:val="0"/>
        <w:rPr>
          <w:color w:val="auto"/>
        </w:rPr>
        <w:sectPr w:rsidR="003F47EC" w:rsidRPr="003A2FD8">
          <w:pgSz w:w="12240" w:h="15840"/>
          <w:pgMar w:top="260" w:right="260" w:bottom="1220" w:left="360" w:header="0" w:footer="1036" w:gutter="0"/>
          <w:cols w:space="720"/>
          <w:noEndnote/>
        </w:sect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9" w:line="90" w:lineRule="exact"/>
        <w:rPr>
          <w:color w:val="auto"/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5"/>
        <w:gridCol w:w="9975"/>
      </w:tblGrid>
      <w:tr w:rsidR="003F47EC" w:rsidRPr="003A2FD8">
        <w:trPr>
          <w:trHeight w:hRule="exact" w:val="58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09"/>
            </w:pPr>
            <w:r w:rsidRPr="003A2FD8">
              <w:t>8.1.8.A.2</w:t>
            </w:r>
          </w:p>
        </w:tc>
        <w:tc>
          <w:tcPr>
            <w:tcW w:w="9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 w:line="247" w:lineRule="auto"/>
              <w:ind w:left="-1" w:right="82"/>
            </w:pPr>
            <w:r w:rsidRPr="003A2FD8">
              <w:t>Create</w:t>
            </w:r>
            <w:r w:rsidRPr="003A2FD8">
              <w:rPr>
                <w:spacing w:val="-3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document</w:t>
            </w:r>
            <w:r w:rsidRPr="003A2FD8">
              <w:rPr>
                <w:spacing w:val="-3"/>
              </w:rPr>
              <w:t xml:space="preserve"> </w:t>
            </w:r>
            <w:r w:rsidRPr="003A2FD8">
              <w:t>(e.g.</w:t>
            </w:r>
            <w:r w:rsidRPr="003A2FD8">
              <w:rPr>
                <w:spacing w:val="-3"/>
              </w:rPr>
              <w:t xml:space="preserve"> </w:t>
            </w:r>
            <w:r w:rsidRPr="003A2FD8">
              <w:t>newsletter,</w:t>
            </w:r>
            <w:r w:rsidRPr="003A2FD8">
              <w:rPr>
                <w:spacing w:val="-3"/>
              </w:rPr>
              <w:t xml:space="preserve"> </w:t>
            </w:r>
            <w:r w:rsidRPr="003A2FD8">
              <w:t>reports,</w:t>
            </w:r>
            <w:r w:rsidRPr="003A2FD8">
              <w:rPr>
                <w:spacing w:val="-3"/>
              </w:rPr>
              <w:t xml:space="preserve"> </w:t>
            </w:r>
            <w:r w:rsidRPr="003A2FD8">
              <w:t>personalized</w:t>
            </w:r>
            <w:r w:rsidRPr="003A2FD8">
              <w:rPr>
                <w:spacing w:val="-3"/>
              </w:rPr>
              <w:t xml:space="preserve"> </w:t>
            </w:r>
            <w:r w:rsidRPr="003A2FD8">
              <w:t>learning</w:t>
            </w:r>
            <w:r w:rsidRPr="003A2FD8">
              <w:rPr>
                <w:spacing w:val="-3"/>
              </w:rPr>
              <w:t xml:space="preserve"> </w:t>
            </w:r>
            <w:r w:rsidRPr="003A2FD8">
              <w:t>plan,</w:t>
            </w:r>
            <w:r w:rsidRPr="003A2FD8">
              <w:rPr>
                <w:spacing w:val="-3"/>
              </w:rPr>
              <w:t xml:space="preserve"> </w:t>
            </w:r>
            <w:r w:rsidRPr="003A2FD8">
              <w:t>business</w:t>
            </w:r>
            <w:r w:rsidRPr="003A2FD8">
              <w:rPr>
                <w:spacing w:val="-3"/>
              </w:rPr>
              <w:t xml:space="preserve"> </w:t>
            </w:r>
            <w:r w:rsidRPr="003A2FD8">
              <w:t>letters</w:t>
            </w:r>
            <w:r w:rsidRPr="003A2FD8">
              <w:rPr>
                <w:spacing w:val="-3"/>
              </w:rPr>
              <w:t xml:space="preserve"> </w:t>
            </w:r>
            <w:r w:rsidRPr="003A2FD8">
              <w:t>or</w:t>
            </w:r>
            <w:r w:rsidRPr="003A2FD8">
              <w:rPr>
                <w:spacing w:val="-3"/>
              </w:rPr>
              <w:t xml:space="preserve"> </w:t>
            </w:r>
            <w:r w:rsidRPr="003A2FD8">
              <w:t>flyers)</w:t>
            </w:r>
            <w:r w:rsidRPr="003A2FD8">
              <w:rPr>
                <w:spacing w:val="-3"/>
              </w:rPr>
              <w:t xml:space="preserve"> </w:t>
            </w:r>
            <w:r w:rsidRPr="003A2FD8">
              <w:t>using one</w:t>
            </w:r>
            <w:r w:rsidRPr="003A2FD8">
              <w:rPr>
                <w:spacing w:val="-3"/>
              </w:rPr>
              <w:t xml:space="preserve"> </w:t>
            </w:r>
            <w:r w:rsidRPr="003A2FD8">
              <w:t>or</w:t>
            </w:r>
            <w:r w:rsidRPr="003A2FD8">
              <w:rPr>
                <w:spacing w:val="-2"/>
              </w:rPr>
              <w:t xml:space="preserve"> </w:t>
            </w:r>
            <w:r w:rsidRPr="003A2FD8">
              <w:t>more</w:t>
            </w:r>
            <w:r w:rsidRPr="003A2FD8">
              <w:rPr>
                <w:spacing w:val="-3"/>
              </w:rPr>
              <w:t xml:space="preserve"> </w:t>
            </w:r>
            <w:r w:rsidRPr="003A2FD8">
              <w:t>digital</w:t>
            </w:r>
            <w:r w:rsidRPr="003A2FD8">
              <w:rPr>
                <w:spacing w:val="-2"/>
              </w:rPr>
              <w:t xml:space="preserve"> </w:t>
            </w:r>
            <w:r w:rsidRPr="003A2FD8">
              <w:t>applications</w:t>
            </w:r>
            <w:r w:rsidRPr="003A2FD8">
              <w:rPr>
                <w:spacing w:val="-3"/>
              </w:rPr>
              <w:t xml:space="preserve"> </w:t>
            </w:r>
            <w:r w:rsidRPr="003A2FD8">
              <w:t>to</w:t>
            </w:r>
            <w:r w:rsidRPr="003A2FD8">
              <w:rPr>
                <w:spacing w:val="-2"/>
              </w:rPr>
              <w:t xml:space="preserve"> </w:t>
            </w:r>
            <w:r w:rsidRPr="003A2FD8">
              <w:t>be</w:t>
            </w:r>
            <w:r w:rsidRPr="003A2FD8">
              <w:rPr>
                <w:spacing w:val="-2"/>
              </w:rPr>
              <w:t xml:space="preserve"> </w:t>
            </w:r>
            <w:r w:rsidRPr="003A2FD8">
              <w:t>critiqued</w:t>
            </w:r>
            <w:r w:rsidRPr="003A2FD8">
              <w:rPr>
                <w:spacing w:val="-3"/>
              </w:rPr>
              <w:t xml:space="preserve"> </w:t>
            </w:r>
            <w:r w:rsidRPr="003A2FD8">
              <w:t>by</w:t>
            </w:r>
            <w:r w:rsidRPr="003A2FD8">
              <w:rPr>
                <w:spacing w:val="-2"/>
              </w:rPr>
              <w:t xml:space="preserve"> </w:t>
            </w:r>
            <w:r w:rsidRPr="003A2FD8">
              <w:t>professionals</w:t>
            </w:r>
            <w:r w:rsidRPr="003A2FD8">
              <w:rPr>
                <w:spacing w:val="-3"/>
              </w:rPr>
              <w:t xml:space="preserve"> </w:t>
            </w:r>
            <w:r w:rsidRPr="003A2FD8">
              <w:t>for</w:t>
            </w:r>
            <w:r w:rsidRPr="003A2FD8">
              <w:rPr>
                <w:spacing w:val="-2"/>
              </w:rPr>
              <w:t xml:space="preserve"> </w:t>
            </w:r>
            <w:r w:rsidRPr="003A2FD8">
              <w:t>usability.</w:t>
            </w:r>
          </w:p>
        </w:tc>
      </w:tr>
      <w:tr w:rsidR="003F47EC" w:rsidRPr="003A2FD8">
        <w:trPr>
          <w:trHeight w:hRule="exact" w:val="51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09"/>
            </w:pPr>
            <w:r w:rsidRPr="003A2FD8">
              <w:t>8.1.8.A.3</w:t>
            </w:r>
          </w:p>
        </w:tc>
        <w:tc>
          <w:tcPr>
            <w:tcW w:w="9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-1"/>
            </w:pPr>
            <w:r w:rsidRPr="003A2FD8">
              <w:t>Use</w:t>
            </w:r>
            <w:r w:rsidRPr="003A2FD8">
              <w:rPr>
                <w:spacing w:val="-3"/>
              </w:rPr>
              <w:t xml:space="preserve"> </w:t>
            </w:r>
            <w:r w:rsidRPr="003A2FD8">
              <w:t>and/or</w:t>
            </w:r>
            <w:r w:rsidRPr="003A2FD8">
              <w:rPr>
                <w:spacing w:val="-2"/>
              </w:rPr>
              <w:t xml:space="preserve"> </w:t>
            </w:r>
            <w:r w:rsidRPr="003A2FD8">
              <w:t>develop</w:t>
            </w:r>
            <w:r w:rsidRPr="003A2FD8">
              <w:rPr>
                <w:spacing w:val="-2"/>
              </w:rPr>
              <w:t xml:space="preserve"> </w:t>
            </w:r>
            <w:r w:rsidRPr="003A2FD8">
              <w:t>a</w:t>
            </w:r>
            <w:r w:rsidRPr="003A2FD8">
              <w:rPr>
                <w:spacing w:val="-2"/>
              </w:rPr>
              <w:t xml:space="preserve"> </w:t>
            </w:r>
            <w:r w:rsidRPr="003A2FD8">
              <w:t>simulation</w:t>
            </w:r>
            <w:r w:rsidRPr="003A2FD8">
              <w:rPr>
                <w:spacing w:val="-2"/>
              </w:rPr>
              <w:t xml:space="preserve"> </w:t>
            </w:r>
            <w:r w:rsidRPr="003A2FD8">
              <w:t>that</w:t>
            </w:r>
            <w:r w:rsidRPr="003A2FD8">
              <w:rPr>
                <w:spacing w:val="-3"/>
              </w:rPr>
              <w:t xml:space="preserve"> </w:t>
            </w:r>
            <w:r w:rsidRPr="003A2FD8">
              <w:t>provides</w:t>
            </w:r>
            <w:r w:rsidRPr="003A2FD8">
              <w:rPr>
                <w:spacing w:val="-2"/>
              </w:rPr>
              <w:t xml:space="preserve"> </w:t>
            </w:r>
            <w:r w:rsidRPr="003A2FD8">
              <w:t>an</w:t>
            </w:r>
            <w:r w:rsidRPr="003A2FD8">
              <w:rPr>
                <w:spacing w:val="-2"/>
              </w:rPr>
              <w:t xml:space="preserve"> </w:t>
            </w:r>
            <w:r w:rsidRPr="003A2FD8">
              <w:t>environment</w:t>
            </w:r>
            <w:r w:rsidRPr="003A2FD8">
              <w:rPr>
                <w:spacing w:val="-2"/>
              </w:rPr>
              <w:t xml:space="preserve"> </w:t>
            </w:r>
            <w:r w:rsidRPr="003A2FD8">
              <w:t>to</w:t>
            </w:r>
            <w:r w:rsidRPr="003A2FD8">
              <w:rPr>
                <w:spacing w:val="-2"/>
              </w:rPr>
              <w:t xml:space="preserve"> </w:t>
            </w:r>
            <w:r w:rsidRPr="003A2FD8">
              <w:t>solve</w:t>
            </w:r>
            <w:r w:rsidRPr="003A2FD8">
              <w:rPr>
                <w:spacing w:val="-3"/>
              </w:rPr>
              <w:t xml:space="preserve"> </w:t>
            </w:r>
            <w:r w:rsidRPr="003A2FD8">
              <w:t>a</w:t>
            </w:r>
            <w:r w:rsidRPr="003A2FD8">
              <w:rPr>
                <w:spacing w:val="-2"/>
              </w:rPr>
              <w:t xml:space="preserve"> </w:t>
            </w:r>
            <w:r w:rsidRPr="003A2FD8">
              <w:t>real</w:t>
            </w:r>
            <w:r w:rsidRPr="003A2FD8">
              <w:rPr>
                <w:spacing w:val="-2"/>
              </w:rPr>
              <w:t xml:space="preserve"> </w:t>
            </w:r>
            <w:r w:rsidRPr="003A2FD8">
              <w:t>world</w:t>
            </w:r>
            <w:r w:rsidRPr="003A2FD8">
              <w:rPr>
                <w:spacing w:val="-2"/>
              </w:rPr>
              <w:t xml:space="preserve"> </w:t>
            </w:r>
            <w:r w:rsidRPr="003A2FD8">
              <w:t>problem</w:t>
            </w:r>
            <w:r w:rsidRPr="003A2FD8">
              <w:rPr>
                <w:spacing w:val="-2"/>
              </w:rPr>
              <w:t xml:space="preserve"> </w:t>
            </w:r>
            <w:r w:rsidRPr="003A2FD8">
              <w:t>or</w:t>
            </w:r>
            <w:r w:rsidRPr="003A2FD8">
              <w:rPr>
                <w:spacing w:val="-3"/>
              </w:rPr>
              <w:t xml:space="preserve"> </w:t>
            </w:r>
            <w:r w:rsidRPr="003A2FD8">
              <w:t>theory.</w:t>
            </w:r>
          </w:p>
        </w:tc>
      </w:tr>
      <w:tr w:rsidR="003F47EC" w:rsidRPr="003A2FD8">
        <w:trPr>
          <w:trHeight w:hRule="exact" w:val="79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09"/>
            </w:pPr>
            <w:r w:rsidRPr="003A2FD8">
              <w:t>8.1.8.A.4</w:t>
            </w:r>
          </w:p>
        </w:tc>
        <w:tc>
          <w:tcPr>
            <w:tcW w:w="9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-1"/>
            </w:pPr>
            <w:r w:rsidRPr="003A2FD8">
              <w:t>Graph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calculate</w:t>
            </w:r>
            <w:r w:rsidRPr="003A2FD8">
              <w:rPr>
                <w:spacing w:val="-2"/>
              </w:rPr>
              <w:t xml:space="preserve"> </w:t>
            </w:r>
            <w:r w:rsidRPr="003A2FD8">
              <w:t>data</w:t>
            </w:r>
            <w:r w:rsidRPr="003A2FD8">
              <w:rPr>
                <w:spacing w:val="-3"/>
              </w:rPr>
              <w:t xml:space="preserve"> </w:t>
            </w:r>
            <w:r w:rsidRPr="003A2FD8">
              <w:t>within</w:t>
            </w:r>
            <w:r w:rsidRPr="003A2FD8">
              <w:rPr>
                <w:spacing w:val="-3"/>
              </w:rPr>
              <w:t xml:space="preserve"> </w:t>
            </w:r>
            <w:r w:rsidRPr="003A2FD8">
              <w:t>a</w:t>
            </w:r>
            <w:r w:rsidRPr="003A2FD8">
              <w:rPr>
                <w:spacing w:val="-2"/>
              </w:rPr>
              <w:t xml:space="preserve"> </w:t>
            </w:r>
            <w:r w:rsidRPr="003A2FD8">
              <w:t>spreadsheet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present</w:t>
            </w:r>
            <w:r w:rsidRPr="003A2FD8">
              <w:rPr>
                <w:spacing w:val="-3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summary</w:t>
            </w:r>
            <w:r w:rsidRPr="003A2FD8">
              <w:rPr>
                <w:spacing w:val="-2"/>
              </w:rPr>
              <w:t xml:space="preserve"> </w:t>
            </w:r>
            <w:r w:rsidRPr="003A2FD8">
              <w:t>of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results</w:t>
            </w:r>
          </w:p>
        </w:tc>
      </w:tr>
      <w:tr w:rsidR="003F47EC" w:rsidRPr="003A2FD8">
        <w:trPr>
          <w:trHeight w:hRule="exact" w:val="58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09"/>
            </w:pPr>
            <w:r w:rsidRPr="003A2FD8">
              <w:t>8.1.8.A.5</w:t>
            </w:r>
          </w:p>
        </w:tc>
        <w:tc>
          <w:tcPr>
            <w:tcW w:w="9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 w:line="247" w:lineRule="auto"/>
              <w:ind w:left="-1" w:right="108"/>
            </w:pPr>
            <w:r w:rsidRPr="003A2FD8">
              <w:t>Create</w:t>
            </w:r>
            <w:r w:rsidRPr="003A2FD8">
              <w:rPr>
                <w:spacing w:val="-3"/>
              </w:rPr>
              <w:t xml:space="preserve"> </w:t>
            </w:r>
            <w:r w:rsidRPr="003A2FD8">
              <w:t>a</w:t>
            </w:r>
            <w:r w:rsidRPr="003A2FD8">
              <w:rPr>
                <w:spacing w:val="-2"/>
              </w:rPr>
              <w:t xml:space="preserve"> </w:t>
            </w:r>
            <w:r w:rsidRPr="003A2FD8">
              <w:t>database</w:t>
            </w:r>
            <w:r w:rsidRPr="003A2FD8">
              <w:rPr>
                <w:spacing w:val="-3"/>
              </w:rPr>
              <w:t xml:space="preserve"> </w:t>
            </w:r>
            <w:r w:rsidRPr="003A2FD8">
              <w:t>query,</w:t>
            </w:r>
            <w:r w:rsidRPr="003A2FD8">
              <w:rPr>
                <w:spacing w:val="-2"/>
              </w:rPr>
              <w:t xml:space="preserve"> </w:t>
            </w:r>
            <w:r w:rsidRPr="003A2FD8">
              <w:t>sort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create</w:t>
            </w:r>
            <w:r w:rsidRPr="003A2FD8">
              <w:rPr>
                <w:spacing w:val="-2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report</w:t>
            </w:r>
            <w:r w:rsidRPr="003A2FD8">
              <w:rPr>
                <w:spacing w:val="-2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describe</w:t>
            </w:r>
            <w:r w:rsidRPr="003A2FD8">
              <w:rPr>
                <w:spacing w:val="-2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process,</w:t>
            </w:r>
            <w:r w:rsidRPr="003A2FD8">
              <w:rPr>
                <w:spacing w:val="-2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explain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2"/>
              </w:rPr>
              <w:t xml:space="preserve"> </w:t>
            </w:r>
            <w:r w:rsidRPr="003A2FD8">
              <w:t>report</w:t>
            </w:r>
            <w:r w:rsidRPr="003A2FD8">
              <w:rPr>
                <w:w w:val="99"/>
              </w:rPr>
              <w:t xml:space="preserve"> </w:t>
            </w:r>
            <w:r w:rsidRPr="003A2FD8">
              <w:t>results.</w:t>
            </w:r>
          </w:p>
        </w:tc>
      </w:tr>
      <w:tr w:rsidR="003F47EC" w:rsidRPr="003A2FD8">
        <w:trPr>
          <w:trHeight w:hRule="exact" w:val="58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09"/>
            </w:pPr>
            <w:r w:rsidRPr="003A2FD8">
              <w:t>8.1.8.B.1</w:t>
            </w:r>
          </w:p>
        </w:tc>
        <w:tc>
          <w:tcPr>
            <w:tcW w:w="9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 w:line="247" w:lineRule="auto"/>
              <w:ind w:left="-1" w:right="95"/>
            </w:pPr>
            <w:r w:rsidRPr="003A2FD8">
              <w:t>Synthesize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publish</w:t>
            </w:r>
            <w:r w:rsidRPr="003A2FD8">
              <w:rPr>
                <w:spacing w:val="-3"/>
              </w:rPr>
              <w:t xml:space="preserve"> </w:t>
            </w:r>
            <w:r w:rsidRPr="003A2FD8">
              <w:t>information</w:t>
            </w:r>
            <w:r w:rsidRPr="003A2FD8">
              <w:rPr>
                <w:spacing w:val="-3"/>
              </w:rPr>
              <w:t xml:space="preserve"> </w:t>
            </w:r>
            <w:r w:rsidRPr="003A2FD8">
              <w:t>about</w:t>
            </w:r>
            <w:r w:rsidRPr="003A2FD8">
              <w:rPr>
                <w:spacing w:val="-3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local</w:t>
            </w:r>
            <w:r w:rsidRPr="003A2FD8">
              <w:rPr>
                <w:spacing w:val="-2"/>
              </w:rPr>
              <w:t xml:space="preserve"> </w:t>
            </w:r>
            <w:r w:rsidRPr="003A2FD8">
              <w:t>or</w:t>
            </w:r>
            <w:r w:rsidRPr="003A2FD8">
              <w:rPr>
                <w:spacing w:val="-3"/>
              </w:rPr>
              <w:t xml:space="preserve"> </w:t>
            </w:r>
            <w:r w:rsidRPr="003A2FD8">
              <w:t>global</w:t>
            </w:r>
            <w:r w:rsidRPr="003A2FD8">
              <w:rPr>
                <w:spacing w:val="-3"/>
              </w:rPr>
              <w:t xml:space="preserve"> </w:t>
            </w:r>
            <w:r w:rsidRPr="003A2FD8">
              <w:t>issue</w:t>
            </w:r>
            <w:r w:rsidRPr="003A2FD8">
              <w:rPr>
                <w:spacing w:val="-3"/>
              </w:rPr>
              <w:t xml:space="preserve"> </w:t>
            </w:r>
            <w:r w:rsidRPr="003A2FD8">
              <w:t>or</w:t>
            </w:r>
            <w:r w:rsidRPr="003A2FD8">
              <w:rPr>
                <w:spacing w:val="-3"/>
              </w:rPr>
              <w:t xml:space="preserve"> </w:t>
            </w:r>
            <w:r w:rsidRPr="003A2FD8">
              <w:t>event</w:t>
            </w:r>
            <w:r w:rsidRPr="003A2FD8">
              <w:rPr>
                <w:spacing w:val="-3"/>
              </w:rPr>
              <w:t xml:space="preserve"> </w:t>
            </w:r>
            <w:r w:rsidRPr="003A2FD8">
              <w:t>(ex.</w:t>
            </w:r>
            <w:r w:rsidRPr="003A2FD8">
              <w:rPr>
                <w:spacing w:val="-3"/>
              </w:rPr>
              <w:t xml:space="preserve"> </w:t>
            </w:r>
            <w:r w:rsidRPr="003A2FD8">
              <w:t>telecollaborative</w:t>
            </w:r>
            <w:r w:rsidRPr="003A2FD8">
              <w:rPr>
                <w:spacing w:val="-2"/>
              </w:rPr>
              <w:t xml:space="preserve"> </w:t>
            </w:r>
            <w:r w:rsidRPr="003A2FD8">
              <w:t>project, blog,</w:t>
            </w:r>
            <w:r w:rsidRPr="003A2FD8">
              <w:rPr>
                <w:spacing w:val="-2"/>
              </w:rPr>
              <w:t xml:space="preserve"> </w:t>
            </w:r>
            <w:r w:rsidRPr="003A2FD8">
              <w:t>school</w:t>
            </w:r>
            <w:r w:rsidRPr="003A2FD8">
              <w:rPr>
                <w:spacing w:val="-2"/>
              </w:rPr>
              <w:t xml:space="preserve"> </w:t>
            </w:r>
            <w:r w:rsidRPr="003A2FD8">
              <w:t>web).</w:t>
            </w:r>
          </w:p>
        </w:tc>
      </w:tr>
      <w:tr w:rsidR="003F47EC" w:rsidRPr="003A2FD8">
        <w:trPr>
          <w:trHeight w:hRule="exact" w:val="58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09"/>
            </w:pPr>
            <w:r w:rsidRPr="003A2FD8">
              <w:t>8.1.8.C.1</w:t>
            </w:r>
          </w:p>
        </w:tc>
        <w:tc>
          <w:tcPr>
            <w:tcW w:w="9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 w:line="247" w:lineRule="auto"/>
              <w:ind w:left="-1" w:right="14"/>
            </w:pPr>
            <w:r w:rsidRPr="003A2FD8">
              <w:t>Collaborate</w:t>
            </w:r>
            <w:r w:rsidRPr="003A2FD8">
              <w:rPr>
                <w:spacing w:val="-3"/>
              </w:rPr>
              <w:t xml:space="preserve"> </w:t>
            </w:r>
            <w:r w:rsidRPr="003A2FD8">
              <w:t>to</w:t>
            </w:r>
            <w:r w:rsidRPr="003A2FD8">
              <w:rPr>
                <w:spacing w:val="-2"/>
              </w:rPr>
              <w:t xml:space="preserve"> </w:t>
            </w:r>
            <w:r w:rsidRPr="003A2FD8">
              <w:t>develop</w:t>
            </w:r>
            <w:r w:rsidRPr="003A2FD8">
              <w:rPr>
                <w:spacing w:val="-2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publish</w:t>
            </w:r>
            <w:r w:rsidRPr="003A2FD8">
              <w:rPr>
                <w:spacing w:val="-2"/>
              </w:rPr>
              <w:t xml:space="preserve"> </w:t>
            </w:r>
            <w:r w:rsidRPr="003A2FD8">
              <w:t>work</w:t>
            </w:r>
            <w:r w:rsidRPr="003A2FD8">
              <w:rPr>
                <w:spacing w:val="-2"/>
              </w:rPr>
              <w:t xml:space="preserve"> </w:t>
            </w:r>
            <w:r w:rsidRPr="003A2FD8">
              <w:t>that</w:t>
            </w:r>
            <w:r w:rsidRPr="003A2FD8">
              <w:rPr>
                <w:spacing w:val="-2"/>
              </w:rPr>
              <w:t xml:space="preserve"> </w:t>
            </w:r>
            <w:r w:rsidRPr="003A2FD8">
              <w:t>provides</w:t>
            </w:r>
            <w:r w:rsidRPr="003A2FD8">
              <w:rPr>
                <w:spacing w:val="-3"/>
              </w:rPr>
              <w:t xml:space="preserve"> </w:t>
            </w:r>
            <w:r w:rsidRPr="003A2FD8">
              <w:t>perspectives</w:t>
            </w:r>
            <w:r w:rsidRPr="003A2FD8">
              <w:rPr>
                <w:spacing w:val="-2"/>
              </w:rPr>
              <w:t xml:space="preserve"> </w:t>
            </w:r>
            <w:r w:rsidRPr="003A2FD8">
              <w:t>on</w:t>
            </w:r>
            <w:r w:rsidRPr="003A2FD8">
              <w:rPr>
                <w:spacing w:val="-2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global</w:t>
            </w:r>
            <w:r w:rsidRPr="003A2FD8">
              <w:rPr>
                <w:spacing w:val="-2"/>
              </w:rPr>
              <w:t xml:space="preserve"> </w:t>
            </w:r>
            <w:r w:rsidRPr="003A2FD8">
              <w:t>problem</w:t>
            </w:r>
            <w:r w:rsidRPr="003A2FD8">
              <w:rPr>
                <w:spacing w:val="-2"/>
              </w:rPr>
              <w:t xml:space="preserve"> </w:t>
            </w:r>
            <w:r w:rsidRPr="003A2FD8">
              <w:t>for</w:t>
            </w:r>
            <w:r w:rsidRPr="003A2FD8">
              <w:rPr>
                <w:spacing w:val="-2"/>
              </w:rPr>
              <w:t xml:space="preserve"> </w:t>
            </w:r>
            <w:r w:rsidRPr="003A2FD8">
              <w:t>discussions with</w:t>
            </w:r>
            <w:r w:rsidRPr="003A2FD8">
              <w:rPr>
                <w:spacing w:val="-4"/>
              </w:rPr>
              <w:t xml:space="preserve"> </w:t>
            </w:r>
            <w:r w:rsidRPr="003A2FD8">
              <w:t>learners</w:t>
            </w:r>
            <w:r w:rsidRPr="003A2FD8">
              <w:rPr>
                <w:spacing w:val="-3"/>
              </w:rPr>
              <w:t xml:space="preserve"> </w:t>
            </w:r>
            <w:r w:rsidRPr="003A2FD8">
              <w:t>from</w:t>
            </w:r>
            <w:r w:rsidRPr="003A2FD8">
              <w:rPr>
                <w:spacing w:val="-3"/>
              </w:rPr>
              <w:t xml:space="preserve"> </w:t>
            </w:r>
            <w:r w:rsidRPr="003A2FD8">
              <w:t>other</w:t>
            </w:r>
            <w:r w:rsidRPr="003A2FD8">
              <w:rPr>
                <w:spacing w:val="-3"/>
              </w:rPr>
              <w:t xml:space="preserve"> </w:t>
            </w:r>
            <w:r w:rsidRPr="003A2FD8">
              <w:t>countries.</w:t>
            </w:r>
          </w:p>
        </w:tc>
      </w:tr>
      <w:tr w:rsidR="003F47EC" w:rsidRPr="003A2FD8">
        <w:trPr>
          <w:trHeight w:hRule="exact" w:val="58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09"/>
            </w:pPr>
            <w:r w:rsidRPr="003A2FD8">
              <w:t>8.1.8.D.1</w:t>
            </w:r>
          </w:p>
        </w:tc>
        <w:tc>
          <w:tcPr>
            <w:tcW w:w="9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 w:line="247" w:lineRule="auto"/>
              <w:ind w:left="-1"/>
            </w:pPr>
            <w:r w:rsidRPr="003A2FD8">
              <w:t>Understand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model</w:t>
            </w:r>
            <w:r w:rsidRPr="003A2FD8">
              <w:rPr>
                <w:spacing w:val="-3"/>
              </w:rPr>
              <w:t xml:space="preserve"> </w:t>
            </w:r>
            <w:r w:rsidRPr="003A2FD8">
              <w:t>appropriate</w:t>
            </w:r>
            <w:r w:rsidRPr="003A2FD8">
              <w:rPr>
                <w:spacing w:val="-3"/>
              </w:rPr>
              <w:t xml:space="preserve"> </w:t>
            </w:r>
            <w:r w:rsidRPr="003A2FD8">
              <w:t>online</w:t>
            </w:r>
            <w:r w:rsidRPr="003A2FD8">
              <w:rPr>
                <w:spacing w:val="-2"/>
              </w:rPr>
              <w:t xml:space="preserve"> </w:t>
            </w:r>
            <w:r w:rsidRPr="003A2FD8">
              <w:t>behaviors</w:t>
            </w:r>
            <w:r w:rsidRPr="003A2FD8">
              <w:rPr>
                <w:spacing w:val="-3"/>
              </w:rPr>
              <w:t xml:space="preserve"> </w:t>
            </w:r>
            <w:r w:rsidRPr="003A2FD8">
              <w:t>related</w:t>
            </w:r>
            <w:r w:rsidRPr="003A2FD8">
              <w:rPr>
                <w:spacing w:val="-3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cyber</w:t>
            </w:r>
            <w:r w:rsidRPr="003A2FD8">
              <w:rPr>
                <w:spacing w:val="-3"/>
              </w:rPr>
              <w:t xml:space="preserve"> </w:t>
            </w:r>
            <w:r w:rsidRPr="003A2FD8">
              <w:t>safety,</w:t>
            </w:r>
            <w:r w:rsidRPr="003A2FD8">
              <w:rPr>
                <w:spacing w:val="-2"/>
              </w:rPr>
              <w:t xml:space="preserve"> </w:t>
            </w:r>
            <w:r w:rsidRPr="003A2FD8">
              <w:t>cyber</w:t>
            </w:r>
            <w:r w:rsidRPr="003A2FD8">
              <w:rPr>
                <w:spacing w:val="-3"/>
              </w:rPr>
              <w:t xml:space="preserve"> </w:t>
            </w:r>
            <w:r w:rsidRPr="003A2FD8">
              <w:t>bullying,</w:t>
            </w:r>
            <w:r w:rsidRPr="003A2FD8">
              <w:rPr>
                <w:spacing w:val="-3"/>
              </w:rPr>
              <w:t xml:space="preserve"> </w:t>
            </w:r>
            <w:r w:rsidRPr="003A2FD8">
              <w:t>cyber security,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cyber</w:t>
            </w:r>
            <w:r w:rsidRPr="003A2FD8">
              <w:rPr>
                <w:spacing w:val="-3"/>
              </w:rPr>
              <w:t xml:space="preserve"> </w:t>
            </w:r>
            <w:r w:rsidRPr="003A2FD8">
              <w:t>ethics</w:t>
            </w:r>
            <w:r w:rsidRPr="003A2FD8">
              <w:rPr>
                <w:spacing w:val="-3"/>
              </w:rPr>
              <w:t xml:space="preserve"> </w:t>
            </w:r>
            <w:r w:rsidRPr="003A2FD8">
              <w:t>including</w:t>
            </w:r>
            <w:r w:rsidRPr="003A2FD8">
              <w:rPr>
                <w:spacing w:val="-3"/>
              </w:rPr>
              <w:t xml:space="preserve"> </w:t>
            </w:r>
            <w:r w:rsidRPr="003A2FD8">
              <w:t>appropriate</w:t>
            </w:r>
            <w:r w:rsidRPr="003A2FD8">
              <w:rPr>
                <w:spacing w:val="-3"/>
              </w:rPr>
              <w:t xml:space="preserve"> </w:t>
            </w:r>
            <w:r w:rsidRPr="003A2FD8">
              <w:t>use</w:t>
            </w:r>
            <w:r w:rsidRPr="003A2FD8">
              <w:rPr>
                <w:spacing w:val="-3"/>
              </w:rPr>
              <w:t xml:space="preserve"> </w:t>
            </w:r>
            <w:r w:rsidRPr="003A2FD8">
              <w:t>of</w:t>
            </w:r>
            <w:r w:rsidRPr="003A2FD8">
              <w:rPr>
                <w:spacing w:val="-3"/>
              </w:rPr>
              <w:t xml:space="preserve"> </w:t>
            </w:r>
            <w:r w:rsidRPr="003A2FD8">
              <w:t>social</w:t>
            </w:r>
            <w:r w:rsidRPr="003A2FD8">
              <w:rPr>
                <w:spacing w:val="-3"/>
              </w:rPr>
              <w:t xml:space="preserve"> </w:t>
            </w:r>
            <w:r w:rsidRPr="003A2FD8">
              <w:t>media.</w:t>
            </w:r>
          </w:p>
        </w:tc>
      </w:tr>
      <w:tr w:rsidR="003F47EC" w:rsidRPr="003A2FD8">
        <w:trPr>
          <w:trHeight w:hRule="exact" w:val="37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09"/>
            </w:pPr>
            <w:r w:rsidRPr="003A2FD8">
              <w:t>8.1.8.D.2</w:t>
            </w:r>
          </w:p>
        </w:tc>
        <w:tc>
          <w:tcPr>
            <w:tcW w:w="9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-1"/>
            </w:pPr>
            <w:r w:rsidRPr="003A2FD8">
              <w:t>Demonstrate</w:t>
            </w:r>
            <w:r w:rsidRPr="003A2FD8">
              <w:rPr>
                <w:spacing w:val="-4"/>
              </w:rPr>
              <w:t xml:space="preserve"> </w:t>
            </w:r>
            <w:r w:rsidRPr="003A2FD8">
              <w:t>the</w:t>
            </w:r>
            <w:r w:rsidRPr="003A2FD8">
              <w:rPr>
                <w:spacing w:val="-4"/>
              </w:rPr>
              <w:t xml:space="preserve"> </w:t>
            </w:r>
            <w:r w:rsidRPr="003A2FD8">
              <w:t>application</w:t>
            </w:r>
            <w:r w:rsidRPr="003A2FD8">
              <w:rPr>
                <w:spacing w:val="-4"/>
              </w:rPr>
              <w:t xml:space="preserve"> </w:t>
            </w:r>
            <w:r w:rsidRPr="003A2FD8">
              <w:t>of</w:t>
            </w:r>
            <w:r w:rsidRPr="003A2FD8">
              <w:rPr>
                <w:spacing w:val="-4"/>
              </w:rPr>
              <w:t xml:space="preserve"> </w:t>
            </w:r>
            <w:r w:rsidRPr="003A2FD8">
              <w:t>appropriate</w:t>
            </w:r>
            <w:r w:rsidRPr="003A2FD8">
              <w:rPr>
                <w:spacing w:val="-4"/>
              </w:rPr>
              <w:t xml:space="preserve"> </w:t>
            </w:r>
            <w:r w:rsidRPr="003A2FD8">
              <w:t>citations</w:t>
            </w:r>
            <w:r w:rsidRPr="003A2FD8">
              <w:rPr>
                <w:spacing w:val="-4"/>
              </w:rPr>
              <w:t xml:space="preserve"> </w:t>
            </w:r>
            <w:r w:rsidRPr="003A2FD8">
              <w:t>to</w:t>
            </w:r>
            <w:r w:rsidRPr="003A2FD8">
              <w:rPr>
                <w:spacing w:val="-4"/>
              </w:rPr>
              <w:t xml:space="preserve"> </w:t>
            </w:r>
            <w:r w:rsidRPr="003A2FD8">
              <w:t>digital</w:t>
            </w:r>
            <w:r w:rsidRPr="003A2FD8">
              <w:rPr>
                <w:spacing w:val="-4"/>
              </w:rPr>
              <w:t xml:space="preserve"> </w:t>
            </w:r>
            <w:r w:rsidRPr="003A2FD8">
              <w:t>content.</w:t>
            </w:r>
          </w:p>
        </w:tc>
      </w:tr>
      <w:tr w:rsidR="003F47EC" w:rsidRPr="003A2FD8">
        <w:trPr>
          <w:trHeight w:hRule="exact" w:val="37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09"/>
            </w:pPr>
            <w:r w:rsidRPr="003A2FD8">
              <w:t>8.1.8.D.3</w:t>
            </w:r>
          </w:p>
        </w:tc>
        <w:tc>
          <w:tcPr>
            <w:tcW w:w="9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-1"/>
            </w:pPr>
            <w:r w:rsidRPr="003A2FD8">
              <w:t>Demonstrate</w:t>
            </w:r>
            <w:r w:rsidRPr="003A2FD8">
              <w:rPr>
                <w:spacing w:val="-4"/>
              </w:rPr>
              <w:t xml:space="preserve"> </w:t>
            </w:r>
            <w:r w:rsidRPr="003A2FD8">
              <w:t>an</w:t>
            </w:r>
            <w:r w:rsidRPr="003A2FD8">
              <w:rPr>
                <w:spacing w:val="-3"/>
              </w:rPr>
              <w:t xml:space="preserve"> </w:t>
            </w:r>
            <w:r w:rsidRPr="003A2FD8">
              <w:t>understanding</w:t>
            </w:r>
            <w:r w:rsidRPr="003A2FD8">
              <w:rPr>
                <w:spacing w:val="-4"/>
              </w:rPr>
              <w:t xml:space="preserve"> </w:t>
            </w:r>
            <w:r w:rsidRPr="003A2FD8">
              <w:t>of</w:t>
            </w:r>
            <w:r w:rsidRPr="003A2FD8">
              <w:rPr>
                <w:spacing w:val="-3"/>
              </w:rPr>
              <w:t xml:space="preserve"> </w:t>
            </w:r>
            <w:r w:rsidRPr="003A2FD8">
              <w:t>fair</w:t>
            </w:r>
            <w:r w:rsidRPr="003A2FD8">
              <w:rPr>
                <w:spacing w:val="-3"/>
              </w:rPr>
              <w:t xml:space="preserve"> </w:t>
            </w:r>
            <w:r w:rsidRPr="003A2FD8">
              <w:t>use</w:t>
            </w:r>
            <w:r w:rsidRPr="003A2FD8">
              <w:rPr>
                <w:spacing w:val="-4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Creative</w:t>
            </w:r>
            <w:r w:rsidRPr="003A2FD8">
              <w:rPr>
                <w:spacing w:val="-3"/>
              </w:rPr>
              <w:t xml:space="preserve"> </w:t>
            </w:r>
            <w:r w:rsidRPr="003A2FD8">
              <w:t>Commons</w:t>
            </w:r>
            <w:r w:rsidRPr="003A2FD8">
              <w:rPr>
                <w:spacing w:val="-4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intellectual</w:t>
            </w:r>
            <w:r w:rsidRPr="003A2FD8">
              <w:rPr>
                <w:spacing w:val="-3"/>
              </w:rPr>
              <w:t xml:space="preserve"> </w:t>
            </w:r>
            <w:r w:rsidRPr="003A2FD8">
              <w:t>property.</w:t>
            </w:r>
          </w:p>
        </w:tc>
      </w:tr>
      <w:tr w:rsidR="003F47EC" w:rsidRPr="003A2FD8">
        <w:trPr>
          <w:trHeight w:hRule="exact" w:val="58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09"/>
            </w:pPr>
            <w:r w:rsidRPr="003A2FD8">
              <w:t>8.1.8.D.4</w:t>
            </w:r>
          </w:p>
        </w:tc>
        <w:tc>
          <w:tcPr>
            <w:tcW w:w="9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-1"/>
            </w:pPr>
            <w:r w:rsidRPr="003A2FD8">
              <w:t>Assess</w:t>
            </w:r>
            <w:r w:rsidRPr="003A2FD8">
              <w:rPr>
                <w:spacing w:val="-4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credibility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accuracy</w:t>
            </w:r>
            <w:r w:rsidRPr="003A2FD8">
              <w:rPr>
                <w:spacing w:val="-3"/>
              </w:rPr>
              <w:t xml:space="preserve"> </w:t>
            </w:r>
            <w:r w:rsidRPr="003A2FD8">
              <w:t>of</w:t>
            </w:r>
            <w:r w:rsidRPr="003A2FD8">
              <w:rPr>
                <w:spacing w:val="-3"/>
              </w:rPr>
              <w:t xml:space="preserve"> </w:t>
            </w:r>
            <w:r w:rsidRPr="003A2FD8">
              <w:t>digital</w:t>
            </w:r>
            <w:r w:rsidRPr="003A2FD8">
              <w:rPr>
                <w:spacing w:val="-3"/>
              </w:rPr>
              <w:t xml:space="preserve"> </w:t>
            </w:r>
            <w:r w:rsidRPr="003A2FD8">
              <w:t>content.</w:t>
            </w:r>
          </w:p>
        </w:tc>
      </w:tr>
      <w:tr w:rsidR="003F47EC" w:rsidRPr="003A2FD8">
        <w:trPr>
          <w:trHeight w:hRule="exact" w:val="37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09"/>
            </w:pPr>
            <w:r w:rsidRPr="003A2FD8">
              <w:t>8.1.8.D.5</w:t>
            </w:r>
          </w:p>
        </w:tc>
        <w:tc>
          <w:tcPr>
            <w:tcW w:w="9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-1"/>
            </w:pPr>
            <w:r w:rsidRPr="003A2FD8">
              <w:t>Understand</w:t>
            </w:r>
            <w:r w:rsidRPr="003A2FD8">
              <w:rPr>
                <w:spacing w:val="-3"/>
              </w:rPr>
              <w:t xml:space="preserve"> </w:t>
            </w:r>
            <w:r w:rsidRPr="003A2FD8">
              <w:t>appropriate</w:t>
            </w:r>
            <w:r w:rsidRPr="003A2FD8">
              <w:rPr>
                <w:spacing w:val="-3"/>
              </w:rPr>
              <w:t xml:space="preserve"> </w:t>
            </w:r>
            <w:r w:rsidRPr="003A2FD8">
              <w:t>uses</w:t>
            </w:r>
            <w:r w:rsidRPr="003A2FD8">
              <w:rPr>
                <w:spacing w:val="-3"/>
              </w:rPr>
              <w:t xml:space="preserve"> </w:t>
            </w:r>
            <w:r w:rsidRPr="003A2FD8">
              <w:t>for</w:t>
            </w:r>
            <w:r w:rsidRPr="003A2FD8">
              <w:rPr>
                <w:spacing w:val="-3"/>
              </w:rPr>
              <w:t xml:space="preserve"> </w:t>
            </w:r>
            <w:r w:rsidRPr="003A2FD8">
              <w:t>social</w:t>
            </w:r>
            <w:r w:rsidRPr="003A2FD8">
              <w:rPr>
                <w:spacing w:val="-3"/>
              </w:rPr>
              <w:t xml:space="preserve"> </w:t>
            </w:r>
            <w:r w:rsidRPr="003A2FD8">
              <w:t>media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negative</w:t>
            </w:r>
            <w:r w:rsidRPr="003A2FD8">
              <w:rPr>
                <w:spacing w:val="-3"/>
              </w:rPr>
              <w:t xml:space="preserve"> </w:t>
            </w:r>
            <w:r w:rsidRPr="003A2FD8">
              <w:t>consequences</w:t>
            </w:r>
            <w:r w:rsidRPr="003A2FD8">
              <w:rPr>
                <w:spacing w:val="-3"/>
              </w:rPr>
              <w:t xml:space="preserve"> </w:t>
            </w:r>
            <w:r w:rsidRPr="003A2FD8">
              <w:t>of</w:t>
            </w:r>
            <w:r w:rsidRPr="003A2FD8">
              <w:rPr>
                <w:spacing w:val="-3"/>
              </w:rPr>
              <w:t xml:space="preserve"> </w:t>
            </w:r>
            <w:r w:rsidRPr="003A2FD8">
              <w:t>misuse.</w:t>
            </w:r>
          </w:p>
        </w:tc>
      </w:tr>
      <w:tr w:rsidR="003F47EC" w:rsidRPr="003A2FD8">
        <w:trPr>
          <w:trHeight w:hRule="exact" w:val="87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24"/>
            </w:pPr>
            <w:r w:rsidRPr="003A2FD8">
              <w:t>8.1.8.E.1</w:t>
            </w:r>
          </w:p>
        </w:tc>
        <w:tc>
          <w:tcPr>
            <w:tcW w:w="9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 w:line="247" w:lineRule="auto"/>
              <w:ind w:left="-1" w:right="128"/>
            </w:pPr>
            <w:r w:rsidRPr="003A2FD8">
              <w:t>Effectively</w:t>
            </w:r>
            <w:r w:rsidRPr="003A2FD8">
              <w:rPr>
                <w:spacing w:val="-3"/>
              </w:rPr>
              <w:t xml:space="preserve"> </w:t>
            </w:r>
            <w:r w:rsidRPr="003A2FD8">
              <w:t>use</w:t>
            </w:r>
            <w:r w:rsidRPr="003A2FD8">
              <w:rPr>
                <w:spacing w:val="-3"/>
              </w:rPr>
              <w:t xml:space="preserve"> </w:t>
            </w:r>
            <w:r w:rsidRPr="003A2FD8">
              <w:t>a</w:t>
            </w:r>
            <w:r w:rsidRPr="003A2FD8">
              <w:rPr>
                <w:spacing w:val="-2"/>
              </w:rPr>
              <w:t xml:space="preserve"> </w:t>
            </w:r>
            <w:r w:rsidRPr="003A2FD8">
              <w:t>variety</w:t>
            </w:r>
            <w:r w:rsidRPr="003A2FD8">
              <w:rPr>
                <w:spacing w:val="-3"/>
              </w:rPr>
              <w:t xml:space="preserve"> </w:t>
            </w:r>
            <w:r w:rsidRPr="003A2FD8">
              <w:t>of</w:t>
            </w:r>
            <w:r w:rsidRPr="003A2FD8">
              <w:rPr>
                <w:spacing w:val="-2"/>
              </w:rPr>
              <w:t xml:space="preserve"> </w:t>
            </w:r>
            <w:r w:rsidRPr="003A2FD8">
              <w:t>search</w:t>
            </w:r>
            <w:r w:rsidRPr="003A2FD8">
              <w:rPr>
                <w:spacing w:val="-3"/>
              </w:rPr>
              <w:t xml:space="preserve"> </w:t>
            </w:r>
            <w:r w:rsidRPr="003A2FD8">
              <w:t>tools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filters</w:t>
            </w:r>
            <w:r w:rsidRPr="003A2FD8">
              <w:rPr>
                <w:spacing w:val="-3"/>
              </w:rPr>
              <w:t xml:space="preserve"> </w:t>
            </w:r>
            <w:r w:rsidRPr="003A2FD8">
              <w:t>in</w:t>
            </w:r>
            <w:r w:rsidRPr="003A2FD8">
              <w:rPr>
                <w:spacing w:val="-2"/>
              </w:rPr>
              <w:t xml:space="preserve"> </w:t>
            </w:r>
            <w:r w:rsidRPr="003A2FD8">
              <w:t>professional</w:t>
            </w:r>
            <w:r w:rsidRPr="003A2FD8">
              <w:rPr>
                <w:spacing w:val="-3"/>
              </w:rPr>
              <w:t xml:space="preserve"> </w:t>
            </w:r>
            <w:r w:rsidRPr="003A2FD8">
              <w:t>public</w:t>
            </w:r>
            <w:r w:rsidRPr="003A2FD8">
              <w:rPr>
                <w:spacing w:val="-2"/>
              </w:rPr>
              <w:t xml:space="preserve"> </w:t>
            </w:r>
            <w:r w:rsidRPr="003A2FD8">
              <w:t>databases</w:t>
            </w:r>
            <w:r w:rsidRPr="003A2FD8">
              <w:rPr>
                <w:spacing w:val="-3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find</w:t>
            </w:r>
            <w:r w:rsidRPr="003A2FD8">
              <w:rPr>
                <w:spacing w:val="-2"/>
              </w:rPr>
              <w:t xml:space="preserve"> </w:t>
            </w:r>
            <w:r w:rsidRPr="003A2FD8">
              <w:t>information to</w:t>
            </w:r>
            <w:r w:rsidRPr="003A2FD8">
              <w:rPr>
                <w:spacing w:val="-3"/>
              </w:rPr>
              <w:t xml:space="preserve"> </w:t>
            </w:r>
            <w:r w:rsidRPr="003A2FD8">
              <w:t>solve</w:t>
            </w:r>
            <w:r w:rsidRPr="003A2FD8">
              <w:rPr>
                <w:spacing w:val="-2"/>
              </w:rPr>
              <w:t xml:space="preserve"> </w:t>
            </w:r>
            <w:r w:rsidRPr="003A2FD8">
              <w:t>a</w:t>
            </w:r>
            <w:r w:rsidRPr="003A2FD8">
              <w:rPr>
                <w:spacing w:val="-2"/>
              </w:rPr>
              <w:t xml:space="preserve"> </w:t>
            </w:r>
            <w:r w:rsidRPr="003A2FD8">
              <w:t>real</w:t>
            </w:r>
            <w:r w:rsidRPr="003A2FD8">
              <w:rPr>
                <w:spacing w:val="-2"/>
              </w:rPr>
              <w:t xml:space="preserve"> </w:t>
            </w:r>
            <w:r w:rsidRPr="003A2FD8">
              <w:t>world</w:t>
            </w:r>
            <w:r w:rsidRPr="003A2FD8">
              <w:rPr>
                <w:spacing w:val="-2"/>
              </w:rPr>
              <w:t xml:space="preserve"> </w:t>
            </w:r>
            <w:r w:rsidRPr="003A2FD8">
              <w:t>problem.</w:t>
            </w:r>
          </w:p>
        </w:tc>
      </w:tr>
      <w:tr w:rsidR="003F47EC" w:rsidRPr="003A2FD8">
        <w:trPr>
          <w:trHeight w:hRule="exact" w:val="58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24"/>
            </w:pPr>
            <w:r w:rsidRPr="003A2FD8">
              <w:t>8.1.8.F.1</w:t>
            </w:r>
          </w:p>
        </w:tc>
        <w:tc>
          <w:tcPr>
            <w:tcW w:w="9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 w:line="247" w:lineRule="auto"/>
              <w:ind w:left="-1" w:right="108"/>
            </w:pPr>
            <w:r w:rsidRPr="003A2FD8">
              <w:t>Explore</w:t>
            </w:r>
            <w:r w:rsidRPr="003A2FD8">
              <w:rPr>
                <w:spacing w:val="-3"/>
              </w:rPr>
              <w:t xml:space="preserve"> </w:t>
            </w:r>
            <w:r w:rsidRPr="003A2FD8">
              <w:t>a</w:t>
            </w:r>
            <w:r w:rsidRPr="003A2FD8">
              <w:rPr>
                <w:spacing w:val="-2"/>
              </w:rPr>
              <w:t xml:space="preserve"> </w:t>
            </w:r>
            <w:r w:rsidRPr="003A2FD8">
              <w:t>local</w:t>
            </w:r>
            <w:r w:rsidRPr="003A2FD8">
              <w:rPr>
                <w:spacing w:val="-2"/>
              </w:rPr>
              <w:t xml:space="preserve"> </w:t>
            </w:r>
            <w:r w:rsidRPr="003A2FD8">
              <w:t>issue,</w:t>
            </w:r>
            <w:r w:rsidRPr="003A2FD8">
              <w:rPr>
                <w:spacing w:val="-3"/>
              </w:rPr>
              <w:t xml:space="preserve"> </w:t>
            </w:r>
            <w:r w:rsidRPr="003A2FD8">
              <w:t>by</w:t>
            </w:r>
            <w:r w:rsidRPr="003A2FD8">
              <w:rPr>
                <w:spacing w:val="-2"/>
              </w:rPr>
              <w:t xml:space="preserve"> </w:t>
            </w:r>
            <w:r w:rsidRPr="003A2FD8">
              <w:t>using</w:t>
            </w:r>
            <w:r w:rsidRPr="003A2FD8">
              <w:rPr>
                <w:spacing w:val="-2"/>
              </w:rPr>
              <w:t xml:space="preserve"> </w:t>
            </w:r>
            <w:r w:rsidRPr="003A2FD8">
              <w:t>digital</w:t>
            </w:r>
            <w:r w:rsidRPr="003A2FD8">
              <w:rPr>
                <w:spacing w:val="-3"/>
              </w:rPr>
              <w:t xml:space="preserve"> </w:t>
            </w:r>
            <w:r w:rsidRPr="003A2FD8">
              <w:t>tools</w:t>
            </w:r>
            <w:r w:rsidRPr="003A2FD8">
              <w:rPr>
                <w:spacing w:val="-2"/>
              </w:rPr>
              <w:t xml:space="preserve"> </w:t>
            </w:r>
            <w:r w:rsidRPr="003A2FD8">
              <w:t>to</w:t>
            </w:r>
            <w:r w:rsidRPr="003A2FD8">
              <w:rPr>
                <w:spacing w:val="-2"/>
              </w:rPr>
              <w:t xml:space="preserve"> </w:t>
            </w:r>
            <w:r w:rsidRPr="003A2FD8">
              <w:t>collect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analyze</w:t>
            </w:r>
            <w:r w:rsidRPr="003A2FD8">
              <w:rPr>
                <w:spacing w:val="-2"/>
              </w:rPr>
              <w:t xml:space="preserve"> </w:t>
            </w:r>
            <w:r w:rsidRPr="003A2FD8">
              <w:t>data</w:t>
            </w:r>
            <w:r w:rsidRPr="003A2FD8">
              <w:rPr>
                <w:spacing w:val="-3"/>
              </w:rPr>
              <w:t xml:space="preserve"> </w:t>
            </w:r>
            <w:r w:rsidRPr="003A2FD8">
              <w:t>to</w:t>
            </w:r>
            <w:r w:rsidRPr="003A2FD8">
              <w:rPr>
                <w:spacing w:val="-2"/>
              </w:rPr>
              <w:t xml:space="preserve"> </w:t>
            </w:r>
            <w:r w:rsidRPr="003A2FD8">
              <w:t>identify</w:t>
            </w:r>
            <w:r w:rsidRPr="003A2FD8">
              <w:rPr>
                <w:spacing w:val="-2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solution</w:t>
            </w:r>
            <w:r w:rsidRPr="003A2FD8">
              <w:rPr>
                <w:spacing w:val="-2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make</w:t>
            </w:r>
            <w:r w:rsidRPr="003A2FD8">
              <w:rPr>
                <w:w w:val="99"/>
              </w:rPr>
              <w:t xml:space="preserve"> </w:t>
            </w:r>
            <w:r w:rsidRPr="003A2FD8">
              <w:t>an</w:t>
            </w:r>
            <w:r w:rsidRPr="003A2FD8">
              <w:rPr>
                <w:spacing w:val="-5"/>
              </w:rPr>
              <w:t xml:space="preserve"> </w:t>
            </w:r>
            <w:r w:rsidRPr="003A2FD8">
              <w:t>informed</w:t>
            </w:r>
            <w:r w:rsidRPr="003A2FD8">
              <w:rPr>
                <w:spacing w:val="-4"/>
              </w:rPr>
              <w:t xml:space="preserve"> </w:t>
            </w:r>
            <w:r w:rsidRPr="003A2FD8">
              <w:t>decision.</w:t>
            </w:r>
          </w:p>
        </w:tc>
      </w:tr>
    </w:tbl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11" w:line="280" w:lineRule="exact"/>
        <w:rPr>
          <w:color w:val="auto"/>
          <w:sz w:val="28"/>
          <w:szCs w:val="28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11" w:line="280" w:lineRule="exact"/>
        <w:rPr>
          <w:color w:val="auto"/>
          <w:sz w:val="28"/>
          <w:szCs w:val="28"/>
        </w:rPr>
        <w:sectPr w:rsidR="003F47EC" w:rsidRPr="003A2FD8">
          <w:pgSz w:w="12240" w:h="15840"/>
          <w:pgMar w:top="260" w:right="260" w:bottom="1220" w:left="360" w:header="0" w:footer="1036" w:gutter="0"/>
          <w:cols w:space="720"/>
          <w:noEndnote/>
        </w:sectPr>
      </w:pPr>
    </w:p>
    <w:p w:rsidR="003F47EC" w:rsidRPr="003A2FD8" w:rsidRDefault="00F339C7">
      <w:pPr>
        <w:pStyle w:val="Heading2"/>
        <w:kinsoku w:val="0"/>
        <w:overflowPunct w:val="0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289560</wp:posOffset>
                </wp:positionH>
                <wp:positionV relativeFrom="page">
                  <wp:posOffset>5118735</wp:posOffset>
                </wp:positionV>
                <wp:extent cx="7173595" cy="1972945"/>
                <wp:effectExtent l="0" t="635" r="17145" b="20320"/>
                <wp:wrapNone/>
                <wp:docPr id="9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1972945"/>
                          <a:chOff x="456" y="8061"/>
                          <a:chExt cx="11297" cy="3107"/>
                        </a:xfrm>
                      </wpg:grpSpPr>
                      <wps:wsp>
                        <wps:cNvPr id="94" name="Rectangle 143"/>
                        <wps:cNvSpPr>
                          <a:spLocks/>
                        </wps:cNvSpPr>
                        <wps:spPr bwMode="auto">
                          <a:xfrm>
                            <a:off x="465" y="8070"/>
                            <a:ext cx="4830" cy="3075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144"/>
                        <wps:cNvSpPr>
                          <a:spLocks/>
                        </wps:cNvSpPr>
                        <wps:spPr bwMode="auto">
                          <a:xfrm>
                            <a:off x="5295" y="8070"/>
                            <a:ext cx="6435" cy="3075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45"/>
                        <wps:cNvSpPr>
                          <a:spLocks/>
                        </wps:cNvSpPr>
                        <wps:spPr bwMode="auto">
                          <a:xfrm>
                            <a:off x="465" y="8077"/>
                            <a:ext cx="11280" cy="20"/>
                          </a:xfrm>
                          <a:custGeom>
                            <a:avLst/>
                            <a:gdLst>
                              <a:gd name="T0" fmla="*/ 0 w 11280"/>
                              <a:gd name="T1" fmla="*/ 0 h 20"/>
                              <a:gd name="T2" fmla="*/ 11280 w 112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0" h="20">
                                <a:moveTo>
                                  <a:pt x="0" y="0"/>
                                </a:moveTo>
                                <a:lnTo>
                                  <a:pt x="1128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46"/>
                        <wps:cNvSpPr>
                          <a:spLocks/>
                        </wps:cNvSpPr>
                        <wps:spPr bwMode="auto">
                          <a:xfrm>
                            <a:off x="465" y="11152"/>
                            <a:ext cx="11280" cy="20"/>
                          </a:xfrm>
                          <a:custGeom>
                            <a:avLst/>
                            <a:gdLst>
                              <a:gd name="T0" fmla="*/ 0 w 11280"/>
                              <a:gd name="T1" fmla="*/ 0 h 20"/>
                              <a:gd name="T2" fmla="*/ 11280 w 112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0" h="20">
                                <a:moveTo>
                                  <a:pt x="0" y="0"/>
                                </a:moveTo>
                                <a:lnTo>
                                  <a:pt x="1128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47"/>
                        <wps:cNvSpPr>
                          <a:spLocks/>
                        </wps:cNvSpPr>
                        <wps:spPr bwMode="auto">
                          <a:xfrm>
                            <a:off x="5302" y="8070"/>
                            <a:ext cx="20" cy="3090"/>
                          </a:xfrm>
                          <a:custGeom>
                            <a:avLst/>
                            <a:gdLst>
                              <a:gd name="T0" fmla="*/ 0 w 20"/>
                              <a:gd name="T1" fmla="*/ 3090 h 3090"/>
                              <a:gd name="T2" fmla="*/ 0 w 20"/>
                              <a:gd name="T3" fmla="*/ 0 h 30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90">
                                <a:moveTo>
                                  <a:pt x="0" y="3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48"/>
                        <wps:cNvSpPr>
                          <a:spLocks/>
                        </wps:cNvSpPr>
                        <wps:spPr bwMode="auto">
                          <a:xfrm>
                            <a:off x="11737" y="8070"/>
                            <a:ext cx="20" cy="3090"/>
                          </a:xfrm>
                          <a:custGeom>
                            <a:avLst/>
                            <a:gdLst>
                              <a:gd name="T0" fmla="*/ 0 w 20"/>
                              <a:gd name="T1" fmla="*/ 3090 h 3090"/>
                              <a:gd name="T2" fmla="*/ 0 w 20"/>
                              <a:gd name="T3" fmla="*/ 0 h 30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90">
                                <a:moveTo>
                                  <a:pt x="0" y="3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49"/>
                        <wps:cNvSpPr>
                          <a:spLocks/>
                        </wps:cNvSpPr>
                        <wps:spPr bwMode="auto">
                          <a:xfrm>
                            <a:off x="472" y="8070"/>
                            <a:ext cx="20" cy="3090"/>
                          </a:xfrm>
                          <a:custGeom>
                            <a:avLst/>
                            <a:gdLst>
                              <a:gd name="T0" fmla="*/ 0 w 20"/>
                              <a:gd name="T1" fmla="*/ 3090 h 3090"/>
                              <a:gd name="T2" fmla="*/ 0 w 20"/>
                              <a:gd name="T3" fmla="*/ 0 h 30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90">
                                <a:moveTo>
                                  <a:pt x="0" y="3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22.8pt;margin-top:403.05pt;width:564.85pt;height:155.35pt;z-index:-251652608;mso-position-horizontal-relative:page;mso-position-vertical-relative:page" coordorigin="456,8061" coordsize="11297,31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" o:allowincell="f">
                <v:rect id="Rectangle 143" o:spid="_x0000_s1027" style="position:absolute;left:465;top:8070;width:4830;height:30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7mv/xAAA&#10;ANsAAAAPAAAAZHJzL2Rvd25yZXYueG1sRI9fa8JAEMTfC/0OxxZ8qxdFSo2eIoqgvvmHFt+W3JoE&#10;c3shtybpt+8VhD4OM/MbZr7sXaVaakLp2cBomIAizrwtOTdwOW/fP0EFQbZYeSYDPxRguXh9mWNq&#10;fcdHak+SqwjhkKKBQqROtQ5ZQQ7D0NfE0bv5xqFE2eTaNthFuKv0OEk+tMOS40KBNa0Lyu6nhzNQ&#10;7uXrsT1k7Tq/dt+XsWyuh9HGmMFbv5qBEurlP/xs76yB6QT+vsQfoB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O5r/8QAAADbAAAADwAAAAAAAAAAAAAAAACXAgAAZHJzL2Rv&#10;d25yZXYueG1sUEsFBgAAAAAEAAQA9QAAAIgDAAAAAA==&#10;" fillcolor="#fcc" stroked="f">
                  <v:path arrowok="t"/>
                </v:rect>
                <v:rect id="Rectangle 144" o:spid="_x0000_s1028" style="position:absolute;left:5295;top:8070;width:6435;height:30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os5kxAAA&#10;ANsAAAAPAAAAZHJzL2Rvd25yZXYueG1sRI9fa8JAEMTfC/0OxxZ8qxcFS42eIoqgvvmHFt+W3JoE&#10;c3shtybpt+8VhD4OM/MbZr7sXaVaakLp2cBomIAizrwtOTdwOW/fP0EFQbZYeSYDPxRguXh9mWNq&#10;fcdHak+SqwjhkKKBQqROtQ5ZQQ7D0NfE0bv5xqFE2eTaNthFuKv0OEk+tMOS40KBNa0Lyu6nhzNQ&#10;7uXrsT1k7Tq/dt+XsWyuh9HGmMFbv5qBEurlP/xs76yB6QT+vsQfoB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6LOZMQAAADbAAAADwAAAAAAAAAAAAAAAACXAgAAZHJzL2Rv&#10;d25yZXYueG1sUEsFBgAAAAAEAAQA9QAAAIgDAAAAAA==&#10;" fillcolor="#fcc" stroked="f">
                  <v:path arrowok="t"/>
                </v:rect>
                <v:polyline id="Freeform 145" o:spid="_x0000_s1029" style="position:absolute;visibility:visible;mso-wrap-style:square;v-text-anchor:top" points="465,8077,11745,8077" coordsize="1128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qB0qxAAA&#10;ANsAAAAPAAAAZHJzL2Rvd25yZXYueG1sRI9Ba8JAFITvBf/D8oReSt3oITWpq4ha8OLBGA+9PbKv&#10;STD7NmTXJP57t1DocZiZb5jVZjSN6KlztWUF81kEgriwuuZSQX75el+CcB5ZY2OZFDzIwWY9eVlh&#10;qu3AZ+ozX4oAYZeigsr7NpXSFRUZdDPbEgfvx3YGfZBdKXWHQ4CbRi6iKJYGaw4LFba0q6i4ZXej&#10;4PzW+FvSf/DpuP+m0+GaYW53Sr1Ox+0nCE+j/w//tY9aQRLD75fwA+T6C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agdKsQAAADbAAAADwAAAAAAAAAAAAAAAACXAgAAZHJzL2Rv&#10;d25yZXYueG1sUEsFBgAAAAAEAAQA9QAAAIgDAAAAAA==&#10;" filled="f" strokeweight=".85pt">
                  <v:path arrowok="t" o:connecttype="custom" o:connectlocs="0,0;11280,0" o:connectangles="0,0"/>
                </v:polyline>
                <v:polyline id="Freeform 146" o:spid="_x0000_s1030" style="position:absolute;visibility:visible;mso-wrap-style:square;v-text-anchor:top" points="465,11152,11745,11152" coordsize="1128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5LixxAAA&#10;ANsAAAAPAAAAZHJzL2Rvd25yZXYueG1sRI9Pi8IwFMTvwn6H8Ba8iKbuwT/VVMRdwYsHqx68PZpn&#10;W9q8lCZbu99+Iwgeh5n5DbPe9KYWHbWutKxgOolAEGdWl5wruJz34wUI55E11pZJwR852CQfgzXG&#10;2j74RF3qcxEg7GJUUHjfxFK6rCCDbmIb4uDdbWvQB9nmUrf4CHBTy68omkmDJYeFAhvaFZRV6a9R&#10;cBrVvlp2cz4evm90/LmmeLE7pYaf/XYFwlPv3+FX+6AVLOfw/BJ+gEz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uS4scQAAADbAAAADwAAAAAAAAAAAAAAAACXAgAAZHJzL2Rv&#10;d25yZXYueG1sUEsFBgAAAAAEAAQA9QAAAIgDAAAAAA==&#10;" filled="f" strokeweight=".85pt">
                  <v:path arrowok="t" o:connecttype="custom" o:connectlocs="0,0;11280,0" o:connectangles="0,0"/>
                </v:polyline>
                <v:polyline id="Freeform 147" o:spid="_x0000_s1031" style="position:absolute;visibility:visible;mso-wrap-style:square;v-text-anchor:top" points="5302,11160,5302,8070" coordsize="20,30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AX1lvwAA&#10;ANsAAAAPAAAAZHJzL2Rvd25yZXYueG1sRE+5jsIwEO2R+AdrkOjAgYIji0EIYaDlKKCbjWeTaONx&#10;FBsIf48LJMqndy9Wra3EgxpfOlYwGiYgiDNnSs4VXM56MAPhA7LByjEpeJGH1bLbWWBq3JOP9DiF&#10;XMQQ9ikqKEKoUyl9VpBFP3Q1ceT+XGMxRNjk0jT4jOG2kuMkmUiLJceGAmvaFJT9n+5Wwe9Ulwc9&#10;u+63u3t2m69zqyd6p1S/165/QARqw1f8cR+MgnkcG7/EHyCXb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wBfWW/AAAA2wAAAA8AAAAAAAAAAAAAAAAAlwIAAGRycy9kb3ducmV2&#10;LnhtbFBLBQYAAAAABAAEAPUAAACDAwAAAAA=&#10;" filled="f" strokeweight=".85pt">
                  <v:path arrowok="t" o:connecttype="custom" o:connectlocs="0,3090;0,0" o:connectangles="0,0"/>
                </v:polyline>
                <v:polyline id="Freeform 148" o:spid="_x0000_s1032" style="position:absolute;visibility:visible;mso-wrap-style:square;v-text-anchor:top" points="11737,11160,11737,8070" coordsize="20,30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Tdj+xAAA&#10;ANsAAAAPAAAAZHJzL2Rvd25yZXYueG1sRI/BbsIwEETvlfgHa5G4FQcOKUkxCFU1zZXQQ3vbxtsk&#10;Il5HsSHp39dIlXoczcwbzXY/2U7caPCtYwWrZQKCuHKm5VrB+1k/bkD4gGywc0wKfsjDfjd72GJu&#10;3MgnupWhFhHCPkcFTQh9LqWvGrLol64njt63GyyGKIdamgHHCLedXCdJKi22HBca7OmloepSXq2C&#10;ryfdFnrz8fZ6vFaf2aG2OtVHpRbz6fAMItAU/sN/7cIoyDK4f4k/QO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03Y/sQAAADbAAAADwAAAAAAAAAAAAAAAACXAgAAZHJzL2Rv&#10;d25yZXYueG1sUEsFBgAAAAAEAAQA9QAAAIgDAAAAAA==&#10;" filled="f" strokeweight=".85pt">
                  <v:path arrowok="t" o:connecttype="custom" o:connectlocs="0,3090;0,0" o:connectangles="0,0"/>
                </v:polyline>
                <v:polyline id="Freeform 149" o:spid="_x0000_s1033" style="position:absolute;visibility:visible;mso-wrap-style:square;v-text-anchor:top" points="472,11160,472,8070" coordsize="20,30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RNzZxAAA&#10;ANwAAAAPAAAAZHJzL2Rvd25yZXYueG1sRI9Lb8IwEITvSPwHayv1Bk458EgxCCFMufI4tLdtvE2i&#10;xusoNpD+++4BiduuZnbm2+W69426URfrwAbexhko4iK4mksDl7MdzUHFhOywCUwG/ijCejUcLDF3&#10;4c5Hup1SqSSEY44GqpTaXOtYVOQxjkNLLNpP6DwmWbtSuw7vEu4bPcmyqfZYszRU2NK2ouL3dPUG&#10;vme2Ptj558dufy2+FpvS26ndG/P60m/eQSXq09P8uD44wc8EX56RCfTq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kTc2cQAAADcAAAADwAAAAAAAAAAAAAAAACXAgAAZHJzL2Rv&#10;d25yZXYueG1sUEsFBgAAAAAEAAQA9QAAAIgDAAAAAA==&#10;" filled="f" strokeweight=".85pt">
                  <v:path arrowok="t" o:connecttype="custom" o:connectlocs="0,3090;0,0" o:connectangles="0,0"/>
                </v:polyline>
                <w10:wrap anchorx="page" anchory="page"/>
              </v:group>
            </w:pict>
          </mc:Fallback>
        </mc:AlternateContent>
      </w:r>
      <w:r w:rsidR="003F47EC" w:rsidRPr="003A2FD8">
        <w:t>Unit</w:t>
      </w:r>
      <w:r w:rsidR="003F47EC" w:rsidRPr="003A2FD8">
        <w:rPr>
          <w:spacing w:val="-5"/>
        </w:rPr>
        <w:t xml:space="preserve"> </w:t>
      </w:r>
      <w:r w:rsidR="003F47EC" w:rsidRPr="003A2FD8">
        <w:t>Essential</w:t>
      </w:r>
      <w:r w:rsidR="003F47EC" w:rsidRPr="003A2FD8">
        <w:rPr>
          <w:spacing w:val="-4"/>
        </w:rPr>
        <w:t xml:space="preserve"> </w:t>
      </w:r>
      <w:r w:rsidR="003F47EC" w:rsidRPr="003A2FD8">
        <w:t>Questions</w:t>
      </w: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4" w:line="150" w:lineRule="exact"/>
        <w:rPr>
          <w:color w:val="auto"/>
          <w:sz w:val="15"/>
          <w:szCs w:val="15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3F47EC" w:rsidRPr="003A2FD8" w:rsidRDefault="003F47EC">
      <w:pPr>
        <w:pStyle w:val="BodyText"/>
        <w:numPr>
          <w:ilvl w:val="0"/>
          <w:numId w:val="28"/>
        </w:numPr>
        <w:tabs>
          <w:tab w:val="left" w:pos="839"/>
        </w:tabs>
        <w:kinsoku w:val="0"/>
        <w:overflowPunct w:val="0"/>
        <w:spacing w:line="247" w:lineRule="auto"/>
        <w:ind w:left="840" w:right="233"/>
      </w:pPr>
      <w:r w:rsidRPr="003A2FD8">
        <w:t>What</w:t>
      </w:r>
      <w:r w:rsidRPr="003A2FD8">
        <w:rPr>
          <w:spacing w:val="-2"/>
        </w:rPr>
        <w:t xml:space="preserve"> </w:t>
      </w:r>
      <w:r w:rsidRPr="003A2FD8">
        <w:t>skills</w:t>
      </w:r>
      <w:r w:rsidRPr="003A2FD8">
        <w:rPr>
          <w:spacing w:val="-2"/>
        </w:rPr>
        <w:t xml:space="preserve"> </w:t>
      </w:r>
      <w:r w:rsidRPr="003A2FD8">
        <w:t>do</w:t>
      </w:r>
      <w:r w:rsidRPr="003A2FD8">
        <w:rPr>
          <w:spacing w:val="-1"/>
        </w:rPr>
        <w:t xml:space="preserve"> </w:t>
      </w:r>
      <w:r w:rsidRPr="003A2FD8">
        <w:t>I</w:t>
      </w:r>
      <w:r w:rsidRPr="003A2FD8">
        <w:rPr>
          <w:spacing w:val="-2"/>
        </w:rPr>
        <w:t xml:space="preserve"> </w:t>
      </w:r>
      <w:r w:rsidRPr="003A2FD8">
        <w:t>need</w:t>
      </w:r>
      <w:r w:rsidRPr="003A2FD8">
        <w:rPr>
          <w:spacing w:val="-1"/>
        </w:rPr>
        <w:t xml:space="preserve"> </w:t>
      </w:r>
      <w:r w:rsidRPr="003A2FD8">
        <w:t>to</w:t>
      </w:r>
      <w:r w:rsidRPr="003A2FD8">
        <w:rPr>
          <w:spacing w:val="-2"/>
        </w:rPr>
        <w:t xml:space="preserve"> </w:t>
      </w:r>
      <w:r w:rsidRPr="003A2FD8">
        <w:t>learn</w:t>
      </w:r>
      <w:r w:rsidRPr="003A2FD8">
        <w:rPr>
          <w:spacing w:val="-2"/>
        </w:rPr>
        <w:t xml:space="preserve"> </w:t>
      </w:r>
      <w:r w:rsidRPr="003A2FD8">
        <w:t>to</w:t>
      </w:r>
      <w:r w:rsidRPr="003A2FD8">
        <w:rPr>
          <w:spacing w:val="-1"/>
        </w:rPr>
        <w:t xml:space="preserve"> </w:t>
      </w:r>
      <w:r w:rsidRPr="003A2FD8">
        <w:t>be</w:t>
      </w:r>
      <w:r w:rsidRPr="003A2FD8">
        <w:rPr>
          <w:spacing w:val="-2"/>
        </w:rPr>
        <w:t xml:space="preserve"> </w:t>
      </w:r>
      <w:r w:rsidRPr="003A2FD8">
        <w:t>a</w:t>
      </w:r>
      <w:r w:rsidRPr="003A2FD8">
        <w:rPr>
          <w:w w:val="99"/>
        </w:rPr>
        <w:t xml:space="preserve"> </w:t>
      </w:r>
      <w:r w:rsidRPr="003A2FD8">
        <w:t>21st</w:t>
      </w:r>
      <w:r w:rsidRPr="003A2FD8">
        <w:rPr>
          <w:spacing w:val="-6"/>
        </w:rPr>
        <w:t xml:space="preserve"> </w:t>
      </w:r>
      <w:r w:rsidRPr="003A2FD8">
        <w:t>century</w:t>
      </w:r>
      <w:r w:rsidRPr="003A2FD8">
        <w:rPr>
          <w:spacing w:val="-6"/>
        </w:rPr>
        <w:t xml:space="preserve"> </w:t>
      </w:r>
      <w:r w:rsidRPr="003A2FD8">
        <w:t>learner/student?</w:t>
      </w:r>
    </w:p>
    <w:p w:rsidR="003F47EC" w:rsidRPr="003A2FD8" w:rsidRDefault="003F47EC">
      <w:pPr>
        <w:pStyle w:val="BodyText"/>
        <w:numPr>
          <w:ilvl w:val="0"/>
          <w:numId w:val="28"/>
        </w:numPr>
        <w:tabs>
          <w:tab w:val="left" w:pos="839"/>
        </w:tabs>
        <w:kinsoku w:val="0"/>
        <w:overflowPunct w:val="0"/>
        <w:spacing w:line="247" w:lineRule="auto"/>
        <w:ind w:left="840"/>
      </w:pPr>
      <w:r w:rsidRPr="003A2FD8">
        <w:t>How</w:t>
      </w:r>
      <w:r w:rsidRPr="003A2FD8">
        <w:rPr>
          <w:spacing w:val="-2"/>
        </w:rPr>
        <w:t xml:space="preserve"> </w:t>
      </w:r>
      <w:r w:rsidRPr="003A2FD8">
        <w:t>can</w:t>
      </w:r>
      <w:r w:rsidRPr="003A2FD8">
        <w:rPr>
          <w:spacing w:val="-1"/>
        </w:rPr>
        <w:t xml:space="preserve"> </w:t>
      </w:r>
      <w:r w:rsidRPr="003A2FD8">
        <w:t>I</w:t>
      </w:r>
      <w:r w:rsidRPr="003A2FD8">
        <w:rPr>
          <w:spacing w:val="-1"/>
        </w:rPr>
        <w:t xml:space="preserve"> </w:t>
      </w:r>
      <w:r w:rsidRPr="003A2FD8">
        <w:t>transfer</w:t>
      </w:r>
      <w:r w:rsidRPr="003A2FD8">
        <w:rPr>
          <w:spacing w:val="-1"/>
        </w:rPr>
        <w:t xml:space="preserve"> </w:t>
      </w:r>
      <w:r w:rsidRPr="003A2FD8">
        <w:t>what</w:t>
      </w:r>
      <w:r w:rsidRPr="003A2FD8">
        <w:rPr>
          <w:spacing w:val="-1"/>
        </w:rPr>
        <w:t xml:space="preserve"> </w:t>
      </w:r>
      <w:r w:rsidRPr="003A2FD8">
        <w:t>I</w:t>
      </w:r>
      <w:r w:rsidRPr="003A2FD8">
        <w:rPr>
          <w:spacing w:val="-1"/>
        </w:rPr>
        <w:t xml:space="preserve"> </w:t>
      </w:r>
      <w:r w:rsidRPr="003A2FD8">
        <w:t>know</w:t>
      </w:r>
      <w:r w:rsidRPr="003A2FD8">
        <w:rPr>
          <w:spacing w:val="-1"/>
        </w:rPr>
        <w:t xml:space="preserve"> </w:t>
      </w:r>
      <w:r w:rsidRPr="003A2FD8">
        <w:t>to</w:t>
      </w:r>
      <w:r w:rsidRPr="003A2FD8">
        <w:rPr>
          <w:spacing w:val="-1"/>
        </w:rPr>
        <w:t xml:space="preserve"> </w:t>
      </w:r>
      <w:r w:rsidRPr="003A2FD8">
        <w:t>new technological</w:t>
      </w:r>
      <w:r w:rsidRPr="003A2FD8">
        <w:rPr>
          <w:spacing w:val="-19"/>
        </w:rPr>
        <w:t xml:space="preserve"> </w:t>
      </w:r>
      <w:r w:rsidRPr="003A2FD8">
        <w:t>situations/experiences?</w:t>
      </w:r>
    </w:p>
    <w:p w:rsidR="003F47EC" w:rsidRPr="003A2FD8" w:rsidRDefault="003F47EC">
      <w:pPr>
        <w:pStyle w:val="Heading2"/>
        <w:kinsoku w:val="0"/>
        <w:overflowPunct w:val="0"/>
        <w:rPr>
          <w:b w:val="0"/>
          <w:bCs w:val="0"/>
        </w:rPr>
      </w:pPr>
      <w:r w:rsidRPr="003A2FD8">
        <w:rPr>
          <w:b w:val="0"/>
          <w:bCs w:val="0"/>
        </w:rPr>
        <w:br w:type="column"/>
      </w:r>
      <w:r w:rsidRPr="003A2FD8">
        <w:lastRenderedPageBreak/>
        <w:t>Unit</w:t>
      </w:r>
      <w:r w:rsidRPr="003A2FD8">
        <w:rPr>
          <w:spacing w:val="-4"/>
        </w:rPr>
        <w:t xml:space="preserve"> </w:t>
      </w:r>
      <w:r w:rsidRPr="003A2FD8">
        <w:t>Enduring</w:t>
      </w:r>
      <w:r w:rsidRPr="003A2FD8">
        <w:rPr>
          <w:spacing w:val="-3"/>
        </w:rPr>
        <w:t xml:space="preserve"> </w:t>
      </w:r>
      <w:r w:rsidRPr="003A2FD8">
        <w:t>Understandings</w:t>
      </w: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99"/>
        <w:ind w:left="225"/>
        <w:rPr>
          <w:color w:val="auto"/>
        </w:rPr>
      </w:pPr>
      <w:r w:rsidRPr="003A2FD8">
        <w:rPr>
          <w:i/>
          <w:iCs/>
          <w:color w:val="auto"/>
        </w:rPr>
        <w:t>Students</w:t>
      </w:r>
      <w:r w:rsidRPr="003A2FD8">
        <w:rPr>
          <w:i/>
          <w:iCs/>
          <w:color w:val="auto"/>
          <w:spacing w:val="-4"/>
        </w:rPr>
        <w:t xml:space="preserve"> </w:t>
      </w:r>
      <w:r w:rsidRPr="003A2FD8">
        <w:rPr>
          <w:i/>
          <w:iCs/>
          <w:color w:val="auto"/>
        </w:rPr>
        <w:t>will</w:t>
      </w:r>
      <w:r w:rsidRPr="003A2FD8">
        <w:rPr>
          <w:i/>
          <w:iCs/>
          <w:color w:val="auto"/>
          <w:spacing w:val="-3"/>
        </w:rPr>
        <w:t xml:space="preserve"> </w:t>
      </w:r>
      <w:r w:rsidRPr="003A2FD8">
        <w:rPr>
          <w:i/>
          <w:iCs/>
          <w:color w:val="auto"/>
        </w:rPr>
        <w:t>understand</w:t>
      </w:r>
      <w:r w:rsidRPr="003A2FD8">
        <w:rPr>
          <w:i/>
          <w:iCs/>
          <w:color w:val="auto"/>
          <w:spacing w:val="-3"/>
        </w:rPr>
        <w:t xml:space="preserve"> </w:t>
      </w:r>
      <w:r w:rsidRPr="003A2FD8">
        <w:rPr>
          <w:i/>
          <w:iCs/>
          <w:color w:val="auto"/>
        </w:rPr>
        <w:t>that…</w:t>
      </w:r>
    </w:p>
    <w:p w:rsidR="003F47EC" w:rsidRPr="003A2FD8" w:rsidRDefault="003F47EC">
      <w:pPr>
        <w:pStyle w:val="BodyText"/>
        <w:numPr>
          <w:ilvl w:val="1"/>
          <w:numId w:val="40"/>
        </w:numPr>
        <w:tabs>
          <w:tab w:val="left" w:pos="584"/>
        </w:tabs>
        <w:kinsoku w:val="0"/>
        <w:overflowPunct w:val="0"/>
        <w:spacing w:before="99" w:line="293" w:lineRule="auto"/>
        <w:ind w:left="585" w:right="2332"/>
      </w:pPr>
      <w:r w:rsidRPr="003A2FD8">
        <w:t>Selection</w:t>
      </w:r>
      <w:r w:rsidRPr="003A2FD8">
        <w:rPr>
          <w:spacing w:val="-3"/>
        </w:rPr>
        <w:t xml:space="preserve"> </w:t>
      </w:r>
      <w:r w:rsidRPr="003A2FD8">
        <w:t>of</w:t>
      </w:r>
      <w:r w:rsidRPr="003A2FD8">
        <w:rPr>
          <w:spacing w:val="-2"/>
        </w:rPr>
        <w:t xml:space="preserve"> </w:t>
      </w:r>
      <w:r w:rsidRPr="003A2FD8">
        <w:t>technology</w:t>
      </w:r>
      <w:r w:rsidRPr="003A2FD8">
        <w:rPr>
          <w:spacing w:val="-3"/>
        </w:rPr>
        <w:t xml:space="preserve"> </w:t>
      </w:r>
      <w:r w:rsidRPr="003A2FD8">
        <w:t>should</w:t>
      </w:r>
      <w:r w:rsidRPr="003A2FD8">
        <w:rPr>
          <w:spacing w:val="-3"/>
        </w:rPr>
        <w:t xml:space="preserve"> </w:t>
      </w:r>
      <w:r w:rsidRPr="003A2FD8">
        <w:t>be</w:t>
      </w:r>
      <w:r w:rsidRPr="003A2FD8">
        <w:rPr>
          <w:spacing w:val="-2"/>
        </w:rPr>
        <w:t xml:space="preserve"> </w:t>
      </w:r>
      <w:r w:rsidRPr="003A2FD8">
        <w:t>based on</w:t>
      </w:r>
      <w:r w:rsidRPr="003A2FD8">
        <w:rPr>
          <w:spacing w:val="-3"/>
        </w:rPr>
        <w:t xml:space="preserve"> </w:t>
      </w:r>
      <w:r w:rsidRPr="003A2FD8">
        <w:t>personal</w:t>
      </w:r>
      <w:r w:rsidRPr="003A2FD8">
        <w:rPr>
          <w:spacing w:val="-2"/>
        </w:rPr>
        <w:t xml:space="preserve"> </w:t>
      </w:r>
      <w:r w:rsidRPr="003A2FD8">
        <w:t>and</w:t>
      </w:r>
      <w:r w:rsidRPr="003A2FD8">
        <w:rPr>
          <w:spacing w:val="-2"/>
        </w:rPr>
        <w:t xml:space="preserve"> </w:t>
      </w:r>
      <w:r w:rsidRPr="003A2FD8">
        <w:t>/or</w:t>
      </w:r>
      <w:r w:rsidRPr="003A2FD8">
        <w:rPr>
          <w:spacing w:val="-2"/>
        </w:rPr>
        <w:t xml:space="preserve"> </w:t>
      </w:r>
      <w:r w:rsidRPr="003A2FD8">
        <w:t>career</w:t>
      </w:r>
      <w:r w:rsidRPr="003A2FD8">
        <w:rPr>
          <w:spacing w:val="-2"/>
        </w:rPr>
        <w:t xml:space="preserve"> </w:t>
      </w:r>
      <w:r w:rsidRPr="003A2FD8">
        <w:t>needs assessment.</w:t>
      </w:r>
    </w:p>
    <w:p w:rsidR="003F47EC" w:rsidRPr="003A2FD8" w:rsidRDefault="003F47EC">
      <w:pPr>
        <w:pStyle w:val="BodyText"/>
        <w:numPr>
          <w:ilvl w:val="1"/>
          <w:numId w:val="40"/>
        </w:numPr>
        <w:tabs>
          <w:tab w:val="left" w:pos="584"/>
        </w:tabs>
        <w:kinsoku w:val="0"/>
        <w:overflowPunct w:val="0"/>
        <w:spacing w:line="271" w:lineRule="exact"/>
        <w:ind w:left="585"/>
      </w:pPr>
      <w:r w:rsidRPr="003A2FD8">
        <w:t>The</w:t>
      </w:r>
      <w:r w:rsidRPr="003A2FD8">
        <w:rPr>
          <w:spacing w:val="-3"/>
        </w:rPr>
        <w:t xml:space="preserve"> </w:t>
      </w:r>
      <w:r w:rsidRPr="003A2FD8">
        <w:t>use</w:t>
      </w:r>
      <w:r w:rsidRPr="003A2FD8">
        <w:rPr>
          <w:spacing w:val="-2"/>
        </w:rPr>
        <w:t xml:space="preserve"> </w:t>
      </w:r>
      <w:r w:rsidRPr="003A2FD8">
        <w:t>of</w:t>
      </w:r>
      <w:r w:rsidRPr="003A2FD8">
        <w:rPr>
          <w:spacing w:val="-2"/>
        </w:rPr>
        <w:t xml:space="preserve"> </w:t>
      </w:r>
      <w:r w:rsidRPr="003A2FD8">
        <w:t>technology</w:t>
      </w:r>
      <w:r w:rsidRPr="003A2FD8">
        <w:rPr>
          <w:spacing w:val="-2"/>
        </w:rPr>
        <w:t xml:space="preserve"> </w:t>
      </w:r>
      <w:r w:rsidRPr="003A2FD8">
        <w:t>and</w:t>
      </w:r>
      <w:r w:rsidRPr="003A2FD8">
        <w:rPr>
          <w:spacing w:val="-2"/>
        </w:rPr>
        <w:t xml:space="preserve"> </w:t>
      </w:r>
      <w:r w:rsidRPr="003A2FD8">
        <w:t>digital</w:t>
      </w:r>
      <w:r w:rsidRPr="003A2FD8">
        <w:rPr>
          <w:spacing w:val="-3"/>
        </w:rPr>
        <w:t xml:space="preserve"> </w:t>
      </w:r>
      <w:r w:rsidRPr="003A2FD8">
        <w:t>tools</w:t>
      </w:r>
    </w:p>
    <w:p w:rsidR="003F47EC" w:rsidRPr="003A2FD8" w:rsidRDefault="003F47EC">
      <w:pPr>
        <w:pStyle w:val="BodyText"/>
        <w:kinsoku w:val="0"/>
        <w:overflowPunct w:val="0"/>
        <w:spacing w:before="54" w:line="287" w:lineRule="auto"/>
        <w:ind w:left="585" w:right="2119" w:firstLine="0"/>
      </w:pPr>
      <w:r w:rsidRPr="003A2FD8">
        <w:t>requires</w:t>
      </w:r>
      <w:r w:rsidRPr="003A2FD8">
        <w:rPr>
          <w:spacing w:val="-3"/>
        </w:rPr>
        <w:t xml:space="preserve"> </w:t>
      </w:r>
      <w:r w:rsidRPr="003A2FD8">
        <w:t>knowledge</w:t>
      </w:r>
      <w:r w:rsidRPr="003A2FD8">
        <w:rPr>
          <w:spacing w:val="-2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appropriate</w:t>
      </w:r>
      <w:r w:rsidRPr="003A2FD8">
        <w:rPr>
          <w:spacing w:val="-2"/>
        </w:rPr>
        <w:t xml:space="preserve"> </w:t>
      </w:r>
      <w:r w:rsidRPr="003A2FD8">
        <w:t>use</w:t>
      </w:r>
      <w:r w:rsidRPr="003A2FD8">
        <w:rPr>
          <w:spacing w:val="-3"/>
        </w:rPr>
        <w:t xml:space="preserve"> </w:t>
      </w:r>
      <w:r w:rsidRPr="003A2FD8">
        <w:t>of operations</w:t>
      </w:r>
      <w:r w:rsidRPr="003A2FD8">
        <w:rPr>
          <w:spacing w:val="-5"/>
        </w:rPr>
        <w:t xml:space="preserve"> </w:t>
      </w:r>
      <w:r w:rsidRPr="003A2FD8">
        <w:t>and</w:t>
      </w:r>
      <w:r w:rsidRPr="003A2FD8">
        <w:rPr>
          <w:spacing w:val="-5"/>
        </w:rPr>
        <w:t xml:space="preserve"> </w:t>
      </w:r>
      <w:r w:rsidRPr="003A2FD8">
        <w:t>related</w:t>
      </w:r>
      <w:r w:rsidRPr="003A2FD8">
        <w:rPr>
          <w:spacing w:val="-5"/>
        </w:rPr>
        <w:t xml:space="preserve"> </w:t>
      </w:r>
      <w:r w:rsidRPr="003A2FD8">
        <w:t>applications.</w:t>
      </w:r>
    </w:p>
    <w:p w:rsidR="003F47EC" w:rsidRPr="003A2FD8" w:rsidRDefault="003F47EC">
      <w:pPr>
        <w:pStyle w:val="BodyText"/>
        <w:kinsoku w:val="0"/>
        <w:overflowPunct w:val="0"/>
        <w:spacing w:before="54" w:line="287" w:lineRule="auto"/>
        <w:ind w:left="585" w:right="2119" w:firstLine="0"/>
        <w:sectPr w:rsidR="003F47EC" w:rsidRPr="003A2FD8">
          <w:type w:val="continuous"/>
          <w:pgSz w:w="12240" w:h="15840"/>
          <w:pgMar w:top="380" w:right="260" w:bottom="1220" w:left="360" w:header="720" w:footer="720" w:gutter="0"/>
          <w:cols w:num="2" w:space="720" w:equalWidth="0">
            <w:col w:w="4599" w:space="231"/>
            <w:col w:w="6790"/>
          </w:cols>
          <w:noEndnote/>
        </w:sectPr>
      </w:pPr>
    </w:p>
    <w:p w:rsidR="003F47EC" w:rsidRPr="003A2FD8" w:rsidRDefault="003F47EC">
      <w:pPr>
        <w:pStyle w:val="Heading2"/>
        <w:kinsoku w:val="0"/>
        <w:overflowPunct w:val="0"/>
        <w:spacing w:before="61"/>
        <w:ind w:left="205"/>
        <w:rPr>
          <w:b w:val="0"/>
          <w:bCs w:val="0"/>
        </w:rPr>
      </w:pPr>
      <w:r w:rsidRPr="003A2FD8">
        <w:lastRenderedPageBreak/>
        <w:t>Unit</w:t>
      </w:r>
      <w:r w:rsidRPr="003A2FD8">
        <w:rPr>
          <w:spacing w:val="-7"/>
        </w:rPr>
        <w:t xml:space="preserve"> </w:t>
      </w:r>
      <w:r w:rsidRPr="003A2FD8">
        <w:t>Objectives</w:t>
      </w: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54"/>
        <w:ind w:left="205"/>
        <w:rPr>
          <w:color w:val="auto"/>
        </w:rPr>
      </w:pPr>
      <w:r w:rsidRPr="003A2FD8">
        <w:rPr>
          <w:i/>
          <w:iCs/>
          <w:color w:val="auto"/>
        </w:rPr>
        <w:t>Students</w:t>
      </w:r>
      <w:r w:rsidRPr="003A2FD8">
        <w:rPr>
          <w:i/>
          <w:iCs/>
          <w:color w:val="auto"/>
          <w:spacing w:val="-5"/>
        </w:rPr>
        <w:t xml:space="preserve"> </w:t>
      </w:r>
      <w:r w:rsidRPr="003A2FD8">
        <w:rPr>
          <w:i/>
          <w:iCs/>
          <w:color w:val="auto"/>
        </w:rPr>
        <w:t>will</w:t>
      </w:r>
      <w:r w:rsidRPr="003A2FD8">
        <w:rPr>
          <w:i/>
          <w:iCs/>
          <w:color w:val="auto"/>
          <w:spacing w:val="-4"/>
        </w:rPr>
        <w:t xml:space="preserve"> </w:t>
      </w:r>
      <w:r w:rsidRPr="003A2FD8">
        <w:rPr>
          <w:i/>
          <w:iCs/>
          <w:color w:val="auto"/>
        </w:rPr>
        <w:t>know…</w:t>
      </w: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9" w:line="130" w:lineRule="exact"/>
        <w:rPr>
          <w:color w:val="auto"/>
          <w:sz w:val="13"/>
          <w:szCs w:val="13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3F47EC" w:rsidRPr="003A2FD8" w:rsidRDefault="003F47EC">
      <w:pPr>
        <w:pStyle w:val="BodyText"/>
        <w:numPr>
          <w:ilvl w:val="2"/>
          <w:numId w:val="40"/>
        </w:numPr>
        <w:tabs>
          <w:tab w:val="left" w:pos="819"/>
        </w:tabs>
        <w:kinsoku w:val="0"/>
        <w:overflowPunct w:val="0"/>
        <w:spacing w:line="252" w:lineRule="auto"/>
        <w:ind w:left="820" w:right="466"/>
      </w:pPr>
      <w:r w:rsidRPr="003A2FD8">
        <w:t>The</w:t>
      </w:r>
      <w:r w:rsidRPr="003A2FD8">
        <w:rPr>
          <w:spacing w:val="-3"/>
        </w:rPr>
        <w:t xml:space="preserve"> </w:t>
      </w:r>
      <w:r w:rsidRPr="003A2FD8">
        <w:t>use</w:t>
      </w:r>
      <w:r w:rsidRPr="003A2FD8">
        <w:rPr>
          <w:spacing w:val="-2"/>
        </w:rPr>
        <w:t xml:space="preserve"> </w:t>
      </w:r>
      <w:r w:rsidRPr="003A2FD8">
        <w:t>of</w:t>
      </w:r>
      <w:r w:rsidRPr="003A2FD8">
        <w:rPr>
          <w:spacing w:val="-3"/>
        </w:rPr>
        <w:t xml:space="preserve"> </w:t>
      </w:r>
      <w:r w:rsidRPr="003A2FD8">
        <w:t>technology</w:t>
      </w:r>
      <w:r w:rsidRPr="003A2FD8">
        <w:rPr>
          <w:spacing w:val="-2"/>
        </w:rPr>
        <w:t xml:space="preserve"> </w:t>
      </w:r>
      <w:r w:rsidRPr="003A2FD8">
        <w:t>and</w:t>
      </w:r>
      <w:r w:rsidRPr="003A2FD8">
        <w:rPr>
          <w:spacing w:val="-2"/>
        </w:rPr>
        <w:t xml:space="preserve"> </w:t>
      </w:r>
      <w:r w:rsidRPr="003A2FD8">
        <w:t>digital</w:t>
      </w:r>
      <w:r w:rsidRPr="003A2FD8">
        <w:rPr>
          <w:w w:val="99"/>
        </w:rPr>
        <w:t xml:space="preserve"> </w:t>
      </w:r>
      <w:r w:rsidRPr="003A2FD8">
        <w:t>tools</w:t>
      </w:r>
      <w:r w:rsidRPr="003A2FD8">
        <w:rPr>
          <w:spacing w:val="-3"/>
        </w:rPr>
        <w:t xml:space="preserve"> </w:t>
      </w:r>
      <w:r w:rsidRPr="003A2FD8">
        <w:t>requires</w:t>
      </w:r>
      <w:r w:rsidRPr="003A2FD8">
        <w:rPr>
          <w:spacing w:val="-3"/>
        </w:rPr>
        <w:t xml:space="preserve"> </w:t>
      </w:r>
      <w:r w:rsidRPr="003A2FD8">
        <w:t>knowledge</w:t>
      </w:r>
      <w:r w:rsidRPr="003A2FD8">
        <w:rPr>
          <w:spacing w:val="-2"/>
        </w:rPr>
        <w:t xml:space="preserve"> </w:t>
      </w:r>
      <w:r w:rsidRPr="003A2FD8">
        <w:t>and appropriate</w:t>
      </w:r>
      <w:r w:rsidRPr="003A2FD8">
        <w:rPr>
          <w:spacing w:val="-3"/>
        </w:rPr>
        <w:t xml:space="preserve"> </w:t>
      </w:r>
      <w:r w:rsidRPr="003A2FD8">
        <w:t>use</w:t>
      </w:r>
      <w:r w:rsidRPr="003A2FD8">
        <w:rPr>
          <w:spacing w:val="-3"/>
        </w:rPr>
        <w:t xml:space="preserve"> </w:t>
      </w:r>
      <w:r w:rsidRPr="003A2FD8">
        <w:t>of</w:t>
      </w:r>
      <w:r w:rsidRPr="003A2FD8">
        <w:rPr>
          <w:spacing w:val="-2"/>
        </w:rPr>
        <w:t xml:space="preserve"> </w:t>
      </w:r>
      <w:r w:rsidRPr="003A2FD8">
        <w:t>operations</w:t>
      </w:r>
      <w:r w:rsidRPr="003A2FD8">
        <w:rPr>
          <w:spacing w:val="-3"/>
        </w:rPr>
        <w:t xml:space="preserve"> </w:t>
      </w:r>
      <w:r w:rsidRPr="003A2FD8">
        <w:t>and related</w:t>
      </w:r>
      <w:r w:rsidRPr="003A2FD8">
        <w:rPr>
          <w:spacing w:val="-11"/>
        </w:rPr>
        <w:t xml:space="preserve"> </w:t>
      </w:r>
      <w:r w:rsidRPr="003A2FD8">
        <w:t>applications.</w:t>
      </w: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5" w:line="150" w:lineRule="exact"/>
        <w:rPr>
          <w:color w:val="auto"/>
          <w:sz w:val="15"/>
          <w:szCs w:val="15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3F47EC" w:rsidRPr="003A2FD8" w:rsidRDefault="003F47EC">
      <w:pPr>
        <w:pStyle w:val="BodyText"/>
        <w:numPr>
          <w:ilvl w:val="2"/>
          <w:numId w:val="40"/>
        </w:numPr>
        <w:tabs>
          <w:tab w:val="left" w:pos="819"/>
        </w:tabs>
        <w:kinsoku w:val="0"/>
        <w:overflowPunct w:val="0"/>
        <w:spacing w:line="260" w:lineRule="auto"/>
        <w:ind w:left="820" w:right="579"/>
      </w:pPr>
      <w:r w:rsidRPr="003A2FD8">
        <w:t>Digital</w:t>
      </w:r>
      <w:r w:rsidRPr="003A2FD8">
        <w:rPr>
          <w:spacing w:val="-4"/>
        </w:rPr>
        <w:t xml:space="preserve"> </w:t>
      </w:r>
      <w:r w:rsidRPr="003A2FD8">
        <w:t>tools</w:t>
      </w:r>
      <w:r w:rsidRPr="003A2FD8">
        <w:rPr>
          <w:spacing w:val="-4"/>
        </w:rPr>
        <w:t xml:space="preserve"> </w:t>
      </w:r>
      <w:r w:rsidRPr="003A2FD8">
        <w:t>and</w:t>
      </w:r>
      <w:r w:rsidRPr="003A2FD8">
        <w:rPr>
          <w:spacing w:val="-4"/>
        </w:rPr>
        <w:t xml:space="preserve"> </w:t>
      </w:r>
      <w:r w:rsidRPr="003A2FD8">
        <w:t>environments support</w:t>
      </w:r>
      <w:r w:rsidRPr="003A2FD8">
        <w:rPr>
          <w:spacing w:val="-3"/>
        </w:rPr>
        <w:t xml:space="preserve"> </w:t>
      </w:r>
      <w:r w:rsidRPr="003A2FD8">
        <w:t>the</w:t>
      </w:r>
      <w:r w:rsidRPr="003A2FD8">
        <w:rPr>
          <w:spacing w:val="-2"/>
        </w:rPr>
        <w:t xml:space="preserve"> </w:t>
      </w:r>
      <w:r w:rsidRPr="003A2FD8">
        <w:t>learning</w:t>
      </w:r>
      <w:r w:rsidRPr="003A2FD8">
        <w:rPr>
          <w:spacing w:val="-2"/>
        </w:rPr>
        <w:t xml:space="preserve"> </w:t>
      </w:r>
      <w:r w:rsidRPr="003A2FD8">
        <w:t>process</w:t>
      </w:r>
      <w:r w:rsidRPr="003A2FD8">
        <w:rPr>
          <w:spacing w:val="-3"/>
        </w:rPr>
        <w:t xml:space="preserve"> </w:t>
      </w:r>
      <w:r w:rsidRPr="003A2FD8">
        <w:t>and</w:t>
      </w:r>
    </w:p>
    <w:p w:rsidR="003F47EC" w:rsidRPr="003A2FD8" w:rsidRDefault="003F47EC">
      <w:pPr>
        <w:pStyle w:val="BodyText"/>
        <w:kinsoku w:val="0"/>
        <w:overflowPunct w:val="0"/>
        <w:spacing w:line="262" w:lineRule="exact"/>
        <w:ind w:left="820" w:firstLine="0"/>
      </w:pPr>
      <w:r w:rsidRPr="003A2FD8">
        <w:t>foster</w:t>
      </w:r>
      <w:r w:rsidRPr="003A2FD8">
        <w:rPr>
          <w:spacing w:val="-3"/>
        </w:rPr>
        <w:t xml:space="preserve"> </w:t>
      </w:r>
      <w:r w:rsidRPr="003A2FD8">
        <w:t>collaboration</w:t>
      </w:r>
      <w:r w:rsidRPr="003A2FD8">
        <w:rPr>
          <w:spacing w:val="-3"/>
        </w:rPr>
        <w:t xml:space="preserve"> </w:t>
      </w:r>
      <w:r w:rsidRPr="003A2FD8">
        <w:t>in</w:t>
      </w:r>
      <w:r w:rsidRPr="003A2FD8">
        <w:rPr>
          <w:spacing w:val="-2"/>
        </w:rPr>
        <w:t xml:space="preserve"> </w:t>
      </w:r>
      <w:r w:rsidRPr="003A2FD8">
        <w:t>solving</w:t>
      </w:r>
      <w:r w:rsidRPr="003A2FD8">
        <w:rPr>
          <w:spacing w:val="-3"/>
        </w:rPr>
        <w:t xml:space="preserve"> </w:t>
      </w:r>
      <w:r w:rsidRPr="003A2FD8">
        <w:t>local</w:t>
      </w:r>
      <w:r w:rsidRPr="003A2FD8">
        <w:rPr>
          <w:spacing w:val="-3"/>
        </w:rPr>
        <w:t xml:space="preserve"> </w:t>
      </w:r>
      <w:r w:rsidRPr="003A2FD8">
        <w:t>or</w:t>
      </w:r>
    </w:p>
    <w:p w:rsidR="003F47EC" w:rsidRPr="003A2FD8" w:rsidRDefault="003F47EC">
      <w:pPr>
        <w:pStyle w:val="BodyText"/>
        <w:kinsoku w:val="0"/>
        <w:overflowPunct w:val="0"/>
        <w:spacing w:before="9"/>
        <w:ind w:left="820" w:firstLine="0"/>
      </w:pPr>
      <w:r w:rsidRPr="003A2FD8">
        <w:t>global</w:t>
      </w:r>
      <w:r w:rsidRPr="003A2FD8">
        <w:rPr>
          <w:spacing w:val="-3"/>
        </w:rPr>
        <w:t xml:space="preserve"> </w:t>
      </w:r>
      <w:r w:rsidRPr="003A2FD8">
        <w:t>issues</w:t>
      </w:r>
      <w:r w:rsidRPr="003A2FD8">
        <w:rPr>
          <w:spacing w:val="-3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problems.</w:t>
      </w: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9" w:line="160" w:lineRule="exact"/>
        <w:rPr>
          <w:color w:val="auto"/>
          <w:sz w:val="16"/>
          <w:szCs w:val="16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3F47EC" w:rsidRPr="003A2FD8" w:rsidRDefault="003F47EC">
      <w:pPr>
        <w:pStyle w:val="BodyText"/>
        <w:numPr>
          <w:ilvl w:val="2"/>
          <w:numId w:val="40"/>
        </w:numPr>
        <w:tabs>
          <w:tab w:val="left" w:pos="819"/>
        </w:tabs>
        <w:kinsoku w:val="0"/>
        <w:overflowPunct w:val="0"/>
        <w:spacing w:line="254" w:lineRule="auto"/>
        <w:ind w:left="820" w:right="300"/>
      </w:pPr>
      <w:r w:rsidRPr="003A2FD8">
        <w:t>Technology</w:t>
      </w:r>
      <w:r w:rsidRPr="003A2FD8">
        <w:rPr>
          <w:spacing w:val="-4"/>
        </w:rPr>
        <w:t xml:space="preserve"> </w:t>
      </w:r>
      <w:r w:rsidRPr="003A2FD8">
        <w:t>products</w:t>
      </w:r>
      <w:r w:rsidRPr="003A2FD8">
        <w:rPr>
          <w:spacing w:val="-4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systems impact</w:t>
      </w:r>
      <w:r w:rsidRPr="003A2FD8">
        <w:rPr>
          <w:spacing w:val="-3"/>
        </w:rPr>
        <w:t xml:space="preserve"> </w:t>
      </w:r>
      <w:r w:rsidRPr="003A2FD8">
        <w:t>every</w:t>
      </w:r>
      <w:r w:rsidRPr="003A2FD8">
        <w:rPr>
          <w:spacing w:val="-2"/>
        </w:rPr>
        <w:t xml:space="preserve"> </w:t>
      </w:r>
      <w:r w:rsidRPr="003A2FD8">
        <w:t>aspect</w:t>
      </w:r>
      <w:r w:rsidRPr="003A2FD8">
        <w:rPr>
          <w:spacing w:val="-3"/>
        </w:rPr>
        <w:t xml:space="preserve"> </w:t>
      </w:r>
      <w:r w:rsidRPr="003A2FD8">
        <w:t>of</w:t>
      </w:r>
      <w:r w:rsidRPr="003A2FD8">
        <w:rPr>
          <w:spacing w:val="-2"/>
        </w:rPr>
        <w:t xml:space="preserve"> </w:t>
      </w:r>
      <w:r w:rsidRPr="003A2FD8">
        <w:t>the</w:t>
      </w:r>
      <w:r w:rsidRPr="003A2FD8">
        <w:rPr>
          <w:spacing w:val="-2"/>
        </w:rPr>
        <w:t xml:space="preserve"> </w:t>
      </w:r>
      <w:r w:rsidRPr="003A2FD8">
        <w:t>world</w:t>
      </w:r>
      <w:r w:rsidRPr="003A2FD8">
        <w:rPr>
          <w:spacing w:val="-3"/>
        </w:rPr>
        <w:t xml:space="preserve"> </w:t>
      </w:r>
      <w:r w:rsidRPr="003A2FD8">
        <w:t>in which</w:t>
      </w:r>
      <w:r w:rsidRPr="003A2FD8">
        <w:rPr>
          <w:spacing w:val="-3"/>
        </w:rPr>
        <w:t xml:space="preserve"> </w:t>
      </w:r>
      <w:r w:rsidRPr="003A2FD8">
        <w:t>we</w:t>
      </w:r>
      <w:r w:rsidRPr="003A2FD8">
        <w:rPr>
          <w:spacing w:val="-3"/>
        </w:rPr>
        <w:t xml:space="preserve"> </w:t>
      </w:r>
      <w:r w:rsidRPr="003A2FD8">
        <w:t>live.</w:t>
      </w: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3" w:line="150" w:lineRule="exact"/>
        <w:rPr>
          <w:color w:val="auto"/>
          <w:sz w:val="15"/>
          <w:szCs w:val="15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3F47EC" w:rsidRPr="003A2FD8" w:rsidRDefault="003F47EC">
      <w:pPr>
        <w:pStyle w:val="BodyText"/>
        <w:numPr>
          <w:ilvl w:val="2"/>
          <w:numId w:val="40"/>
        </w:numPr>
        <w:tabs>
          <w:tab w:val="left" w:pos="819"/>
        </w:tabs>
        <w:kinsoku w:val="0"/>
        <w:overflowPunct w:val="0"/>
        <w:spacing w:line="254" w:lineRule="auto"/>
        <w:ind w:left="820"/>
      </w:pPr>
      <w:r w:rsidRPr="003A2FD8">
        <w:t>Digital</w:t>
      </w:r>
      <w:r w:rsidRPr="003A2FD8">
        <w:rPr>
          <w:spacing w:val="-4"/>
        </w:rPr>
        <w:t xml:space="preserve"> </w:t>
      </w:r>
      <w:r w:rsidRPr="003A2FD8">
        <w:t>tools</w:t>
      </w:r>
      <w:r w:rsidRPr="003A2FD8">
        <w:rPr>
          <w:spacing w:val="-4"/>
        </w:rPr>
        <w:t xml:space="preserve"> </w:t>
      </w:r>
      <w:r w:rsidRPr="003A2FD8">
        <w:t>facilitate</w:t>
      </w:r>
      <w:r w:rsidRPr="003A2FD8">
        <w:rPr>
          <w:spacing w:val="-4"/>
        </w:rPr>
        <w:t xml:space="preserve"> </w:t>
      </w:r>
      <w:r w:rsidRPr="003A2FD8">
        <w:t>local</w:t>
      </w:r>
      <w:r w:rsidRPr="003A2FD8">
        <w:rPr>
          <w:spacing w:val="-4"/>
        </w:rPr>
        <w:t xml:space="preserve"> </w:t>
      </w:r>
      <w:r w:rsidRPr="003A2FD8">
        <w:t>and</w:t>
      </w:r>
      <w:r w:rsidRPr="003A2FD8">
        <w:rPr>
          <w:spacing w:val="-4"/>
        </w:rPr>
        <w:t xml:space="preserve"> </w:t>
      </w:r>
      <w:r w:rsidRPr="003A2FD8">
        <w:t>global</w:t>
      </w:r>
      <w:r w:rsidRPr="003A2FD8">
        <w:rPr>
          <w:w w:val="99"/>
        </w:rPr>
        <w:t xml:space="preserve"> </w:t>
      </w:r>
      <w:r w:rsidRPr="003A2FD8">
        <w:t>communication</w:t>
      </w:r>
      <w:r w:rsidRPr="003A2FD8">
        <w:rPr>
          <w:spacing w:val="-6"/>
        </w:rPr>
        <w:t xml:space="preserve"> </w:t>
      </w:r>
      <w:r w:rsidRPr="003A2FD8">
        <w:t>and</w:t>
      </w:r>
      <w:r w:rsidRPr="003A2FD8">
        <w:rPr>
          <w:spacing w:val="-6"/>
        </w:rPr>
        <w:t xml:space="preserve"> </w:t>
      </w:r>
      <w:r w:rsidRPr="003A2FD8">
        <w:t>collaboration</w:t>
      </w:r>
      <w:r w:rsidRPr="003A2FD8">
        <w:rPr>
          <w:spacing w:val="-5"/>
        </w:rPr>
        <w:t xml:space="preserve"> </w:t>
      </w:r>
      <w:r w:rsidRPr="003A2FD8">
        <w:t>in designing</w:t>
      </w:r>
      <w:r w:rsidRPr="003A2FD8">
        <w:rPr>
          <w:spacing w:val="-3"/>
        </w:rPr>
        <w:t xml:space="preserve"> </w:t>
      </w:r>
      <w:r w:rsidRPr="003A2FD8">
        <w:t>products</w:t>
      </w:r>
      <w:r w:rsidRPr="003A2FD8">
        <w:rPr>
          <w:spacing w:val="-3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systems.</w:t>
      </w:r>
    </w:p>
    <w:p w:rsidR="003F47EC" w:rsidRPr="003A2FD8" w:rsidRDefault="003F47EC">
      <w:pPr>
        <w:pStyle w:val="Heading2"/>
        <w:kinsoku w:val="0"/>
        <w:overflowPunct w:val="0"/>
        <w:spacing w:before="61"/>
        <w:ind w:left="205"/>
        <w:rPr>
          <w:b w:val="0"/>
          <w:bCs w:val="0"/>
        </w:rPr>
      </w:pPr>
      <w:r w:rsidRPr="003A2FD8">
        <w:rPr>
          <w:b w:val="0"/>
          <w:bCs w:val="0"/>
        </w:rPr>
        <w:br w:type="column"/>
      </w:r>
      <w:r w:rsidRPr="003A2FD8">
        <w:lastRenderedPageBreak/>
        <w:t>Unit</w:t>
      </w:r>
      <w:r w:rsidRPr="003A2FD8">
        <w:rPr>
          <w:spacing w:val="-7"/>
        </w:rPr>
        <w:t xml:space="preserve"> </w:t>
      </w:r>
      <w:r w:rsidRPr="003A2FD8">
        <w:t>Objectives</w:t>
      </w: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54"/>
        <w:ind w:left="205"/>
        <w:rPr>
          <w:color w:val="auto"/>
        </w:rPr>
      </w:pPr>
      <w:r w:rsidRPr="003A2FD8">
        <w:rPr>
          <w:i/>
          <w:iCs/>
          <w:color w:val="auto"/>
        </w:rPr>
        <w:t>Students</w:t>
      </w:r>
      <w:r w:rsidRPr="003A2FD8">
        <w:rPr>
          <w:i/>
          <w:iCs/>
          <w:color w:val="auto"/>
          <w:spacing w:val="-3"/>
        </w:rPr>
        <w:t xml:space="preserve"> </w:t>
      </w:r>
      <w:r w:rsidRPr="003A2FD8">
        <w:rPr>
          <w:i/>
          <w:iCs/>
          <w:color w:val="auto"/>
        </w:rPr>
        <w:t>will</w:t>
      </w:r>
      <w:r w:rsidRPr="003A2FD8">
        <w:rPr>
          <w:i/>
          <w:iCs/>
          <w:color w:val="auto"/>
          <w:spacing w:val="-2"/>
        </w:rPr>
        <w:t xml:space="preserve"> </w:t>
      </w:r>
      <w:r w:rsidRPr="003A2FD8">
        <w:rPr>
          <w:i/>
          <w:iCs/>
          <w:color w:val="auto"/>
        </w:rPr>
        <w:t>be</w:t>
      </w:r>
      <w:r w:rsidRPr="003A2FD8">
        <w:rPr>
          <w:i/>
          <w:iCs/>
          <w:color w:val="auto"/>
          <w:spacing w:val="-3"/>
        </w:rPr>
        <w:t xml:space="preserve"> </w:t>
      </w:r>
      <w:r w:rsidRPr="003A2FD8">
        <w:rPr>
          <w:i/>
          <w:iCs/>
          <w:color w:val="auto"/>
        </w:rPr>
        <w:t>able</w:t>
      </w:r>
      <w:r w:rsidRPr="003A2FD8">
        <w:rPr>
          <w:i/>
          <w:iCs/>
          <w:color w:val="auto"/>
          <w:spacing w:val="-2"/>
        </w:rPr>
        <w:t xml:space="preserve"> </w:t>
      </w:r>
      <w:r w:rsidRPr="003A2FD8">
        <w:rPr>
          <w:i/>
          <w:iCs/>
          <w:color w:val="auto"/>
        </w:rPr>
        <w:t>to…</w:t>
      </w: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14" w:line="280" w:lineRule="exact"/>
        <w:rPr>
          <w:color w:val="auto"/>
          <w:sz w:val="28"/>
          <w:szCs w:val="28"/>
        </w:rPr>
      </w:pPr>
    </w:p>
    <w:p w:rsidR="003F47EC" w:rsidRPr="003A2FD8" w:rsidRDefault="003F47EC">
      <w:pPr>
        <w:pStyle w:val="BodyText"/>
        <w:numPr>
          <w:ilvl w:val="1"/>
          <w:numId w:val="40"/>
        </w:numPr>
        <w:tabs>
          <w:tab w:val="left" w:pos="564"/>
        </w:tabs>
        <w:kinsoku w:val="0"/>
        <w:overflowPunct w:val="0"/>
        <w:spacing w:line="247" w:lineRule="auto"/>
        <w:ind w:left="565" w:right="766"/>
      </w:pPr>
      <w:r w:rsidRPr="003A2FD8">
        <w:t>8.1.8.A.1</w:t>
      </w:r>
      <w:r w:rsidRPr="003A2FD8">
        <w:rPr>
          <w:spacing w:val="-3"/>
        </w:rPr>
        <w:t xml:space="preserve"> </w:t>
      </w:r>
      <w:r w:rsidRPr="003A2FD8">
        <w:t>Demonstrate</w:t>
      </w:r>
      <w:r w:rsidRPr="003A2FD8">
        <w:rPr>
          <w:spacing w:val="-2"/>
        </w:rPr>
        <w:t xml:space="preserve"> </w:t>
      </w:r>
      <w:r w:rsidRPr="003A2FD8">
        <w:t>knowledge</w:t>
      </w:r>
      <w:r w:rsidRPr="003A2FD8">
        <w:rPr>
          <w:spacing w:val="-3"/>
        </w:rPr>
        <w:t xml:space="preserve"> </w:t>
      </w:r>
      <w:r w:rsidRPr="003A2FD8">
        <w:t>of</w:t>
      </w:r>
      <w:r w:rsidRPr="003A2FD8">
        <w:rPr>
          <w:spacing w:val="-2"/>
        </w:rPr>
        <w:t xml:space="preserve"> </w:t>
      </w:r>
      <w:r w:rsidRPr="003A2FD8">
        <w:t>a</w:t>
      </w:r>
      <w:r w:rsidRPr="003A2FD8">
        <w:rPr>
          <w:spacing w:val="-3"/>
        </w:rPr>
        <w:t xml:space="preserve"> </w:t>
      </w:r>
      <w:r w:rsidRPr="003A2FD8">
        <w:t>real</w:t>
      </w:r>
      <w:r w:rsidRPr="003A2FD8">
        <w:rPr>
          <w:spacing w:val="-2"/>
        </w:rPr>
        <w:t xml:space="preserve"> </w:t>
      </w:r>
      <w:r w:rsidRPr="003A2FD8">
        <w:t>world</w:t>
      </w:r>
      <w:r w:rsidRPr="003A2FD8">
        <w:rPr>
          <w:spacing w:val="-3"/>
        </w:rPr>
        <w:t xml:space="preserve"> </w:t>
      </w:r>
      <w:r w:rsidRPr="003A2FD8">
        <w:t>problem</w:t>
      </w:r>
      <w:r w:rsidRPr="003A2FD8">
        <w:rPr>
          <w:w w:val="99"/>
        </w:rPr>
        <w:t xml:space="preserve"> </w:t>
      </w:r>
      <w:r w:rsidRPr="003A2FD8">
        <w:t>using</w:t>
      </w:r>
      <w:r w:rsidRPr="003A2FD8">
        <w:rPr>
          <w:spacing w:val="-3"/>
        </w:rPr>
        <w:t xml:space="preserve"> </w:t>
      </w:r>
      <w:r w:rsidRPr="003A2FD8">
        <w:t>digital</w:t>
      </w:r>
      <w:r w:rsidRPr="003A2FD8">
        <w:rPr>
          <w:spacing w:val="-3"/>
        </w:rPr>
        <w:t xml:space="preserve"> </w:t>
      </w:r>
      <w:r w:rsidRPr="003A2FD8">
        <w:t>tools.</w:t>
      </w:r>
    </w:p>
    <w:p w:rsidR="003F47EC" w:rsidRPr="003A2FD8" w:rsidRDefault="003F47EC">
      <w:pPr>
        <w:pStyle w:val="BodyText"/>
        <w:numPr>
          <w:ilvl w:val="1"/>
          <w:numId w:val="40"/>
        </w:numPr>
        <w:tabs>
          <w:tab w:val="left" w:pos="564"/>
        </w:tabs>
        <w:kinsoku w:val="0"/>
        <w:overflowPunct w:val="0"/>
        <w:spacing w:line="247" w:lineRule="auto"/>
        <w:ind w:left="565" w:right="326"/>
      </w:pPr>
      <w:r w:rsidRPr="003A2FD8">
        <w:t>8.1.8.A.2</w:t>
      </w:r>
      <w:r w:rsidRPr="003A2FD8">
        <w:rPr>
          <w:spacing w:val="-4"/>
        </w:rPr>
        <w:t xml:space="preserve"> </w:t>
      </w:r>
      <w:r w:rsidRPr="003A2FD8">
        <w:t>Create</w:t>
      </w:r>
      <w:r w:rsidRPr="003A2FD8">
        <w:rPr>
          <w:spacing w:val="-3"/>
        </w:rPr>
        <w:t xml:space="preserve"> </w:t>
      </w:r>
      <w:r w:rsidRPr="003A2FD8">
        <w:t>a</w:t>
      </w:r>
      <w:r w:rsidRPr="003A2FD8">
        <w:rPr>
          <w:spacing w:val="-3"/>
        </w:rPr>
        <w:t xml:space="preserve"> </w:t>
      </w:r>
      <w:r w:rsidRPr="003A2FD8">
        <w:t>document</w:t>
      </w:r>
      <w:r w:rsidRPr="003A2FD8">
        <w:rPr>
          <w:spacing w:val="-3"/>
        </w:rPr>
        <w:t xml:space="preserve"> </w:t>
      </w:r>
      <w:r w:rsidRPr="003A2FD8">
        <w:t>(e.g.</w:t>
      </w:r>
      <w:r w:rsidRPr="003A2FD8">
        <w:rPr>
          <w:spacing w:val="-3"/>
        </w:rPr>
        <w:t xml:space="preserve"> </w:t>
      </w:r>
      <w:r w:rsidRPr="003A2FD8">
        <w:t>newsletter,</w:t>
      </w:r>
      <w:r w:rsidRPr="003A2FD8">
        <w:rPr>
          <w:spacing w:val="-4"/>
        </w:rPr>
        <w:t xml:space="preserve"> </w:t>
      </w:r>
      <w:r w:rsidRPr="003A2FD8">
        <w:t>reports, personalized</w:t>
      </w:r>
      <w:r w:rsidRPr="003A2FD8">
        <w:rPr>
          <w:spacing w:val="-3"/>
        </w:rPr>
        <w:t xml:space="preserve"> </w:t>
      </w:r>
      <w:r w:rsidRPr="003A2FD8">
        <w:t>learning</w:t>
      </w:r>
      <w:r w:rsidRPr="003A2FD8">
        <w:rPr>
          <w:spacing w:val="-3"/>
        </w:rPr>
        <w:t xml:space="preserve"> </w:t>
      </w:r>
      <w:r w:rsidRPr="003A2FD8">
        <w:t>plan,</w:t>
      </w:r>
      <w:r w:rsidRPr="003A2FD8">
        <w:rPr>
          <w:spacing w:val="-2"/>
        </w:rPr>
        <w:t xml:space="preserve"> </w:t>
      </w:r>
      <w:r w:rsidRPr="003A2FD8">
        <w:t>business</w:t>
      </w:r>
      <w:r w:rsidRPr="003A2FD8">
        <w:rPr>
          <w:spacing w:val="-3"/>
        </w:rPr>
        <w:t xml:space="preserve"> </w:t>
      </w:r>
      <w:r w:rsidRPr="003A2FD8">
        <w:t>letters</w:t>
      </w:r>
      <w:r w:rsidRPr="003A2FD8">
        <w:rPr>
          <w:spacing w:val="-2"/>
        </w:rPr>
        <w:t xml:space="preserve"> </w:t>
      </w:r>
      <w:r w:rsidRPr="003A2FD8">
        <w:t>or</w:t>
      </w:r>
      <w:r w:rsidRPr="003A2FD8">
        <w:rPr>
          <w:spacing w:val="-3"/>
        </w:rPr>
        <w:t xml:space="preserve"> </w:t>
      </w:r>
      <w:r w:rsidRPr="003A2FD8">
        <w:t>flyers)</w:t>
      </w:r>
      <w:r w:rsidRPr="003A2FD8">
        <w:rPr>
          <w:spacing w:val="-2"/>
        </w:rPr>
        <w:t xml:space="preserve"> </w:t>
      </w:r>
      <w:r w:rsidRPr="003A2FD8">
        <w:t>using</w:t>
      </w:r>
      <w:r w:rsidRPr="003A2FD8">
        <w:rPr>
          <w:spacing w:val="-3"/>
        </w:rPr>
        <w:t xml:space="preserve"> </w:t>
      </w:r>
      <w:r w:rsidRPr="003A2FD8">
        <w:t>one</w:t>
      </w:r>
      <w:r w:rsidRPr="003A2FD8">
        <w:rPr>
          <w:w w:val="99"/>
        </w:rPr>
        <w:t xml:space="preserve"> </w:t>
      </w:r>
      <w:r w:rsidRPr="003A2FD8">
        <w:t>or</w:t>
      </w:r>
      <w:r w:rsidRPr="003A2FD8">
        <w:rPr>
          <w:spacing w:val="-3"/>
        </w:rPr>
        <w:t xml:space="preserve"> </w:t>
      </w:r>
      <w:r w:rsidRPr="003A2FD8">
        <w:t>more</w:t>
      </w:r>
      <w:r w:rsidRPr="003A2FD8">
        <w:rPr>
          <w:spacing w:val="-2"/>
        </w:rPr>
        <w:t xml:space="preserve"> </w:t>
      </w:r>
      <w:r w:rsidRPr="003A2FD8">
        <w:t>digital</w:t>
      </w:r>
      <w:r w:rsidRPr="003A2FD8">
        <w:rPr>
          <w:spacing w:val="-3"/>
        </w:rPr>
        <w:t xml:space="preserve"> </w:t>
      </w:r>
      <w:r w:rsidRPr="003A2FD8">
        <w:t>applications</w:t>
      </w:r>
      <w:r w:rsidRPr="003A2FD8">
        <w:rPr>
          <w:spacing w:val="-2"/>
        </w:rPr>
        <w:t xml:space="preserve"> </w:t>
      </w:r>
      <w:r w:rsidRPr="003A2FD8">
        <w:t>to</w:t>
      </w:r>
      <w:r w:rsidRPr="003A2FD8">
        <w:rPr>
          <w:spacing w:val="-3"/>
        </w:rPr>
        <w:t xml:space="preserve"> </w:t>
      </w:r>
      <w:r w:rsidRPr="003A2FD8">
        <w:t>be</w:t>
      </w:r>
      <w:r w:rsidRPr="003A2FD8">
        <w:rPr>
          <w:spacing w:val="-2"/>
        </w:rPr>
        <w:t xml:space="preserve"> </w:t>
      </w:r>
      <w:r w:rsidRPr="003A2FD8">
        <w:t>critiqued</w:t>
      </w:r>
      <w:r w:rsidRPr="003A2FD8">
        <w:rPr>
          <w:spacing w:val="-2"/>
        </w:rPr>
        <w:t xml:space="preserve"> </w:t>
      </w:r>
      <w:r w:rsidRPr="003A2FD8">
        <w:t>by</w:t>
      </w:r>
      <w:r w:rsidRPr="003A2FD8">
        <w:rPr>
          <w:spacing w:val="-3"/>
        </w:rPr>
        <w:t xml:space="preserve"> </w:t>
      </w:r>
      <w:r w:rsidRPr="003A2FD8">
        <w:t>professionals</w:t>
      </w:r>
      <w:r w:rsidRPr="003A2FD8">
        <w:rPr>
          <w:spacing w:val="-2"/>
        </w:rPr>
        <w:t xml:space="preserve"> </w:t>
      </w:r>
      <w:r w:rsidRPr="003A2FD8">
        <w:t>for usability.</w:t>
      </w:r>
    </w:p>
    <w:p w:rsidR="003F47EC" w:rsidRPr="003A2FD8" w:rsidRDefault="003F47EC">
      <w:pPr>
        <w:pStyle w:val="BodyText"/>
        <w:numPr>
          <w:ilvl w:val="1"/>
          <w:numId w:val="40"/>
        </w:numPr>
        <w:tabs>
          <w:tab w:val="left" w:pos="564"/>
        </w:tabs>
        <w:kinsoku w:val="0"/>
        <w:overflowPunct w:val="0"/>
        <w:spacing w:line="247" w:lineRule="auto"/>
        <w:ind w:left="565" w:right="732"/>
      </w:pPr>
      <w:r w:rsidRPr="003A2FD8">
        <w:t>8.1.8.A.3</w:t>
      </w:r>
      <w:r w:rsidRPr="003A2FD8">
        <w:rPr>
          <w:spacing w:val="-3"/>
        </w:rPr>
        <w:t xml:space="preserve"> </w:t>
      </w:r>
      <w:r w:rsidRPr="003A2FD8">
        <w:t>Use</w:t>
      </w:r>
      <w:r w:rsidRPr="003A2FD8">
        <w:rPr>
          <w:spacing w:val="-2"/>
        </w:rPr>
        <w:t xml:space="preserve"> </w:t>
      </w:r>
      <w:r w:rsidRPr="003A2FD8">
        <w:t>and/or</w:t>
      </w:r>
      <w:r w:rsidRPr="003A2FD8">
        <w:rPr>
          <w:spacing w:val="-2"/>
        </w:rPr>
        <w:t xml:space="preserve"> </w:t>
      </w:r>
      <w:r w:rsidRPr="003A2FD8">
        <w:t>develop</w:t>
      </w:r>
      <w:r w:rsidRPr="003A2FD8">
        <w:rPr>
          <w:spacing w:val="-2"/>
        </w:rPr>
        <w:t xml:space="preserve"> </w:t>
      </w:r>
      <w:r w:rsidRPr="003A2FD8">
        <w:t>a</w:t>
      </w:r>
      <w:r w:rsidRPr="003A2FD8">
        <w:rPr>
          <w:spacing w:val="-2"/>
        </w:rPr>
        <w:t xml:space="preserve"> </w:t>
      </w:r>
      <w:r w:rsidRPr="003A2FD8">
        <w:t>simulation</w:t>
      </w:r>
      <w:r w:rsidRPr="003A2FD8">
        <w:rPr>
          <w:spacing w:val="-3"/>
        </w:rPr>
        <w:t xml:space="preserve"> </w:t>
      </w:r>
      <w:r w:rsidRPr="003A2FD8">
        <w:t>that</w:t>
      </w:r>
      <w:r w:rsidRPr="003A2FD8">
        <w:rPr>
          <w:spacing w:val="-2"/>
        </w:rPr>
        <w:t xml:space="preserve"> </w:t>
      </w:r>
      <w:r w:rsidRPr="003A2FD8">
        <w:t>provides</w:t>
      </w:r>
      <w:r w:rsidRPr="003A2FD8">
        <w:rPr>
          <w:spacing w:val="-2"/>
        </w:rPr>
        <w:t xml:space="preserve"> </w:t>
      </w:r>
      <w:r w:rsidRPr="003A2FD8">
        <w:t>an environment</w:t>
      </w:r>
      <w:r w:rsidRPr="003A2FD8">
        <w:rPr>
          <w:spacing w:val="-3"/>
        </w:rPr>
        <w:t xml:space="preserve"> </w:t>
      </w:r>
      <w:r w:rsidRPr="003A2FD8">
        <w:t>to</w:t>
      </w:r>
      <w:r w:rsidRPr="003A2FD8">
        <w:rPr>
          <w:spacing w:val="-2"/>
        </w:rPr>
        <w:t xml:space="preserve"> </w:t>
      </w:r>
      <w:r w:rsidRPr="003A2FD8">
        <w:t>solve</w:t>
      </w:r>
      <w:r w:rsidRPr="003A2FD8">
        <w:rPr>
          <w:spacing w:val="-2"/>
        </w:rPr>
        <w:t xml:space="preserve"> </w:t>
      </w:r>
      <w:r w:rsidRPr="003A2FD8">
        <w:t>a</w:t>
      </w:r>
      <w:r w:rsidRPr="003A2FD8">
        <w:rPr>
          <w:spacing w:val="-2"/>
        </w:rPr>
        <w:t xml:space="preserve"> </w:t>
      </w:r>
      <w:r w:rsidRPr="003A2FD8">
        <w:t>real</w:t>
      </w:r>
      <w:r w:rsidRPr="003A2FD8">
        <w:rPr>
          <w:spacing w:val="-2"/>
        </w:rPr>
        <w:t xml:space="preserve"> </w:t>
      </w:r>
      <w:r w:rsidRPr="003A2FD8">
        <w:t>world</w:t>
      </w:r>
      <w:r w:rsidRPr="003A2FD8">
        <w:rPr>
          <w:spacing w:val="-3"/>
        </w:rPr>
        <w:t xml:space="preserve"> </w:t>
      </w:r>
      <w:r w:rsidRPr="003A2FD8">
        <w:t>problem</w:t>
      </w:r>
      <w:r w:rsidRPr="003A2FD8">
        <w:rPr>
          <w:spacing w:val="-2"/>
        </w:rPr>
        <w:t xml:space="preserve"> </w:t>
      </w:r>
      <w:r w:rsidRPr="003A2FD8">
        <w:t>or</w:t>
      </w:r>
      <w:r w:rsidRPr="003A2FD8">
        <w:rPr>
          <w:spacing w:val="-2"/>
        </w:rPr>
        <w:t xml:space="preserve"> </w:t>
      </w:r>
      <w:r w:rsidRPr="003A2FD8">
        <w:t>theory.</w:t>
      </w:r>
    </w:p>
    <w:p w:rsidR="003F47EC" w:rsidRPr="003A2FD8" w:rsidRDefault="003F47EC">
      <w:pPr>
        <w:pStyle w:val="BodyText"/>
        <w:numPr>
          <w:ilvl w:val="1"/>
          <w:numId w:val="40"/>
        </w:numPr>
        <w:tabs>
          <w:tab w:val="left" w:pos="564"/>
        </w:tabs>
        <w:kinsoku w:val="0"/>
        <w:overflowPunct w:val="0"/>
        <w:spacing w:line="247" w:lineRule="auto"/>
        <w:ind w:left="565" w:right="580"/>
      </w:pPr>
      <w:r w:rsidRPr="003A2FD8">
        <w:t>8.1.8.A.4</w:t>
      </w:r>
      <w:r w:rsidRPr="003A2FD8">
        <w:rPr>
          <w:spacing w:val="-3"/>
        </w:rPr>
        <w:t xml:space="preserve"> </w:t>
      </w:r>
      <w:r w:rsidRPr="003A2FD8">
        <w:t>Graph</w:t>
      </w:r>
      <w:r w:rsidRPr="003A2FD8">
        <w:rPr>
          <w:spacing w:val="-3"/>
        </w:rPr>
        <w:t xml:space="preserve"> </w:t>
      </w:r>
      <w:r w:rsidRPr="003A2FD8">
        <w:t>and</w:t>
      </w:r>
      <w:r w:rsidRPr="003A2FD8">
        <w:rPr>
          <w:spacing w:val="-2"/>
        </w:rPr>
        <w:t xml:space="preserve"> </w:t>
      </w:r>
      <w:r w:rsidRPr="003A2FD8">
        <w:t>calculate</w:t>
      </w:r>
      <w:r w:rsidRPr="003A2FD8">
        <w:rPr>
          <w:spacing w:val="-3"/>
        </w:rPr>
        <w:t xml:space="preserve"> </w:t>
      </w:r>
      <w:r w:rsidRPr="003A2FD8">
        <w:t>data</w:t>
      </w:r>
      <w:r w:rsidRPr="003A2FD8">
        <w:rPr>
          <w:spacing w:val="-3"/>
        </w:rPr>
        <w:t xml:space="preserve"> </w:t>
      </w:r>
      <w:r w:rsidRPr="003A2FD8">
        <w:t>within</w:t>
      </w:r>
      <w:r w:rsidRPr="003A2FD8">
        <w:rPr>
          <w:spacing w:val="-2"/>
        </w:rPr>
        <w:t xml:space="preserve"> </w:t>
      </w:r>
      <w:r w:rsidRPr="003A2FD8">
        <w:t>a</w:t>
      </w:r>
      <w:r w:rsidRPr="003A2FD8">
        <w:rPr>
          <w:spacing w:val="-3"/>
        </w:rPr>
        <w:t xml:space="preserve"> </w:t>
      </w:r>
      <w:r w:rsidRPr="003A2FD8">
        <w:t>spreadsheet</w:t>
      </w:r>
      <w:r w:rsidRPr="003A2FD8">
        <w:rPr>
          <w:spacing w:val="-3"/>
        </w:rPr>
        <w:t xml:space="preserve"> </w:t>
      </w:r>
      <w:r w:rsidRPr="003A2FD8">
        <w:t>and present</w:t>
      </w:r>
      <w:r w:rsidRPr="003A2FD8">
        <w:rPr>
          <w:spacing w:val="-3"/>
        </w:rPr>
        <w:t xml:space="preserve"> </w:t>
      </w:r>
      <w:r w:rsidRPr="003A2FD8">
        <w:t>a</w:t>
      </w:r>
      <w:r w:rsidRPr="003A2FD8">
        <w:rPr>
          <w:spacing w:val="-3"/>
        </w:rPr>
        <w:t xml:space="preserve"> </w:t>
      </w:r>
      <w:r w:rsidRPr="003A2FD8">
        <w:t>summary</w:t>
      </w:r>
      <w:r w:rsidRPr="003A2FD8">
        <w:rPr>
          <w:spacing w:val="-3"/>
        </w:rPr>
        <w:t xml:space="preserve"> </w:t>
      </w:r>
      <w:r w:rsidRPr="003A2FD8">
        <w:t>of</w:t>
      </w:r>
      <w:r w:rsidRPr="003A2FD8">
        <w:rPr>
          <w:spacing w:val="-2"/>
        </w:rPr>
        <w:t xml:space="preserve"> </w:t>
      </w:r>
      <w:r w:rsidRPr="003A2FD8">
        <w:t>the</w:t>
      </w:r>
      <w:r w:rsidRPr="003A2FD8">
        <w:rPr>
          <w:spacing w:val="-3"/>
        </w:rPr>
        <w:t xml:space="preserve"> </w:t>
      </w:r>
      <w:r w:rsidRPr="003A2FD8">
        <w:t>results</w:t>
      </w:r>
      <w:r w:rsidRPr="003A2FD8">
        <w:rPr>
          <w:spacing w:val="-3"/>
        </w:rPr>
        <w:t xml:space="preserve"> </w:t>
      </w:r>
      <w:r w:rsidRPr="003A2FD8">
        <w:t>8.1.8.A.5</w:t>
      </w:r>
      <w:r w:rsidRPr="003A2FD8">
        <w:rPr>
          <w:spacing w:val="-2"/>
        </w:rPr>
        <w:t xml:space="preserve"> </w:t>
      </w:r>
      <w:r w:rsidRPr="003A2FD8">
        <w:t>Create</w:t>
      </w:r>
      <w:r w:rsidRPr="003A2FD8">
        <w:rPr>
          <w:spacing w:val="-3"/>
        </w:rPr>
        <w:t xml:space="preserve"> </w:t>
      </w:r>
      <w:r w:rsidRPr="003A2FD8">
        <w:t>a</w:t>
      </w:r>
      <w:r w:rsidRPr="003A2FD8">
        <w:rPr>
          <w:spacing w:val="-3"/>
        </w:rPr>
        <w:t xml:space="preserve"> </w:t>
      </w:r>
      <w:r w:rsidRPr="003A2FD8">
        <w:t>database</w:t>
      </w:r>
      <w:r w:rsidRPr="003A2FD8">
        <w:rPr>
          <w:w w:val="99"/>
        </w:rPr>
        <w:t xml:space="preserve"> </w:t>
      </w:r>
      <w:r w:rsidRPr="003A2FD8">
        <w:t>query,</w:t>
      </w:r>
      <w:r w:rsidRPr="003A2FD8">
        <w:rPr>
          <w:spacing w:val="-3"/>
        </w:rPr>
        <w:t xml:space="preserve"> </w:t>
      </w:r>
      <w:r w:rsidRPr="003A2FD8">
        <w:t>sort</w:t>
      </w:r>
      <w:r w:rsidRPr="003A2FD8">
        <w:rPr>
          <w:spacing w:val="-2"/>
        </w:rPr>
        <w:t xml:space="preserve"> </w:t>
      </w:r>
      <w:r w:rsidRPr="003A2FD8">
        <w:t>and</w:t>
      </w:r>
      <w:r w:rsidRPr="003A2FD8">
        <w:rPr>
          <w:spacing w:val="-2"/>
        </w:rPr>
        <w:t xml:space="preserve"> </w:t>
      </w:r>
      <w:r w:rsidRPr="003A2FD8">
        <w:t>create</w:t>
      </w:r>
      <w:r w:rsidRPr="003A2FD8">
        <w:rPr>
          <w:spacing w:val="-2"/>
        </w:rPr>
        <w:t xml:space="preserve"> </w:t>
      </w:r>
      <w:r w:rsidRPr="003A2FD8">
        <w:t>a</w:t>
      </w:r>
      <w:r w:rsidRPr="003A2FD8">
        <w:rPr>
          <w:spacing w:val="-2"/>
        </w:rPr>
        <w:t xml:space="preserve"> </w:t>
      </w:r>
      <w:r w:rsidRPr="003A2FD8">
        <w:t>report</w:t>
      </w:r>
      <w:r w:rsidRPr="003A2FD8">
        <w:rPr>
          <w:spacing w:val="-2"/>
        </w:rPr>
        <w:t xml:space="preserve"> </w:t>
      </w:r>
      <w:r w:rsidRPr="003A2FD8">
        <w:t>and</w:t>
      </w:r>
      <w:r w:rsidRPr="003A2FD8">
        <w:rPr>
          <w:spacing w:val="-2"/>
        </w:rPr>
        <w:t xml:space="preserve"> </w:t>
      </w:r>
      <w:r w:rsidRPr="003A2FD8">
        <w:t>describe</w:t>
      </w:r>
      <w:r w:rsidRPr="003A2FD8">
        <w:rPr>
          <w:spacing w:val="-2"/>
        </w:rPr>
        <w:t xml:space="preserve"> </w:t>
      </w:r>
      <w:r w:rsidRPr="003A2FD8">
        <w:t>the</w:t>
      </w:r>
      <w:r w:rsidRPr="003A2FD8">
        <w:rPr>
          <w:spacing w:val="-2"/>
        </w:rPr>
        <w:t xml:space="preserve"> </w:t>
      </w:r>
      <w:r w:rsidRPr="003A2FD8">
        <w:t>process,</w:t>
      </w:r>
      <w:r w:rsidRPr="003A2FD8">
        <w:rPr>
          <w:spacing w:val="-2"/>
        </w:rPr>
        <w:t xml:space="preserve"> </w:t>
      </w:r>
      <w:r w:rsidRPr="003A2FD8">
        <w:t>and explain</w:t>
      </w:r>
      <w:r w:rsidRPr="003A2FD8">
        <w:rPr>
          <w:spacing w:val="-4"/>
        </w:rPr>
        <w:t xml:space="preserve"> </w:t>
      </w:r>
      <w:r w:rsidRPr="003A2FD8">
        <w:t>the</w:t>
      </w:r>
      <w:r w:rsidRPr="003A2FD8">
        <w:rPr>
          <w:spacing w:val="-3"/>
        </w:rPr>
        <w:t xml:space="preserve"> </w:t>
      </w:r>
      <w:r w:rsidRPr="003A2FD8">
        <w:t>report</w:t>
      </w:r>
      <w:r w:rsidRPr="003A2FD8">
        <w:rPr>
          <w:spacing w:val="-3"/>
        </w:rPr>
        <w:t xml:space="preserve"> </w:t>
      </w:r>
      <w:r w:rsidRPr="003A2FD8">
        <w:t>results.</w:t>
      </w:r>
    </w:p>
    <w:p w:rsidR="003F47EC" w:rsidRPr="003A2FD8" w:rsidRDefault="003F47EC">
      <w:pPr>
        <w:pStyle w:val="BodyText"/>
        <w:numPr>
          <w:ilvl w:val="1"/>
          <w:numId w:val="40"/>
        </w:numPr>
        <w:tabs>
          <w:tab w:val="left" w:pos="564"/>
        </w:tabs>
        <w:kinsoku w:val="0"/>
        <w:overflowPunct w:val="0"/>
        <w:spacing w:line="247" w:lineRule="auto"/>
        <w:ind w:left="565" w:right="300"/>
      </w:pPr>
      <w:r w:rsidRPr="003A2FD8">
        <w:t>8.1.8.B.1</w:t>
      </w:r>
      <w:r w:rsidRPr="003A2FD8">
        <w:rPr>
          <w:spacing w:val="-3"/>
        </w:rPr>
        <w:t xml:space="preserve"> </w:t>
      </w:r>
      <w:r w:rsidRPr="003A2FD8">
        <w:t>Synthesize</w:t>
      </w:r>
      <w:r w:rsidRPr="003A2FD8">
        <w:rPr>
          <w:spacing w:val="-2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publish</w:t>
      </w:r>
      <w:r w:rsidRPr="003A2FD8">
        <w:rPr>
          <w:spacing w:val="-2"/>
        </w:rPr>
        <w:t xml:space="preserve"> </w:t>
      </w:r>
      <w:r w:rsidRPr="003A2FD8">
        <w:t>information</w:t>
      </w:r>
      <w:r w:rsidRPr="003A2FD8">
        <w:rPr>
          <w:spacing w:val="-3"/>
        </w:rPr>
        <w:t xml:space="preserve"> </w:t>
      </w:r>
      <w:r w:rsidRPr="003A2FD8">
        <w:t>about</w:t>
      </w:r>
      <w:r w:rsidRPr="003A2FD8">
        <w:rPr>
          <w:spacing w:val="-2"/>
        </w:rPr>
        <w:t xml:space="preserve"> </w:t>
      </w:r>
      <w:r w:rsidRPr="003A2FD8">
        <w:t>a</w:t>
      </w:r>
      <w:r w:rsidRPr="003A2FD8">
        <w:rPr>
          <w:spacing w:val="-3"/>
        </w:rPr>
        <w:t xml:space="preserve"> </w:t>
      </w:r>
      <w:r w:rsidRPr="003A2FD8">
        <w:t>local</w:t>
      </w:r>
      <w:r w:rsidRPr="003A2FD8">
        <w:rPr>
          <w:spacing w:val="-2"/>
        </w:rPr>
        <w:t xml:space="preserve"> </w:t>
      </w:r>
      <w:r w:rsidRPr="003A2FD8">
        <w:t>or global</w:t>
      </w:r>
      <w:r w:rsidRPr="003A2FD8">
        <w:rPr>
          <w:spacing w:val="-4"/>
        </w:rPr>
        <w:t xml:space="preserve"> </w:t>
      </w:r>
      <w:r w:rsidRPr="003A2FD8">
        <w:t>issue</w:t>
      </w:r>
      <w:r w:rsidRPr="003A2FD8">
        <w:rPr>
          <w:spacing w:val="-3"/>
        </w:rPr>
        <w:t xml:space="preserve"> </w:t>
      </w:r>
      <w:r w:rsidRPr="003A2FD8">
        <w:t>or</w:t>
      </w:r>
      <w:r w:rsidRPr="003A2FD8">
        <w:rPr>
          <w:spacing w:val="-3"/>
        </w:rPr>
        <w:t xml:space="preserve"> </w:t>
      </w:r>
      <w:r w:rsidRPr="003A2FD8">
        <w:t>event</w:t>
      </w:r>
      <w:r w:rsidRPr="003A2FD8">
        <w:rPr>
          <w:spacing w:val="-3"/>
        </w:rPr>
        <w:t xml:space="preserve"> </w:t>
      </w:r>
      <w:r w:rsidRPr="003A2FD8">
        <w:t>(ex.</w:t>
      </w:r>
      <w:r w:rsidRPr="003A2FD8">
        <w:rPr>
          <w:spacing w:val="-3"/>
        </w:rPr>
        <w:t xml:space="preserve"> </w:t>
      </w:r>
      <w:r w:rsidRPr="003A2FD8">
        <w:t>telecollaborative</w:t>
      </w:r>
      <w:r w:rsidRPr="003A2FD8">
        <w:rPr>
          <w:spacing w:val="-3"/>
        </w:rPr>
        <w:t xml:space="preserve"> </w:t>
      </w:r>
      <w:r w:rsidRPr="003A2FD8">
        <w:t>project,</w:t>
      </w:r>
      <w:r w:rsidRPr="003A2FD8">
        <w:rPr>
          <w:spacing w:val="-3"/>
        </w:rPr>
        <w:t xml:space="preserve"> </w:t>
      </w:r>
      <w:r w:rsidRPr="003A2FD8">
        <w:t>blog,</w:t>
      </w:r>
      <w:r w:rsidRPr="003A2FD8">
        <w:rPr>
          <w:spacing w:val="-3"/>
        </w:rPr>
        <w:t xml:space="preserve"> </w:t>
      </w:r>
      <w:r w:rsidRPr="003A2FD8">
        <w:t>school</w:t>
      </w:r>
      <w:r w:rsidRPr="003A2FD8">
        <w:rPr>
          <w:w w:val="99"/>
        </w:rPr>
        <w:t xml:space="preserve"> </w:t>
      </w:r>
      <w:r w:rsidRPr="003A2FD8">
        <w:t>web).</w:t>
      </w:r>
    </w:p>
    <w:p w:rsidR="003F47EC" w:rsidRPr="003A2FD8" w:rsidRDefault="003F47EC">
      <w:pPr>
        <w:pStyle w:val="BodyText"/>
        <w:numPr>
          <w:ilvl w:val="1"/>
          <w:numId w:val="40"/>
        </w:numPr>
        <w:tabs>
          <w:tab w:val="left" w:pos="564"/>
        </w:tabs>
        <w:kinsoku w:val="0"/>
        <w:overflowPunct w:val="0"/>
        <w:spacing w:line="247" w:lineRule="auto"/>
        <w:ind w:left="565" w:right="346"/>
      </w:pPr>
      <w:r w:rsidRPr="003A2FD8">
        <w:t>8.1.8.C.1</w:t>
      </w:r>
      <w:r w:rsidRPr="003A2FD8">
        <w:rPr>
          <w:spacing w:val="-3"/>
        </w:rPr>
        <w:t xml:space="preserve"> </w:t>
      </w:r>
      <w:r w:rsidRPr="003A2FD8">
        <w:t>Collaborate</w:t>
      </w:r>
      <w:r w:rsidRPr="003A2FD8">
        <w:rPr>
          <w:spacing w:val="-2"/>
        </w:rPr>
        <w:t xml:space="preserve"> </w:t>
      </w:r>
      <w:r w:rsidRPr="003A2FD8">
        <w:t>to</w:t>
      </w:r>
      <w:r w:rsidRPr="003A2FD8">
        <w:rPr>
          <w:spacing w:val="-3"/>
        </w:rPr>
        <w:t xml:space="preserve"> </w:t>
      </w:r>
      <w:r w:rsidRPr="003A2FD8">
        <w:t>develop</w:t>
      </w:r>
      <w:r w:rsidRPr="003A2FD8">
        <w:rPr>
          <w:spacing w:val="-2"/>
        </w:rPr>
        <w:t xml:space="preserve"> </w:t>
      </w:r>
      <w:r w:rsidRPr="003A2FD8">
        <w:t>and</w:t>
      </w:r>
      <w:r w:rsidRPr="003A2FD8">
        <w:rPr>
          <w:spacing w:val="-2"/>
        </w:rPr>
        <w:t xml:space="preserve"> </w:t>
      </w:r>
      <w:r w:rsidRPr="003A2FD8">
        <w:t>publish</w:t>
      </w:r>
      <w:r w:rsidRPr="003A2FD8">
        <w:rPr>
          <w:spacing w:val="-3"/>
        </w:rPr>
        <w:t xml:space="preserve"> </w:t>
      </w:r>
      <w:r w:rsidRPr="003A2FD8">
        <w:t>work</w:t>
      </w:r>
      <w:r w:rsidRPr="003A2FD8">
        <w:rPr>
          <w:spacing w:val="-2"/>
        </w:rPr>
        <w:t xml:space="preserve"> </w:t>
      </w:r>
      <w:r w:rsidRPr="003A2FD8">
        <w:t>that</w:t>
      </w:r>
      <w:r w:rsidRPr="003A2FD8">
        <w:rPr>
          <w:w w:val="99"/>
        </w:rPr>
        <w:t xml:space="preserve"> </w:t>
      </w:r>
      <w:r w:rsidRPr="003A2FD8">
        <w:t>provides</w:t>
      </w:r>
      <w:r w:rsidRPr="003A2FD8">
        <w:rPr>
          <w:spacing w:val="-3"/>
        </w:rPr>
        <w:t xml:space="preserve"> </w:t>
      </w:r>
      <w:r w:rsidRPr="003A2FD8">
        <w:t>perspectives</w:t>
      </w:r>
      <w:r w:rsidRPr="003A2FD8">
        <w:rPr>
          <w:spacing w:val="-2"/>
        </w:rPr>
        <w:t xml:space="preserve"> </w:t>
      </w:r>
      <w:r w:rsidRPr="003A2FD8">
        <w:t>on</w:t>
      </w:r>
      <w:r w:rsidRPr="003A2FD8">
        <w:rPr>
          <w:spacing w:val="-2"/>
        </w:rPr>
        <w:t xml:space="preserve"> </w:t>
      </w:r>
      <w:r w:rsidRPr="003A2FD8">
        <w:t>a</w:t>
      </w:r>
      <w:r w:rsidRPr="003A2FD8">
        <w:rPr>
          <w:spacing w:val="-3"/>
        </w:rPr>
        <w:t xml:space="preserve"> </w:t>
      </w:r>
      <w:r w:rsidRPr="003A2FD8">
        <w:t>global</w:t>
      </w:r>
      <w:r w:rsidRPr="003A2FD8">
        <w:rPr>
          <w:spacing w:val="-2"/>
        </w:rPr>
        <w:t xml:space="preserve"> </w:t>
      </w:r>
      <w:r w:rsidRPr="003A2FD8">
        <w:t>problem</w:t>
      </w:r>
      <w:r w:rsidRPr="003A2FD8">
        <w:rPr>
          <w:spacing w:val="-2"/>
        </w:rPr>
        <w:t xml:space="preserve"> </w:t>
      </w:r>
      <w:r w:rsidRPr="003A2FD8">
        <w:t>for</w:t>
      </w:r>
      <w:r w:rsidRPr="003A2FD8">
        <w:rPr>
          <w:spacing w:val="-2"/>
        </w:rPr>
        <w:t xml:space="preserve"> </w:t>
      </w:r>
      <w:r w:rsidRPr="003A2FD8">
        <w:t>discussions</w:t>
      </w:r>
      <w:r w:rsidRPr="003A2FD8">
        <w:rPr>
          <w:spacing w:val="-3"/>
        </w:rPr>
        <w:t xml:space="preserve"> </w:t>
      </w:r>
      <w:r w:rsidRPr="003A2FD8">
        <w:t>with learners</w:t>
      </w:r>
      <w:r w:rsidRPr="003A2FD8">
        <w:rPr>
          <w:spacing w:val="-4"/>
        </w:rPr>
        <w:t xml:space="preserve"> </w:t>
      </w:r>
      <w:r w:rsidRPr="003A2FD8">
        <w:t>from</w:t>
      </w:r>
      <w:r w:rsidRPr="003A2FD8">
        <w:rPr>
          <w:spacing w:val="-4"/>
        </w:rPr>
        <w:t xml:space="preserve"> </w:t>
      </w:r>
      <w:r w:rsidRPr="003A2FD8">
        <w:t>other</w:t>
      </w:r>
      <w:r w:rsidRPr="003A2FD8">
        <w:rPr>
          <w:spacing w:val="-3"/>
        </w:rPr>
        <w:t xml:space="preserve"> </w:t>
      </w:r>
      <w:r w:rsidRPr="003A2FD8">
        <w:t>countries.</w:t>
      </w:r>
    </w:p>
    <w:p w:rsidR="003F47EC" w:rsidRPr="003A2FD8" w:rsidRDefault="003F47EC">
      <w:pPr>
        <w:pStyle w:val="BodyText"/>
        <w:numPr>
          <w:ilvl w:val="1"/>
          <w:numId w:val="40"/>
        </w:numPr>
        <w:tabs>
          <w:tab w:val="left" w:pos="564"/>
        </w:tabs>
        <w:kinsoku w:val="0"/>
        <w:overflowPunct w:val="0"/>
        <w:spacing w:line="247" w:lineRule="auto"/>
        <w:ind w:left="565" w:right="453"/>
      </w:pPr>
      <w:r w:rsidRPr="003A2FD8">
        <w:t>8.1.8.D.1</w:t>
      </w:r>
      <w:r w:rsidRPr="003A2FD8">
        <w:rPr>
          <w:spacing w:val="-3"/>
        </w:rPr>
        <w:t xml:space="preserve"> </w:t>
      </w:r>
      <w:r w:rsidRPr="003A2FD8">
        <w:t>Understand</w:t>
      </w:r>
      <w:r w:rsidRPr="003A2FD8">
        <w:rPr>
          <w:spacing w:val="-3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model</w:t>
      </w:r>
      <w:r w:rsidRPr="003A2FD8">
        <w:rPr>
          <w:spacing w:val="-3"/>
        </w:rPr>
        <w:t xml:space="preserve"> </w:t>
      </w:r>
      <w:r w:rsidRPr="003A2FD8">
        <w:t>appropriate</w:t>
      </w:r>
      <w:r w:rsidRPr="003A2FD8">
        <w:rPr>
          <w:spacing w:val="-3"/>
        </w:rPr>
        <w:t xml:space="preserve"> </w:t>
      </w:r>
      <w:r w:rsidRPr="003A2FD8">
        <w:t>online</w:t>
      </w:r>
      <w:r w:rsidRPr="003A2FD8">
        <w:rPr>
          <w:spacing w:val="-3"/>
        </w:rPr>
        <w:t xml:space="preserve"> </w:t>
      </w:r>
      <w:r w:rsidRPr="003A2FD8">
        <w:t>behaviors related</w:t>
      </w:r>
      <w:r w:rsidRPr="003A2FD8">
        <w:rPr>
          <w:spacing w:val="-3"/>
        </w:rPr>
        <w:t xml:space="preserve"> </w:t>
      </w:r>
      <w:r w:rsidRPr="003A2FD8">
        <w:t>to</w:t>
      </w:r>
      <w:r w:rsidRPr="003A2FD8">
        <w:rPr>
          <w:spacing w:val="-3"/>
        </w:rPr>
        <w:t xml:space="preserve"> </w:t>
      </w:r>
      <w:r w:rsidRPr="003A2FD8">
        <w:t>cyber</w:t>
      </w:r>
      <w:r w:rsidRPr="003A2FD8">
        <w:rPr>
          <w:spacing w:val="-2"/>
        </w:rPr>
        <w:t xml:space="preserve"> </w:t>
      </w:r>
      <w:r w:rsidRPr="003A2FD8">
        <w:t>safety,</w:t>
      </w:r>
      <w:r w:rsidRPr="003A2FD8">
        <w:rPr>
          <w:spacing w:val="-3"/>
        </w:rPr>
        <w:t xml:space="preserve"> </w:t>
      </w:r>
      <w:r w:rsidRPr="003A2FD8">
        <w:t>cyber</w:t>
      </w:r>
      <w:r w:rsidRPr="003A2FD8">
        <w:rPr>
          <w:spacing w:val="-3"/>
        </w:rPr>
        <w:t xml:space="preserve"> </w:t>
      </w:r>
      <w:r w:rsidRPr="003A2FD8">
        <w:t>bullying,</w:t>
      </w:r>
      <w:r w:rsidRPr="003A2FD8">
        <w:rPr>
          <w:spacing w:val="-2"/>
        </w:rPr>
        <w:t xml:space="preserve"> </w:t>
      </w:r>
      <w:r w:rsidRPr="003A2FD8">
        <w:t>cyber</w:t>
      </w:r>
      <w:r w:rsidRPr="003A2FD8">
        <w:rPr>
          <w:spacing w:val="-3"/>
        </w:rPr>
        <w:t xml:space="preserve"> </w:t>
      </w:r>
      <w:r w:rsidRPr="003A2FD8">
        <w:t>security,</w:t>
      </w:r>
      <w:r w:rsidRPr="003A2FD8">
        <w:rPr>
          <w:spacing w:val="-2"/>
        </w:rPr>
        <w:t xml:space="preserve"> </w:t>
      </w:r>
      <w:r w:rsidRPr="003A2FD8">
        <w:t>and cyber</w:t>
      </w:r>
      <w:r w:rsidRPr="003A2FD8">
        <w:rPr>
          <w:spacing w:val="-4"/>
        </w:rPr>
        <w:t xml:space="preserve"> </w:t>
      </w:r>
      <w:r w:rsidRPr="003A2FD8">
        <w:t>ethics</w:t>
      </w:r>
      <w:r w:rsidRPr="003A2FD8">
        <w:rPr>
          <w:spacing w:val="-3"/>
        </w:rPr>
        <w:t xml:space="preserve"> </w:t>
      </w:r>
      <w:r w:rsidRPr="003A2FD8">
        <w:t>including</w:t>
      </w:r>
      <w:r w:rsidRPr="003A2FD8">
        <w:rPr>
          <w:spacing w:val="-3"/>
        </w:rPr>
        <w:t xml:space="preserve"> </w:t>
      </w:r>
      <w:r w:rsidRPr="003A2FD8">
        <w:t>appropriate</w:t>
      </w:r>
      <w:r w:rsidRPr="003A2FD8">
        <w:rPr>
          <w:spacing w:val="-3"/>
        </w:rPr>
        <w:t xml:space="preserve"> </w:t>
      </w:r>
      <w:r w:rsidRPr="003A2FD8">
        <w:t>use</w:t>
      </w:r>
      <w:r w:rsidRPr="003A2FD8">
        <w:rPr>
          <w:spacing w:val="-3"/>
        </w:rPr>
        <w:t xml:space="preserve"> </w:t>
      </w:r>
      <w:r w:rsidRPr="003A2FD8">
        <w:t>of</w:t>
      </w:r>
      <w:r w:rsidRPr="003A2FD8">
        <w:rPr>
          <w:spacing w:val="-4"/>
        </w:rPr>
        <w:t xml:space="preserve"> </w:t>
      </w:r>
      <w:r w:rsidRPr="003A2FD8">
        <w:t>social</w:t>
      </w:r>
      <w:r w:rsidRPr="003A2FD8">
        <w:rPr>
          <w:spacing w:val="-3"/>
        </w:rPr>
        <w:t xml:space="preserve"> </w:t>
      </w:r>
      <w:r w:rsidRPr="003A2FD8">
        <w:t>media.</w:t>
      </w:r>
    </w:p>
    <w:p w:rsidR="003F47EC" w:rsidRPr="003A2FD8" w:rsidRDefault="003F47EC">
      <w:pPr>
        <w:pStyle w:val="BodyText"/>
        <w:numPr>
          <w:ilvl w:val="1"/>
          <w:numId w:val="40"/>
        </w:numPr>
        <w:tabs>
          <w:tab w:val="left" w:pos="564"/>
        </w:tabs>
        <w:kinsoku w:val="0"/>
        <w:overflowPunct w:val="0"/>
        <w:spacing w:line="247" w:lineRule="auto"/>
        <w:ind w:left="565" w:right="440"/>
        <w:jc w:val="both"/>
      </w:pPr>
      <w:r w:rsidRPr="003A2FD8">
        <w:t>8.1.8.D.2</w:t>
      </w:r>
      <w:r w:rsidRPr="003A2FD8">
        <w:rPr>
          <w:spacing w:val="-4"/>
        </w:rPr>
        <w:t xml:space="preserve"> </w:t>
      </w:r>
      <w:r w:rsidRPr="003A2FD8">
        <w:t>Demonstrate</w:t>
      </w:r>
      <w:r w:rsidRPr="003A2FD8">
        <w:rPr>
          <w:spacing w:val="-4"/>
        </w:rPr>
        <w:t xml:space="preserve"> </w:t>
      </w:r>
      <w:r w:rsidRPr="003A2FD8">
        <w:t>the</w:t>
      </w:r>
      <w:r w:rsidRPr="003A2FD8">
        <w:rPr>
          <w:spacing w:val="-3"/>
        </w:rPr>
        <w:t xml:space="preserve"> </w:t>
      </w:r>
      <w:r w:rsidRPr="003A2FD8">
        <w:t>application</w:t>
      </w:r>
      <w:r w:rsidRPr="003A2FD8">
        <w:rPr>
          <w:spacing w:val="-4"/>
        </w:rPr>
        <w:t xml:space="preserve"> </w:t>
      </w:r>
      <w:r w:rsidRPr="003A2FD8">
        <w:t>of</w:t>
      </w:r>
      <w:r w:rsidRPr="003A2FD8">
        <w:rPr>
          <w:spacing w:val="-4"/>
        </w:rPr>
        <w:t xml:space="preserve"> </w:t>
      </w:r>
      <w:r w:rsidRPr="003A2FD8">
        <w:t>appropriate</w:t>
      </w:r>
      <w:r w:rsidRPr="003A2FD8">
        <w:rPr>
          <w:spacing w:val="-3"/>
        </w:rPr>
        <w:t xml:space="preserve"> </w:t>
      </w:r>
      <w:r w:rsidRPr="003A2FD8">
        <w:t>citations to</w:t>
      </w:r>
      <w:r w:rsidRPr="003A2FD8">
        <w:rPr>
          <w:spacing w:val="-3"/>
        </w:rPr>
        <w:t xml:space="preserve"> </w:t>
      </w:r>
      <w:r w:rsidRPr="003A2FD8">
        <w:t>digital</w:t>
      </w:r>
      <w:r w:rsidRPr="003A2FD8">
        <w:rPr>
          <w:spacing w:val="-2"/>
        </w:rPr>
        <w:t xml:space="preserve"> </w:t>
      </w:r>
      <w:r w:rsidRPr="003A2FD8">
        <w:t>content.</w:t>
      </w:r>
      <w:r w:rsidRPr="003A2FD8">
        <w:rPr>
          <w:spacing w:val="-2"/>
        </w:rPr>
        <w:t xml:space="preserve"> </w:t>
      </w:r>
      <w:r w:rsidRPr="003A2FD8">
        <w:t>8.1.8.D.3</w:t>
      </w:r>
      <w:r w:rsidRPr="003A2FD8">
        <w:rPr>
          <w:spacing w:val="-3"/>
        </w:rPr>
        <w:t xml:space="preserve"> </w:t>
      </w:r>
      <w:r w:rsidRPr="003A2FD8">
        <w:t>Demonstrate</w:t>
      </w:r>
      <w:r w:rsidRPr="003A2FD8">
        <w:rPr>
          <w:spacing w:val="-2"/>
        </w:rPr>
        <w:t xml:space="preserve"> </w:t>
      </w:r>
      <w:r w:rsidRPr="003A2FD8">
        <w:t>an</w:t>
      </w:r>
      <w:r w:rsidRPr="003A2FD8">
        <w:rPr>
          <w:spacing w:val="-2"/>
        </w:rPr>
        <w:t xml:space="preserve"> </w:t>
      </w:r>
      <w:r w:rsidRPr="003A2FD8">
        <w:t>understanding</w:t>
      </w:r>
      <w:r w:rsidRPr="003A2FD8">
        <w:rPr>
          <w:spacing w:val="-3"/>
        </w:rPr>
        <w:t xml:space="preserve"> </w:t>
      </w:r>
      <w:r w:rsidRPr="003A2FD8">
        <w:t>of fair</w:t>
      </w:r>
      <w:r w:rsidRPr="003A2FD8">
        <w:rPr>
          <w:spacing w:val="-4"/>
        </w:rPr>
        <w:t xml:space="preserve"> </w:t>
      </w:r>
      <w:r w:rsidRPr="003A2FD8">
        <w:t>use</w:t>
      </w:r>
      <w:r w:rsidRPr="003A2FD8">
        <w:rPr>
          <w:spacing w:val="-4"/>
        </w:rPr>
        <w:t xml:space="preserve"> </w:t>
      </w:r>
      <w:r w:rsidRPr="003A2FD8">
        <w:t>and</w:t>
      </w:r>
      <w:r w:rsidRPr="003A2FD8">
        <w:rPr>
          <w:spacing w:val="-4"/>
        </w:rPr>
        <w:t xml:space="preserve"> </w:t>
      </w:r>
      <w:r w:rsidRPr="003A2FD8">
        <w:t>Creative</w:t>
      </w:r>
      <w:r w:rsidRPr="003A2FD8">
        <w:rPr>
          <w:spacing w:val="-3"/>
        </w:rPr>
        <w:t xml:space="preserve"> </w:t>
      </w:r>
      <w:r w:rsidRPr="003A2FD8">
        <w:t>Commons</w:t>
      </w:r>
      <w:r w:rsidRPr="003A2FD8">
        <w:rPr>
          <w:spacing w:val="-4"/>
        </w:rPr>
        <w:t xml:space="preserve"> </w:t>
      </w:r>
      <w:r w:rsidRPr="003A2FD8">
        <w:t>to</w:t>
      </w:r>
      <w:r w:rsidRPr="003A2FD8">
        <w:rPr>
          <w:spacing w:val="-4"/>
        </w:rPr>
        <w:t xml:space="preserve"> </w:t>
      </w:r>
      <w:r w:rsidRPr="003A2FD8">
        <w:t>intellectual</w:t>
      </w:r>
      <w:r w:rsidRPr="003A2FD8">
        <w:rPr>
          <w:spacing w:val="-3"/>
        </w:rPr>
        <w:t xml:space="preserve"> </w:t>
      </w:r>
      <w:r w:rsidRPr="003A2FD8">
        <w:t>property.</w:t>
      </w:r>
    </w:p>
    <w:p w:rsidR="003F47EC" w:rsidRPr="003A2FD8" w:rsidRDefault="003F47EC">
      <w:pPr>
        <w:pStyle w:val="BodyText"/>
        <w:numPr>
          <w:ilvl w:val="1"/>
          <w:numId w:val="40"/>
        </w:numPr>
        <w:tabs>
          <w:tab w:val="left" w:pos="564"/>
        </w:tabs>
        <w:kinsoku w:val="0"/>
        <w:overflowPunct w:val="0"/>
        <w:ind w:left="565"/>
      </w:pPr>
      <w:r w:rsidRPr="003A2FD8">
        <w:t>8.1.8.D.4</w:t>
      </w:r>
      <w:r w:rsidRPr="003A2FD8">
        <w:rPr>
          <w:spacing w:val="-3"/>
        </w:rPr>
        <w:t xml:space="preserve"> </w:t>
      </w:r>
      <w:r w:rsidRPr="003A2FD8">
        <w:t>Assess</w:t>
      </w:r>
      <w:r w:rsidRPr="003A2FD8">
        <w:rPr>
          <w:spacing w:val="-3"/>
        </w:rPr>
        <w:t xml:space="preserve"> </w:t>
      </w:r>
      <w:r w:rsidRPr="003A2FD8">
        <w:t>the</w:t>
      </w:r>
      <w:r w:rsidRPr="003A2FD8">
        <w:rPr>
          <w:spacing w:val="-3"/>
        </w:rPr>
        <w:t xml:space="preserve"> </w:t>
      </w:r>
      <w:r w:rsidRPr="003A2FD8">
        <w:t>credibility</w:t>
      </w:r>
      <w:r w:rsidRPr="003A2FD8">
        <w:rPr>
          <w:spacing w:val="-2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accuracy</w:t>
      </w:r>
      <w:r w:rsidRPr="003A2FD8">
        <w:rPr>
          <w:spacing w:val="-3"/>
        </w:rPr>
        <w:t xml:space="preserve"> </w:t>
      </w:r>
      <w:r w:rsidRPr="003A2FD8">
        <w:t>of</w:t>
      </w:r>
      <w:r w:rsidRPr="003A2FD8">
        <w:rPr>
          <w:spacing w:val="-3"/>
        </w:rPr>
        <w:t xml:space="preserve"> </w:t>
      </w:r>
      <w:r w:rsidRPr="003A2FD8">
        <w:t>digital</w:t>
      </w:r>
      <w:r w:rsidRPr="003A2FD8">
        <w:rPr>
          <w:spacing w:val="-2"/>
        </w:rPr>
        <w:t xml:space="preserve"> </w:t>
      </w:r>
      <w:r w:rsidRPr="003A2FD8">
        <w:t>content.</w:t>
      </w:r>
    </w:p>
    <w:p w:rsidR="003F47EC" w:rsidRPr="003A2FD8" w:rsidRDefault="003F47EC">
      <w:pPr>
        <w:pStyle w:val="BodyText"/>
        <w:kinsoku w:val="0"/>
        <w:overflowPunct w:val="0"/>
        <w:spacing w:before="9" w:line="247" w:lineRule="auto"/>
        <w:ind w:left="565" w:right="333" w:firstLine="0"/>
      </w:pPr>
      <w:r w:rsidRPr="003A2FD8">
        <w:t>8.1.8.D.5</w:t>
      </w:r>
      <w:r w:rsidRPr="003A2FD8">
        <w:rPr>
          <w:spacing w:val="-3"/>
        </w:rPr>
        <w:t xml:space="preserve"> </w:t>
      </w:r>
      <w:r w:rsidRPr="003A2FD8">
        <w:t>Understand</w:t>
      </w:r>
      <w:r w:rsidRPr="003A2FD8">
        <w:rPr>
          <w:spacing w:val="-2"/>
        </w:rPr>
        <w:t xml:space="preserve"> </w:t>
      </w:r>
      <w:r w:rsidRPr="003A2FD8">
        <w:t>appropriate</w:t>
      </w:r>
      <w:r w:rsidRPr="003A2FD8">
        <w:rPr>
          <w:spacing w:val="-3"/>
        </w:rPr>
        <w:t xml:space="preserve"> </w:t>
      </w:r>
      <w:r w:rsidRPr="003A2FD8">
        <w:t>uses</w:t>
      </w:r>
      <w:r w:rsidRPr="003A2FD8">
        <w:rPr>
          <w:spacing w:val="-2"/>
        </w:rPr>
        <w:t xml:space="preserve"> </w:t>
      </w:r>
      <w:r w:rsidRPr="003A2FD8">
        <w:t>for</w:t>
      </w:r>
      <w:r w:rsidRPr="003A2FD8">
        <w:rPr>
          <w:spacing w:val="-3"/>
        </w:rPr>
        <w:t xml:space="preserve"> </w:t>
      </w:r>
      <w:r w:rsidRPr="003A2FD8">
        <w:t>social</w:t>
      </w:r>
      <w:r w:rsidRPr="003A2FD8">
        <w:rPr>
          <w:spacing w:val="-2"/>
        </w:rPr>
        <w:t xml:space="preserve"> </w:t>
      </w:r>
      <w:r w:rsidRPr="003A2FD8">
        <w:t>media</w:t>
      </w:r>
      <w:r w:rsidRPr="003A2FD8">
        <w:rPr>
          <w:spacing w:val="-2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the</w:t>
      </w:r>
      <w:r w:rsidRPr="003A2FD8">
        <w:rPr>
          <w:w w:val="99"/>
        </w:rPr>
        <w:t xml:space="preserve"> </w:t>
      </w:r>
      <w:r w:rsidRPr="003A2FD8">
        <w:t>negative</w:t>
      </w:r>
      <w:r w:rsidRPr="003A2FD8">
        <w:rPr>
          <w:spacing w:val="-5"/>
        </w:rPr>
        <w:t xml:space="preserve"> </w:t>
      </w:r>
      <w:r w:rsidRPr="003A2FD8">
        <w:t>consequences</w:t>
      </w:r>
      <w:r w:rsidRPr="003A2FD8">
        <w:rPr>
          <w:spacing w:val="-4"/>
        </w:rPr>
        <w:t xml:space="preserve"> </w:t>
      </w:r>
      <w:r w:rsidRPr="003A2FD8">
        <w:t>of</w:t>
      </w:r>
      <w:r w:rsidRPr="003A2FD8">
        <w:rPr>
          <w:spacing w:val="-5"/>
        </w:rPr>
        <w:t xml:space="preserve"> </w:t>
      </w:r>
      <w:r w:rsidRPr="003A2FD8">
        <w:t>misuse.</w:t>
      </w:r>
    </w:p>
    <w:p w:rsidR="003F47EC" w:rsidRPr="003A2FD8" w:rsidRDefault="003F47EC">
      <w:pPr>
        <w:pStyle w:val="BodyText"/>
        <w:numPr>
          <w:ilvl w:val="1"/>
          <w:numId w:val="40"/>
        </w:numPr>
        <w:tabs>
          <w:tab w:val="left" w:pos="564"/>
        </w:tabs>
        <w:kinsoku w:val="0"/>
        <w:overflowPunct w:val="0"/>
        <w:spacing w:line="247" w:lineRule="auto"/>
        <w:ind w:left="565" w:right="286"/>
      </w:pPr>
      <w:r w:rsidRPr="003A2FD8">
        <w:t>8.1.8.E.1</w:t>
      </w:r>
      <w:r w:rsidRPr="003A2FD8">
        <w:rPr>
          <w:spacing w:val="-3"/>
        </w:rPr>
        <w:t xml:space="preserve"> </w:t>
      </w:r>
      <w:r w:rsidRPr="003A2FD8">
        <w:t>Effectively</w:t>
      </w:r>
      <w:r w:rsidRPr="003A2FD8">
        <w:rPr>
          <w:spacing w:val="-2"/>
        </w:rPr>
        <w:t xml:space="preserve"> </w:t>
      </w:r>
      <w:r w:rsidRPr="003A2FD8">
        <w:t>use</w:t>
      </w:r>
      <w:r w:rsidRPr="003A2FD8">
        <w:rPr>
          <w:spacing w:val="-2"/>
        </w:rPr>
        <w:t xml:space="preserve"> </w:t>
      </w:r>
      <w:r w:rsidRPr="003A2FD8">
        <w:t>a</w:t>
      </w:r>
      <w:r w:rsidRPr="003A2FD8">
        <w:rPr>
          <w:spacing w:val="-3"/>
        </w:rPr>
        <w:t xml:space="preserve"> </w:t>
      </w:r>
      <w:r w:rsidRPr="003A2FD8">
        <w:t>variety</w:t>
      </w:r>
      <w:r w:rsidRPr="003A2FD8">
        <w:rPr>
          <w:spacing w:val="-2"/>
        </w:rPr>
        <w:t xml:space="preserve"> </w:t>
      </w:r>
      <w:r w:rsidRPr="003A2FD8">
        <w:t>of</w:t>
      </w:r>
      <w:r w:rsidRPr="003A2FD8">
        <w:rPr>
          <w:spacing w:val="-2"/>
        </w:rPr>
        <w:t xml:space="preserve"> </w:t>
      </w:r>
      <w:r w:rsidRPr="003A2FD8">
        <w:t>search</w:t>
      </w:r>
      <w:r w:rsidRPr="003A2FD8">
        <w:rPr>
          <w:spacing w:val="-3"/>
        </w:rPr>
        <w:t xml:space="preserve"> </w:t>
      </w:r>
      <w:r w:rsidRPr="003A2FD8">
        <w:t>tools</w:t>
      </w:r>
      <w:r w:rsidRPr="003A2FD8">
        <w:rPr>
          <w:spacing w:val="-2"/>
        </w:rPr>
        <w:t xml:space="preserve"> </w:t>
      </w:r>
      <w:r w:rsidRPr="003A2FD8">
        <w:t>and</w:t>
      </w:r>
      <w:r w:rsidRPr="003A2FD8">
        <w:rPr>
          <w:spacing w:val="-2"/>
        </w:rPr>
        <w:t xml:space="preserve"> </w:t>
      </w:r>
      <w:r w:rsidRPr="003A2FD8">
        <w:t>filters</w:t>
      </w:r>
      <w:r w:rsidRPr="003A2FD8">
        <w:rPr>
          <w:spacing w:val="-3"/>
        </w:rPr>
        <w:t xml:space="preserve"> </w:t>
      </w:r>
      <w:r w:rsidRPr="003A2FD8">
        <w:t>in professional</w:t>
      </w:r>
      <w:r w:rsidRPr="003A2FD8">
        <w:rPr>
          <w:spacing w:val="-3"/>
        </w:rPr>
        <w:t xml:space="preserve"> </w:t>
      </w:r>
      <w:r w:rsidRPr="003A2FD8">
        <w:t>public</w:t>
      </w:r>
      <w:r w:rsidRPr="003A2FD8">
        <w:rPr>
          <w:spacing w:val="-3"/>
        </w:rPr>
        <w:t xml:space="preserve"> </w:t>
      </w:r>
      <w:r w:rsidRPr="003A2FD8">
        <w:t>databases</w:t>
      </w:r>
      <w:r w:rsidRPr="003A2FD8">
        <w:rPr>
          <w:spacing w:val="-2"/>
        </w:rPr>
        <w:t xml:space="preserve"> </w:t>
      </w:r>
      <w:r w:rsidRPr="003A2FD8">
        <w:t>to</w:t>
      </w:r>
      <w:r w:rsidRPr="003A2FD8">
        <w:rPr>
          <w:spacing w:val="-3"/>
        </w:rPr>
        <w:t xml:space="preserve"> </w:t>
      </w:r>
      <w:r w:rsidRPr="003A2FD8">
        <w:t>find</w:t>
      </w:r>
      <w:r w:rsidRPr="003A2FD8">
        <w:rPr>
          <w:spacing w:val="-2"/>
        </w:rPr>
        <w:t xml:space="preserve"> </w:t>
      </w:r>
      <w:r w:rsidRPr="003A2FD8">
        <w:t>information</w:t>
      </w:r>
      <w:r w:rsidRPr="003A2FD8">
        <w:rPr>
          <w:spacing w:val="-3"/>
        </w:rPr>
        <w:t xml:space="preserve"> </w:t>
      </w:r>
      <w:r w:rsidRPr="003A2FD8">
        <w:t>to</w:t>
      </w:r>
      <w:r w:rsidRPr="003A2FD8">
        <w:rPr>
          <w:spacing w:val="-3"/>
        </w:rPr>
        <w:t xml:space="preserve"> </w:t>
      </w:r>
      <w:r w:rsidRPr="003A2FD8">
        <w:t>solve</w:t>
      </w:r>
      <w:r w:rsidRPr="003A2FD8">
        <w:rPr>
          <w:spacing w:val="-2"/>
        </w:rPr>
        <w:t xml:space="preserve"> </w:t>
      </w:r>
      <w:r w:rsidRPr="003A2FD8">
        <w:t>a</w:t>
      </w:r>
      <w:r w:rsidRPr="003A2FD8">
        <w:rPr>
          <w:spacing w:val="-3"/>
        </w:rPr>
        <w:t xml:space="preserve"> </w:t>
      </w:r>
      <w:r w:rsidRPr="003A2FD8">
        <w:t>real</w:t>
      </w:r>
      <w:r w:rsidRPr="003A2FD8">
        <w:rPr>
          <w:w w:val="99"/>
        </w:rPr>
        <w:t xml:space="preserve"> </w:t>
      </w:r>
      <w:r w:rsidRPr="003A2FD8">
        <w:t>world</w:t>
      </w:r>
      <w:r w:rsidRPr="003A2FD8">
        <w:rPr>
          <w:spacing w:val="-5"/>
        </w:rPr>
        <w:t xml:space="preserve"> </w:t>
      </w:r>
      <w:r w:rsidRPr="003A2FD8">
        <w:t>problem.</w:t>
      </w:r>
    </w:p>
    <w:p w:rsidR="003F47EC" w:rsidRPr="003A2FD8" w:rsidRDefault="00F339C7">
      <w:pPr>
        <w:pStyle w:val="BodyText"/>
        <w:numPr>
          <w:ilvl w:val="1"/>
          <w:numId w:val="40"/>
        </w:numPr>
        <w:tabs>
          <w:tab w:val="left" w:pos="564"/>
        </w:tabs>
        <w:kinsoku w:val="0"/>
        <w:overflowPunct w:val="0"/>
        <w:spacing w:line="247" w:lineRule="auto"/>
        <w:ind w:left="565" w:right="39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289560</wp:posOffset>
                </wp:positionH>
                <wp:positionV relativeFrom="paragraph">
                  <wp:posOffset>727075</wp:posOffset>
                </wp:positionV>
                <wp:extent cx="7173595" cy="1382395"/>
                <wp:effectExtent l="0" t="0" r="17145" b="11430"/>
                <wp:wrapNone/>
                <wp:docPr id="87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1382395"/>
                          <a:chOff x="456" y="1145"/>
                          <a:chExt cx="11297" cy="2177"/>
                        </a:xfrm>
                      </wpg:grpSpPr>
                      <wps:wsp>
                        <wps:cNvPr id="88" name="Rectangle 151"/>
                        <wps:cNvSpPr>
                          <a:spLocks/>
                        </wps:cNvSpPr>
                        <wps:spPr bwMode="auto">
                          <a:xfrm>
                            <a:off x="465" y="1154"/>
                            <a:ext cx="11265" cy="2145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52"/>
                        <wps:cNvSpPr>
                          <a:spLocks/>
                        </wps:cNvSpPr>
                        <wps:spPr bwMode="auto">
                          <a:xfrm>
                            <a:off x="465" y="1161"/>
                            <a:ext cx="11280" cy="20"/>
                          </a:xfrm>
                          <a:custGeom>
                            <a:avLst/>
                            <a:gdLst>
                              <a:gd name="T0" fmla="*/ 0 w 11280"/>
                              <a:gd name="T1" fmla="*/ 0 h 20"/>
                              <a:gd name="T2" fmla="*/ 11280 w 112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0" h="20">
                                <a:moveTo>
                                  <a:pt x="0" y="0"/>
                                </a:moveTo>
                                <a:lnTo>
                                  <a:pt x="1128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53"/>
                        <wps:cNvSpPr>
                          <a:spLocks/>
                        </wps:cNvSpPr>
                        <wps:spPr bwMode="auto">
                          <a:xfrm>
                            <a:off x="465" y="3306"/>
                            <a:ext cx="11280" cy="20"/>
                          </a:xfrm>
                          <a:custGeom>
                            <a:avLst/>
                            <a:gdLst>
                              <a:gd name="T0" fmla="*/ 0 w 11280"/>
                              <a:gd name="T1" fmla="*/ 0 h 20"/>
                              <a:gd name="T2" fmla="*/ 11280 w 112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0" h="20">
                                <a:moveTo>
                                  <a:pt x="0" y="0"/>
                                </a:moveTo>
                                <a:lnTo>
                                  <a:pt x="1128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54"/>
                        <wps:cNvSpPr>
                          <a:spLocks/>
                        </wps:cNvSpPr>
                        <wps:spPr bwMode="auto">
                          <a:xfrm>
                            <a:off x="472" y="1154"/>
                            <a:ext cx="20" cy="2160"/>
                          </a:xfrm>
                          <a:custGeom>
                            <a:avLst/>
                            <a:gdLst>
                              <a:gd name="T0" fmla="*/ 0 w 20"/>
                              <a:gd name="T1" fmla="*/ 2160 h 2160"/>
                              <a:gd name="T2" fmla="*/ 0 w 20"/>
                              <a:gd name="T3" fmla="*/ 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60">
                                <a:moveTo>
                                  <a:pt x="0" y="2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55"/>
                        <wps:cNvSpPr>
                          <a:spLocks/>
                        </wps:cNvSpPr>
                        <wps:spPr bwMode="auto">
                          <a:xfrm>
                            <a:off x="11737" y="1154"/>
                            <a:ext cx="20" cy="2160"/>
                          </a:xfrm>
                          <a:custGeom>
                            <a:avLst/>
                            <a:gdLst>
                              <a:gd name="T0" fmla="*/ 0 w 20"/>
                              <a:gd name="T1" fmla="*/ 2160 h 2160"/>
                              <a:gd name="T2" fmla="*/ 0 w 20"/>
                              <a:gd name="T3" fmla="*/ 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60">
                                <a:moveTo>
                                  <a:pt x="0" y="2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22.8pt;margin-top:57.25pt;width:564.85pt;height:108.85pt;z-index:-251650560;mso-position-horizontal-relative:page" coordorigin="456,1145" coordsize="11297,21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" o:allowincell="f">
                <v:rect id="Rectangle 151" o:spid="_x0000_s1027" style="position:absolute;left:465;top:1154;width:11265;height:21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evcnvwAA&#10;ANsAAAAPAAAAZHJzL2Rvd25yZXYueG1sRE9Ni8IwEL0L/ocwgjdN9SBSjSKKoN5WZRdvQzO2xWZS&#10;mrHt/vvNYcHj432vt72rVEtNKD0bmE0TUMSZtyXnBu6342QJKgiyxcozGfilANvNcLDG1PqOv6i9&#10;Sq5iCIcUDRQidap1yApyGKa+Jo7c0zcOJcIm17bBLoa7Ss+TZKEdlhwbCqxpX1D2ur6dgfIs3+/j&#10;JWv3+aP7uc/l8LjMDsaMR/1uBUqol4/4332yBpZxbPwSf4De/A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h69ye/AAAA2wAAAA8AAAAAAAAAAAAAAAAAlwIAAGRycy9kb3ducmV2&#10;LnhtbFBLBQYAAAAABAAEAPUAAACDAwAAAAA=&#10;" fillcolor="#fcc" stroked="f">
                  <v:path arrowok="t"/>
                </v:rect>
                <v:polyline id="Freeform 152" o:spid="_x0000_s1028" style="position:absolute;visibility:visible;mso-wrap-style:square;v-text-anchor:top" points="465,1161,11745,1161" coordsize="1128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7h+FxAAA&#10;ANsAAAAPAAAAZHJzL2Rvd25yZXYueG1sRI9Ba8JAFITvBf/D8gq9FN3Yg8bUVUQr5JKDMR56e2Rf&#10;k2D2bchuY/z3bqHgcZiZb5j1djStGKh3jWUF81kEgri0uuFKQXE+TmMQziNrbC2Tgjs52G4mL2tM&#10;tL3xiYbcVyJA2CWooPa+S6R0ZU0G3cx2xMH7sb1BH2RfSd3jLcBNKz+iaCENNhwWauxoX1N5zX+N&#10;gtN766+rYclZevim7OuSY2H3Sr29jrtPEJ5G/wz/t1OtIF7B35fwA+Tm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e4fhcQAAADbAAAADwAAAAAAAAAAAAAAAACXAgAAZHJzL2Rv&#10;d25yZXYueG1sUEsFBgAAAAAEAAQA9QAAAIgDAAAAAA==&#10;" filled="f" strokeweight=".85pt">
                  <v:path arrowok="t" o:connecttype="custom" o:connectlocs="0,0;11280,0" o:connectangles="0,0"/>
                </v:polyline>
                <v:polyline id="Freeform 153" o:spid="_x0000_s1029" style="position:absolute;visibility:visible;mso-wrap-style:square;v-text-anchor:top" points="465,3306,11745,3306" coordsize="1128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DSDFvwAA&#10;ANsAAAAPAAAAZHJzL2Rvd25yZXYueG1sRE+7ysIwFN5/8B3CEVx+NNXBSzWKeAEXB6sObofm2Bab&#10;k9LEWt/eDILjx3dfrFpTioZqV1hWMBxEIIhTqwvOFFzO+/4UhPPIGkvLpOBNDlbLzt8CY21ffKIm&#10;8ZkIIexiVJB7X8VSujQng25gK+LA3W1t0AdYZ1LX+ArhppSjKBpLgwWHhhwr2uSUPpKnUXD6L/1j&#10;1kz4eNje6Li7JnixG6V63XY9B+Gp9T/x133QCmZhffgSfoBcf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kNIMW/AAAA2wAAAA8AAAAAAAAAAAAAAAAAlwIAAGRycy9kb3ducmV2&#10;LnhtbFBLBQYAAAAABAAEAPUAAACDAwAAAAA=&#10;" filled="f" strokeweight=".85pt">
                  <v:path arrowok="t" o:connecttype="custom" o:connectlocs="0,0;11280,0" o:connectangles="0,0"/>
                </v:polyline>
                <v:polyline id="Freeform 154" o:spid="_x0000_s1030" style="position:absolute;visibility:visible;mso-wrap-style:square;v-text-anchor:top" points="472,3314,472,1154" coordsize="20,2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wpVGwgAA&#10;ANsAAAAPAAAAZHJzL2Rvd25yZXYueG1sRI9BawIxFITvBf9DeAVvNWtBqatRamFBelDqCl4fm9fN&#10;0s1LSKJu/70pFDwOM/MNs9oMthdXCrFzrGA6KUAQN0533Co41dXLG4iYkDX2jknBL0XYrEdPKyy1&#10;u/EXXY+pFRnCsUQFJiVfShkbQxbjxHni7H27YDFlGVqpA94y3PbytSjm0mLHecGgpw9Dzc/xYhWE&#10;T1/V9iQrv5f92dZzMysOW6XGz8P7EkSiIT3C/+2dVrCYwt+X/APk+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7ClUbCAAAA2wAAAA8AAAAAAAAAAAAAAAAAlwIAAGRycy9kb3du&#10;cmV2LnhtbFBLBQYAAAAABAAEAPUAAACGAwAAAAA=&#10;" filled="f" strokeweight=".85pt">
                  <v:path arrowok="t" o:connecttype="custom" o:connectlocs="0,2160;0,0" o:connectangles="0,0"/>
                </v:polyline>
                <v:polyline id="Freeform 155" o:spid="_x0000_s1031" style="position:absolute;visibility:visible;mso-wrap-style:square;v-text-anchor:top" points="11737,3314,11737,1154" coordsize="20,2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EAsxwwAA&#10;ANsAAAAPAAAAZHJzL2Rvd25yZXYueG1sRI9BawIxFITvgv8hPKE3zVao1NUoVVgoPbR0V/D62Dw3&#10;i5uXkKS6/fdNodDjMDPfMNv9aAdxoxB7xwoeFwUI4tbpnjsFp6aaP4OICVnj4JgUfFOE/W462WKp&#10;3Z0/6VanTmQIxxIVmJR8KWVsDVmMC+eJs3dxwWLKMnRSB7xnuB3ksihW0mLPecGgp6Oh9lp/WQXh&#10;zVeNPcnKv8vhbJuVeSo+Dko9zMaXDYhEY/oP/7VftYL1En6/5B8gd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EAsxwwAAANsAAAAPAAAAAAAAAAAAAAAAAJcCAABkcnMvZG93&#10;bnJldi54bWxQSwUGAAAAAAQABAD1AAAAhwMAAAAA&#10;" filled="f" strokeweight=".85pt">
                  <v:path arrowok="t" o:connecttype="custom" o:connectlocs="0,2160;0,0" o:connectangles="0,0"/>
                </v:polyline>
                <w10:wrap anchorx="page"/>
              </v:group>
            </w:pict>
          </mc:Fallback>
        </mc:AlternateContent>
      </w:r>
      <w:r w:rsidR="003F47EC" w:rsidRPr="003A2FD8">
        <w:t>8.1.8.F.1</w:t>
      </w:r>
      <w:r w:rsidR="003F47EC" w:rsidRPr="003A2FD8">
        <w:rPr>
          <w:spacing w:val="-3"/>
        </w:rPr>
        <w:t xml:space="preserve"> </w:t>
      </w:r>
      <w:r w:rsidR="003F47EC" w:rsidRPr="003A2FD8">
        <w:t>Explore</w:t>
      </w:r>
      <w:r w:rsidR="003F47EC" w:rsidRPr="003A2FD8">
        <w:rPr>
          <w:spacing w:val="-2"/>
        </w:rPr>
        <w:t xml:space="preserve"> </w:t>
      </w:r>
      <w:r w:rsidR="003F47EC" w:rsidRPr="003A2FD8">
        <w:t>a</w:t>
      </w:r>
      <w:r w:rsidR="003F47EC" w:rsidRPr="003A2FD8">
        <w:rPr>
          <w:spacing w:val="-2"/>
        </w:rPr>
        <w:t xml:space="preserve"> </w:t>
      </w:r>
      <w:r w:rsidR="003F47EC" w:rsidRPr="003A2FD8">
        <w:t>local</w:t>
      </w:r>
      <w:r w:rsidR="003F47EC" w:rsidRPr="003A2FD8">
        <w:rPr>
          <w:spacing w:val="-2"/>
        </w:rPr>
        <w:t xml:space="preserve"> </w:t>
      </w:r>
      <w:r w:rsidR="003F47EC" w:rsidRPr="003A2FD8">
        <w:t>issue,</w:t>
      </w:r>
      <w:r w:rsidR="003F47EC" w:rsidRPr="003A2FD8">
        <w:rPr>
          <w:spacing w:val="-2"/>
        </w:rPr>
        <w:t xml:space="preserve"> </w:t>
      </w:r>
      <w:r w:rsidR="003F47EC" w:rsidRPr="003A2FD8">
        <w:t>by</w:t>
      </w:r>
      <w:r w:rsidR="003F47EC" w:rsidRPr="003A2FD8">
        <w:rPr>
          <w:spacing w:val="-2"/>
        </w:rPr>
        <w:t xml:space="preserve"> </w:t>
      </w:r>
      <w:r w:rsidR="003F47EC" w:rsidRPr="003A2FD8">
        <w:t>using</w:t>
      </w:r>
      <w:r w:rsidR="003F47EC" w:rsidRPr="003A2FD8">
        <w:rPr>
          <w:spacing w:val="-2"/>
        </w:rPr>
        <w:t xml:space="preserve"> </w:t>
      </w:r>
      <w:r w:rsidR="003F47EC" w:rsidRPr="003A2FD8">
        <w:t>digital</w:t>
      </w:r>
      <w:r w:rsidR="003F47EC" w:rsidRPr="003A2FD8">
        <w:rPr>
          <w:spacing w:val="-2"/>
        </w:rPr>
        <w:t xml:space="preserve"> </w:t>
      </w:r>
      <w:r w:rsidR="003F47EC" w:rsidRPr="003A2FD8">
        <w:t>tools</w:t>
      </w:r>
      <w:r w:rsidR="003F47EC" w:rsidRPr="003A2FD8">
        <w:rPr>
          <w:spacing w:val="-2"/>
        </w:rPr>
        <w:t xml:space="preserve"> </w:t>
      </w:r>
      <w:r w:rsidR="003F47EC" w:rsidRPr="003A2FD8">
        <w:t>to</w:t>
      </w:r>
      <w:r w:rsidR="003F47EC" w:rsidRPr="003A2FD8">
        <w:rPr>
          <w:spacing w:val="-3"/>
        </w:rPr>
        <w:t xml:space="preserve"> </w:t>
      </w:r>
      <w:r w:rsidR="003F47EC" w:rsidRPr="003A2FD8">
        <w:t>collect</w:t>
      </w:r>
      <w:r w:rsidR="003F47EC" w:rsidRPr="003A2FD8">
        <w:rPr>
          <w:w w:val="99"/>
        </w:rPr>
        <w:t xml:space="preserve"> </w:t>
      </w:r>
      <w:r w:rsidR="003F47EC" w:rsidRPr="003A2FD8">
        <w:t>and</w:t>
      </w:r>
      <w:r w:rsidR="003F47EC" w:rsidRPr="003A2FD8">
        <w:rPr>
          <w:spacing w:val="-3"/>
        </w:rPr>
        <w:t xml:space="preserve"> </w:t>
      </w:r>
      <w:r w:rsidR="003F47EC" w:rsidRPr="003A2FD8">
        <w:t>analyze</w:t>
      </w:r>
      <w:r w:rsidR="003F47EC" w:rsidRPr="003A2FD8">
        <w:rPr>
          <w:spacing w:val="-3"/>
        </w:rPr>
        <w:t xml:space="preserve"> </w:t>
      </w:r>
      <w:r w:rsidR="003F47EC" w:rsidRPr="003A2FD8">
        <w:t>data</w:t>
      </w:r>
      <w:r w:rsidR="003F47EC" w:rsidRPr="003A2FD8">
        <w:rPr>
          <w:spacing w:val="-2"/>
        </w:rPr>
        <w:t xml:space="preserve"> </w:t>
      </w:r>
      <w:r w:rsidR="003F47EC" w:rsidRPr="003A2FD8">
        <w:t>to</w:t>
      </w:r>
      <w:r w:rsidR="003F47EC" w:rsidRPr="003A2FD8">
        <w:rPr>
          <w:spacing w:val="-3"/>
        </w:rPr>
        <w:t xml:space="preserve"> </w:t>
      </w:r>
      <w:r w:rsidR="003F47EC" w:rsidRPr="003A2FD8">
        <w:t>identify</w:t>
      </w:r>
      <w:r w:rsidR="003F47EC" w:rsidRPr="003A2FD8">
        <w:rPr>
          <w:spacing w:val="-2"/>
        </w:rPr>
        <w:t xml:space="preserve"> </w:t>
      </w:r>
      <w:r w:rsidR="003F47EC" w:rsidRPr="003A2FD8">
        <w:t>a</w:t>
      </w:r>
      <w:r w:rsidR="003F47EC" w:rsidRPr="003A2FD8">
        <w:rPr>
          <w:spacing w:val="-3"/>
        </w:rPr>
        <w:t xml:space="preserve"> </w:t>
      </w:r>
      <w:r w:rsidR="003F47EC" w:rsidRPr="003A2FD8">
        <w:t>solution</w:t>
      </w:r>
      <w:r w:rsidR="003F47EC" w:rsidRPr="003A2FD8">
        <w:rPr>
          <w:spacing w:val="-2"/>
        </w:rPr>
        <w:t xml:space="preserve"> </w:t>
      </w:r>
      <w:r w:rsidR="003F47EC" w:rsidRPr="003A2FD8">
        <w:t>and</w:t>
      </w:r>
      <w:r w:rsidR="003F47EC" w:rsidRPr="003A2FD8">
        <w:rPr>
          <w:spacing w:val="-3"/>
        </w:rPr>
        <w:t xml:space="preserve"> </w:t>
      </w:r>
      <w:r w:rsidR="003F47EC" w:rsidRPr="003A2FD8">
        <w:t>make</w:t>
      </w:r>
      <w:r w:rsidR="003F47EC" w:rsidRPr="003A2FD8">
        <w:rPr>
          <w:spacing w:val="-2"/>
        </w:rPr>
        <w:t xml:space="preserve"> </w:t>
      </w:r>
      <w:r w:rsidR="003F47EC" w:rsidRPr="003A2FD8">
        <w:t>an</w:t>
      </w:r>
      <w:r w:rsidR="003F47EC" w:rsidRPr="003A2FD8">
        <w:rPr>
          <w:spacing w:val="-3"/>
        </w:rPr>
        <w:t xml:space="preserve"> </w:t>
      </w:r>
      <w:r w:rsidR="003F47EC" w:rsidRPr="003A2FD8">
        <w:t>informed decision.</w:t>
      </w:r>
    </w:p>
    <w:p w:rsidR="003F47EC" w:rsidRPr="003A2FD8" w:rsidRDefault="003F47EC">
      <w:pPr>
        <w:pStyle w:val="BodyText"/>
        <w:numPr>
          <w:ilvl w:val="1"/>
          <w:numId w:val="40"/>
        </w:numPr>
        <w:tabs>
          <w:tab w:val="left" w:pos="564"/>
        </w:tabs>
        <w:kinsoku w:val="0"/>
        <w:overflowPunct w:val="0"/>
        <w:spacing w:line="247" w:lineRule="auto"/>
        <w:ind w:left="565" w:right="392"/>
        <w:sectPr w:rsidR="003F47EC" w:rsidRPr="003A2FD8">
          <w:pgSz w:w="12240" w:h="15840"/>
          <w:pgMar w:top="360" w:right="260" w:bottom="1220" w:left="380" w:header="0" w:footer="1036" w:gutter="0"/>
          <w:cols w:num="2" w:space="720" w:equalWidth="0">
            <w:col w:w="4506" w:space="144"/>
            <w:col w:w="6950"/>
          </w:cols>
          <w:noEndnote/>
        </w:sect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11" w:line="280" w:lineRule="exact"/>
        <w:rPr>
          <w:color w:val="auto"/>
          <w:sz w:val="28"/>
          <w:szCs w:val="28"/>
        </w:rPr>
      </w:pPr>
    </w:p>
    <w:p w:rsidR="003F47EC" w:rsidRPr="003A2FD8" w:rsidRDefault="00F339C7">
      <w:pPr>
        <w:pStyle w:val="Heading2"/>
        <w:kinsoku w:val="0"/>
        <w:overflowPunct w:val="0"/>
        <w:ind w:left="10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289560</wp:posOffset>
                </wp:positionH>
                <wp:positionV relativeFrom="paragraph">
                  <wp:posOffset>-6772275</wp:posOffset>
                </wp:positionV>
                <wp:extent cx="7173595" cy="6592570"/>
                <wp:effectExtent l="0" t="0" r="17145" b="14605"/>
                <wp:wrapNone/>
                <wp:docPr id="79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6592570"/>
                          <a:chOff x="456" y="-10665"/>
                          <a:chExt cx="11297" cy="10382"/>
                        </a:xfrm>
                      </wpg:grpSpPr>
                      <wps:wsp>
                        <wps:cNvPr id="80" name="Rectangle 157"/>
                        <wps:cNvSpPr>
                          <a:spLocks/>
                        </wps:cNvSpPr>
                        <wps:spPr bwMode="auto">
                          <a:xfrm>
                            <a:off x="465" y="-10656"/>
                            <a:ext cx="4650" cy="10350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58"/>
                        <wps:cNvSpPr>
                          <a:spLocks/>
                        </wps:cNvSpPr>
                        <wps:spPr bwMode="auto">
                          <a:xfrm>
                            <a:off x="5115" y="-10656"/>
                            <a:ext cx="6615" cy="10350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59"/>
                        <wps:cNvSpPr>
                          <a:spLocks/>
                        </wps:cNvSpPr>
                        <wps:spPr bwMode="auto">
                          <a:xfrm>
                            <a:off x="465" y="-10649"/>
                            <a:ext cx="11280" cy="20"/>
                          </a:xfrm>
                          <a:custGeom>
                            <a:avLst/>
                            <a:gdLst>
                              <a:gd name="T0" fmla="*/ 0 w 11280"/>
                              <a:gd name="T1" fmla="*/ 0 h 20"/>
                              <a:gd name="T2" fmla="*/ 11280 w 112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0" h="20">
                                <a:moveTo>
                                  <a:pt x="0" y="0"/>
                                </a:moveTo>
                                <a:lnTo>
                                  <a:pt x="11280" y="0"/>
                                </a:lnTo>
                              </a:path>
                            </a:pathLst>
                          </a:custGeom>
                          <a:noFill/>
                          <a:ln w="107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60"/>
                        <wps:cNvSpPr>
                          <a:spLocks/>
                        </wps:cNvSpPr>
                        <wps:spPr bwMode="auto">
                          <a:xfrm>
                            <a:off x="465" y="-299"/>
                            <a:ext cx="11280" cy="20"/>
                          </a:xfrm>
                          <a:custGeom>
                            <a:avLst/>
                            <a:gdLst>
                              <a:gd name="T0" fmla="*/ 0 w 11280"/>
                              <a:gd name="T1" fmla="*/ 0 h 20"/>
                              <a:gd name="T2" fmla="*/ 11280 w 112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0" h="20">
                                <a:moveTo>
                                  <a:pt x="0" y="0"/>
                                </a:moveTo>
                                <a:lnTo>
                                  <a:pt x="1128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61"/>
                        <wps:cNvSpPr>
                          <a:spLocks/>
                        </wps:cNvSpPr>
                        <wps:spPr bwMode="auto">
                          <a:xfrm>
                            <a:off x="5122" y="-10656"/>
                            <a:ext cx="20" cy="10365"/>
                          </a:xfrm>
                          <a:custGeom>
                            <a:avLst/>
                            <a:gdLst>
                              <a:gd name="T0" fmla="*/ 0 w 20"/>
                              <a:gd name="T1" fmla="*/ 10365 h 10365"/>
                              <a:gd name="T2" fmla="*/ 0 w 20"/>
                              <a:gd name="T3" fmla="*/ 0 h 10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365">
                                <a:moveTo>
                                  <a:pt x="0" y="103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62"/>
                        <wps:cNvSpPr>
                          <a:spLocks/>
                        </wps:cNvSpPr>
                        <wps:spPr bwMode="auto">
                          <a:xfrm>
                            <a:off x="11737" y="-10656"/>
                            <a:ext cx="20" cy="10365"/>
                          </a:xfrm>
                          <a:custGeom>
                            <a:avLst/>
                            <a:gdLst>
                              <a:gd name="T0" fmla="*/ 0 w 20"/>
                              <a:gd name="T1" fmla="*/ 10365 h 10365"/>
                              <a:gd name="T2" fmla="*/ 0 w 20"/>
                              <a:gd name="T3" fmla="*/ 0 h 10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365">
                                <a:moveTo>
                                  <a:pt x="0" y="103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63"/>
                        <wps:cNvSpPr>
                          <a:spLocks/>
                        </wps:cNvSpPr>
                        <wps:spPr bwMode="auto">
                          <a:xfrm>
                            <a:off x="472" y="-10656"/>
                            <a:ext cx="20" cy="10365"/>
                          </a:xfrm>
                          <a:custGeom>
                            <a:avLst/>
                            <a:gdLst>
                              <a:gd name="T0" fmla="*/ 0 w 20"/>
                              <a:gd name="T1" fmla="*/ 10365 h 10365"/>
                              <a:gd name="T2" fmla="*/ 0 w 20"/>
                              <a:gd name="T3" fmla="*/ 0 h 10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365">
                                <a:moveTo>
                                  <a:pt x="0" y="103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22.8pt;margin-top:-533.2pt;width:564.85pt;height:519.1pt;z-index:-251651584;mso-position-horizontal-relative:page" coordorigin="456,-10665" coordsize="11297,1038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" o:allowincell="f">
                <v:rect id="Rectangle 157" o:spid="_x0000_s1027" style="position:absolute;left:465;top:-10656;width:4650;height:103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DPshvwAA&#10;ANsAAAAPAAAAZHJzL2Rvd25yZXYueG1sRE9Ni8IwEL0L/ocwgjdN9SBSjSKKoN5WZRdvQzO2xWZS&#10;mrHt/vvNYcHj432vt72rVEtNKD0bmE0TUMSZtyXnBu6342QJKgiyxcozGfilANvNcLDG1PqOv6i9&#10;Sq5iCIcUDRQidap1yApyGKa+Jo7c0zcOJcIm17bBLoa7Ss+TZKEdlhwbCqxpX1D2ur6dgfIs3+/j&#10;JWv3+aP7uc/l8LjMDsaMR/1uBUqol4/4332yBpZxffwSf4De/A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YM+yG/AAAA2wAAAA8AAAAAAAAAAAAAAAAAlwIAAGRycy9kb3ducmV2&#10;LnhtbFBLBQYAAAAABAAEAPUAAACDAwAAAAA=&#10;" fillcolor="#fcc" stroked="f">
                  <v:path arrowok="t"/>
                </v:rect>
                <v:rect id="Rectangle 158" o:spid="_x0000_s1028" style="position:absolute;left:5115;top:-10656;width:6615;height:103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QF66wwAA&#10;ANsAAAAPAAAAZHJzL2Rvd25yZXYueG1sRI9Ba8JAFITvBf/D8gRvdRMPRaKriCJYb1VRvD2yr0lo&#10;9m3IPpP477uFgsdhZr5hluvB1aqjNlSeDaTTBBRx7m3FhYHLef8+BxUE2WLtmQw8KcB6NXpbYmZ9&#10;z1/UnaRQEcIhQwOlSJNpHfKSHIapb4ij9+1bhxJlW2jbYh/hrtazJPnQDiuOCyU2tC0p/zk9nIHq&#10;U66P/THvtsW9v11msrsf050xk/GwWYASGuQV/m8frIF5Cn9f4g/Qq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QF66wwAAANsAAAAPAAAAAAAAAAAAAAAAAJcCAABkcnMvZG93&#10;bnJldi54bWxQSwUGAAAAAAQABAD1AAAAhwMAAAAA&#10;" fillcolor="#fcc" stroked="f">
                  <v:path arrowok="t"/>
                </v:rect>
                <v:polyline id="Freeform 159" o:spid="_x0000_s1029" style="position:absolute;visibility:visible;mso-wrap-style:square;v-text-anchor:top" points="465,-10649,11745,-10649" coordsize="1128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o8RFwgAA&#10;ANsAAAAPAAAAZHJzL2Rvd25yZXYueG1sRI/disIwFITvhX2HcBb2TlO9WGrXKFJcWC8U/HmAQ3O2&#10;KWlOShO1vr0RBC+HmfmGWawG14or9aHxrGA6yUAQV143XCs4n37HOYgQkTW2nknBnQKslh+jBRba&#10;3/hA12OsRYJwKFCBibErpAyVIYdh4jvi5P373mFMsq+l7vGW4K6Vsyz7lg4bTgsGOyoNVfZ4cQrK&#10;zOzskM+rC9mu3J73dsN2o9TX57D+ARFpiO/wq/2nFeQzeH5JP0Au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+jxEXCAAAA2wAAAA8AAAAAAAAAAAAAAAAAlwIAAGRycy9kb3du&#10;cmV2LnhtbFBLBQYAAAAABAAEAPUAAACGAwAAAAA=&#10;" filled="f" strokeweight="10793emu">
                  <v:path arrowok="t" o:connecttype="custom" o:connectlocs="0,0;11280,0" o:connectangles="0,0"/>
                </v:polyline>
                <v:polyline id="Freeform 160" o:spid="_x0000_s1030" style="position:absolute;visibility:visible;mso-wrap-style:square;v-text-anchor:top" points="465,-299,11745,-299" coordsize="1128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BihvxQAA&#10;ANsAAAAPAAAAZHJzL2Rvd25yZXYueG1sRI/NasMwEITvhbyD2EAvpZbTQOu6UULID/iSg1330Nti&#10;bW0Ta2UsxXHevioUchxm5htmtZlMJ0YaXGtZwSKKQRBXVrdcKyg/j88JCOeRNXaWScGNHGzWs4cV&#10;ptpeOaex8LUIEHYpKmi871MpXdWQQRfZnjh4P3Yw6IMcaqkHvAa46eRLHL9Kgy2HhQZ72jVUnYuL&#10;UZA/df78Pr7xKdt/0+nwVWBpd0o9zqftBwhPk7+H/9uZVpAs4e9L+AFy/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wGKG/FAAAA2wAAAA8AAAAAAAAAAAAAAAAAlwIAAGRycy9k&#10;b3ducmV2LnhtbFBLBQYAAAAABAAEAPUAAACJAwAAAAA=&#10;" filled="f" strokeweight=".85pt">
                  <v:path arrowok="t" o:connecttype="custom" o:connectlocs="0,0;11280,0" o:connectangles="0,0"/>
                </v:polyline>
                <v:polyline id="Freeform 161" o:spid="_x0000_s1031" style="position:absolute;visibility:visible;mso-wrap-style:square;v-text-anchor:top" points="5122,-291,5122,-10656" coordsize="20,103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wlQ4xAAA&#10;ANsAAAAPAAAAZHJzL2Rvd25yZXYueG1sRI/RasJAFETfC/7Dcgu+1U1bEU3dBCkUGhXEmA+4ZK9J&#10;aPZuyG6T+PeuUOjjMDNnmG06mVYM1LvGsoLXRQSCuLS64UpBcfl6WYNwHllja5kU3MhBmsyethhr&#10;O/KZhtxXIkDYxaig9r6LpXRlTQbdwnbEwbva3qAPsq+k7nEMcNPKtyhaSYMNh4UaO/qsqfzJf42C&#10;7LSPiuPBTHRdDkWxsUOWv5+Umj9Puw8Qnib/H/5rf2sF6yU8voQfIJM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MJUOMQAAADbAAAADwAAAAAAAAAAAAAAAACXAgAAZHJzL2Rv&#10;d25yZXYueG1sUEsFBgAAAAAEAAQA9QAAAIgDAAAAAA==&#10;" filled="f" strokeweight=".85pt">
                  <v:path arrowok="t" o:connecttype="custom" o:connectlocs="0,10365;0,0" o:connectangles="0,0"/>
                </v:polyline>
                <v:polyline id="Freeform 162" o:spid="_x0000_s1032" style="position:absolute;visibility:visible;mso-wrap-style:square;v-text-anchor:top" points="11737,-291,11737,-10656" coordsize="20,103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jvGjwgAA&#10;ANsAAAAPAAAAZHJzL2Rvd25yZXYueG1sRI/disIwFITvF3yHcATvNPUXt2sUEQR1BbHbBzg0x7Zs&#10;c1KaWOvbG2FhL4eZ+YZZbTpTiZYaV1pWMB5FIIgzq0vOFaQ/++EShPPIGivLpOBJDjbr3scKY20f&#10;fKU28bkIEHYxKii8r2MpXVaQQTeyNXHwbrYx6INscqkbfAS4qeQkihbSYMlhocCadgVlv8ndKDhe&#10;TlF6/jYd3WZtmn7a9phML0oN+t32C4Snzv+H/9oHrWA5h/eX8APk+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+O8aPCAAAA2wAAAA8AAAAAAAAAAAAAAAAAlwIAAGRycy9kb3du&#10;cmV2LnhtbFBLBQYAAAAABAAEAPUAAACGAwAAAAA=&#10;" filled="f" strokeweight=".85pt">
                  <v:path arrowok="t" o:connecttype="custom" o:connectlocs="0,10365;0,0" o:connectangles="0,0"/>
                </v:polyline>
                <v:polyline id="Freeform 163" o:spid="_x0000_s1033" style="position:absolute;visibility:visible;mso-wrap-style:square;v-text-anchor:top" points="472,-291,472,-10656" coordsize="20,103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XG/UwwAA&#10;ANsAAAAPAAAAZHJzL2Rvd25yZXYueG1sRI/disIwFITvF3yHcIS9W1N/EK1GEWFBXaFY+wCH5tgW&#10;m5PSZGv37Y2w4OUwM98w621vatFR6yrLCsajCARxbnXFhYLs+v21AOE8ssbaMin4IwfbzeBjjbG2&#10;D75Ql/pCBAi7GBWU3jexlC4vyaAb2YY4eDfbGvRBtoXULT4C3NRyEkVzabDisFBiQ/uS8nv6axQc&#10;k1OUnX9MT7dZl2VL2x3TaaLU57DfrUB46v07/N8+aAWLOby+hB8gN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XG/UwwAAANsAAAAPAAAAAAAAAAAAAAAAAJcCAABkcnMvZG93&#10;bnJldi54bWxQSwUGAAAAAAQABAD1AAAAhwMAAAAA&#10;" filled="f" strokeweight=".85pt">
                  <v:path arrowok="t" o:connecttype="custom" o:connectlocs="0,10365;0,0" o:connectangles="0,0"/>
                </v:polyline>
                <w10:wrap anchorx="page"/>
              </v:group>
            </w:pict>
          </mc:Fallback>
        </mc:AlternateContent>
      </w:r>
      <w:r w:rsidR="003F47EC" w:rsidRPr="003A2FD8">
        <w:t>Content</w:t>
      </w:r>
      <w:r w:rsidR="003F47EC" w:rsidRPr="003A2FD8">
        <w:rPr>
          <w:spacing w:val="-2"/>
        </w:rPr>
        <w:t xml:space="preserve"> </w:t>
      </w:r>
      <w:r w:rsidR="003F47EC" w:rsidRPr="003A2FD8">
        <w:t>Standards</w:t>
      </w:r>
      <w:r w:rsidR="003F47EC" w:rsidRPr="003A2FD8">
        <w:rPr>
          <w:spacing w:val="-1"/>
        </w:rPr>
        <w:t xml:space="preserve"> </w:t>
      </w:r>
      <w:r w:rsidR="003F47EC" w:rsidRPr="003A2FD8">
        <w:t>8.2</w:t>
      </w:r>
    </w:p>
    <w:p w:rsidR="003F47EC" w:rsidRPr="003A2FD8" w:rsidRDefault="003F47EC">
      <w:pPr>
        <w:pStyle w:val="BodyText"/>
        <w:kinsoku w:val="0"/>
        <w:overflowPunct w:val="0"/>
        <w:spacing w:before="54"/>
        <w:ind w:left="205" w:firstLine="0"/>
      </w:pPr>
      <w:r w:rsidRPr="003A2FD8">
        <w:t>Students</w:t>
      </w:r>
      <w:r w:rsidRPr="003A2FD8">
        <w:rPr>
          <w:spacing w:val="-3"/>
        </w:rPr>
        <w:t xml:space="preserve"> </w:t>
      </w:r>
      <w:r w:rsidRPr="003A2FD8">
        <w:t>will</w:t>
      </w:r>
      <w:r w:rsidRPr="003A2FD8">
        <w:rPr>
          <w:spacing w:val="-3"/>
        </w:rPr>
        <w:t xml:space="preserve"> </w:t>
      </w:r>
      <w:r w:rsidRPr="003A2FD8">
        <w:t>be</w:t>
      </w:r>
      <w:r w:rsidRPr="003A2FD8">
        <w:rPr>
          <w:spacing w:val="-2"/>
        </w:rPr>
        <w:t xml:space="preserve"> </w:t>
      </w:r>
      <w:r w:rsidRPr="003A2FD8">
        <w:t>able</w:t>
      </w:r>
      <w:r w:rsidRPr="003A2FD8">
        <w:rPr>
          <w:spacing w:val="-3"/>
        </w:rPr>
        <w:t xml:space="preserve"> </w:t>
      </w:r>
      <w:r w:rsidRPr="003A2FD8">
        <w:t>to/or</w:t>
      </w:r>
      <w:r w:rsidRPr="003A2FD8">
        <w:rPr>
          <w:spacing w:val="-3"/>
        </w:rPr>
        <w:t xml:space="preserve"> </w:t>
      </w:r>
      <w:r w:rsidRPr="003A2FD8">
        <w:t>understand:</w:t>
      </w:r>
    </w:p>
    <w:p w:rsidR="003F47EC" w:rsidRPr="003A2FD8" w:rsidRDefault="003F47EC">
      <w:pPr>
        <w:pStyle w:val="BodyText"/>
        <w:numPr>
          <w:ilvl w:val="2"/>
          <w:numId w:val="40"/>
        </w:numPr>
        <w:tabs>
          <w:tab w:val="left" w:pos="819"/>
        </w:tabs>
        <w:kinsoku w:val="0"/>
        <w:overflowPunct w:val="0"/>
        <w:spacing w:before="54"/>
        <w:ind w:left="820"/>
      </w:pPr>
      <w:r w:rsidRPr="003A2FD8">
        <w:t>The</w:t>
      </w:r>
      <w:r w:rsidRPr="003A2FD8">
        <w:rPr>
          <w:spacing w:val="-4"/>
        </w:rPr>
        <w:t xml:space="preserve"> </w:t>
      </w:r>
      <w:r w:rsidRPr="003A2FD8">
        <w:t>characteristics</w:t>
      </w:r>
      <w:r w:rsidRPr="003A2FD8">
        <w:rPr>
          <w:spacing w:val="-4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scope</w:t>
      </w:r>
      <w:r w:rsidRPr="003A2FD8">
        <w:rPr>
          <w:spacing w:val="-4"/>
        </w:rPr>
        <w:t xml:space="preserve"> </w:t>
      </w:r>
      <w:r w:rsidRPr="003A2FD8">
        <w:t>of</w:t>
      </w:r>
      <w:r w:rsidRPr="003A2FD8">
        <w:rPr>
          <w:spacing w:val="-4"/>
        </w:rPr>
        <w:t xml:space="preserve"> </w:t>
      </w:r>
      <w:r w:rsidRPr="003A2FD8">
        <w:t>technology.</w:t>
      </w:r>
    </w:p>
    <w:p w:rsidR="003F47EC" w:rsidRPr="003A2FD8" w:rsidRDefault="003F47EC">
      <w:pPr>
        <w:pStyle w:val="BodyText"/>
        <w:numPr>
          <w:ilvl w:val="2"/>
          <w:numId w:val="40"/>
        </w:numPr>
        <w:tabs>
          <w:tab w:val="left" w:pos="819"/>
        </w:tabs>
        <w:kinsoku w:val="0"/>
        <w:overflowPunct w:val="0"/>
        <w:spacing w:before="24"/>
        <w:ind w:left="820"/>
      </w:pPr>
      <w:r w:rsidRPr="003A2FD8">
        <w:t>The</w:t>
      </w:r>
      <w:r w:rsidRPr="003A2FD8">
        <w:rPr>
          <w:spacing w:val="-3"/>
        </w:rPr>
        <w:t xml:space="preserve"> </w:t>
      </w:r>
      <w:r w:rsidRPr="003A2FD8">
        <w:t>core</w:t>
      </w:r>
      <w:r w:rsidRPr="003A2FD8">
        <w:rPr>
          <w:spacing w:val="-3"/>
        </w:rPr>
        <w:t xml:space="preserve"> </w:t>
      </w:r>
      <w:r w:rsidRPr="003A2FD8">
        <w:t>concepts</w:t>
      </w:r>
      <w:r w:rsidRPr="003A2FD8">
        <w:rPr>
          <w:spacing w:val="-3"/>
        </w:rPr>
        <w:t xml:space="preserve"> </w:t>
      </w:r>
      <w:r w:rsidRPr="003A2FD8">
        <w:t>of</w:t>
      </w:r>
      <w:r w:rsidRPr="003A2FD8">
        <w:rPr>
          <w:spacing w:val="-3"/>
        </w:rPr>
        <w:t xml:space="preserve"> </w:t>
      </w:r>
      <w:r w:rsidRPr="003A2FD8">
        <w:t>technology.</w:t>
      </w:r>
    </w:p>
    <w:p w:rsidR="003F47EC" w:rsidRPr="003A2FD8" w:rsidRDefault="003F47EC">
      <w:pPr>
        <w:pStyle w:val="BodyText"/>
        <w:numPr>
          <w:ilvl w:val="2"/>
          <w:numId w:val="40"/>
        </w:numPr>
        <w:tabs>
          <w:tab w:val="left" w:pos="819"/>
        </w:tabs>
        <w:kinsoku w:val="0"/>
        <w:overflowPunct w:val="0"/>
        <w:spacing w:before="9"/>
        <w:ind w:left="820"/>
      </w:pPr>
      <w:r w:rsidRPr="003A2FD8">
        <w:t>The</w:t>
      </w:r>
      <w:r w:rsidRPr="003A2FD8">
        <w:rPr>
          <w:spacing w:val="-3"/>
        </w:rPr>
        <w:t xml:space="preserve"> </w:t>
      </w:r>
      <w:r w:rsidRPr="003A2FD8">
        <w:t>relationships</w:t>
      </w:r>
      <w:r w:rsidRPr="003A2FD8">
        <w:rPr>
          <w:spacing w:val="-3"/>
        </w:rPr>
        <w:t xml:space="preserve"> </w:t>
      </w:r>
      <w:r w:rsidRPr="003A2FD8">
        <w:t>among</w:t>
      </w:r>
      <w:r w:rsidRPr="003A2FD8">
        <w:rPr>
          <w:spacing w:val="-3"/>
        </w:rPr>
        <w:t xml:space="preserve"> </w:t>
      </w:r>
      <w:r w:rsidRPr="003A2FD8">
        <w:t>technologies</w:t>
      </w:r>
      <w:r w:rsidRPr="003A2FD8">
        <w:rPr>
          <w:spacing w:val="-3"/>
        </w:rPr>
        <w:t xml:space="preserve"> </w:t>
      </w:r>
      <w:r w:rsidRPr="003A2FD8">
        <w:t>and</w:t>
      </w:r>
      <w:r w:rsidRPr="003A2FD8">
        <w:rPr>
          <w:spacing w:val="-2"/>
        </w:rPr>
        <w:t xml:space="preserve"> </w:t>
      </w:r>
      <w:r w:rsidRPr="003A2FD8">
        <w:t>the</w:t>
      </w:r>
      <w:r w:rsidRPr="003A2FD8">
        <w:rPr>
          <w:spacing w:val="-3"/>
        </w:rPr>
        <w:t xml:space="preserve"> </w:t>
      </w:r>
      <w:r w:rsidRPr="003A2FD8">
        <w:t>connections</w:t>
      </w:r>
      <w:r w:rsidRPr="003A2FD8">
        <w:rPr>
          <w:spacing w:val="-3"/>
        </w:rPr>
        <w:t xml:space="preserve"> </w:t>
      </w:r>
      <w:r w:rsidRPr="003A2FD8">
        <w:t>between</w:t>
      </w:r>
      <w:r w:rsidRPr="003A2FD8">
        <w:rPr>
          <w:spacing w:val="-3"/>
        </w:rPr>
        <w:t xml:space="preserve"> </w:t>
      </w:r>
      <w:r w:rsidRPr="003A2FD8">
        <w:t>technology</w:t>
      </w:r>
      <w:r w:rsidRPr="003A2FD8">
        <w:rPr>
          <w:spacing w:val="-2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other</w:t>
      </w:r>
      <w:r w:rsidRPr="003A2FD8">
        <w:rPr>
          <w:spacing w:val="-3"/>
        </w:rPr>
        <w:t xml:space="preserve"> </w:t>
      </w:r>
      <w:r w:rsidRPr="003A2FD8">
        <w:t>fields</w:t>
      </w:r>
      <w:r w:rsidRPr="003A2FD8">
        <w:rPr>
          <w:spacing w:val="-3"/>
        </w:rPr>
        <w:t xml:space="preserve"> </w:t>
      </w:r>
      <w:r w:rsidRPr="003A2FD8">
        <w:t>of</w:t>
      </w:r>
      <w:r w:rsidRPr="003A2FD8">
        <w:rPr>
          <w:spacing w:val="-2"/>
        </w:rPr>
        <w:t xml:space="preserve"> </w:t>
      </w:r>
      <w:r w:rsidRPr="003A2FD8">
        <w:t>study.</w:t>
      </w:r>
    </w:p>
    <w:p w:rsidR="003F47EC" w:rsidRPr="003A2FD8" w:rsidRDefault="003F47EC">
      <w:pPr>
        <w:pStyle w:val="BodyText"/>
        <w:numPr>
          <w:ilvl w:val="2"/>
          <w:numId w:val="40"/>
        </w:numPr>
        <w:tabs>
          <w:tab w:val="left" w:pos="819"/>
        </w:tabs>
        <w:kinsoku w:val="0"/>
        <w:overflowPunct w:val="0"/>
        <w:spacing w:before="9"/>
        <w:ind w:left="820"/>
      </w:pPr>
      <w:r w:rsidRPr="003A2FD8">
        <w:t>The</w:t>
      </w:r>
      <w:r w:rsidRPr="003A2FD8">
        <w:rPr>
          <w:spacing w:val="-4"/>
        </w:rPr>
        <w:t xml:space="preserve"> </w:t>
      </w:r>
      <w:r w:rsidRPr="003A2FD8">
        <w:t>cultural,</w:t>
      </w:r>
      <w:r w:rsidRPr="003A2FD8">
        <w:rPr>
          <w:spacing w:val="-4"/>
        </w:rPr>
        <w:t xml:space="preserve"> </w:t>
      </w:r>
      <w:r w:rsidRPr="003A2FD8">
        <w:t>social,</w:t>
      </w:r>
      <w:r w:rsidRPr="003A2FD8">
        <w:rPr>
          <w:spacing w:val="-4"/>
        </w:rPr>
        <w:t xml:space="preserve"> </w:t>
      </w:r>
      <w:r w:rsidRPr="003A2FD8">
        <w:t>economic,</w:t>
      </w:r>
      <w:r w:rsidRPr="003A2FD8">
        <w:rPr>
          <w:spacing w:val="-3"/>
        </w:rPr>
        <w:t xml:space="preserve"> </w:t>
      </w:r>
      <w:r w:rsidRPr="003A2FD8">
        <w:t>and</w:t>
      </w:r>
      <w:r w:rsidRPr="003A2FD8">
        <w:rPr>
          <w:spacing w:val="-4"/>
        </w:rPr>
        <w:t xml:space="preserve"> </w:t>
      </w:r>
      <w:r w:rsidRPr="003A2FD8">
        <w:t>political</w:t>
      </w:r>
      <w:r w:rsidRPr="003A2FD8">
        <w:rPr>
          <w:spacing w:val="-4"/>
        </w:rPr>
        <w:t xml:space="preserve"> </w:t>
      </w:r>
      <w:r w:rsidRPr="003A2FD8">
        <w:t>effects</w:t>
      </w:r>
      <w:r w:rsidRPr="003A2FD8">
        <w:rPr>
          <w:spacing w:val="-3"/>
        </w:rPr>
        <w:t xml:space="preserve"> </w:t>
      </w:r>
      <w:r w:rsidRPr="003A2FD8">
        <w:t>of</w:t>
      </w:r>
      <w:r w:rsidRPr="003A2FD8">
        <w:rPr>
          <w:spacing w:val="-4"/>
        </w:rPr>
        <w:t xml:space="preserve"> </w:t>
      </w:r>
      <w:r w:rsidRPr="003A2FD8">
        <w:t>technology.</w:t>
      </w:r>
    </w:p>
    <w:p w:rsidR="003F47EC" w:rsidRPr="003A2FD8" w:rsidRDefault="003F47EC">
      <w:pPr>
        <w:pStyle w:val="BodyText"/>
        <w:numPr>
          <w:ilvl w:val="2"/>
          <w:numId w:val="40"/>
        </w:numPr>
        <w:tabs>
          <w:tab w:val="left" w:pos="819"/>
        </w:tabs>
        <w:kinsoku w:val="0"/>
        <w:overflowPunct w:val="0"/>
        <w:spacing w:before="9"/>
        <w:ind w:left="820"/>
      </w:pPr>
      <w:r w:rsidRPr="003A2FD8">
        <w:t>The</w:t>
      </w:r>
      <w:r w:rsidRPr="003A2FD8">
        <w:rPr>
          <w:spacing w:val="-3"/>
        </w:rPr>
        <w:t xml:space="preserve"> </w:t>
      </w:r>
      <w:r w:rsidRPr="003A2FD8">
        <w:t>effects</w:t>
      </w:r>
      <w:r w:rsidRPr="003A2FD8">
        <w:rPr>
          <w:spacing w:val="-3"/>
        </w:rPr>
        <w:t xml:space="preserve"> </w:t>
      </w:r>
      <w:r w:rsidRPr="003A2FD8">
        <w:t>of</w:t>
      </w:r>
      <w:r w:rsidRPr="003A2FD8">
        <w:rPr>
          <w:spacing w:val="-3"/>
        </w:rPr>
        <w:t xml:space="preserve"> </w:t>
      </w:r>
      <w:r w:rsidRPr="003A2FD8">
        <w:t>technology</w:t>
      </w:r>
      <w:r w:rsidRPr="003A2FD8">
        <w:rPr>
          <w:spacing w:val="-3"/>
        </w:rPr>
        <w:t xml:space="preserve"> </w:t>
      </w:r>
      <w:r w:rsidRPr="003A2FD8">
        <w:t>on</w:t>
      </w:r>
      <w:r w:rsidRPr="003A2FD8">
        <w:rPr>
          <w:spacing w:val="-3"/>
        </w:rPr>
        <w:t xml:space="preserve"> </w:t>
      </w:r>
      <w:r w:rsidRPr="003A2FD8">
        <w:t>the</w:t>
      </w:r>
      <w:r w:rsidRPr="003A2FD8">
        <w:rPr>
          <w:spacing w:val="-2"/>
        </w:rPr>
        <w:t xml:space="preserve"> </w:t>
      </w:r>
      <w:r w:rsidRPr="003A2FD8">
        <w:t>environment.</w:t>
      </w:r>
    </w:p>
    <w:p w:rsidR="003F47EC" w:rsidRPr="003A2FD8" w:rsidRDefault="003F47EC">
      <w:pPr>
        <w:pStyle w:val="BodyText"/>
        <w:numPr>
          <w:ilvl w:val="2"/>
          <w:numId w:val="40"/>
        </w:numPr>
        <w:tabs>
          <w:tab w:val="left" w:pos="819"/>
        </w:tabs>
        <w:kinsoku w:val="0"/>
        <w:overflowPunct w:val="0"/>
        <w:spacing w:before="9"/>
        <w:ind w:left="820"/>
        <w:sectPr w:rsidR="003F47EC" w:rsidRPr="003A2FD8">
          <w:type w:val="continuous"/>
          <w:pgSz w:w="12240" w:h="15840"/>
          <w:pgMar w:top="380" w:right="260" w:bottom="1220" w:left="380" w:header="720" w:footer="720" w:gutter="0"/>
          <w:cols w:space="720" w:equalWidth="0">
            <w:col w:w="11600"/>
          </w:cols>
          <w:noEndnote/>
        </w:sect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9" w:line="90" w:lineRule="exact"/>
        <w:rPr>
          <w:color w:val="auto"/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9915"/>
      </w:tblGrid>
      <w:tr w:rsidR="003F47EC" w:rsidRPr="003A2FD8">
        <w:trPr>
          <w:trHeight w:hRule="exact" w:val="2865"/>
        </w:trPr>
        <w:tc>
          <w:tcPr>
            <w:tcW w:w="1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ListParagraph"/>
              <w:numPr>
                <w:ilvl w:val="0"/>
                <w:numId w:val="19"/>
              </w:numPr>
              <w:tabs>
                <w:tab w:val="left" w:pos="718"/>
              </w:tabs>
              <w:kinsoku w:val="0"/>
              <w:overflowPunct w:val="0"/>
              <w:spacing w:before="15"/>
              <w:ind w:left="719"/>
            </w:pP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role</w:t>
            </w:r>
            <w:r w:rsidRPr="003A2FD8">
              <w:rPr>
                <w:spacing w:val="-2"/>
              </w:rPr>
              <w:t xml:space="preserve"> </w:t>
            </w:r>
            <w:r w:rsidRPr="003A2FD8">
              <w:t>of</w:t>
            </w:r>
            <w:r w:rsidRPr="003A2FD8">
              <w:rPr>
                <w:spacing w:val="-2"/>
              </w:rPr>
              <w:t xml:space="preserve"> </w:t>
            </w:r>
            <w:r w:rsidRPr="003A2FD8">
              <w:t>society</w:t>
            </w:r>
            <w:r w:rsidRPr="003A2FD8">
              <w:rPr>
                <w:spacing w:val="-2"/>
              </w:rPr>
              <w:t xml:space="preserve"> </w:t>
            </w:r>
            <w:r w:rsidRPr="003A2FD8">
              <w:t>in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2"/>
              </w:rPr>
              <w:t xml:space="preserve"> </w:t>
            </w:r>
            <w:r w:rsidRPr="003A2FD8">
              <w:t>development</w:t>
            </w:r>
            <w:r w:rsidRPr="003A2FD8">
              <w:rPr>
                <w:spacing w:val="-2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use</w:t>
            </w:r>
            <w:r w:rsidRPr="003A2FD8">
              <w:rPr>
                <w:spacing w:val="-2"/>
              </w:rPr>
              <w:t xml:space="preserve"> </w:t>
            </w:r>
            <w:r w:rsidRPr="003A2FD8">
              <w:t>of</w:t>
            </w:r>
            <w:r w:rsidRPr="003A2FD8">
              <w:rPr>
                <w:spacing w:val="-3"/>
              </w:rPr>
              <w:t xml:space="preserve"> </w:t>
            </w:r>
            <w:r w:rsidRPr="003A2FD8">
              <w:t>technology.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19"/>
              </w:numPr>
              <w:tabs>
                <w:tab w:val="left" w:pos="718"/>
              </w:tabs>
              <w:kinsoku w:val="0"/>
              <w:overflowPunct w:val="0"/>
              <w:spacing w:before="9"/>
              <w:ind w:left="719"/>
            </w:pP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influence</w:t>
            </w:r>
            <w:r w:rsidRPr="003A2FD8">
              <w:rPr>
                <w:spacing w:val="-2"/>
              </w:rPr>
              <w:t xml:space="preserve"> </w:t>
            </w:r>
            <w:r w:rsidRPr="003A2FD8">
              <w:t>of</w:t>
            </w:r>
            <w:r w:rsidRPr="003A2FD8">
              <w:rPr>
                <w:spacing w:val="-3"/>
              </w:rPr>
              <w:t xml:space="preserve"> </w:t>
            </w:r>
            <w:r w:rsidRPr="003A2FD8">
              <w:t>technology</w:t>
            </w:r>
            <w:r w:rsidRPr="003A2FD8">
              <w:rPr>
                <w:spacing w:val="-2"/>
              </w:rPr>
              <w:t xml:space="preserve"> </w:t>
            </w:r>
            <w:r w:rsidRPr="003A2FD8">
              <w:t>on</w:t>
            </w:r>
            <w:r w:rsidRPr="003A2FD8">
              <w:rPr>
                <w:spacing w:val="-2"/>
              </w:rPr>
              <w:t xml:space="preserve"> </w:t>
            </w:r>
            <w:r w:rsidRPr="003A2FD8">
              <w:t>history.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19"/>
              </w:numPr>
              <w:tabs>
                <w:tab w:val="left" w:pos="718"/>
              </w:tabs>
              <w:kinsoku w:val="0"/>
              <w:overflowPunct w:val="0"/>
              <w:spacing w:before="9"/>
              <w:ind w:left="719"/>
            </w:pPr>
            <w:r w:rsidRPr="003A2FD8">
              <w:t>The</w:t>
            </w:r>
            <w:r w:rsidRPr="003A2FD8">
              <w:rPr>
                <w:spacing w:val="-4"/>
              </w:rPr>
              <w:t xml:space="preserve"> </w:t>
            </w:r>
            <w:r w:rsidRPr="003A2FD8">
              <w:t>attributes</w:t>
            </w:r>
            <w:r w:rsidRPr="003A2FD8">
              <w:rPr>
                <w:spacing w:val="-3"/>
              </w:rPr>
              <w:t xml:space="preserve"> </w:t>
            </w:r>
            <w:r w:rsidRPr="003A2FD8">
              <w:t>of</w:t>
            </w:r>
            <w:r w:rsidRPr="003A2FD8">
              <w:rPr>
                <w:spacing w:val="-3"/>
              </w:rPr>
              <w:t xml:space="preserve"> </w:t>
            </w:r>
            <w:r w:rsidRPr="003A2FD8">
              <w:t>design.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19"/>
              </w:numPr>
              <w:tabs>
                <w:tab w:val="left" w:pos="718"/>
              </w:tabs>
              <w:kinsoku w:val="0"/>
              <w:overflowPunct w:val="0"/>
              <w:spacing w:before="9"/>
              <w:ind w:left="719"/>
            </w:pPr>
            <w:r w:rsidRPr="003A2FD8">
              <w:t>The</w:t>
            </w:r>
            <w:r w:rsidRPr="003A2FD8">
              <w:rPr>
                <w:spacing w:val="-4"/>
              </w:rPr>
              <w:t xml:space="preserve"> </w:t>
            </w:r>
            <w:r w:rsidRPr="003A2FD8">
              <w:t>application</w:t>
            </w:r>
            <w:r w:rsidRPr="003A2FD8">
              <w:rPr>
                <w:spacing w:val="-4"/>
              </w:rPr>
              <w:t xml:space="preserve"> </w:t>
            </w:r>
            <w:r w:rsidRPr="003A2FD8">
              <w:t>of</w:t>
            </w:r>
            <w:r w:rsidRPr="003A2FD8">
              <w:rPr>
                <w:spacing w:val="-3"/>
              </w:rPr>
              <w:t xml:space="preserve"> </w:t>
            </w:r>
            <w:r w:rsidRPr="003A2FD8">
              <w:t>engineering</w:t>
            </w:r>
            <w:r w:rsidRPr="003A2FD8">
              <w:rPr>
                <w:spacing w:val="-4"/>
              </w:rPr>
              <w:t xml:space="preserve"> </w:t>
            </w:r>
            <w:r w:rsidRPr="003A2FD8">
              <w:t>design.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19"/>
              </w:numPr>
              <w:tabs>
                <w:tab w:val="left" w:pos="718"/>
              </w:tabs>
              <w:kinsoku w:val="0"/>
              <w:overflowPunct w:val="0"/>
              <w:spacing w:before="9" w:line="247" w:lineRule="auto"/>
              <w:ind w:left="719" w:right="825"/>
            </w:pPr>
            <w:r w:rsidRPr="003A2FD8">
              <w:t>The</w:t>
            </w:r>
            <w:r w:rsidRPr="003A2FD8">
              <w:rPr>
                <w:spacing w:val="-4"/>
              </w:rPr>
              <w:t xml:space="preserve"> </w:t>
            </w:r>
            <w:r w:rsidRPr="003A2FD8">
              <w:t>role</w:t>
            </w:r>
            <w:r w:rsidRPr="003A2FD8">
              <w:rPr>
                <w:spacing w:val="-3"/>
              </w:rPr>
              <w:t xml:space="preserve"> </w:t>
            </w:r>
            <w:r w:rsidRPr="003A2FD8">
              <w:t>of</w:t>
            </w:r>
            <w:r w:rsidRPr="003A2FD8">
              <w:rPr>
                <w:spacing w:val="-3"/>
              </w:rPr>
              <w:t xml:space="preserve"> </w:t>
            </w:r>
            <w:r w:rsidRPr="003A2FD8">
              <w:t>troubleshooting,</w:t>
            </w:r>
            <w:r w:rsidRPr="003A2FD8">
              <w:rPr>
                <w:spacing w:val="-4"/>
              </w:rPr>
              <w:t xml:space="preserve"> </w:t>
            </w:r>
            <w:r w:rsidRPr="003A2FD8">
              <w:t>research</w:t>
            </w:r>
            <w:r w:rsidRPr="003A2FD8">
              <w:rPr>
                <w:spacing w:val="-3"/>
              </w:rPr>
              <w:t xml:space="preserve"> </w:t>
            </w:r>
            <w:r w:rsidRPr="003A2FD8">
              <w:t>development,</w:t>
            </w:r>
            <w:r w:rsidRPr="003A2FD8">
              <w:rPr>
                <w:spacing w:val="-3"/>
              </w:rPr>
              <w:t xml:space="preserve"> </w:t>
            </w:r>
            <w:r w:rsidRPr="003A2FD8">
              <w:t>invention</w:t>
            </w:r>
            <w:r w:rsidRPr="003A2FD8">
              <w:rPr>
                <w:spacing w:val="-4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innovation,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4"/>
              </w:rPr>
              <w:t xml:space="preserve"> </w:t>
            </w:r>
            <w:r w:rsidRPr="003A2FD8">
              <w:t>experimentation</w:t>
            </w:r>
            <w:r w:rsidRPr="003A2FD8">
              <w:rPr>
                <w:spacing w:val="-3"/>
              </w:rPr>
              <w:t xml:space="preserve"> </w:t>
            </w:r>
            <w:r w:rsidRPr="003A2FD8">
              <w:t>in problem</w:t>
            </w:r>
            <w:r w:rsidRPr="003A2FD8">
              <w:rPr>
                <w:spacing w:val="-5"/>
              </w:rPr>
              <w:t xml:space="preserve"> </w:t>
            </w:r>
            <w:r w:rsidRPr="003A2FD8">
              <w:t>solving.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19"/>
              </w:numPr>
              <w:tabs>
                <w:tab w:val="left" w:pos="718"/>
              </w:tabs>
              <w:kinsoku w:val="0"/>
              <w:overflowPunct w:val="0"/>
              <w:ind w:left="719"/>
            </w:pPr>
            <w:r w:rsidRPr="003A2FD8">
              <w:t>Apply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2"/>
              </w:rPr>
              <w:t xml:space="preserve"> </w:t>
            </w:r>
            <w:r w:rsidRPr="003A2FD8">
              <w:t>design</w:t>
            </w:r>
            <w:r w:rsidRPr="003A2FD8">
              <w:rPr>
                <w:spacing w:val="-2"/>
              </w:rPr>
              <w:t xml:space="preserve"> </w:t>
            </w:r>
            <w:r w:rsidRPr="003A2FD8">
              <w:t>process.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19"/>
              </w:numPr>
              <w:tabs>
                <w:tab w:val="left" w:pos="718"/>
              </w:tabs>
              <w:kinsoku w:val="0"/>
              <w:overflowPunct w:val="0"/>
              <w:spacing w:before="9"/>
              <w:ind w:left="719"/>
            </w:pPr>
            <w:r w:rsidRPr="003A2FD8">
              <w:t>Use</w:t>
            </w:r>
            <w:r w:rsidRPr="003A2FD8">
              <w:rPr>
                <w:spacing w:val="-4"/>
              </w:rPr>
              <w:t xml:space="preserve"> </w:t>
            </w:r>
            <w:r w:rsidRPr="003A2FD8">
              <w:t>and</w:t>
            </w:r>
            <w:r w:rsidRPr="003A2FD8">
              <w:rPr>
                <w:spacing w:val="-4"/>
              </w:rPr>
              <w:t xml:space="preserve"> </w:t>
            </w:r>
            <w:r w:rsidRPr="003A2FD8">
              <w:t>maintain</w:t>
            </w:r>
            <w:r w:rsidRPr="003A2FD8">
              <w:rPr>
                <w:spacing w:val="-3"/>
              </w:rPr>
              <w:t xml:space="preserve"> </w:t>
            </w:r>
            <w:r w:rsidRPr="003A2FD8">
              <w:t>technological</w:t>
            </w:r>
            <w:r w:rsidRPr="003A2FD8">
              <w:rPr>
                <w:spacing w:val="-4"/>
              </w:rPr>
              <w:t xml:space="preserve"> </w:t>
            </w:r>
            <w:r w:rsidRPr="003A2FD8">
              <w:t>products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4"/>
              </w:rPr>
              <w:t xml:space="preserve"> </w:t>
            </w:r>
            <w:r w:rsidRPr="003A2FD8">
              <w:t>systems.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19"/>
              </w:numPr>
              <w:tabs>
                <w:tab w:val="left" w:pos="718"/>
              </w:tabs>
              <w:kinsoku w:val="0"/>
              <w:overflowPunct w:val="0"/>
              <w:spacing w:before="9"/>
              <w:ind w:left="719"/>
            </w:pPr>
            <w:r w:rsidRPr="003A2FD8">
              <w:t>Assess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2"/>
              </w:rPr>
              <w:t xml:space="preserve"> </w:t>
            </w:r>
            <w:r w:rsidRPr="003A2FD8">
              <w:t>impact</w:t>
            </w:r>
            <w:r w:rsidRPr="003A2FD8">
              <w:rPr>
                <w:spacing w:val="-3"/>
              </w:rPr>
              <w:t xml:space="preserve"> </w:t>
            </w:r>
            <w:r w:rsidRPr="003A2FD8">
              <w:t>of</w:t>
            </w:r>
            <w:r w:rsidRPr="003A2FD8">
              <w:rPr>
                <w:spacing w:val="-2"/>
              </w:rPr>
              <w:t xml:space="preserve"> </w:t>
            </w:r>
            <w:r w:rsidRPr="003A2FD8">
              <w:t>products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systems.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19"/>
              </w:numPr>
              <w:tabs>
                <w:tab w:val="left" w:pos="718"/>
              </w:tabs>
              <w:kinsoku w:val="0"/>
              <w:overflowPunct w:val="0"/>
              <w:spacing w:before="9" w:line="268" w:lineRule="exact"/>
              <w:ind w:left="719"/>
            </w:pPr>
            <w:r w:rsidRPr="003A2FD8">
              <w:t>Computational</w:t>
            </w:r>
            <w:r w:rsidRPr="003A2FD8">
              <w:rPr>
                <w:spacing w:val="-3"/>
              </w:rPr>
              <w:t xml:space="preserve"> </w:t>
            </w:r>
            <w:r w:rsidRPr="003A2FD8">
              <w:t>thinking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computer</w:t>
            </w:r>
            <w:r w:rsidRPr="003A2FD8">
              <w:rPr>
                <w:spacing w:val="-3"/>
              </w:rPr>
              <w:t xml:space="preserve"> </w:t>
            </w:r>
            <w:r w:rsidRPr="003A2FD8">
              <w:t>programming</w:t>
            </w:r>
            <w:r w:rsidRPr="003A2FD8">
              <w:rPr>
                <w:spacing w:val="-3"/>
              </w:rPr>
              <w:t xml:space="preserve"> </w:t>
            </w:r>
            <w:r w:rsidRPr="003A2FD8">
              <w:t>as</w:t>
            </w:r>
            <w:r w:rsidRPr="003A2FD8">
              <w:rPr>
                <w:spacing w:val="-3"/>
              </w:rPr>
              <w:t xml:space="preserve"> </w:t>
            </w:r>
            <w:r w:rsidRPr="003A2FD8">
              <w:t>tools</w:t>
            </w:r>
            <w:r w:rsidRPr="003A2FD8">
              <w:rPr>
                <w:spacing w:val="-3"/>
              </w:rPr>
              <w:t xml:space="preserve"> </w:t>
            </w:r>
            <w:r w:rsidRPr="003A2FD8">
              <w:t>used</w:t>
            </w:r>
            <w:r w:rsidRPr="003A2FD8">
              <w:rPr>
                <w:spacing w:val="-3"/>
              </w:rPr>
              <w:t xml:space="preserve"> </w:t>
            </w:r>
            <w:r w:rsidRPr="003A2FD8">
              <w:t>in</w:t>
            </w:r>
            <w:r w:rsidRPr="003A2FD8">
              <w:rPr>
                <w:spacing w:val="-3"/>
              </w:rPr>
              <w:t xml:space="preserve"> </w:t>
            </w:r>
            <w:r w:rsidRPr="003A2FD8">
              <w:t>design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engineering.</w:t>
            </w:r>
          </w:p>
        </w:tc>
      </w:tr>
      <w:tr w:rsidR="003F47EC" w:rsidRPr="003A2FD8">
        <w:trPr>
          <w:trHeight w:hRule="exact" w:val="315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30" w:line="268" w:lineRule="exact"/>
              <w:ind w:left="104"/>
            </w:pPr>
            <w:r w:rsidRPr="003A2FD8">
              <w:rPr>
                <w:b/>
                <w:bCs/>
              </w:rPr>
              <w:t>Number</w:t>
            </w:r>
          </w:p>
        </w:tc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30" w:line="268" w:lineRule="exact"/>
              <w:ind w:left="104"/>
            </w:pPr>
            <w:r w:rsidRPr="003A2FD8">
              <w:rPr>
                <w:b/>
                <w:bCs/>
              </w:rPr>
              <w:t>Standard</w:t>
            </w:r>
            <w:r w:rsidRPr="003A2FD8">
              <w:rPr>
                <w:b/>
                <w:bCs/>
                <w:spacing w:val="-4"/>
              </w:rPr>
              <w:t xml:space="preserve"> </w:t>
            </w:r>
            <w:r w:rsidRPr="003A2FD8">
              <w:rPr>
                <w:b/>
                <w:bCs/>
              </w:rPr>
              <w:t>for</w:t>
            </w:r>
            <w:r w:rsidRPr="003A2FD8">
              <w:rPr>
                <w:b/>
                <w:bCs/>
                <w:spacing w:val="-3"/>
              </w:rPr>
              <w:t xml:space="preserve"> </w:t>
            </w:r>
            <w:r w:rsidRPr="003A2FD8">
              <w:rPr>
                <w:b/>
                <w:bCs/>
              </w:rPr>
              <w:t>Mastery</w:t>
            </w:r>
          </w:p>
        </w:tc>
      </w:tr>
      <w:tr w:rsidR="003F47EC" w:rsidRPr="003A2FD8">
        <w:trPr>
          <w:trHeight w:hRule="exact" w:val="87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30"/>
              <w:ind w:left="254"/>
            </w:pPr>
            <w:r w:rsidRPr="003A2FD8">
              <w:t>8.2.8.A.1</w:t>
            </w:r>
          </w:p>
        </w:tc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 w:line="287" w:lineRule="auto"/>
              <w:ind w:left="-1"/>
            </w:pPr>
            <w:r w:rsidRPr="003A2FD8">
              <w:t>Research</w:t>
            </w:r>
            <w:r w:rsidRPr="003A2FD8">
              <w:rPr>
                <w:spacing w:val="-3"/>
              </w:rPr>
              <w:t xml:space="preserve"> </w:t>
            </w:r>
            <w:r w:rsidRPr="003A2FD8">
              <w:t>a</w:t>
            </w:r>
            <w:r w:rsidRPr="003A2FD8">
              <w:rPr>
                <w:spacing w:val="-2"/>
              </w:rPr>
              <w:t xml:space="preserve"> </w:t>
            </w:r>
            <w:r w:rsidRPr="003A2FD8">
              <w:t>product</w:t>
            </w:r>
            <w:r w:rsidRPr="003A2FD8">
              <w:rPr>
                <w:spacing w:val="-2"/>
              </w:rPr>
              <w:t xml:space="preserve"> </w:t>
            </w:r>
            <w:r w:rsidRPr="003A2FD8">
              <w:t>that</w:t>
            </w:r>
            <w:r w:rsidRPr="003A2FD8">
              <w:rPr>
                <w:spacing w:val="-3"/>
              </w:rPr>
              <w:t xml:space="preserve"> </w:t>
            </w:r>
            <w:r w:rsidRPr="003A2FD8">
              <w:t>was</w:t>
            </w:r>
            <w:r w:rsidRPr="003A2FD8">
              <w:rPr>
                <w:spacing w:val="-2"/>
              </w:rPr>
              <w:t xml:space="preserve"> </w:t>
            </w:r>
            <w:r w:rsidRPr="003A2FD8">
              <w:t>designed</w:t>
            </w:r>
            <w:r w:rsidRPr="003A2FD8">
              <w:rPr>
                <w:spacing w:val="-2"/>
              </w:rPr>
              <w:t xml:space="preserve"> </w:t>
            </w:r>
            <w:r w:rsidRPr="003A2FD8">
              <w:t>for</w:t>
            </w:r>
            <w:r w:rsidRPr="003A2FD8">
              <w:rPr>
                <w:spacing w:val="-2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specific</w:t>
            </w:r>
            <w:r w:rsidRPr="003A2FD8">
              <w:rPr>
                <w:spacing w:val="-2"/>
              </w:rPr>
              <w:t xml:space="preserve"> </w:t>
            </w:r>
            <w:r w:rsidRPr="003A2FD8">
              <w:t>demand</w:t>
            </w:r>
            <w:r w:rsidRPr="003A2FD8">
              <w:rPr>
                <w:spacing w:val="-2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identify</w:t>
            </w:r>
            <w:r w:rsidRPr="003A2FD8">
              <w:rPr>
                <w:spacing w:val="-3"/>
              </w:rPr>
              <w:t xml:space="preserve"> </w:t>
            </w:r>
            <w:r w:rsidRPr="003A2FD8">
              <w:t>how</w:t>
            </w:r>
            <w:r w:rsidRPr="003A2FD8">
              <w:rPr>
                <w:spacing w:val="-2"/>
              </w:rPr>
              <w:t xml:space="preserve"> </w:t>
            </w:r>
            <w:r w:rsidRPr="003A2FD8">
              <w:t>the</w:t>
            </w:r>
            <w:r w:rsidRPr="003A2FD8">
              <w:rPr>
                <w:spacing w:val="-2"/>
              </w:rPr>
              <w:t xml:space="preserve"> </w:t>
            </w:r>
            <w:r w:rsidRPr="003A2FD8">
              <w:t>product</w:t>
            </w:r>
            <w:r w:rsidRPr="003A2FD8">
              <w:rPr>
                <w:spacing w:val="-3"/>
              </w:rPr>
              <w:t xml:space="preserve"> </w:t>
            </w:r>
            <w:r w:rsidRPr="003A2FD8">
              <w:t>has</w:t>
            </w:r>
            <w:r w:rsidRPr="003A2FD8">
              <w:rPr>
                <w:spacing w:val="-2"/>
              </w:rPr>
              <w:t xml:space="preserve"> </w:t>
            </w:r>
            <w:r w:rsidRPr="003A2FD8">
              <w:t>changed to</w:t>
            </w:r>
            <w:r w:rsidRPr="003A2FD8">
              <w:rPr>
                <w:spacing w:val="-4"/>
              </w:rPr>
              <w:t xml:space="preserve"> </w:t>
            </w:r>
            <w:r w:rsidRPr="003A2FD8">
              <w:t>meet</w:t>
            </w:r>
            <w:r w:rsidRPr="003A2FD8">
              <w:rPr>
                <w:spacing w:val="-3"/>
              </w:rPr>
              <w:t xml:space="preserve"> </w:t>
            </w:r>
            <w:r w:rsidRPr="003A2FD8">
              <w:t>new</w:t>
            </w:r>
            <w:r w:rsidRPr="003A2FD8">
              <w:rPr>
                <w:spacing w:val="-3"/>
              </w:rPr>
              <w:t xml:space="preserve"> </w:t>
            </w:r>
            <w:r w:rsidRPr="003A2FD8">
              <w:t>demands</w:t>
            </w:r>
            <w:r w:rsidRPr="003A2FD8">
              <w:rPr>
                <w:spacing w:val="-3"/>
              </w:rPr>
              <w:t xml:space="preserve"> </w:t>
            </w:r>
            <w:r w:rsidRPr="003A2FD8">
              <w:t>(i.e.</w:t>
            </w:r>
            <w:r w:rsidRPr="003A2FD8">
              <w:rPr>
                <w:spacing w:val="-3"/>
              </w:rPr>
              <w:t xml:space="preserve"> </w:t>
            </w:r>
            <w:r w:rsidRPr="003A2FD8">
              <w:t>telephone</w:t>
            </w:r>
            <w:r w:rsidRPr="003A2FD8">
              <w:rPr>
                <w:spacing w:val="-3"/>
              </w:rPr>
              <w:t xml:space="preserve"> </w:t>
            </w:r>
            <w:r w:rsidRPr="003A2FD8">
              <w:t>for</w:t>
            </w:r>
            <w:r w:rsidRPr="003A2FD8">
              <w:rPr>
                <w:spacing w:val="-3"/>
              </w:rPr>
              <w:t xml:space="preserve"> </w:t>
            </w:r>
            <w:r w:rsidRPr="003A2FD8">
              <w:t>communication</w:t>
            </w:r>
            <w:r w:rsidRPr="003A2FD8">
              <w:rPr>
                <w:spacing w:val="-3"/>
              </w:rPr>
              <w:t xml:space="preserve"> </w:t>
            </w:r>
            <w:r w:rsidRPr="003A2FD8">
              <w:t>­</w:t>
            </w:r>
            <w:r w:rsidRPr="003A2FD8">
              <w:rPr>
                <w:spacing w:val="-3"/>
              </w:rPr>
              <w:t xml:space="preserve"> </w:t>
            </w:r>
            <w:r w:rsidRPr="003A2FD8">
              <w:t>smartphone</w:t>
            </w:r>
            <w:r w:rsidRPr="003A2FD8">
              <w:rPr>
                <w:spacing w:val="-3"/>
              </w:rPr>
              <w:t xml:space="preserve"> </w:t>
            </w:r>
            <w:r w:rsidRPr="003A2FD8">
              <w:t>for</w:t>
            </w:r>
            <w:r w:rsidRPr="003A2FD8">
              <w:rPr>
                <w:spacing w:val="-3"/>
              </w:rPr>
              <w:t xml:space="preserve"> </w:t>
            </w:r>
            <w:r w:rsidRPr="003A2FD8">
              <w:t>mobility</w:t>
            </w:r>
            <w:r w:rsidRPr="003A2FD8">
              <w:rPr>
                <w:spacing w:val="-3"/>
              </w:rPr>
              <w:t xml:space="preserve"> </w:t>
            </w:r>
            <w:r w:rsidRPr="003A2FD8">
              <w:t>needs).</w:t>
            </w:r>
          </w:p>
        </w:tc>
      </w:tr>
      <w:tr w:rsidR="003F47EC" w:rsidRPr="003A2FD8">
        <w:trPr>
          <w:trHeight w:hRule="exact" w:val="585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8.2.8.A.2</w:t>
            </w:r>
          </w:p>
        </w:tc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 w:line="247" w:lineRule="auto"/>
              <w:ind w:left="-1" w:right="615"/>
            </w:pPr>
            <w:r w:rsidRPr="003A2FD8">
              <w:t>Examine</w:t>
            </w:r>
            <w:r w:rsidRPr="003A2FD8">
              <w:rPr>
                <w:spacing w:val="-3"/>
              </w:rPr>
              <w:t xml:space="preserve"> </w:t>
            </w:r>
            <w:r w:rsidRPr="003A2FD8">
              <w:t>a</w:t>
            </w:r>
            <w:r w:rsidRPr="003A2FD8">
              <w:rPr>
                <w:spacing w:val="-2"/>
              </w:rPr>
              <w:t xml:space="preserve"> </w:t>
            </w:r>
            <w:r w:rsidRPr="003A2FD8">
              <w:t>system,</w:t>
            </w:r>
            <w:r w:rsidRPr="003A2FD8">
              <w:rPr>
                <w:spacing w:val="-2"/>
              </w:rPr>
              <w:t xml:space="preserve"> </w:t>
            </w:r>
            <w:r w:rsidRPr="003A2FD8">
              <w:t>consider</w:t>
            </w:r>
            <w:r w:rsidRPr="003A2FD8">
              <w:rPr>
                <w:spacing w:val="-2"/>
              </w:rPr>
              <w:t xml:space="preserve"> </w:t>
            </w:r>
            <w:r w:rsidRPr="003A2FD8">
              <w:t>how</w:t>
            </w:r>
            <w:r w:rsidRPr="003A2FD8">
              <w:rPr>
                <w:spacing w:val="-2"/>
              </w:rPr>
              <w:t xml:space="preserve"> </w:t>
            </w:r>
            <w:r w:rsidRPr="003A2FD8">
              <w:t>each</w:t>
            </w:r>
            <w:r w:rsidRPr="003A2FD8">
              <w:rPr>
                <w:spacing w:val="-3"/>
              </w:rPr>
              <w:t xml:space="preserve"> </w:t>
            </w:r>
            <w:r w:rsidRPr="003A2FD8">
              <w:t>part</w:t>
            </w:r>
            <w:r w:rsidRPr="003A2FD8">
              <w:rPr>
                <w:spacing w:val="-2"/>
              </w:rPr>
              <w:t xml:space="preserve"> </w:t>
            </w:r>
            <w:r w:rsidRPr="003A2FD8">
              <w:t>relates</w:t>
            </w:r>
            <w:r w:rsidRPr="003A2FD8">
              <w:rPr>
                <w:spacing w:val="-2"/>
              </w:rPr>
              <w:t xml:space="preserve"> </w:t>
            </w:r>
            <w:r w:rsidRPr="003A2FD8">
              <w:t>to</w:t>
            </w:r>
            <w:r w:rsidRPr="003A2FD8">
              <w:rPr>
                <w:spacing w:val="-2"/>
              </w:rPr>
              <w:t xml:space="preserve"> </w:t>
            </w:r>
            <w:r w:rsidRPr="003A2FD8">
              <w:t>other</w:t>
            </w:r>
            <w:r w:rsidRPr="003A2FD8">
              <w:rPr>
                <w:spacing w:val="-2"/>
              </w:rPr>
              <w:t xml:space="preserve"> </w:t>
            </w:r>
            <w:r w:rsidRPr="003A2FD8">
              <w:t>parts,</w:t>
            </w:r>
            <w:r w:rsidRPr="003A2FD8">
              <w:rPr>
                <w:spacing w:val="-2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discuss</w:t>
            </w:r>
            <w:r w:rsidRPr="003A2FD8">
              <w:rPr>
                <w:spacing w:val="-2"/>
              </w:rPr>
              <w:t xml:space="preserve"> </w:t>
            </w:r>
            <w:r w:rsidRPr="003A2FD8">
              <w:t>a</w:t>
            </w:r>
            <w:r w:rsidRPr="003A2FD8">
              <w:rPr>
                <w:spacing w:val="-2"/>
              </w:rPr>
              <w:t xml:space="preserve"> </w:t>
            </w:r>
            <w:r w:rsidRPr="003A2FD8">
              <w:t>part</w:t>
            </w:r>
            <w:r w:rsidRPr="003A2FD8">
              <w:rPr>
                <w:spacing w:val="-2"/>
              </w:rPr>
              <w:t xml:space="preserve"> </w:t>
            </w:r>
            <w:r w:rsidRPr="003A2FD8">
              <w:t>to</w:t>
            </w:r>
            <w:r w:rsidRPr="003A2FD8">
              <w:rPr>
                <w:spacing w:val="-2"/>
              </w:rPr>
              <w:t xml:space="preserve"> </w:t>
            </w:r>
            <w:r w:rsidRPr="003A2FD8">
              <w:t>redesign</w:t>
            </w:r>
            <w:r w:rsidRPr="003A2FD8">
              <w:rPr>
                <w:spacing w:val="-2"/>
              </w:rPr>
              <w:t xml:space="preserve"> </w:t>
            </w:r>
            <w:r w:rsidRPr="003A2FD8">
              <w:t>to improve</w:t>
            </w:r>
            <w:r w:rsidRPr="003A2FD8">
              <w:rPr>
                <w:spacing w:val="-5"/>
              </w:rPr>
              <w:t xml:space="preserve"> </w:t>
            </w:r>
            <w:r w:rsidRPr="003A2FD8">
              <w:t>the</w:t>
            </w:r>
            <w:r w:rsidRPr="003A2FD8">
              <w:rPr>
                <w:spacing w:val="-4"/>
              </w:rPr>
              <w:t xml:space="preserve"> </w:t>
            </w:r>
            <w:r w:rsidRPr="003A2FD8">
              <w:t>system.</w:t>
            </w:r>
          </w:p>
        </w:tc>
      </w:tr>
      <w:tr w:rsidR="003F47EC" w:rsidRPr="003A2FD8">
        <w:trPr>
          <w:trHeight w:hRule="exact" w:val="60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8.2.8.A.3</w:t>
            </w:r>
          </w:p>
        </w:tc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-1"/>
            </w:pPr>
            <w:r w:rsidRPr="003A2FD8">
              <w:t>Investigate</w:t>
            </w:r>
            <w:r w:rsidRPr="003A2FD8">
              <w:rPr>
                <w:spacing w:val="-3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malfunction</w:t>
            </w:r>
            <w:r w:rsidRPr="003A2FD8">
              <w:rPr>
                <w:spacing w:val="-2"/>
              </w:rPr>
              <w:t xml:space="preserve"> </w:t>
            </w:r>
            <w:r w:rsidRPr="003A2FD8">
              <w:t>in</w:t>
            </w:r>
            <w:r w:rsidRPr="003A2FD8">
              <w:rPr>
                <w:spacing w:val="-3"/>
              </w:rPr>
              <w:t xml:space="preserve"> </w:t>
            </w:r>
            <w:r w:rsidRPr="003A2FD8">
              <w:t>any</w:t>
            </w:r>
            <w:r w:rsidRPr="003A2FD8">
              <w:rPr>
                <w:spacing w:val="-2"/>
              </w:rPr>
              <w:t xml:space="preserve"> </w:t>
            </w:r>
            <w:r w:rsidRPr="003A2FD8">
              <w:t>part</w:t>
            </w:r>
            <w:r w:rsidRPr="003A2FD8">
              <w:rPr>
                <w:spacing w:val="-3"/>
              </w:rPr>
              <w:t xml:space="preserve"> </w:t>
            </w:r>
            <w:r w:rsidRPr="003A2FD8">
              <w:t>of</w:t>
            </w:r>
            <w:r w:rsidRPr="003A2FD8">
              <w:rPr>
                <w:spacing w:val="-3"/>
              </w:rPr>
              <w:t xml:space="preserve"> </w:t>
            </w:r>
            <w:r w:rsidRPr="003A2FD8">
              <w:t>a</w:t>
            </w:r>
            <w:r w:rsidRPr="003A2FD8">
              <w:rPr>
                <w:spacing w:val="-2"/>
              </w:rPr>
              <w:t xml:space="preserve"> </w:t>
            </w:r>
            <w:r w:rsidRPr="003A2FD8">
              <w:t>system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identify</w:t>
            </w:r>
            <w:r w:rsidRPr="003A2FD8">
              <w:rPr>
                <w:spacing w:val="-3"/>
              </w:rPr>
              <w:t xml:space="preserve"> </w:t>
            </w:r>
            <w:r w:rsidRPr="003A2FD8">
              <w:t>its</w:t>
            </w:r>
            <w:r w:rsidRPr="003A2FD8">
              <w:rPr>
                <w:spacing w:val="-3"/>
              </w:rPr>
              <w:t xml:space="preserve"> </w:t>
            </w:r>
            <w:r w:rsidRPr="003A2FD8">
              <w:t>impacts.</w:t>
            </w:r>
          </w:p>
        </w:tc>
      </w:tr>
      <w:tr w:rsidR="003F47EC" w:rsidRPr="003A2FD8">
        <w:trPr>
          <w:trHeight w:hRule="exact" w:val="60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8.2.8.A.4</w:t>
            </w:r>
          </w:p>
        </w:tc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30" w:line="247" w:lineRule="auto"/>
              <w:ind w:left="104" w:right="131"/>
            </w:pPr>
            <w:r w:rsidRPr="003A2FD8">
              <w:t>Redesign</w:t>
            </w:r>
            <w:r w:rsidRPr="003A2FD8">
              <w:rPr>
                <w:spacing w:val="-3"/>
              </w:rPr>
              <w:t xml:space="preserve"> </w:t>
            </w:r>
            <w:r w:rsidRPr="003A2FD8">
              <w:t>an</w:t>
            </w:r>
            <w:r w:rsidRPr="003A2FD8">
              <w:rPr>
                <w:spacing w:val="-3"/>
              </w:rPr>
              <w:t xml:space="preserve"> </w:t>
            </w:r>
            <w:r w:rsidRPr="003A2FD8">
              <w:t>existing</w:t>
            </w:r>
            <w:r w:rsidRPr="003A2FD8">
              <w:rPr>
                <w:spacing w:val="-3"/>
              </w:rPr>
              <w:t xml:space="preserve"> </w:t>
            </w:r>
            <w:r w:rsidRPr="003A2FD8">
              <w:t>product</w:t>
            </w:r>
            <w:r w:rsidRPr="003A2FD8">
              <w:rPr>
                <w:spacing w:val="-3"/>
              </w:rPr>
              <w:t xml:space="preserve"> </w:t>
            </w:r>
            <w:r w:rsidRPr="003A2FD8">
              <w:t>that</w:t>
            </w:r>
            <w:r w:rsidRPr="003A2FD8">
              <w:rPr>
                <w:spacing w:val="-3"/>
              </w:rPr>
              <w:t xml:space="preserve"> </w:t>
            </w:r>
            <w:r w:rsidRPr="003A2FD8">
              <w:t>impacts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2"/>
              </w:rPr>
              <w:t xml:space="preserve"> </w:t>
            </w:r>
            <w:r w:rsidRPr="003A2FD8">
              <w:t>environment</w:t>
            </w:r>
            <w:r w:rsidRPr="003A2FD8">
              <w:rPr>
                <w:spacing w:val="-3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lessen</w:t>
            </w:r>
            <w:r w:rsidRPr="003A2FD8">
              <w:rPr>
                <w:spacing w:val="-3"/>
              </w:rPr>
              <w:t xml:space="preserve"> </w:t>
            </w:r>
            <w:r w:rsidRPr="003A2FD8">
              <w:t>its</w:t>
            </w:r>
            <w:r w:rsidRPr="003A2FD8">
              <w:rPr>
                <w:spacing w:val="-3"/>
              </w:rPr>
              <w:t xml:space="preserve"> </w:t>
            </w:r>
            <w:r w:rsidRPr="003A2FD8">
              <w:t>impact(s)</w:t>
            </w:r>
            <w:r w:rsidRPr="003A2FD8">
              <w:rPr>
                <w:spacing w:val="-3"/>
              </w:rPr>
              <w:t xml:space="preserve"> </w:t>
            </w:r>
            <w:r w:rsidRPr="003A2FD8">
              <w:t>on</w:t>
            </w:r>
            <w:r w:rsidRPr="003A2FD8">
              <w:rPr>
                <w:spacing w:val="-2"/>
              </w:rPr>
              <w:t xml:space="preserve"> </w:t>
            </w:r>
            <w:r w:rsidRPr="003A2FD8">
              <w:t>the</w:t>
            </w:r>
            <w:r w:rsidRPr="003A2FD8">
              <w:rPr>
                <w:w w:val="99"/>
              </w:rPr>
              <w:t xml:space="preserve"> </w:t>
            </w:r>
            <w:r w:rsidRPr="003A2FD8">
              <w:t>environment.</w:t>
            </w:r>
          </w:p>
        </w:tc>
      </w:tr>
      <w:tr w:rsidR="003F47EC" w:rsidRPr="003A2FD8">
        <w:trPr>
          <w:trHeight w:hRule="exact" w:val="705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8.2.8.A.5</w:t>
            </w:r>
          </w:p>
        </w:tc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 w:line="300" w:lineRule="auto"/>
              <w:ind w:left="-1" w:right="915"/>
            </w:pPr>
            <w:r w:rsidRPr="003A2FD8">
              <w:t>Describe</w:t>
            </w:r>
            <w:r w:rsidRPr="003A2FD8">
              <w:rPr>
                <w:spacing w:val="-4"/>
              </w:rPr>
              <w:t xml:space="preserve"> </w:t>
            </w:r>
            <w:r w:rsidRPr="003A2FD8">
              <w:t>how</w:t>
            </w:r>
            <w:r w:rsidRPr="003A2FD8">
              <w:rPr>
                <w:spacing w:val="-3"/>
              </w:rPr>
              <w:t xml:space="preserve"> </w:t>
            </w:r>
            <w:r w:rsidRPr="003A2FD8">
              <w:t>resources</w:t>
            </w:r>
            <w:r w:rsidRPr="003A2FD8">
              <w:rPr>
                <w:spacing w:val="-3"/>
              </w:rPr>
              <w:t xml:space="preserve"> </w:t>
            </w:r>
            <w:r w:rsidRPr="003A2FD8">
              <w:t>such</w:t>
            </w:r>
            <w:r w:rsidRPr="003A2FD8">
              <w:rPr>
                <w:spacing w:val="-3"/>
              </w:rPr>
              <w:t xml:space="preserve"> </w:t>
            </w:r>
            <w:r w:rsidRPr="003A2FD8">
              <w:t>as</w:t>
            </w:r>
            <w:r w:rsidRPr="003A2FD8">
              <w:rPr>
                <w:spacing w:val="-3"/>
              </w:rPr>
              <w:t xml:space="preserve"> </w:t>
            </w:r>
            <w:r w:rsidRPr="003A2FD8">
              <w:t>material,</w:t>
            </w:r>
            <w:r w:rsidRPr="003A2FD8">
              <w:rPr>
                <w:spacing w:val="-3"/>
              </w:rPr>
              <w:t xml:space="preserve"> </w:t>
            </w:r>
            <w:r w:rsidRPr="003A2FD8">
              <w:t>energy,</w:t>
            </w:r>
            <w:r w:rsidRPr="003A2FD8">
              <w:rPr>
                <w:spacing w:val="-4"/>
              </w:rPr>
              <w:t xml:space="preserve"> </w:t>
            </w:r>
            <w:r w:rsidRPr="003A2FD8">
              <w:t>information,</w:t>
            </w:r>
            <w:r w:rsidRPr="003A2FD8">
              <w:rPr>
                <w:spacing w:val="-3"/>
              </w:rPr>
              <w:t xml:space="preserve"> </w:t>
            </w:r>
            <w:r w:rsidRPr="003A2FD8">
              <w:t>time,</w:t>
            </w:r>
            <w:r w:rsidRPr="003A2FD8">
              <w:rPr>
                <w:spacing w:val="-3"/>
              </w:rPr>
              <w:t xml:space="preserve"> </w:t>
            </w:r>
            <w:r w:rsidRPr="003A2FD8">
              <w:t>tools,</w:t>
            </w:r>
            <w:r w:rsidRPr="003A2FD8">
              <w:rPr>
                <w:spacing w:val="-3"/>
              </w:rPr>
              <w:t xml:space="preserve"> </w:t>
            </w:r>
            <w:r w:rsidRPr="003A2FD8">
              <w:t>people,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capital</w:t>
            </w:r>
            <w:r w:rsidRPr="003A2FD8">
              <w:rPr>
                <w:w w:val="99"/>
              </w:rPr>
              <w:t xml:space="preserve"> </w:t>
            </w:r>
            <w:r w:rsidRPr="003A2FD8">
              <w:t>contribute</w:t>
            </w:r>
            <w:r w:rsidRPr="003A2FD8">
              <w:rPr>
                <w:spacing w:val="-4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technological</w:t>
            </w:r>
            <w:r w:rsidRPr="003A2FD8">
              <w:rPr>
                <w:spacing w:val="-3"/>
              </w:rPr>
              <w:t xml:space="preserve"> </w:t>
            </w:r>
            <w:r w:rsidRPr="003A2FD8">
              <w:t>product</w:t>
            </w:r>
            <w:r w:rsidRPr="003A2FD8">
              <w:rPr>
                <w:spacing w:val="-3"/>
              </w:rPr>
              <w:t xml:space="preserve"> </w:t>
            </w:r>
            <w:r w:rsidRPr="003A2FD8">
              <w:t>or</w:t>
            </w:r>
            <w:r w:rsidRPr="003A2FD8">
              <w:rPr>
                <w:spacing w:val="-3"/>
              </w:rPr>
              <w:t xml:space="preserve"> </w:t>
            </w:r>
            <w:r w:rsidRPr="003A2FD8">
              <w:t>system.</w:t>
            </w:r>
          </w:p>
        </w:tc>
      </w:tr>
      <w:tr w:rsidR="003F47EC" w:rsidRPr="003A2FD8">
        <w:trPr>
          <w:trHeight w:hRule="exact" w:val="87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8.2.8.B.1</w:t>
            </w:r>
          </w:p>
        </w:tc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 w:line="247" w:lineRule="auto"/>
              <w:ind w:left="-1"/>
            </w:pPr>
            <w:r w:rsidRPr="003A2FD8">
              <w:t>Evaluate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history</w:t>
            </w:r>
            <w:r w:rsidRPr="003A2FD8">
              <w:rPr>
                <w:spacing w:val="-2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impact</w:t>
            </w:r>
            <w:r w:rsidRPr="003A2FD8">
              <w:rPr>
                <w:spacing w:val="-2"/>
              </w:rPr>
              <w:t xml:space="preserve"> </w:t>
            </w:r>
            <w:r w:rsidRPr="003A2FD8">
              <w:t>of</w:t>
            </w:r>
            <w:r w:rsidRPr="003A2FD8">
              <w:rPr>
                <w:spacing w:val="-3"/>
              </w:rPr>
              <w:t xml:space="preserve"> </w:t>
            </w:r>
            <w:r w:rsidRPr="003A2FD8">
              <w:t>sustainability</w:t>
            </w:r>
            <w:r w:rsidRPr="003A2FD8">
              <w:rPr>
                <w:spacing w:val="-3"/>
              </w:rPr>
              <w:t xml:space="preserve"> </w:t>
            </w:r>
            <w:r w:rsidRPr="003A2FD8">
              <w:t>on</w:t>
            </w:r>
            <w:r w:rsidRPr="003A2FD8">
              <w:rPr>
                <w:spacing w:val="-2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development</w:t>
            </w:r>
            <w:r w:rsidRPr="003A2FD8">
              <w:rPr>
                <w:spacing w:val="-2"/>
              </w:rPr>
              <w:t xml:space="preserve"> </w:t>
            </w:r>
            <w:r w:rsidRPr="003A2FD8">
              <w:t>of</w:t>
            </w:r>
            <w:r w:rsidRPr="003A2FD8">
              <w:rPr>
                <w:spacing w:val="-3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designed</w:t>
            </w:r>
            <w:r w:rsidRPr="003A2FD8">
              <w:rPr>
                <w:spacing w:val="-2"/>
              </w:rPr>
              <w:t xml:space="preserve"> </w:t>
            </w:r>
            <w:r w:rsidRPr="003A2FD8">
              <w:t>product</w:t>
            </w:r>
            <w:r w:rsidRPr="003A2FD8">
              <w:rPr>
                <w:spacing w:val="-3"/>
              </w:rPr>
              <w:t xml:space="preserve"> </w:t>
            </w:r>
            <w:r w:rsidRPr="003A2FD8">
              <w:t>or</w:t>
            </w:r>
            <w:r w:rsidRPr="003A2FD8">
              <w:rPr>
                <w:spacing w:val="-2"/>
              </w:rPr>
              <w:t xml:space="preserve"> </w:t>
            </w:r>
            <w:r w:rsidRPr="003A2FD8">
              <w:t>system</w:t>
            </w:r>
            <w:r w:rsidRPr="003A2FD8">
              <w:rPr>
                <w:w w:val="99"/>
              </w:rPr>
              <w:t xml:space="preserve"> </w:t>
            </w:r>
            <w:r w:rsidRPr="003A2FD8">
              <w:t>over</w:t>
            </w:r>
            <w:r w:rsidRPr="003A2FD8">
              <w:rPr>
                <w:spacing w:val="-3"/>
              </w:rPr>
              <w:t xml:space="preserve"> </w:t>
            </w:r>
            <w:r w:rsidRPr="003A2FD8">
              <w:t>time</w:t>
            </w:r>
            <w:r w:rsidRPr="003A2FD8">
              <w:rPr>
                <w:spacing w:val="-2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present</w:t>
            </w:r>
            <w:r w:rsidRPr="003A2FD8">
              <w:rPr>
                <w:spacing w:val="-2"/>
              </w:rPr>
              <w:t xml:space="preserve"> </w:t>
            </w:r>
            <w:r w:rsidRPr="003A2FD8">
              <w:t>results</w:t>
            </w:r>
            <w:r w:rsidRPr="003A2FD8">
              <w:rPr>
                <w:spacing w:val="-2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peers.</w:t>
            </w:r>
          </w:p>
        </w:tc>
      </w:tr>
      <w:tr w:rsidR="003F47EC" w:rsidRPr="003A2FD8">
        <w:trPr>
          <w:trHeight w:hRule="exact" w:val="36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30"/>
              <w:ind w:left="269"/>
            </w:pPr>
            <w:r w:rsidRPr="003A2FD8">
              <w:t>8.2.8.B.2</w:t>
            </w:r>
          </w:p>
        </w:tc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104"/>
            </w:pPr>
            <w:r w:rsidRPr="003A2FD8">
              <w:t>Identify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2"/>
              </w:rPr>
              <w:t xml:space="preserve"> </w:t>
            </w:r>
            <w:r w:rsidRPr="003A2FD8">
              <w:t>desired</w:t>
            </w:r>
            <w:r w:rsidRPr="003A2FD8">
              <w:rPr>
                <w:spacing w:val="-2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undesired</w:t>
            </w:r>
            <w:r w:rsidRPr="003A2FD8">
              <w:rPr>
                <w:spacing w:val="-2"/>
              </w:rPr>
              <w:t xml:space="preserve"> </w:t>
            </w:r>
            <w:r w:rsidRPr="003A2FD8">
              <w:t>consequences</w:t>
            </w:r>
            <w:r w:rsidRPr="003A2FD8">
              <w:rPr>
                <w:spacing w:val="-2"/>
              </w:rPr>
              <w:t xml:space="preserve"> </w:t>
            </w:r>
            <w:r w:rsidRPr="003A2FD8">
              <w:t>from</w:t>
            </w:r>
            <w:r w:rsidRPr="003A2FD8">
              <w:rPr>
                <w:spacing w:val="-2"/>
              </w:rPr>
              <w:t xml:space="preserve"> </w:t>
            </w:r>
            <w:r w:rsidRPr="003A2FD8">
              <w:t>the</w:t>
            </w:r>
            <w:r w:rsidRPr="003A2FD8">
              <w:rPr>
                <w:spacing w:val="-2"/>
              </w:rPr>
              <w:t xml:space="preserve"> </w:t>
            </w:r>
            <w:r w:rsidRPr="003A2FD8">
              <w:t>use</w:t>
            </w:r>
            <w:r w:rsidRPr="003A2FD8">
              <w:rPr>
                <w:spacing w:val="-2"/>
              </w:rPr>
              <w:t xml:space="preserve"> </w:t>
            </w:r>
            <w:r w:rsidRPr="003A2FD8">
              <w:t>of</w:t>
            </w:r>
            <w:r w:rsidRPr="003A2FD8">
              <w:rPr>
                <w:spacing w:val="-2"/>
              </w:rPr>
              <w:t xml:space="preserve"> </w:t>
            </w:r>
            <w:r w:rsidRPr="003A2FD8">
              <w:t>a</w:t>
            </w:r>
            <w:r w:rsidRPr="003A2FD8">
              <w:rPr>
                <w:spacing w:val="-2"/>
              </w:rPr>
              <w:t xml:space="preserve"> </w:t>
            </w:r>
            <w:r w:rsidRPr="003A2FD8">
              <w:t>product</w:t>
            </w:r>
            <w:r w:rsidRPr="003A2FD8">
              <w:rPr>
                <w:spacing w:val="-3"/>
              </w:rPr>
              <w:t xml:space="preserve"> </w:t>
            </w:r>
            <w:r w:rsidRPr="003A2FD8">
              <w:t>or</w:t>
            </w:r>
            <w:r w:rsidRPr="003A2FD8">
              <w:rPr>
                <w:spacing w:val="-2"/>
              </w:rPr>
              <w:t xml:space="preserve"> </w:t>
            </w:r>
            <w:r w:rsidRPr="003A2FD8">
              <w:t>system.</w:t>
            </w:r>
          </w:p>
        </w:tc>
      </w:tr>
      <w:tr w:rsidR="003F47EC" w:rsidRPr="003A2FD8">
        <w:trPr>
          <w:trHeight w:hRule="exact" w:val="795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30"/>
              <w:ind w:left="254"/>
            </w:pPr>
            <w:r w:rsidRPr="003A2FD8">
              <w:t>8.2.8.B.3</w:t>
            </w:r>
          </w:p>
        </w:tc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 w:line="247" w:lineRule="auto"/>
              <w:ind w:left="-1" w:right="36"/>
            </w:pPr>
            <w:r w:rsidRPr="003A2FD8">
              <w:t>Research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analyze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2"/>
              </w:rPr>
              <w:t xml:space="preserve"> </w:t>
            </w:r>
            <w:r w:rsidRPr="003A2FD8">
              <w:t>ethical</w:t>
            </w:r>
            <w:r w:rsidRPr="003A2FD8">
              <w:rPr>
                <w:spacing w:val="-2"/>
              </w:rPr>
              <w:t xml:space="preserve"> </w:t>
            </w:r>
            <w:r w:rsidRPr="003A2FD8">
              <w:t>issues</w:t>
            </w:r>
            <w:r w:rsidRPr="003A2FD8">
              <w:rPr>
                <w:spacing w:val="-3"/>
              </w:rPr>
              <w:t xml:space="preserve"> </w:t>
            </w:r>
            <w:r w:rsidRPr="003A2FD8">
              <w:t>of</w:t>
            </w:r>
            <w:r w:rsidRPr="003A2FD8">
              <w:rPr>
                <w:spacing w:val="-2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product</w:t>
            </w:r>
            <w:r w:rsidRPr="003A2FD8">
              <w:rPr>
                <w:spacing w:val="-2"/>
              </w:rPr>
              <w:t xml:space="preserve"> </w:t>
            </w:r>
            <w:r w:rsidRPr="003A2FD8">
              <w:t>or</w:t>
            </w:r>
            <w:r w:rsidRPr="003A2FD8">
              <w:rPr>
                <w:spacing w:val="-2"/>
              </w:rPr>
              <w:t xml:space="preserve"> </w:t>
            </w:r>
            <w:r w:rsidRPr="003A2FD8">
              <w:t>system</w:t>
            </w:r>
            <w:r w:rsidRPr="003A2FD8">
              <w:rPr>
                <w:spacing w:val="-3"/>
              </w:rPr>
              <w:t xml:space="preserve"> </w:t>
            </w:r>
            <w:r w:rsidRPr="003A2FD8">
              <w:t>on</w:t>
            </w:r>
            <w:r w:rsidRPr="003A2FD8">
              <w:rPr>
                <w:spacing w:val="-2"/>
              </w:rPr>
              <w:t xml:space="preserve"> </w:t>
            </w:r>
            <w:r w:rsidRPr="003A2FD8">
              <w:t>the</w:t>
            </w:r>
            <w:r w:rsidRPr="003A2FD8">
              <w:rPr>
                <w:spacing w:val="-2"/>
              </w:rPr>
              <w:t xml:space="preserve"> </w:t>
            </w:r>
            <w:r w:rsidRPr="003A2FD8">
              <w:t>environment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report</w:t>
            </w:r>
            <w:r w:rsidRPr="003A2FD8">
              <w:rPr>
                <w:spacing w:val="-3"/>
              </w:rPr>
              <w:t xml:space="preserve"> </w:t>
            </w:r>
            <w:r w:rsidRPr="003A2FD8">
              <w:t>findings for</w:t>
            </w:r>
            <w:r w:rsidRPr="003A2FD8">
              <w:rPr>
                <w:spacing w:val="-2"/>
              </w:rPr>
              <w:t xml:space="preserve"> </w:t>
            </w:r>
            <w:r w:rsidRPr="003A2FD8">
              <w:t>review</w:t>
            </w:r>
            <w:r w:rsidRPr="003A2FD8">
              <w:rPr>
                <w:spacing w:val="-2"/>
              </w:rPr>
              <w:t xml:space="preserve"> </w:t>
            </w:r>
            <w:r w:rsidRPr="003A2FD8">
              <w:t>by</w:t>
            </w:r>
            <w:r w:rsidRPr="003A2FD8">
              <w:rPr>
                <w:spacing w:val="-1"/>
              </w:rPr>
              <w:t xml:space="preserve"> </w:t>
            </w:r>
            <w:r w:rsidRPr="003A2FD8">
              <w:t>peers</w:t>
            </w:r>
            <w:r w:rsidRPr="003A2FD8">
              <w:rPr>
                <w:spacing w:val="-2"/>
              </w:rPr>
              <w:t xml:space="preserve"> </w:t>
            </w:r>
            <w:r w:rsidRPr="003A2FD8">
              <w:t>and</w:t>
            </w:r>
            <w:r w:rsidRPr="003A2FD8">
              <w:rPr>
                <w:spacing w:val="-1"/>
              </w:rPr>
              <w:t xml:space="preserve"> </w:t>
            </w:r>
            <w:r w:rsidRPr="003A2FD8">
              <w:t>/or</w:t>
            </w:r>
            <w:r w:rsidRPr="003A2FD8">
              <w:rPr>
                <w:spacing w:val="-2"/>
              </w:rPr>
              <w:t xml:space="preserve"> </w:t>
            </w:r>
            <w:r w:rsidRPr="003A2FD8">
              <w:t>experts.</w:t>
            </w:r>
          </w:p>
        </w:tc>
      </w:tr>
      <w:tr w:rsidR="003F47EC" w:rsidRPr="003A2FD8">
        <w:trPr>
          <w:trHeight w:hRule="exact" w:val="585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30"/>
              <w:ind w:left="254"/>
            </w:pPr>
            <w:r w:rsidRPr="003A2FD8">
              <w:t>8.2.8.B.4</w:t>
            </w:r>
          </w:p>
        </w:tc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 w:line="247" w:lineRule="auto"/>
              <w:ind w:left="104" w:right="257"/>
            </w:pPr>
            <w:r w:rsidRPr="003A2FD8">
              <w:t>Research</w:t>
            </w:r>
            <w:r w:rsidRPr="003A2FD8">
              <w:rPr>
                <w:spacing w:val="-4"/>
              </w:rPr>
              <w:t xml:space="preserve"> </w:t>
            </w:r>
            <w:r w:rsidRPr="003A2FD8">
              <w:t>examples</w:t>
            </w:r>
            <w:r w:rsidRPr="003A2FD8">
              <w:rPr>
                <w:spacing w:val="-3"/>
              </w:rPr>
              <w:t xml:space="preserve"> </w:t>
            </w:r>
            <w:r w:rsidRPr="003A2FD8">
              <w:t>of</w:t>
            </w:r>
            <w:r w:rsidRPr="003A2FD8">
              <w:rPr>
                <w:spacing w:val="-3"/>
              </w:rPr>
              <w:t xml:space="preserve"> </w:t>
            </w:r>
            <w:r w:rsidRPr="003A2FD8">
              <w:t>how</w:t>
            </w:r>
            <w:r w:rsidRPr="003A2FD8">
              <w:rPr>
                <w:spacing w:val="-3"/>
              </w:rPr>
              <w:t xml:space="preserve"> </w:t>
            </w:r>
            <w:r w:rsidRPr="003A2FD8">
              <w:t>humans</w:t>
            </w:r>
            <w:r w:rsidRPr="003A2FD8">
              <w:rPr>
                <w:spacing w:val="-3"/>
              </w:rPr>
              <w:t xml:space="preserve"> </w:t>
            </w:r>
            <w:r w:rsidRPr="003A2FD8">
              <w:t>can</w:t>
            </w:r>
            <w:r w:rsidRPr="003A2FD8">
              <w:rPr>
                <w:spacing w:val="-3"/>
              </w:rPr>
              <w:t xml:space="preserve"> </w:t>
            </w:r>
            <w:r w:rsidRPr="003A2FD8">
              <w:t>devise</w:t>
            </w:r>
            <w:r w:rsidRPr="003A2FD8">
              <w:rPr>
                <w:spacing w:val="-3"/>
              </w:rPr>
              <w:t xml:space="preserve"> </w:t>
            </w:r>
            <w:r w:rsidRPr="003A2FD8">
              <w:t>technologies</w:t>
            </w:r>
            <w:r w:rsidRPr="003A2FD8">
              <w:rPr>
                <w:spacing w:val="-3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reduce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negative</w:t>
            </w:r>
            <w:r w:rsidRPr="003A2FD8">
              <w:rPr>
                <w:spacing w:val="-4"/>
              </w:rPr>
              <w:t xml:space="preserve"> </w:t>
            </w:r>
            <w:r w:rsidRPr="003A2FD8">
              <w:t>consequences</w:t>
            </w:r>
            <w:r w:rsidRPr="003A2FD8">
              <w:rPr>
                <w:spacing w:val="-3"/>
              </w:rPr>
              <w:t xml:space="preserve"> </w:t>
            </w:r>
            <w:r w:rsidRPr="003A2FD8">
              <w:t>of other</w:t>
            </w:r>
            <w:r w:rsidRPr="003A2FD8">
              <w:rPr>
                <w:spacing w:val="-3"/>
              </w:rPr>
              <w:t xml:space="preserve"> </w:t>
            </w:r>
            <w:r w:rsidRPr="003A2FD8">
              <w:t>technologies</w:t>
            </w:r>
            <w:r w:rsidRPr="003A2FD8">
              <w:rPr>
                <w:spacing w:val="-2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present</w:t>
            </w:r>
            <w:r w:rsidRPr="003A2FD8">
              <w:rPr>
                <w:spacing w:val="-2"/>
              </w:rPr>
              <w:t xml:space="preserve"> </w:t>
            </w:r>
            <w:r w:rsidRPr="003A2FD8">
              <w:t>your</w:t>
            </w:r>
            <w:r w:rsidRPr="003A2FD8">
              <w:rPr>
                <w:spacing w:val="-3"/>
              </w:rPr>
              <w:t xml:space="preserve"> </w:t>
            </w:r>
            <w:r w:rsidRPr="003A2FD8">
              <w:t>findings.</w:t>
            </w:r>
          </w:p>
        </w:tc>
      </w:tr>
      <w:tr w:rsidR="003F47EC" w:rsidRPr="003A2FD8">
        <w:trPr>
          <w:trHeight w:hRule="exact" w:val="585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8.2.8.B.5</w:t>
            </w:r>
          </w:p>
        </w:tc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 w:line="247" w:lineRule="auto"/>
              <w:ind w:left="104" w:right="1102"/>
            </w:pPr>
            <w:r w:rsidRPr="003A2FD8">
              <w:t>Identify</w:t>
            </w:r>
            <w:r w:rsidRPr="003A2FD8">
              <w:rPr>
                <w:spacing w:val="-3"/>
              </w:rPr>
              <w:t xml:space="preserve"> </w:t>
            </w:r>
            <w:r w:rsidRPr="003A2FD8">
              <w:t>new</w:t>
            </w:r>
            <w:r w:rsidRPr="003A2FD8">
              <w:rPr>
                <w:spacing w:val="-3"/>
              </w:rPr>
              <w:t xml:space="preserve"> </w:t>
            </w:r>
            <w:r w:rsidRPr="003A2FD8">
              <w:t>technologies</w:t>
            </w:r>
            <w:r w:rsidRPr="003A2FD8">
              <w:rPr>
                <w:spacing w:val="-3"/>
              </w:rPr>
              <w:t xml:space="preserve"> </w:t>
            </w:r>
            <w:r w:rsidRPr="003A2FD8">
              <w:t>resulting</w:t>
            </w:r>
            <w:r w:rsidRPr="003A2FD8">
              <w:rPr>
                <w:spacing w:val="-3"/>
              </w:rPr>
              <w:t xml:space="preserve"> </w:t>
            </w:r>
            <w:r w:rsidRPr="003A2FD8">
              <w:t>from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2"/>
              </w:rPr>
              <w:t xml:space="preserve"> </w:t>
            </w:r>
            <w:r w:rsidRPr="003A2FD8">
              <w:t>demands,</w:t>
            </w:r>
            <w:r w:rsidRPr="003A2FD8">
              <w:rPr>
                <w:spacing w:val="-3"/>
              </w:rPr>
              <w:t xml:space="preserve"> </w:t>
            </w:r>
            <w:r w:rsidRPr="003A2FD8">
              <w:t>values,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interests</w:t>
            </w:r>
            <w:r w:rsidRPr="003A2FD8">
              <w:rPr>
                <w:spacing w:val="-3"/>
              </w:rPr>
              <w:t xml:space="preserve"> </w:t>
            </w:r>
            <w:r w:rsidRPr="003A2FD8">
              <w:t>of</w:t>
            </w:r>
            <w:r w:rsidRPr="003A2FD8">
              <w:rPr>
                <w:spacing w:val="-3"/>
              </w:rPr>
              <w:t xml:space="preserve"> </w:t>
            </w:r>
            <w:r w:rsidRPr="003A2FD8">
              <w:t>individuals, businesses,</w:t>
            </w:r>
            <w:r w:rsidRPr="003A2FD8">
              <w:rPr>
                <w:spacing w:val="-5"/>
              </w:rPr>
              <w:t xml:space="preserve"> </w:t>
            </w:r>
            <w:r w:rsidRPr="003A2FD8">
              <w:t>industries</w:t>
            </w:r>
            <w:r w:rsidRPr="003A2FD8">
              <w:rPr>
                <w:spacing w:val="-4"/>
              </w:rPr>
              <w:t xml:space="preserve"> </w:t>
            </w:r>
            <w:r w:rsidRPr="003A2FD8">
              <w:t>and</w:t>
            </w:r>
            <w:r w:rsidRPr="003A2FD8">
              <w:rPr>
                <w:spacing w:val="-4"/>
              </w:rPr>
              <w:t xml:space="preserve"> </w:t>
            </w:r>
            <w:r w:rsidRPr="003A2FD8">
              <w:t>societies.</w:t>
            </w:r>
          </w:p>
        </w:tc>
      </w:tr>
      <w:tr w:rsidR="003F47EC" w:rsidRPr="003A2FD8">
        <w:trPr>
          <w:trHeight w:hRule="exact" w:val="585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8.2.8.B.6</w:t>
            </w:r>
          </w:p>
        </w:tc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 w:line="247" w:lineRule="auto"/>
              <w:ind w:left="104" w:right="376"/>
            </w:pPr>
            <w:r w:rsidRPr="003A2FD8">
              <w:t>Compare</w:t>
            </w:r>
            <w:r w:rsidRPr="003A2FD8">
              <w:rPr>
                <w:spacing w:val="-4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contrast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different</w:t>
            </w:r>
            <w:r w:rsidRPr="003A2FD8">
              <w:rPr>
                <w:spacing w:val="-3"/>
              </w:rPr>
              <w:t xml:space="preserve"> </w:t>
            </w:r>
            <w:r w:rsidRPr="003A2FD8">
              <w:t>types</w:t>
            </w:r>
            <w:r w:rsidRPr="003A2FD8">
              <w:rPr>
                <w:spacing w:val="-3"/>
              </w:rPr>
              <w:t xml:space="preserve"> </w:t>
            </w:r>
            <w:r w:rsidRPr="003A2FD8">
              <w:t>of</w:t>
            </w:r>
            <w:r w:rsidRPr="003A2FD8">
              <w:rPr>
                <w:spacing w:val="-3"/>
              </w:rPr>
              <w:t xml:space="preserve"> </w:t>
            </w:r>
            <w:r w:rsidRPr="003A2FD8">
              <w:t>intellectual</w:t>
            </w:r>
            <w:r w:rsidRPr="003A2FD8">
              <w:rPr>
                <w:spacing w:val="-3"/>
              </w:rPr>
              <w:t xml:space="preserve"> </w:t>
            </w:r>
            <w:r w:rsidRPr="003A2FD8">
              <w:t>property</w:t>
            </w:r>
            <w:r w:rsidRPr="003A2FD8">
              <w:rPr>
                <w:spacing w:val="-3"/>
              </w:rPr>
              <w:t xml:space="preserve"> </w:t>
            </w:r>
            <w:r w:rsidRPr="003A2FD8">
              <w:t>including</w:t>
            </w:r>
            <w:r w:rsidRPr="003A2FD8">
              <w:rPr>
                <w:spacing w:val="-3"/>
              </w:rPr>
              <w:t xml:space="preserve"> </w:t>
            </w:r>
            <w:r w:rsidRPr="003A2FD8">
              <w:t>copyrights,</w:t>
            </w:r>
            <w:r w:rsidRPr="003A2FD8">
              <w:rPr>
                <w:spacing w:val="-3"/>
              </w:rPr>
              <w:t xml:space="preserve"> </w:t>
            </w:r>
            <w:r w:rsidRPr="003A2FD8">
              <w:t>patents</w:t>
            </w:r>
            <w:r w:rsidRPr="003A2FD8">
              <w:rPr>
                <w:spacing w:val="-4"/>
              </w:rPr>
              <w:t xml:space="preserve"> </w:t>
            </w:r>
            <w:r w:rsidRPr="003A2FD8">
              <w:t>and trademarks.</w:t>
            </w:r>
          </w:p>
        </w:tc>
      </w:tr>
      <w:tr w:rsidR="003F47EC" w:rsidRPr="003A2FD8">
        <w:trPr>
          <w:trHeight w:hRule="exact" w:val="585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8.2.8.B.7</w:t>
            </w:r>
          </w:p>
        </w:tc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 w:line="247" w:lineRule="auto"/>
              <w:ind w:left="104" w:right="883"/>
            </w:pPr>
            <w:r w:rsidRPr="003A2FD8">
              <w:t>Analyze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historical</w:t>
            </w:r>
            <w:r w:rsidRPr="003A2FD8">
              <w:rPr>
                <w:spacing w:val="-2"/>
              </w:rPr>
              <w:t xml:space="preserve"> </w:t>
            </w:r>
            <w:r w:rsidRPr="003A2FD8">
              <w:t>impact</w:t>
            </w:r>
            <w:r w:rsidRPr="003A2FD8">
              <w:rPr>
                <w:spacing w:val="-3"/>
              </w:rPr>
              <w:t xml:space="preserve"> </w:t>
            </w:r>
            <w:r w:rsidRPr="003A2FD8">
              <w:t>of</w:t>
            </w:r>
            <w:r w:rsidRPr="003A2FD8">
              <w:rPr>
                <w:spacing w:val="-2"/>
              </w:rPr>
              <w:t xml:space="preserve"> </w:t>
            </w:r>
            <w:r w:rsidRPr="003A2FD8">
              <w:t>waste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demonstrate</w:t>
            </w:r>
            <w:r w:rsidRPr="003A2FD8">
              <w:rPr>
                <w:spacing w:val="-3"/>
              </w:rPr>
              <w:t xml:space="preserve"> </w:t>
            </w:r>
            <w:r w:rsidRPr="003A2FD8">
              <w:t>how</w:t>
            </w:r>
            <w:r w:rsidRPr="003A2FD8">
              <w:rPr>
                <w:spacing w:val="-2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product</w:t>
            </w:r>
            <w:r w:rsidRPr="003A2FD8">
              <w:rPr>
                <w:spacing w:val="-2"/>
              </w:rPr>
              <w:t xml:space="preserve"> </w:t>
            </w:r>
            <w:r w:rsidRPr="003A2FD8">
              <w:t>is</w:t>
            </w:r>
            <w:r w:rsidRPr="003A2FD8">
              <w:rPr>
                <w:spacing w:val="-3"/>
              </w:rPr>
              <w:t xml:space="preserve"> </w:t>
            </w:r>
            <w:r w:rsidRPr="003A2FD8">
              <w:t>upcycled,</w:t>
            </w:r>
            <w:r w:rsidRPr="003A2FD8">
              <w:rPr>
                <w:spacing w:val="-2"/>
              </w:rPr>
              <w:t xml:space="preserve"> </w:t>
            </w:r>
            <w:r w:rsidRPr="003A2FD8">
              <w:t>reused</w:t>
            </w:r>
            <w:r w:rsidRPr="003A2FD8">
              <w:rPr>
                <w:spacing w:val="-3"/>
              </w:rPr>
              <w:t xml:space="preserve"> </w:t>
            </w:r>
            <w:r w:rsidRPr="003A2FD8">
              <w:t>or remanufactured</w:t>
            </w:r>
            <w:r w:rsidRPr="003A2FD8">
              <w:rPr>
                <w:spacing w:val="-4"/>
              </w:rPr>
              <w:t xml:space="preserve"> </w:t>
            </w:r>
            <w:r w:rsidRPr="003A2FD8">
              <w:t>into</w:t>
            </w:r>
            <w:r w:rsidRPr="003A2FD8">
              <w:rPr>
                <w:spacing w:val="-3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new</w:t>
            </w:r>
            <w:r w:rsidRPr="003A2FD8">
              <w:rPr>
                <w:spacing w:val="-4"/>
              </w:rPr>
              <w:t xml:space="preserve"> </w:t>
            </w:r>
            <w:r w:rsidRPr="003A2FD8">
              <w:t>product.</w:t>
            </w:r>
          </w:p>
        </w:tc>
      </w:tr>
      <w:tr w:rsidR="003F47EC" w:rsidRPr="003A2FD8">
        <w:trPr>
          <w:trHeight w:hRule="exact" w:val="51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8.2.8.C.1</w:t>
            </w:r>
          </w:p>
        </w:tc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104"/>
            </w:pPr>
            <w:r w:rsidRPr="003A2FD8">
              <w:t>Explain</w:t>
            </w:r>
            <w:r w:rsidRPr="003A2FD8">
              <w:rPr>
                <w:spacing w:val="-3"/>
              </w:rPr>
              <w:t xml:space="preserve"> </w:t>
            </w:r>
            <w:r w:rsidRPr="003A2FD8">
              <w:t>how</w:t>
            </w:r>
            <w:r w:rsidRPr="003A2FD8">
              <w:rPr>
                <w:spacing w:val="-2"/>
              </w:rPr>
              <w:t xml:space="preserve"> </w:t>
            </w:r>
            <w:r w:rsidRPr="003A2FD8">
              <w:t>different</w:t>
            </w:r>
            <w:r w:rsidRPr="003A2FD8">
              <w:rPr>
                <w:spacing w:val="-3"/>
              </w:rPr>
              <w:t xml:space="preserve"> </w:t>
            </w:r>
            <w:r w:rsidRPr="003A2FD8">
              <w:t>teams/groups</w:t>
            </w:r>
            <w:r w:rsidRPr="003A2FD8">
              <w:rPr>
                <w:spacing w:val="-2"/>
              </w:rPr>
              <w:t xml:space="preserve"> </w:t>
            </w:r>
            <w:r w:rsidRPr="003A2FD8">
              <w:t>can</w:t>
            </w:r>
            <w:r w:rsidRPr="003A2FD8">
              <w:rPr>
                <w:spacing w:val="-3"/>
              </w:rPr>
              <w:t xml:space="preserve"> </w:t>
            </w:r>
            <w:r w:rsidRPr="003A2FD8">
              <w:t>contribute</w:t>
            </w:r>
            <w:r w:rsidRPr="003A2FD8">
              <w:rPr>
                <w:spacing w:val="-2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2"/>
              </w:rPr>
              <w:t xml:space="preserve"> </w:t>
            </w:r>
            <w:r w:rsidRPr="003A2FD8">
              <w:t>overall</w:t>
            </w:r>
            <w:r w:rsidRPr="003A2FD8">
              <w:rPr>
                <w:spacing w:val="-2"/>
              </w:rPr>
              <w:t xml:space="preserve"> </w:t>
            </w:r>
            <w:r w:rsidRPr="003A2FD8">
              <w:t>design</w:t>
            </w:r>
            <w:r w:rsidRPr="003A2FD8">
              <w:rPr>
                <w:spacing w:val="-3"/>
              </w:rPr>
              <w:t xml:space="preserve"> </w:t>
            </w:r>
            <w:r w:rsidRPr="003A2FD8">
              <w:t>of</w:t>
            </w:r>
            <w:r w:rsidRPr="003A2FD8">
              <w:rPr>
                <w:spacing w:val="-2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product.</w:t>
            </w:r>
          </w:p>
        </w:tc>
      </w:tr>
      <w:tr w:rsidR="003F47EC" w:rsidRPr="003A2FD8">
        <w:trPr>
          <w:trHeight w:hRule="exact" w:val="51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8.2.8.C.2</w:t>
            </w:r>
          </w:p>
        </w:tc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104"/>
            </w:pPr>
            <w:r w:rsidRPr="003A2FD8">
              <w:t>Explain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need</w:t>
            </w:r>
            <w:r w:rsidRPr="003A2FD8">
              <w:rPr>
                <w:spacing w:val="-2"/>
              </w:rPr>
              <w:t xml:space="preserve"> </w:t>
            </w:r>
            <w:r w:rsidRPr="003A2FD8">
              <w:t>for</w:t>
            </w:r>
            <w:r w:rsidRPr="003A2FD8">
              <w:rPr>
                <w:spacing w:val="-3"/>
              </w:rPr>
              <w:t xml:space="preserve"> </w:t>
            </w:r>
            <w:r w:rsidRPr="003A2FD8">
              <w:t>optimization</w:t>
            </w:r>
            <w:r w:rsidRPr="003A2FD8">
              <w:rPr>
                <w:spacing w:val="-2"/>
              </w:rPr>
              <w:t xml:space="preserve"> </w:t>
            </w:r>
            <w:r w:rsidRPr="003A2FD8">
              <w:t>in</w:t>
            </w:r>
            <w:r w:rsidRPr="003A2FD8">
              <w:rPr>
                <w:spacing w:val="-3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design</w:t>
            </w:r>
            <w:r w:rsidRPr="003A2FD8">
              <w:rPr>
                <w:spacing w:val="-2"/>
              </w:rPr>
              <w:t xml:space="preserve"> </w:t>
            </w:r>
            <w:r w:rsidRPr="003A2FD8">
              <w:t>process.</w:t>
            </w:r>
          </w:p>
        </w:tc>
      </w:tr>
      <w:tr w:rsidR="003F47EC" w:rsidRPr="003A2FD8">
        <w:trPr>
          <w:trHeight w:hRule="exact" w:val="585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8.2.8.C.3</w:t>
            </w:r>
          </w:p>
        </w:tc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 w:line="247" w:lineRule="auto"/>
              <w:ind w:left="104" w:right="1143"/>
            </w:pPr>
            <w:r w:rsidRPr="003A2FD8">
              <w:t>Evaluate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function,</w:t>
            </w:r>
            <w:r w:rsidRPr="003A2FD8">
              <w:rPr>
                <w:spacing w:val="-3"/>
              </w:rPr>
              <w:t xml:space="preserve"> </w:t>
            </w:r>
            <w:r w:rsidRPr="003A2FD8">
              <w:t>value,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aesthetics</w:t>
            </w:r>
            <w:r w:rsidRPr="003A2FD8">
              <w:rPr>
                <w:spacing w:val="-3"/>
              </w:rPr>
              <w:t xml:space="preserve"> </w:t>
            </w:r>
            <w:r w:rsidRPr="003A2FD8">
              <w:t>of</w:t>
            </w:r>
            <w:r w:rsidRPr="003A2FD8">
              <w:rPr>
                <w:spacing w:val="-3"/>
              </w:rPr>
              <w:t xml:space="preserve"> </w:t>
            </w:r>
            <w:r w:rsidRPr="003A2FD8">
              <w:t>a</w:t>
            </w:r>
            <w:r w:rsidRPr="003A2FD8">
              <w:rPr>
                <w:spacing w:val="-2"/>
              </w:rPr>
              <w:t xml:space="preserve"> </w:t>
            </w:r>
            <w:r w:rsidRPr="003A2FD8">
              <w:t>technological</w:t>
            </w:r>
            <w:r w:rsidRPr="003A2FD8">
              <w:rPr>
                <w:spacing w:val="-3"/>
              </w:rPr>
              <w:t xml:space="preserve"> </w:t>
            </w:r>
            <w:r w:rsidRPr="003A2FD8">
              <w:t>product</w:t>
            </w:r>
            <w:r w:rsidRPr="003A2FD8">
              <w:rPr>
                <w:spacing w:val="-3"/>
              </w:rPr>
              <w:t xml:space="preserve"> </w:t>
            </w:r>
            <w:r w:rsidRPr="003A2FD8">
              <w:t>or</w:t>
            </w:r>
            <w:r w:rsidRPr="003A2FD8">
              <w:rPr>
                <w:spacing w:val="-3"/>
              </w:rPr>
              <w:t xml:space="preserve"> </w:t>
            </w:r>
            <w:r w:rsidRPr="003A2FD8">
              <w:t>system,</w:t>
            </w:r>
            <w:r w:rsidRPr="003A2FD8">
              <w:rPr>
                <w:spacing w:val="-3"/>
              </w:rPr>
              <w:t xml:space="preserve"> </w:t>
            </w:r>
            <w:r w:rsidRPr="003A2FD8">
              <w:t>from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w w:val="99"/>
              </w:rPr>
              <w:t xml:space="preserve"> </w:t>
            </w:r>
            <w:r w:rsidRPr="003A2FD8">
              <w:t>perspective</w:t>
            </w:r>
            <w:r w:rsidRPr="003A2FD8">
              <w:rPr>
                <w:spacing w:val="-3"/>
              </w:rPr>
              <w:t xml:space="preserve"> </w:t>
            </w:r>
            <w:r w:rsidRPr="003A2FD8">
              <w:t>of</w:t>
            </w:r>
            <w:r w:rsidRPr="003A2FD8">
              <w:rPr>
                <w:spacing w:val="-2"/>
              </w:rPr>
              <w:t xml:space="preserve"> </w:t>
            </w:r>
            <w:r w:rsidRPr="003A2FD8">
              <w:t>the</w:t>
            </w:r>
            <w:r w:rsidRPr="003A2FD8">
              <w:rPr>
                <w:spacing w:val="-2"/>
              </w:rPr>
              <w:t xml:space="preserve"> </w:t>
            </w:r>
            <w:r w:rsidRPr="003A2FD8">
              <w:t>user</w:t>
            </w:r>
            <w:r w:rsidRPr="003A2FD8">
              <w:rPr>
                <w:spacing w:val="-2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2"/>
              </w:rPr>
              <w:t xml:space="preserve"> </w:t>
            </w:r>
            <w:r w:rsidRPr="003A2FD8">
              <w:t>producer.</w:t>
            </w:r>
          </w:p>
        </w:tc>
      </w:tr>
    </w:tbl>
    <w:p w:rsidR="003F47EC" w:rsidRPr="003A2FD8" w:rsidRDefault="003F47EC">
      <w:pPr>
        <w:widowControl w:val="0"/>
        <w:autoSpaceDE w:val="0"/>
        <w:autoSpaceDN w:val="0"/>
        <w:adjustRightInd w:val="0"/>
        <w:rPr>
          <w:color w:val="auto"/>
        </w:rPr>
        <w:sectPr w:rsidR="003F47EC" w:rsidRPr="003A2FD8">
          <w:pgSz w:w="12240" w:h="15840"/>
          <w:pgMar w:top="260" w:right="260" w:bottom="1220" w:left="360" w:header="0" w:footer="1036" w:gutter="0"/>
          <w:cols w:space="720" w:equalWidth="0">
            <w:col w:w="11620"/>
          </w:cols>
          <w:noEndnote/>
        </w:sect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9" w:line="90" w:lineRule="exact"/>
        <w:rPr>
          <w:color w:val="auto"/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9915"/>
      </w:tblGrid>
      <w:tr w:rsidR="003F47EC" w:rsidRPr="003A2FD8">
        <w:trPr>
          <w:trHeight w:hRule="exact" w:val="51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8.2.8.C.4</w:t>
            </w:r>
          </w:p>
        </w:tc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104"/>
            </w:pPr>
            <w:r w:rsidRPr="003A2FD8">
              <w:t>Identify</w:t>
            </w:r>
            <w:r w:rsidRPr="003A2FD8">
              <w:rPr>
                <w:spacing w:val="-2"/>
              </w:rPr>
              <w:t xml:space="preserve"> </w:t>
            </w:r>
            <w:r w:rsidRPr="003A2FD8">
              <w:t>the</w:t>
            </w:r>
            <w:r w:rsidRPr="003A2FD8">
              <w:rPr>
                <w:spacing w:val="-2"/>
              </w:rPr>
              <w:t xml:space="preserve"> </w:t>
            </w:r>
            <w:r w:rsidRPr="003A2FD8">
              <w:t>steps</w:t>
            </w:r>
            <w:r w:rsidRPr="003A2FD8">
              <w:rPr>
                <w:spacing w:val="-2"/>
              </w:rPr>
              <w:t xml:space="preserve"> </w:t>
            </w:r>
            <w:r w:rsidRPr="003A2FD8">
              <w:t>in</w:t>
            </w:r>
            <w:r w:rsidRPr="003A2FD8">
              <w:rPr>
                <w:spacing w:val="-2"/>
              </w:rPr>
              <w:t xml:space="preserve"> </w:t>
            </w:r>
            <w:r w:rsidRPr="003A2FD8">
              <w:t>the</w:t>
            </w:r>
            <w:r w:rsidRPr="003A2FD8">
              <w:rPr>
                <w:spacing w:val="-2"/>
              </w:rPr>
              <w:t xml:space="preserve"> </w:t>
            </w:r>
            <w:r w:rsidRPr="003A2FD8">
              <w:t>design</w:t>
            </w:r>
            <w:r w:rsidRPr="003A2FD8">
              <w:rPr>
                <w:spacing w:val="-2"/>
              </w:rPr>
              <w:t xml:space="preserve"> </w:t>
            </w:r>
            <w:r w:rsidRPr="003A2FD8">
              <w:t>process</w:t>
            </w:r>
            <w:r w:rsidRPr="003A2FD8">
              <w:rPr>
                <w:spacing w:val="-2"/>
              </w:rPr>
              <w:t xml:space="preserve"> </w:t>
            </w:r>
            <w:r w:rsidRPr="003A2FD8">
              <w:t>that</w:t>
            </w:r>
            <w:r w:rsidRPr="003A2FD8">
              <w:rPr>
                <w:spacing w:val="-2"/>
              </w:rPr>
              <w:t xml:space="preserve"> </w:t>
            </w:r>
            <w:r w:rsidRPr="003A2FD8">
              <w:t>would</w:t>
            </w:r>
            <w:r w:rsidRPr="003A2FD8">
              <w:rPr>
                <w:spacing w:val="-2"/>
              </w:rPr>
              <w:t xml:space="preserve"> </w:t>
            </w:r>
            <w:r w:rsidRPr="003A2FD8">
              <w:t>be</w:t>
            </w:r>
            <w:r w:rsidRPr="003A2FD8">
              <w:rPr>
                <w:spacing w:val="-2"/>
              </w:rPr>
              <w:t xml:space="preserve"> </w:t>
            </w:r>
            <w:r w:rsidRPr="003A2FD8">
              <w:t>used</w:t>
            </w:r>
            <w:r w:rsidRPr="003A2FD8">
              <w:rPr>
                <w:spacing w:val="-2"/>
              </w:rPr>
              <w:t xml:space="preserve"> </w:t>
            </w:r>
            <w:r w:rsidRPr="003A2FD8">
              <w:t>to</w:t>
            </w:r>
            <w:r w:rsidRPr="003A2FD8">
              <w:rPr>
                <w:spacing w:val="-2"/>
              </w:rPr>
              <w:t xml:space="preserve"> </w:t>
            </w:r>
            <w:r w:rsidRPr="003A2FD8">
              <w:t>solve</w:t>
            </w:r>
            <w:r w:rsidRPr="003A2FD8">
              <w:rPr>
                <w:spacing w:val="-2"/>
              </w:rPr>
              <w:t xml:space="preserve"> </w:t>
            </w:r>
            <w:r w:rsidRPr="003A2FD8">
              <w:t>a</w:t>
            </w:r>
            <w:r w:rsidRPr="003A2FD8">
              <w:rPr>
                <w:spacing w:val="-1"/>
              </w:rPr>
              <w:t xml:space="preserve"> </w:t>
            </w:r>
            <w:r w:rsidRPr="003A2FD8">
              <w:t>designated</w:t>
            </w:r>
            <w:r w:rsidRPr="003A2FD8">
              <w:rPr>
                <w:spacing w:val="-2"/>
              </w:rPr>
              <w:t xml:space="preserve"> </w:t>
            </w:r>
            <w:r w:rsidRPr="003A2FD8">
              <w:t>problem.</w:t>
            </w:r>
          </w:p>
        </w:tc>
      </w:tr>
      <w:tr w:rsidR="003F47EC" w:rsidRPr="003A2FD8">
        <w:trPr>
          <w:trHeight w:hRule="exact" w:val="51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8.2.8.C.5</w:t>
            </w:r>
          </w:p>
        </w:tc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104"/>
            </w:pPr>
            <w:r w:rsidRPr="003A2FD8">
              <w:t>Explain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interdependence</w:t>
            </w:r>
            <w:r w:rsidRPr="003A2FD8">
              <w:rPr>
                <w:spacing w:val="-2"/>
              </w:rPr>
              <w:t xml:space="preserve"> </w:t>
            </w:r>
            <w:r w:rsidRPr="003A2FD8">
              <w:t>of</w:t>
            </w:r>
            <w:r w:rsidRPr="003A2FD8">
              <w:rPr>
                <w:spacing w:val="-3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subsystem</w:t>
            </w:r>
            <w:r w:rsidRPr="003A2FD8">
              <w:rPr>
                <w:spacing w:val="-2"/>
              </w:rPr>
              <w:t xml:space="preserve"> </w:t>
            </w:r>
            <w:r w:rsidRPr="003A2FD8">
              <w:t>that</w:t>
            </w:r>
            <w:r w:rsidRPr="003A2FD8">
              <w:rPr>
                <w:spacing w:val="-3"/>
              </w:rPr>
              <w:t xml:space="preserve"> </w:t>
            </w:r>
            <w:r w:rsidRPr="003A2FD8">
              <w:t>operates</w:t>
            </w:r>
            <w:r w:rsidRPr="003A2FD8">
              <w:rPr>
                <w:spacing w:val="-3"/>
              </w:rPr>
              <w:t xml:space="preserve"> </w:t>
            </w:r>
            <w:r w:rsidRPr="003A2FD8">
              <w:t>as</w:t>
            </w:r>
            <w:r w:rsidRPr="003A2FD8">
              <w:rPr>
                <w:spacing w:val="-2"/>
              </w:rPr>
              <w:t xml:space="preserve"> </w:t>
            </w:r>
            <w:r w:rsidRPr="003A2FD8">
              <w:t>part</w:t>
            </w:r>
            <w:r w:rsidRPr="003A2FD8">
              <w:rPr>
                <w:spacing w:val="-3"/>
              </w:rPr>
              <w:t xml:space="preserve"> </w:t>
            </w:r>
            <w:r w:rsidRPr="003A2FD8">
              <w:t>of</w:t>
            </w:r>
            <w:r w:rsidRPr="003A2FD8">
              <w:rPr>
                <w:spacing w:val="-3"/>
              </w:rPr>
              <w:t xml:space="preserve"> </w:t>
            </w:r>
            <w:r w:rsidRPr="003A2FD8">
              <w:t>a</w:t>
            </w:r>
            <w:r w:rsidRPr="003A2FD8">
              <w:rPr>
                <w:spacing w:val="-2"/>
              </w:rPr>
              <w:t xml:space="preserve"> </w:t>
            </w:r>
            <w:r w:rsidRPr="003A2FD8">
              <w:t>system.</w:t>
            </w:r>
          </w:p>
        </w:tc>
      </w:tr>
      <w:tr w:rsidR="003F47EC" w:rsidRPr="003A2FD8">
        <w:trPr>
          <w:trHeight w:hRule="exact" w:val="585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8.2.8.C.6</w:t>
            </w:r>
          </w:p>
        </w:tc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 w:line="247" w:lineRule="auto"/>
              <w:ind w:left="104"/>
            </w:pPr>
            <w:r w:rsidRPr="003A2FD8">
              <w:t>Collaborate</w:t>
            </w:r>
            <w:r w:rsidRPr="003A2FD8">
              <w:rPr>
                <w:spacing w:val="-4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examine</w:t>
            </w:r>
            <w:r w:rsidRPr="003A2FD8">
              <w:rPr>
                <w:spacing w:val="-3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malfunctioning</w:t>
            </w:r>
            <w:r w:rsidRPr="003A2FD8">
              <w:rPr>
                <w:spacing w:val="-3"/>
              </w:rPr>
              <w:t xml:space="preserve"> </w:t>
            </w:r>
            <w:r w:rsidRPr="003A2FD8">
              <w:t>system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identify</w:t>
            </w:r>
            <w:r w:rsidRPr="003A2FD8">
              <w:rPr>
                <w:spacing w:val="-4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step­by­step</w:t>
            </w:r>
            <w:r w:rsidRPr="003A2FD8">
              <w:rPr>
                <w:spacing w:val="-3"/>
              </w:rPr>
              <w:t xml:space="preserve"> </w:t>
            </w:r>
            <w:r w:rsidRPr="003A2FD8">
              <w:t>process</w:t>
            </w:r>
            <w:r w:rsidRPr="003A2FD8">
              <w:rPr>
                <w:spacing w:val="-3"/>
              </w:rPr>
              <w:t xml:space="preserve"> </w:t>
            </w:r>
            <w:r w:rsidRPr="003A2FD8">
              <w:t>used</w:t>
            </w:r>
            <w:r w:rsidRPr="003A2FD8">
              <w:rPr>
                <w:spacing w:val="-3"/>
              </w:rPr>
              <w:t xml:space="preserve"> </w:t>
            </w:r>
            <w:r w:rsidRPr="003A2FD8">
              <w:t>to troubleshoot,</w:t>
            </w:r>
            <w:r w:rsidRPr="003A2FD8">
              <w:rPr>
                <w:spacing w:val="-3"/>
              </w:rPr>
              <w:t xml:space="preserve"> </w:t>
            </w:r>
            <w:r w:rsidRPr="003A2FD8">
              <w:t>evaluate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test</w:t>
            </w:r>
            <w:r w:rsidRPr="003A2FD8">
              <w:rPr>
                <w:spacing w:val="-3"/>
              </w:rPr>
              <w:t xml:space="preserve"> </w:t>
            </w:r>
            <w:r w:rsidRPr="003A2FD8">
              <w:t>options</w:t>
            </w:r>
            <w:r w:rsidRPr="003A2FD8">
              <w:rPr>
                <w:spacing w:val="-2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repair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2"/>
              </w:rPr>
              <w:t xml:space="preserve"> </w:t>
            </w:r>
            <w:r w:rsidRPr="003A2FD8">
              <w:t>product,</w:t>
            </w:r>
            <w:r w:rsidRPr="003A2FD8">
              <w:rPr>
                <w:spacing w:val="-3"/>
              </w:rPr>
              <w:t xml:space="preserve"> </w:t>
            </w:r>
            <w:r w:rsidRPr="003A2FD8">
              <w:t>presenting</w:t>
            </w:r>
            <w:r w:rsidRPr="003A2FD8">
              <w:rPr>
                <w:spacing w:val="-2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better</w:t>
            </w:r>
            <w:r w:rsidRPr="003A2FD8">
              <w:rPr>
                <w:spacing w:val="-3"/>
              </w:rPr>
              <w:t xml:space="preserve"> </w:t>
            </w:r>
            <w:r w:rsidRPr="003A2FD8">
              <w:t>solution.</w:t>
            </w:r>
          </w:p>
        </w:tc>
      </w:tr>
      <w:tr w:rsidR="003F47EC" w:rsidRPr="003A2FD8">
        <w:trPr>
          <w:trHeight w:hRule="exact" w:val="87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8.2.8.C.7</w:t>
            </w:r>
          </w:p>
        </w:tc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 w:line="247" w:lineRule="auto"/>
              <w:ind w:left="104" w:right="450"/>
              <w:jc w:val="both"/>
            </w:pPr>
            <w:r w:rsidRPr="003A2FD8">
              <w:t>Collaborate</w:t>
            </w:r>
            <w:r w:rsidRPr="003A2FD8">
              <w:rPr>
                <w:spacing w:val="-3"/>
              </w:rPr>
              <w:t xml:space="preserve"> </w:t>
            </w:r>
            <w:r w:rsidRPr="003A2FD8">
              <w:t>with</w:t>
            </w:r>
            <w:r w:rsidRPr="003A2FD8">
              <w:rPr>
                <w:spacing w:val="-2"/>
              </w:rPr>
              <w:t xml:space="preserve"> </w:t>
            </w:r>
            <w:r w:rsidRPr="003A2FD8">
              <w:t>peers</w:t>
            </w:r>
            <w:r w:rsidRPr="003A2FD8">
              <w:rPr>
                <w:spacing w:val="-2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experts</w:t>
            </w:r>
            <w:r w:rsidRPr="003A2FD8">
              <w:rPr>
                <w:spacing w:val="-2"/>
              </w:rPr>
              <w:t xml:space="preserve"> </w:t>
            </w:r>
            <w:r w:rsidRPr="003A2FD8">
              <w:t>in</w:t>
            </w:r>
            <w:r w:rsidRPr="003A2FD8">
              <w:rPr>
                <w:spacing w:val="-2"/>
              </w:rPr>
              <w:t xml:space="preserve"> </w:t>
            </w:r>
            <w:r w:rsidRPr="003A2FD8">
              <w:t>the</w:t>
            </w:r>
            <w:r w:rsidRPr="003A2FD8">
              <w:rPr>
                <w:spacing w:val="-2"/>
              </w:rPr>
              <w:t xml:space="preserve"> </w:t>
            </w:r>
            <w:r w:rsidRPr="003A2FD8">
              <w:t>field</w:t>
            </w:r>
            <w:r w:rsidRPr="003A2FD8">
              <w:rPr>
                <w:spacing w:val="-2"/>
              </w:rPr>
              <w:t xml:space="preserve"> </w:t>
            </w:r>
            <w:r w:rsidRPr="003A2FD8">
              <w:t>to</w:t>
            </w:r>
            <w:r w:rsidRPr="003A2FD8">
              <w:rPr>
                <w:spacing w:val="-2"/>
              </w:rPr>
              <w:t xml:space="preserve"> </w:t>
            </w:r>
            <w:r w:rsidRPr="003A2FD8">
              <w:t>research</w:t>
            </w:r>
            <w:r w:rsidRPr="003A2FD8">
              <w:rPr>
                <w:spacing w:val="-2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develop</w:t>
            </w:r>
            <w:r w:rsidRPr="003A2FD8">
              <w:rPr>
                <w:spacing w:val="-3"/>
              </w:rPr>
              <w:t xml:space="preserve"> </w:t>
            </w:r>
            <w:r w:rsidRPr="003A2FD8">
              <w:t>a</w:t>
            </w:r>
            <w:r w:rsidRPr="003A2FD8">
              <w:rPr>
                <w:spacing w:val="-2"/>
              </w:rPr>
              <w:t xml:space="preserve"> </w:t>
            </w:r>
            <w:r w:rsidRPr="003A2FD8">
              <w:t>product</w:t>
            </w:r>
            <w:r w:rsidRPr="003A2FD8">
              <w:rPr>
                <w:spacing w:val="-2"/>
              </w:rPr>
              <w:t xml:space="preserve"> </w:t>
            </w:r>
            <w:r w:rsidRPr="003A2FD8">
              <w:t>using</w:t>
            </w:r>
            <w:r w:rsidRPr="003A2FD8">
              <w:rPr>
                <w:spacing w:val="-2"/>
              </w:rPr>
              <w:t xml:space="preserve"> </w:t>
            </w:r>
            <w:r w:rsidRPr="003A2FD8">
              <w:t>the</w:t>
            </w:r>
            <w:r w:rsidRPr="003A2FD8">
              <w:rPr>
                <w:spacing w:val="-2"/>
              </w:rPr>
              <w:t xml:space="preserve"> </w:t>
            </w:r>
            <w:r w:rsidRPr="003A2FD8">
              <w:t>design process,</w:t>
            </w:r>
            <w:r w:rsidRPr="003A2FD8">
              <w:rPr>
                <w:spacing w:val="-3"/>
              </w:rPr>
              <w:t xml:space="preserve"> </w:t>
            </w:r>
            <w:r w:rsidRPr="003A2FD8">
              <w:t>data</w:t>
            </w:r>
            <w:r w:rsidRPr="003A2FD8">
              <w:rPr>
                <w:spacing w:val="-2"/>
              </w:rPr>
              <w:t xml:space="preserve"> </w:t>
            </w:r>
            <w:r w:rsidRPr="003A2FD8">
              <w:t>analysis</w:t>
            </w:r>
            <w:r w:rsidRPr="003A2FD8">
              <w:rPr>
                <w:spacing w:val="-2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trends,</w:t>
            </w:r>
            <w:r w:rsidRPr="003A2FD8">
              <w:rPr>
                <w:spacing w:val="-2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maintain</w:t>
            </w:r>
            <w:r w:rsidRPr="003A2FD8">
              <w:rPr>
                <w:spacing w:val="-3"/>
              </w:rPr>
              <w:t xml:space="preserve"> </w:t>
            </w:r>
            <w:r w:rsidRPr="003A2FD8">
              <w:t>a</w:t>
            </w:r>
            <w:r w:rsidRPr="003A2FD8">
              <w:rPr>
                <w:spacing w:val="-2"/>
              </w:rPr>
              <w:t xml:space="preserve"> </w:t>
            </w:r>
            <w:r w:rsidRPr="003A2FD8">
              <w:t>design</w:t>
            </w:r>
            <w:r w:rsidRPr="003A2FD8">
              <w:rPr>
                <w:spacing w:val="-2"/>
              </w:rPr>
              <w:t xml:space="preserve"> </w:t>
            </w:r>
            <w:r w:rsidRPr="003A2FD8">
              <w:t>log</w:t>
            </w:r>
            <w:r w:rsidRPr="003A2FD8">
              <w:rPr>
                <w:spacing w:val="-2"/>
              </w:rPr>
              <w:t xml:space="preserve"> </w:t>
            </w:r>
            <w:r w:rsidRPr="003A2FD8">
              <w:t>with</w:t>
            </w:r>
            <w:r w:rsidRPr="003A2FD8">
              <w:rPr>
                <w:spacing w:val="-3"/>
              </w:rPr>
              <w:t xml:space="preserve"> </w:t>
            </w:r>
            <w:r w:rsidRPr="003A2FD8">
              <w:t>annotated</w:t>
            </w:r>
            <w:r w:rsidRPr="003A2FD8">
              <w:rPr>
                <w:spacing w:val="-2"/>
              </w:rPr>
              <w:t xml:space="preserve"> </w:t>
            </w:r>
            <w:r w:rsidRPr="003A2FD8">
              <w:t>sketches</w:t>
            </w:r>
            <w:r w:rsidRPr="003A2FD8">
              <w:rPr>
                <w:spacing w:val="-2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record</w:t>
            </w:r>
            <w:r w:rsidRPr="003A2FD8">
              <w:rPr>
                <w:spacing w:val="-2"/>
              </w:rPr>
              <w:t xml:space="preserve"> </w:t>
            </w:r>
            <w:r w:rsidRPr="003A2FD8">
              <w:t>the</w:t>
            </w:r>
            <w:r w:rsidRPr="003A2FD8">
              <w:rPr>
                <w:w w:val="99"/>
              </w:rPr>
              <w:t xml:space="preserve"> </w:t>
            </w:r>
            <w:r w:rsidRPr="003A2FD8">
              <w:t>developmental</w:t>
            </w:r>
            <w:r w:rsidRPr="003A2FD8">
              <w:rPr>
                <w:spacing w:val="-12"/>
              </w:rPr>
              <w:t xml:space="preserve"> </w:t>
            </w:r>
            <w:r w:rsidRPr="003A2FD8">
              <w:t>cycle.</w:t>
            </w:r>
          </w:p>
        </w:tc>
      </w:tr>
      <w:tr w:rsidR="003F47EC" w:rsidRPr="003A2FD8">
        <w:trPr>
          <w:trHeight w:hRule="exact" w:val="585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8.2.8.C.8</w:t>
            </w:r>
          </w:p>
        </w:tc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 w:line="247" w:lineRule="auto"/>
              <w:ind w:left="104" w:right="276"/>
            </w:pPr>
            <w:r w:rsidRPr="003A2FD8">
              <w:t>Develop</w:t>
            </w:r>
            <w:r w:rsidRPr="003A2FD8">
              <w:rPr>
                <w:spacing w:val="-4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proposal</w:t>
            </w:r>
            <w:r w:rsidRPr="003A2FD8">
              <w:rPr>
                <w:spacing w:val="-3"/>
              </w:rPr>
              <w:t xml:space="preserve"> </w:t>
            </w:r>
            <w:r w:rsidRPr="003A2FD8">
              <w:t>for</w:t>
            </w:r>
            <w:r w:rsidRPr="003A2FD8">
              <w:rPr>
                <w:spacing w:val="-3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chosen</w:t>
            </w:r>
            <w:r w:rsidRPr="003A2FD8">
              <w:rPr>
                <w:spacing w:val="-3"/>
              </w:rPr>
              <w:t xml:space="preserve"> </w:t>
            </w:r>
            <w:r w:rsidRPr="003A2FD8">
              <w:t>solution</w:t>
            </w:r>
            <w:r w:rsidRPr="003A2FD8">
              <w:rPr>
                <w:spacing w:val="-3"/>
              </w:rPr>
              <w:t xml:space="preserve"> </w:t>
            </w:r>
            <w:r w:rsidRPr="003A2FD8">
              <w:t>that</w:t>
            </w:r>
            <w:r w:rsidRPr="003A2FD8">
              <w:rPr>
                <w:spacing w:val="-3"/>
              </w:rPr>
              <w:t xml:space="preserve"> </w:t>
            </w:r>
            <w:r w:rsidRPr="003A2FD8">
              <w:t>include</w:t>
            </w:r>
            <w:r w:rsidRPr="003A2FD8">
              <w:rPr>
                <w:spacing w:val="-3"/>
              </w:rPr>
              <w:t xml:space="preserve"> </w:t>
            </w:r>
            <w:r w:rsidRPr="003A2FD8">
              <w:t>models</w:t>
            </w:r>
            <w:r w:rsidRPr="003A2FD8">
              <w:rPr>
                <w:spacing w:val="-3"/>
              </w:rPr>
              <w:t xml:space="preserve"> </w:t>
            </w:r>
            <w:r w:rsidRPr="003A2FD8">
              <w:t>(physical,</w:t>
            </w:r>
            <w:r w:rsidRPr="003A2FD8">
              <w:rPr>
                <w:spacing w:val="-3"/>
              </w:rPr>
              <w:t xml:space="preserve"> </w:t>
            </w:r>
            <w:r w:rsidRPr="003A2FD8">
              <w:t>graphical</w:t>
            </w:r>
            <w:r w:rsidRPr="003A2FD8">
              <w:rPr>
                <w:spacing w:val="-3"/>
              </w:rPr>
              <w:t xml:space="preserve"> </w:t>
            </w:r>
            <w:r w:rsidRPr="003A2FD8">
              <w:t>or</w:t>
            </w:r>
            <w:r w:rsidRPr="003A2FD8">
              <w:rPr>
                <w:spacing w:val="-3"/>
              </w:rPr>
              <w:t xml:space="preserve"> </w:t>
            </w:r>
            <w:r w:rsidRPr="003A2FD8">
              <w:t>mathematical) to</w:t>
            </w:r>
            <w:r w:rsidRPr="003A2FD8">
              <w:rPr>
                <w:spacing w:val="-4"/>
              </w:rPr>
              <w:t xml:space="preserve"> </w:t>
            </w:r>
            <w:r w:rsidRPr="003A2FD8">
              <w:t>communicate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solution</w:t>
            </w:r>
            <w:r w:rsidRPr="003A2FD8">
              <w:rPr>
                <w:spacing w:val="-4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peers.</w:t>
            </w:r>
          </w:p>
        </w:tc>
      </w:tr>
      <w:tr w:rsidR="003F47EC" w:rsidRPr="003A2FD8">
        <w:trPr>
          <w:trHeight w:hRule="exact" w:val="585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8.2.8.D.1</w:t>
            </w:r>
          </w:p>
        </w:tc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 w:line="247" w:lineRule="auto"/>
              <w:ind w:left="104" w:right="830"/>
            </w:pPr>
            <w:r w:rsidRPr="003A2FD8">
              <w:t>Design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create</w:t>
            </w:r>
            <w:r w:rsidRPr="003A2FD8">
              <w:rPr>
                <w:spacing w:val="-2"/>
              </w:rPr>
              <w:t xml:space="preserve"> </w:t>
            </w:r>
            <w:r w:rsidRPr="003A2FD8">
              <w:t>a</w:t>
            </w:r>
            <w:r w:rsidRPr="003A2FD8">
              <w:rPr>
                <w:spacing w:val="-2"/>
              </w:rPr>
              <w:t xml:space="preserve"> </w:t>
            </w:r>
            <w:r w:rsidRPr="003A2FD8">
              <w:t>product</w:t>
            </w:r>
            <w:r w:rsidRPr="003A2FD8">
              <w:rPr>
                <w:spacing w:val="-2"/>
              </w:rPr>
              <w:t xml:space="preserve"> </w:t>
            </w:r>
            <w:r w:rsidRPr="003A2FD8">
              <w:t>that</w:t>
            </w:r>
            <w:r w:rsidRPr="003A2FD8">
              <w:rPr>
                <w:spacing w:val="-2"/>
              </w:rPr>
              <w:t xml:space="preserve"> </w:t>
            </w:r>
            <w:r w:rsidRPr="003A2FD8">
              <w:t>addresses</w:t>
            </w:r>
            <w:r w:rsidRPr="003A2FD8">
              <w:rPr>
                <w:spacing w:val="-2"/>
              </w:rPr>
              <w:t xml:space="preserve"> </w:t>
            </w:r>
            <w:r w:rsidRPr="003A2FD8">
              <w:t>a</w:t>
            </w:r>
            <w:r w:rsidRPr="003A2FD8">
              <w:rPr>
                <w:spacing w:val="-2"/>
              </w:rPr>
              <w:t xml:space="preserve"> </w:t>
            </w:r>
            <w:r w:rsidRPr="003A2FD8">
              <w:t>real</w:t>
            </w:r>
            <w:r w:rsidRPr="003A2FD8">
              <w:rPr>
                <w:spacing w:val="-2"/>
              </w:rPr>
              <w:t xml:space="preserve"> </w:t>
            </w:r>
            <w:r w:rsidRPr="003A2FD8">
              <w:t>world</w:t>
            </w:r>
            <w:r w:rsidRPr="003A2FD8">
              <w:rPr>
                <w:spacing w:val="-2"/>
              </w:rPr>
              <w:t xml:space="preserve"> </w:t>
            </w:r>
            <w:r w:rsidRPr="003A2FD8">
              <w:t>problem</w:t>
            </w:r>
            <w:r w:rsidRPr="003A2FD8">
              <w:rPr>
                <w:spacing w:val="-2"/>
              </w:rPr>
              <w:t xml:space="preserve"> </w:t>
            </w:r>
            <w:r w:rsidRPr="003A2FD8">
              <w:t>using</w:t>
            </w:r>
            <w:r w:rsidRPr="003A2FD8">
              <w:rPr>
                <w:spacing w:val="-2"/>
              </w:rPr>
              <w:t xml:space="preserve"> </w:t>
            </w:r>
            <w:r w:rsidRPr="003A2FD8">
              <w:t>a</w:t>
            </w:r>
            <w:r w:rsidRPr="003A2FD8">
              <w:rPr>
                <w:spacing w:val="-2"/>
              </w:rPr>
              <w:t xml:space="preserve"> </w:t>
            </w:r>
            <w:r w:rsidRPr="003A2FD8">
              <w:t>design</w:t>
            </w:r>
            <w:r w:rsidRPr="003A2FD8">
              <w:rPr>
                <w:spacing w:val="-2"/>
              </w:rPr>
              <w:t xml:space="preserve"> </w:t>
            </w:r>
            <w:r w:rsidRPr="003A2FD8">
              <w:t>process</w:t>
            </w:r>
            <w:r w:rsidRPr="003A2FD8">
              <w:rPr>
                <w:spacing w:val="-2"/>
              </w:rPr>
              <w:t xml:space="preserve"> </w:t>
            </w:r>
            <w:r w:rsidRPr="003A2FD8">
              <w:t>under specific</w:t>
            </w:r>
            <w:r w:rsidRPr="003A2FD8">
              <w:rPr>
                <w:spacing w:val="-9"/>
              </w:rPr>
              <w:t xml:space="preserve"> </w:t>
            </w:r>
            <w:r w:rsidRPr="003A2FD8">
              <w:t>constraints.</w:t>
            </w:r>
          </w:p>
        </w:tc>
      </w:tr>
      <w:tr w:rsidR="003F47EC" w:rsidRPr="003A2FD8">
        <w:trPr>
          <w:trHeight w:hRule="exact" w:val="87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8.2.8.D.2</w:t>
            </w:r>
          </w:p>
        </w:tc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 w:line="247" w:lineRule="auto"/>
              <w:ind w:left="104" w:right="335"/>
            </w:pPr>
            <w:r w:rsidRPr="003A2FD8">
              <w:t>Identify</w:t>
            </w:r>
            <w:r w:rsidRPr="003A2FD8">
              <w:rPr>
                <w:spacing w:val="-2"/>
              </w:rPr>
              <w:t xml:space="preserve"> </w:t>
            </w:r>
            <w:r w:rsidRPr="003A2FD8">
              <w:t>the</w:t>
            </w:r>
            <w:r w:rsidRPr="003A2FD8">
              <w:rPr>
                <w:spacing w:val="-2"/>
              </w:rPr>
              <w:t xml:space="preserve"> </w:t>
            </w:r>
            <w:r w:rsidRPr="003A2FD8">
              <w:t>design</w:t>
            </w:r>
            <w:r w:rsidRPr="003A2FD8">
              <w:rPr>
                <w:spacing w:val="-2"/>
              </w:rPr>
              <w:t xml:space="preserve"> </w:t>
            </w:r>
            <w:r w:rsidRPr="003A2FD8">
              <w:t>constraints</w:t>
            </w:r>
            <w:r w:rsidRPr="003A2FD8">
              <w:rPr>
                <w:spacing w:val="-2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trade­offs</w:t>
            </w:r>
            <w:r w:rsidRPr="003A2FD8">
              <w:rPr>
                <w:spacing w:val="-2"/>
              </w:rPr>
              <w:t xml:space="preserve"> </w:t>
            </w:r>
            <w:r w:rsidRPr="003A2FD8">
              <w:t>involved</w:t>
            </w:r>
            <w:r w:rsidRPr="003A2FD8">
              <w:rPr>
                <w:spacing w:val="-2"/>
              </w:rPr>
              <w:t xml:space="preserve"> </w:t>
            </w:r>
            <w:r w:rsidRPr="003A2FD8">
              <w:t>in</w:t>
            </w:r>
            <w:r w:rsidRPr="003A2FD8">
              <w:rPr>
                <w:spacing w:val="-2"/>
              </w:rPr>
              <w:t xml:space="preserve"> </w:t>
            </w:r>
            <w:r w:rsidRPr="003A2FD8">
              <w:t>designing</w:t>
            </w:r>
            <w:r w:rsidRPr="003A2FD8">
              <w:rPr>
                <w:spacing w:val="-2"/>
              </w:rPr>
              <w:t xml:space="preserve"> </w:t>
            </w:r>
            <w:r w:rsidRPr="003A2FD8">
              <w:t>a</w:t>
            </w:r>
            <w:r w:rsidRPr="003A2FD8">
              <w:rPr>
                <w:spacing w:val="-2"/>
              </w:rPr>
              <w:t xml:space="preserve"> </w:t>
            </w:r>
            <w:r w:rsidRPr="003A2FD8">
              <w:t>prototype</w:t>
            </w:r>
            <w:r w:rsidRPr="003A2FD8">
              <w:rPr>
                <w:spacing w:val="-2"/>
              </w:rPr>
              <w:t xml:space="preserve"> </w:t>
            </w:r>
            <w:r w:rsidRPr="003A2FD8">
              <w:t>(e.g.,</w:t>
            </w:r>
            <w:r w:rsidRPr="003A2FD8">
              <w:rPr>
                <w:spacing w:val="-2"/>
              </w:rPr>
              <w:t xml:space="preserve"> </w:t>
            </w:r>
            <w:r w:rsidRPr="003A2FD8">
              <w:t>how</w:t>
            </w:r>
            <w:r w:rsidRPr="003A2FD8">
              <w:rPr>
                <w:spacing w:val="-2"/>
              </w:rPr>
              <w:t xml:space="preserve"> </w:t>
            </w:r>
            <w:r w:rsidRPr="003A2FD8">
              <w:t>the</w:t>
            </w:r>
            <w:r w:rsidRPr="003A2FD8">
              <w:rPr>
                <w:w w:val="99"/>
              </w:rPr>
              <w:t xml:space="preserve"> </w:t>
            </w:r>
            <w:r w:rsidRPr="003A2FD8">
              <w:t>prototype</w:t>
            </w:r>
            <w:r w:rsidRPr="003A2FD8">
              <w:rPr>
                <w:spacing w:val="-3"/>
              </w:rPr>
              <w:t xml:space="preserve"> </w:t>
            </w:r>
            <w:r w:rsidRPr="003A2FD8">
              <w:t>might</w:t>
            </w:r>
            <w:r w:rsidRPr="003A2FD8">
              <w:rPr>
                <w:spacing w:val="-2"/>
              </w:rPr>
              <w:t xml:space="preserve"> </w:t>
            </w:r>
            <w:r w:rsidRPr="003A2FD8">
              <w:t>fail</w:t>
            </w:r>
            <w:r w:rsidRPr="003A2FD8">
              <w:rPr>
                <w:spacing w:val="-2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how</w:t>
            </w:r>
            <w:r w:rsidRPr="003A2FD8">
              <w:rPr>
                <w:spacing w:val="-2"/>
              </w:rPr>
              <w:t xml:space="preserve"> </w:t>
            </w:r>
            <w:r w:rsidRPr="003A2FD8">
              <w:t>it</w:t>
            </w:r>
            <w:r w:rsidRPr="003A2FD8">
              <w:rPr>
                <w:spacing w:val="-2"/>
              </w:rPr>
              <w:t xml:space="preserve"> </w:t>
            </w:r>
            <w:r w:rsidRPr="003A2FD8">
              <w:t>might</w:t>
            </w:r>
            <w:r w:rsidRPr="003A2FD8">
              <w:rPr>
                <w:spacing w:val="-2"/>
              </w:rPr>
              <w:t xml:space="preserve"> </w:t>
            </w:r>
            <w:r w:rsidRPr="003A2FD8">
              <w:t>be</w:t>
            </w:r>
            <w:r w:rsidRPr="003A2FD8">
              <w:rPr>
                <w:spacing w:val="-3"/>
              </w:rPr>
              <w:t xml:space="preserve"> </w:t>
            </w:r>
            <w:r w:rsidRPr="003A2FD8">
              <w:t>improved)</w:t>
            </w:r>
            <w:r w:rsidRPr="003A2FD8">
              <w:rPr>
                <w:spacing w:val="-2"/>
              </w:rPr>
              <w:t xml:space="preserve"> </w:t>
            </w:r>
            <w:r w:rsidRPr="003A2FD8">
              <w:t>by</w:t>
            </w:r>
            <w:r w:rsidRPr="003A2FD8">
              <w:rPr>
                <w:spacing w:val="-2"/>
              </w:rPr>
              <w:t xml:space="preserve"> </w:t>
            </w:r>
            <w:r w:rsidRPr="003A2FD8">
              <w:t>completing</w:t>
            </w:r>
            <w:r w:rsidRPr="003A2FD8">
              <w:rPr>
                <w:spacing w:val="-3"/>
              </w:rPr>
              <w:t xml:space="preserve"> </w:t>
            </w:r>
            <w:r w:rsidRPr="003A2FD8">
              <w:t>a</w:t>
            </w:r>
            <w:r w:rsidRPr="003A2FD8">
              <w:rPr>
                <w:spacing w:val="-2"/>
              </w:rPr>
              <w:t xml:space="preserve"> </w:t>
            </w:r>
            <w:r w:rsidRPr="003A2FD8">
              <w:t>design</w:t>
            </w:r>
            <w:r w:rsidRPr="003A2FD8">
              <w:rPr>
                <w:spacing w:val="-2"/>
              </w:rPr>
              <w:t xml:space="preserve"> </w:t>
            </w:r>
            <w:r w:rsidRPr="003A2FD8">
              <w:t>problem</w:t>
            </w:r>
            <w:r w:rsidRPr="003A2FD8">
              <w:rPr>
                <w:spacing w:val="-2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reporting results</w:t>
            </w:r>
            <w:r w:rsidRPr="003A2FD8">
              <w:rPr>
                <w:spacing w:val="-4"/>
              </w:rPr>
              <w:t xml:space="preserve"> </w:t>
            </w:r>
            <w:r w:rsidRPr="003A2FD8">
              <w:t>in</w:t>
            </w:r>
            <w:r w:rsidRPr="003A2FD8">
              <w:rPr>
                <w:spacing w:val="-3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multimedia</w:t>
            </w:r>
            <w:r w:rsidRPr="003A2FD8">
              <w:rPr>
                <w:spacing w:val="-3"/>
              </w:rPr>
              <w:t xml:space="preserve"> </w:t>
            </w:r>
            <w:r w:rsidRPr="003A2FD8">
              <w:t>presentation,</w:t>
            </w:r>
            <w:r w:rsidRPr="003A2FD8">
              <w:rPr>
                <w:spacing w:val="-3"/>
              </w:rPr>
              <w:t xml:space="preserve"> </w:t>
            </w:r>
            <w:r w:rsidRPr="003A2FD8">
              <w:t>design</w:t>
            </w:r>
            <w:r w:rsidRPr="003A2FD8">
              <w:rPr>
                <w:spacing w:val="-3"/>
              </w:rPr>
              <w:t xml:space="preserve"> </w:t>
            </w:r>
            <w:r w:rsidRPr="003A2FD8">
              <w:t>portfolio</w:t>
            </w:r>
            <w:r w:rsidRPr="003A2FD8">
              <w:rPr>
                <w:spacing w:val="-3"/>
              </w:rPr>
              <w:t xml:space="preserve"> </w:t>
            </w:r>
            <w:r w:rsidRPr="003A2FD8">
              <w:t>or</w:t>
            </w:r>
            <w:r w:rsidRPr="003A2FD8">
              <w:rPr>
                <w:spacing w:val="-3"/>
              </w:rPr>
              <w:t xml:space="preserve"> </w:t>
            </w:r>
            <w:r w:rsidRPr="003A2FD8">
              <w:t>engineering</w:t>
            </w:r>
            <w:r w:rsidRPr="003A2FD8">
              <w:rPr>
                <w:spacing w:val="-3"/>
              </w:rPr>
              <w:t xml:space="preserve"> </w:t>
            </w:r>
            <w:r w:rsidRPr="003A2FD8">
              <w:t>notebook.</w:t>
            </w:r>
          </w:p>
        </w:tc>
      </w:tr>
      <w:tr w:rsidR="003F47EC" w:rsidRPr="003A2FD8">
        <w:trPr>
          <w:trHeight w:hRule="exact" w:val="585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8.2.8.D.3</w:t>
            </w:r>
          </w:p>
        </w:tc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 w:line="247" w:lineRule="auto"/>
              <w:ind w:left="104"/>
            </w:pPr>
            <w:r w:rsidRPr="003A2FD8">
              <w:t>Build</w:t>
            </w:r>
            <w:r w:rsidRPr="003A2FD8">
              <w:rPr>
                <w:spacing w:val="-4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prototype</w:t>
            </w:r>
            <w:r w:rsidRPr="003A2FD8">
              <w:rPr>
                <w:spacing w:val="-3"/>
              </w:rPr>
              <w:t xml:space="preserve"> </w:t>
            </w:r>
            <w:r w:rsidRPr="003A2FD8">
              <w:t>that</w:t>
            </w:r>
            <w:r w:rsidRPr="003A2FD8">
              <w:rPr>
                <w:spacing w:val="-3"/>
              </w:rPr>
              <w:t xml:space="preserve"> </w:t>
            </w:r>
            <w:r w:rsidRPr="003A2FD8">
              <w:t>meets</w:t>
            </w:r>
            <w:r w:rsidRPr="003A2FD8">
              <w:rPr>
                <w:spacing w:val="-4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STEM­based</w:t>
            </w:r>
            <w:r w:rsidRPr="003A2FD8">
              <w:rPr>
                <w:spacing w:val="-3"/>
              </w:rPr>
              <w:t xml:space="preserve"> </w:t>
            </w:r>
            <w:r w:rsidRPr="003A2FD8">
              <w:t>design</w:t>
            </w:r>
            <w:r w:rsidRPr="003A2FD8">
              <w:rPr>
                <w:spacing w:val="-3"/>
              </w:rPr>
              <w:t xml:space="preserve"> </w:t>
            </w:r>
            <w:r w:rsidRPr="003A2FD8">
              <w:t>challenge</w:t>
            </w:r>
            <w:r w:rsidRPr="003A2FD8">
              <w:rPr>
                <w:spacing w:val="-3"/>
              </w:rPr>
              <w:t xml:space="preserve"> </w:t>
            </w:r>
            <w:r w:rsidRPr="003A2FD8">
              <w:t>using</w:t>
            </w:r>
            <w:r w:rsidRPr="003A2FD8">
              <w:rPr>
                <w:spacing w:val="-4"/>
              </w:rPr>
              <w:t xml:space="preserve"> </w:t>
            </w:r>
            <w:r w:rsidRPr="003A2FD8">
              <w:t>science,</w:t>
            </w:r>
            <w:r w:rsidRPr="003A2FD8">
              <w:rPr>
                <w:spacing w:val="-3"/>
              </w:rPr>
              <w:t xml:space="preserve"> </w:t>
            </w:r>
            <w:r w:rsidRPr="003A2FD8">
              <w:t>engineering,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math principles</w:t>
            </w:r>
            <w:r w:rsidRPr="003A2FD8">
              <w:rPr>
                <w:spacing w:val="-4"/>
              </w:rPr>
              <w:t xml:space="preserve"> </w:t>
            </w:r>
            <w:r w:rsidRPr="003A2FD8">
              <w:t>that</w:t>
            </w:r>
            <w:r w:rsidRPr="003A2FD8">
              <w:rPr>
                <w:spacing w:val="-4"/>
              </w:rPr>
              <w:t xml:space="preserve"> </w:t>
            </w:r>
            <w:r w:rsidRPr="003A2FD8">
              <w:t>validate</w:t>
            </w:r>
            <w:r w:rsidRPr="003A2FD8">
              <w:rPr>
                <w:spacing w:val="-4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solution.</w:t>
            </w:r>
          </w:p>
        </w:tc>
      </w:tr>
      <w:tr w:rsidR="003F47EC" w:rsidRPr="003A2FD8">
        <w:trPr>
          <w:trHeight w:hRule="exact" w:val="585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8.2.8.D.4</w:t>
            </w:r>
          </w:p>
        </w:tc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 w:line="247" w:lineRule="auto"/>
              <w:ind w:left="104"/>
            </w:pPr>
            <w:r w:rsidRPr="003A2FD8">
              <w:t>Research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publish</w:t>
            </w:r>
            <w:r w:rsidRPr="003A2FD8">
              <w:rPr>
                <w:spacing w:val="-2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steps</w:t>
            </w:r>
            <w:r w:rsidRPr="003A2FD8">
              <w:rPr>
                <w:spacing w:val="-2"/>
              </w:rPr>
              <w:t xml:space="preserve"> </w:t>
            </w:r>
            <w:r w:rsidRPr="003A2FD8">
              <w:t>for</w:t>
            </w:r>
            <w:r w:rsidRPr="003A2FD8">
              <w:rPr>
                <w:spacing w:val="-2"/>
              </w:rPr>
              <w:t xml:space="preserve"> </w:t>
            </w:r>
            <w:r w:rsidRPr="003A2FD8">
              <w:t>using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maintaining</w:t>
            </w:r>
            <w:r w:rsidRPr="003A2FD8">
              <w:rPr>
                <w:spacing w:val="-2"/>
              </w:rPr>
              <w:t xml:space="preserve"> </w:t>
            </w:r>
            <w:r w:rsidRPr="003A2FD8">
              <w:t>a</w:t>
            </w:r>
            <w:r w:rsidRPr="003A2FD8">
              <w:rPr>
                <w:spacing w:val="-2"/>
              </w:rPr>
              <w:t xml:space="preserve"> </w:t>
            </w:r>
            <w:r w:rsidRPr="003A2FD8">
              <w:t>product</w:t>
            </w:r>
            <w:r w:rsidRPr="003A2FD8">
              <w:rPr>
                <w:spacing w:val="-3"/>
              </w:rPr>
              <w:t xml:space="preserve"> </w:t>
            </w:r>
            <w:r w:rsidRPr="003A2FD8">
              <w:t>or</w:t>
            </w:r>
            <w:r w:rsidRPr="003A2FD8">
              <w:rPr>
                <w:spacing w:val="-2"/>
              </w:rPr>
              <w:t xml:space="preserve"> </w:t>
            </w:r>
            <w:r w:rsidRPr="003A2FD8">
              <w:t>system</w:t>
            </w:r>
            <w:r w:rsidRPr="003A2FD8">
              <w:rPr>
                <w:spacing w:val="-2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incorporate</w:t>
            </w:r>
            <w:r w:rsidRPr="003A2FD8">
              <w:rPr>
                <w:w w:val="99"/>
              </w:rPr>
              <w:t xml:space="preserve"> </w:t>
            </w:r>
            <w:r w:rsidRPr="003A2FD8">
              <w:t>diagrams</w:t>
            </w:r>
            <w:r w:rsidRPr="003A2FD8">
              <w:rPr>
                <w:spacing w:val="-4"/>
              </w:rPr>
              <w:t xml:space="preserve"> </w:t>
            </w:r>
            <w:r w:rsidRPr="003A2FD8">
              <w:t>or</w:t>
            </w:r>
            <w:r w:rsidRPr="003A2FD8">
              <w:rPr>
                <w:spacing w:val="-3"/>
              </w:rPr>
              <w:t xml:space="preserve"> </w:t>
            </w:r>
            <w:r w:rsidRPr="003A2FD8">
              <w:t>images</w:t>
            </w:r>
            <w:r w:rsidRPr="003A2FD8">
              <w:rPr>
                <w:spacing w:val="-3"/>
              </w:rPr>
              <w:t xml:space="preserve"> </w:t>
            </w:r>
            <w:r w:rsidRPr="003A2FD8">
              <w:t>throughout</w:t>
            </w:r>
            <w:r w:rsidRPr="003A2FD8">
              <w:rPr>
                <w:spacing w:val="-3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enhance</w:t>
            </w:r>
            <w:r w:rsidRPr="003A2FD8">
              <w:rPr>
                <w:spacing w:val="-4"/>
              </w:rPr>
              <w:t xml:space="preserve"> </w:t>
            </w:r>
            <w:r w:rsidRPr="003A2FD8">
              <w:t>user</w:t>
            </w:r>
            <w:r w:rsidRPr="003A2FD8">
              <w:rPr>
                <w:spacing w:val="-3"/>
              </w:rPr>
              <w:t xml:space="preserve"> </w:t>
            </w:r>
            <w:r w:rsidRPr="003A2FD8">
              <w:t>comprehension.</w:t>
            </w:r>
          </w:p>
        </w:tc>
      </w:tr>
      <w:tr w:rsidR="003F47EC" w:rsidRPr="003A2FD8">
        <w:trPr>
          <w:trHeight w:hRule="exact" w:val="87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8.2.8.D.5</w:t>
            </w:r>
          </w:p>
        </w:tc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 w:line="247" w:lineRule="auto"/>
              <w:ind w:left="-1" w:right="36"/>
            </w:pPr>
            <w:r w:rsidRPr="003A2FD8">
              <w:t>Explain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impact</w:t>
            </w:r>
            <w:r w:rsidRPr="003A2FD8">
              <w:rPr>
                <w:spacing w:val="-3"/>
              </w:rPr>
              <w:t xml:space="preserve"> </w:t>
            </w:r>
            <w:r w:rsidRPr="003A2FD8">
              <w:t>of</w:t>
            </w:r>
            <w:r w:rsidRPr="003A2FD8">
              <w:rPr>
                <w:spacing w:val="-2"/>
              </w:rPr>
              <w:t xml:space="preserve"> </w:t>
            </w:r>
            <w:r w:rsidRPr="003A2FD8">
              <w:t>resource</w:t>
            </w:r>
            <w:r w:rsidRPr="003A2FD8">
              <w:rPr>
                <w:spacing w:val="-3"/>
              </w:rPr>
              <w:t xml:space="preserve"> </w:t>
            </w:r>
            <w:r w:rsidRPr="003A2FD8">
              <w:t>selection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production</w:t>
            </w:r>
            <w:r w:rsidRPr="003A2FD8">
              <w:rPr>
                <w:spacing w:val="-2"/>
              </w:rPr>
              <w:t xml:space="preserve"> </w:t>
            </w:r>
            <w:r w:rsidRPr="003A2FD8">
              <w:t>process</w:t>
            </w:r>
            <w:r w:rsidRPr="003A2FD8">
              <w:rPr>
                <w:spacing w:val="-3"/>
              </w:rPr>
              <w:t xml:space="preserve"> </w:t>
            </w:r>
            <w:r w:rsidRPr="003A2FD8">
              <w:t>in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development</w:t>
            </w:r>
            <w:r w:rsidRPr="003A2FD8">
              <w:rPr>
                <w:spacing w:val="-2"/>
              </w:rPr>
              <w:t xml:space="preserve"> </w:t>
            </w:r>
            <w:r w:rsidRPr="003A2FD8">
              <w:t>of</w:t>
            </w:r>
            <w:r w:rsidRPr="003A2FD8">
              <w:rPr>
                <w:spacing w:val="-3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common or</w:t>
            </w:r>
            <w:r w:rsidRPr="003A2FD8">
              <w:rPr>
                <w:spacing w:val="-4"/>
              </w:rPr>
              <w:t xml:space="preserve"> </w:t>
            </w:r>
            <w:r w:rsidRPr="003A2FD8">
              <w:t>technological</w:t>
            </w:r>
            <w:r w:rsidRPr="003A2FD8">
              <w:rPr>
                <w:spacing w:val="-3"/>
              </w:rPr>
              <w:t xml:space="preserve"> </w:t>
            </w:r>
            <w:r w:rsidRPr="003A2FD8">
              <w:t>product</w:t>
            </w:r>
            <w:r w:rsidRPr="003A2FD8">
              <w:rPr>
                <w:spacing w:val="-3"/>
              </w:rPr>
              <w:t xml:space="preserve"> </w:t>
            </w:r>
            <w:r w:rsidRPr="003A2FD8">
              <w:t>or</w:t>
            </w:r>
            <w:r w:rsidRPr="003A2FD8">
              <w:rPr>
                <w:spacing w:val="-3"/>
              </w:rPr>
              <w:t xml:space="preserve"> </w:t>
            </w:r>
            <w:r w:rsidRPr="003A2FD8">
              <w:t>system.</w:t>
            </w:r>
          </w:p>
        </w:tc>
      </w:tr>
      <w:tr w:rsidR="003F47EC" w:rsidRPr="003A2FD8">
        <w:trPr>
          <w:trHeight w:hRule="exact" w:val="585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8.2.8.D.6</w:t>
            </w:r>
          </w:p>
        </w:tc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 w:line="247" w:lineRule="auto"/>
              <w:ind w:left="104" w:right="1103"/>
            </w:pPr>
            <w:r w:rsidRPr="003A2FD8">
              <w:t>Identify</w:t>
            </w:r>
            <w:r w:rsidRPr="003A2FD8">
              <w:rPr>
                <w:spacing w:val="-2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explain</w:t>
            </w:r>
            <w:r w:rsidRPr="003A2FD8">
              <w:rPr>
                <w:spacing w:val="-2"/>
              </w:rPr>
              <w:t xml:space="preserve"> </w:t>
            </w:r>
            <w:r w:rsidRPr="003A2FD8">
              <w:t>how</w:t>
            </w:r>
            <w:r w:rsidRPr="003A2FD8">
              <w:rPr>
                <w:spacing w:val="-2"/>
              </w:rPr>
              <w:t xml:space="preserve"> </w:t>
            </w:r>
            <w:r w:rsidRPr="003A2FD8">
              <w:t>the</w:t>
            </w:r>
            <w:r w:rsidRPr="003A2FD8">
              <w:rPr>
                <w:spacing w:val="-2"/>
              </w:rPr>
              <w:t xml:space="preserve"> </w:t>
            </w:r>
            <w:r w:rsidRPr="003A2FD8">
              <w:t>resources</w:t>
            </w:r>
            <w:r w:rsidRPr="003A2FD8">
              <w:rPr>
                <w:spacing w:val="-2"/>
              </w:rPr>
              <w:t xml:space="preserve"> </w:t>
            </w:r>
            <w:r w:rsidRPr="003A2FD8">
              <w:t>and</w:t>
            </w:r>
            <w:r w:rsidRPr="003A2FD8">
              <w:rPr>
                <w:spacing w:val="-1"/>
              </w:rPr>
              <w:t xml:space="preserve"> </w:t>
            </w:r>
            <w:r w:rsidRPr="003A2FD8">
              <w:t>processes</w:t>
            </w:r>
            <w:r w:rsidRPr="003A2FD8">
              <w:rPr>
                <w:spacing w:val="-2"/>
              </w:rPr>
              <w:t xml:space="preserve"> </w:t>
            </w:r>
            <w:r w:rsidRPr="003A2FD8">
              <w:t>used</w:t>
            </w:r>
            <w:r w:rsidRPr="003A2FD8">
              <w:rPr>
                <w:spacing w:val="-2"/>
              </w:rPr>
              <w:t xml:space="preserve"> </w:t>
            </w:r>
            <w:r w:rsidRPr="003A2FD8">
              <w:t>in</w:t>
            </w:r>
            <w:r w:rsidRPr="003A2FD8">
              <w:rPr>
                <w:spacing w:val="-2"/>
              </w:rPr>
              <w:t xml:space="preserve"> </w:t>
            </w:r>
            <w:r w:rsidRPr="003A2FD8">
              <w:t>the</w:t>
            </w:r>
            <w:r w:rsidRPr="003A2FD8">
              <w:rPr>
                <w:spacing w:val="-2"/>
              </w:rPr>
              <w:t xml:space="preserve"> </w:t>
            </w:r>
            <w:r w:rsidRPr="003A2FD8">
              <w:t>production</w:t>
            </w:r>
            <w:r w:rsidRPr="003A2FD8">
              <w:rPr>
                <w:spacing w:val="-2"/>
              </w:rPr>
              <w:t xml:space="preserve"> </w:t>
            </w:r>
            <w:r w:rsidRPr="003A2FD8">
              <w:t>of</w:t>
            </w:r>
            <w:r w:rsidRPr="003A2FD8">
              <w:rPr>
                <w:spacing w:val="-1"/>
              </w:rPr>
              <w:t xml:space="preserve"> </w:t>
            </w:r>
            <w:r w:rsidRPr="003A2FD8">
              <w:t>a</w:t>
            </w:r>
            <w:r w:rsidRPr="003A2FD8">
              <w:rPr>
                <w:spacing w:val="-2"/>
              </w:rPr>
              <w:t xml:space="preserve"> </w:t>
            </w:r>
            <w:r w:rsidRPr="003A2FD8">
              <w:t>current</w:t>
            </w:r>
            <w:r w:rsidRPr="003A2FD8">
              <w:rPr>
                <w:w w:val="99"/>
              </w:rPr>
              <w:t xml:space="preserve"> </w:t>
            </w:r>
            <w:r w:rsidRPr="003A2FD8">
              <w:t>technological</w:t>
            </w:r>
            <w:r w:rsidRPr="003A2FD8">
              <w:rPr>
                <w:spacing w:val="-3"/>
              </w:rPr>
              <w:t xml:space="preserve"> </w:t>
            </w:r>
            <w:r w:rsidRPr="003A2FD8">
              <w:t>product</w:t>
            </w:r>
            <w:r w:rsidRPr="003A2FD8">
              <w:rPr>
                <w:spacing w:val="-3"/>
              </w:rPr>
              <w:t xml:space="preserve"> </w:t>
            </w:r>
            <w:r w:rsidRPr="003A2FD8">
              <w:t>can</w:t>
            </w:r>
            <w:r w:rsidRPr="003A2FD8">
              <w:rPr>
                <w:spacing w:val="-3"/>
              </w:rPr>
              <w:t xml:space="preserve"> </w:t>
            </w:r>
            <w:r w:rsidRPr="003A2FD8">
              <w:t>be</w:t>
            </w:r>
            <w:r w:rsidRPr="003A2FD8">
              <w:rPr>
                <w:spacing w:val="-3"/>
              </w:rPr>
              <w:t xml:space="preserve"> </w:t>
            </w:r>
            <w:r w:rsidRPr="003A2FD8">
              <w:t>modified</w:t>
            </w:r>
            <w:r w:rsidRPr="003A2FD8">
              <w:rPr>
                <w:spacing w:val="-3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have</w:t>
            </w:r>
            <w:r w:rsidRPr="003A2FD8">
              <w:rPr>
                <w:spacing w:val="-3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more</w:t>
            </w:r>
            <w:r w:rsidRPr="003A2FD8">
              <w:rPr>
                <w:spacing w:val="-3"/>
              </w:rPr>
              <w:t xml:space="preserve"> </w:t>
            </w:r>
            <w:r w:rsidRPr="003A2FD8">
              <w:t>positive</w:t>
            </w:r>
            <w:r w:rsidRPr="003A2FD8">
              <w:rPr>
                <w:spacing w:val="-3"/>
              </w:rPr>
              <w:t xml:space="preserve"> </w:t>
            </w:r>
            <w:r w:rsidRPr="003A2FD8">
              <w:t>impact</w:t>
            </w:r>
            <w:r w:rsidRPr="003A2FD8">
              <w:rPr>
                <w:spacing w:val="-3"/>
              </w:rPr>
              <w:t xml:space="preserve"> </w:t>
            </w:r>
            <w:r w:rsidRPr="003A2FD8">
              <w:t>on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environment.</w:t>
            </w:r>
          </w:p>
        </w:tc>
      </w:tr>
      <w:tr w:rsidR="003F47EC" w:rsidRPr="003A2FD8">
        <w:trPr>
          <w:trHeight w:hRule="exact" w:val="585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8.2.8.E.1</w:t>
            </w:r>
          </w:p>
        </w:tc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 w:line="247" w:lineRule="auto"/>
              <w:ind w:left="104"/>
            </w:pPr>
            <w:r w:rsidRPr="003A2FD8">
              <w:t>Identify</w:t>
            </w:r>
            <w:r w:rsidRPr="003A2FD8">
              <w:rPr>
                <w:spacing w:val="-3"/>
              </w:rPr>
              <w:t xml:space="preserve"> </w:t>
            </w:r>
            <w:r w:rsidRPr="003A2FD8">
              <w:t>ways</w:t>
            </w:r>
            <w:r w:rsidRPr="003A2FD8">
              <w:rPr>
                <w:spacing w:val="-2"/>
              </w:rPr>
              <w:t xml:space="preserve"> </w:t>
            </w:r>
            <w:r w:rsidRPr="003A2FD8">
              <w:t>computers</w:t>
            </w:r>
            <w:r w:rsidRPr="003A2FD8">
              <w:rPr>
                <w:spacing w:val="-3"/>
              </w:rPr>
              <w:t xml:space="preserve"> </w:t>
            </w:r>
            <w:r w:rsidRPr="003A2FD8">
              <w:t>are</w:t>
            </w:r>
            <w:r w:rsidRPr="003A2FD8">
              <w:rPr>
                <w:spacing w:val="-2"/>
              </w:rPr>
              <w:t xml:space="preserve"> </w:t>
            </w:r>
            <w:r w:rsidRPr="003A2FD8">
              <w:t>used</w:t>
            </w:r>
            <w:r w:rsidRPr="003A2FD8">
              <w:rPr>
                <w:spacing w:val="-2"/>
              </w:rPr>
              <w:t xml:space="preserve"> </w:t>
            </w:r>
            <w:r w:rsidRPr="003A2FD8">
              <w:t>that</w:t>
            </w:r>
            <w:r w:rsidRPr="003A2FD8">
              <w:rPr>
                <w:spacing w:val="-3"/>
              </w:rPr>
              <w:t xml:space="preserve"> </w:t>
            </w:r>
            <w:r w:rsidRPr="003A2FD8">
              <w:t>have</w:t>
            </w:r>
            <w:r w:rsidRPr="003A2FD8">
              <w:rPr>
                <w:spacing w:val="-2"/>
              </w:rPr>
              <w:t xml:space="preserve"> </w:t>
            </w:r>
            <w:r w:rsidRPr="003A2FD8">
              <w:t>had</w:t>
            </w:r>
            <w:r w:rsidRPr="003A2FD8">
              <w:rPr>
                <w:spacing w:val="-3"/>
              </w:rPr>
              <w:t xml:space="preserve"> </w:t>
            </w:r>
            <w:r w:rsidRPr="003A2FD8">
              <w:t>an</w:t>
            </w:r>
            <w:r w:rsidRPr="003A2FD8">
              <w:rPr>
                <w:spacing w:val="-2"/>
              </w:rPr>
              <w:t xml:space="preserve"> </w:t>
            </w:r>
            <w:r w:rsidRPr="003A2FD8">
              <w:t>impact</w:t>
            </w:r>
            <w:r w:rsidRPr="003A2FD8">
              <w:rPr>
                <w:spacing w:val="-2"/>
              </w:rPr>
              <w:t xml:space="preserve"> </w:t>
            </w:r>
            <w:r w:rsidRPr="003A2FD8">
              <w:t>across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2"/>
              </w:rPr>
              <w:t xml:space="preserve"> </w:t>
            </w:r>
            <w:r w:rsidRPr="003A2FD8">
              <w:t>range</w:t>
            </w:r>
            <w:r w:rsidRPr="003A2FD8">
              <w:rPr>
                <w:spacing w:val="-2"/>
              </w:rPr>
              <w:t xml:space="preserve"> </w:t>
            </w:r>
            <w:r w:rsidRPr="003A2FD8">
              <w:t>of</w:t>
            </w:r>
            <w:r w:rsidRPr="003A2FD8">
              <w:rPr>
                <w:spacing w:val="-3"/>
              </w:rPr>
              <w:t xml:space="preserve"> </w:t>
            </w:r>
            <w:r w:rsidRPr="003A2FD8">
              <w:t>human</w:t>
            </w:r>
            <w:r w:rsidRPr="003A2FD8">
              <w:rPr>
                <w:spacing w:val="-2"/>
              </w:rPr>
              <w:t xml:space="preserve"> </w:t>
            </w:r>
            <w:r w:rsidRPr="003A2FD8">
              <w:t>activity</w:t>
            </w:r>
            <w:r w:rsidRPr="003A2FD8">
              <w:rPr>
                <w:spacing w:val="-3"/>
              </w:rPr>
              <w:t xml:space="preserve"> </w:t>
            </w:r>
            <w:r w:rsidRPr="003A2FD8">
              <w:t>and within</w:t>
            </w:r>
            <w:r w:rsidRPr="003A2FD8">
              <w:rPr>
                <w:spacing w:val="-3"/>
              </w:rPr>
              <w:t xml:space="preserve"> </w:t>
            </w:r>
            <w:r w:rsidRPr="003A2FD8">
              <w:t>different</w:t>
            </w:r>
            <w:r w:rsidRPr="003A2FD8">
              <w:rPr>
                <w:spacing w:val="-3"/>
              </w:rPr>
              <w:t xml:space="preserve"> </w:t>
            </w:r>
            <w:r w:rsidRPr="003A2FD8">
              <w:t>careers</w:t>
            </w:r>
            <w:r w:rsidRPr="003A2FD8">
              <w:rPr>
                <w:spacing w:val="-3"/>
              </w:rPr>
              <w:t xml:space="preserve"> </w:t>
            </w:r>
            <w:r w:rsidRPr="003A2FD8">
              <w:t>where</w:t>
            </w:r>
            <w:r w:rsidRPr="003A2FD8">
              <w:rPr>
                <w:spacing w:val="-3"/>
              </w:rPr>
              <w:t xml:space="preserve"> </w:t>
            </w:r>
            <w:r w:rsidRPr="003A2FD8">
              <w:t>they</w:t>
            </w:r>
            <w:r w:rsidRPr="003A2FD8">
              <w:rPr>
                <w:spacing w:val="-2"/>
              </w:rPr>
              <w:t xml:space="preserve"> </w:t>
            </w:r>
            <w:r w:rsidRPr="003A2FD8">
              <w:t>are</w:t>
            </w:r>
            <w:r w:rsidRPr="003A2FD8">
              <w:rPr>
                <w:spacing w:val="-3"/>
              </w:rPr>
              <w:t xml:space="preserve"> </w:t>
            </w:r>
            <w:r w:rsidRPr="003A2FD8">
              <w:t>used.</w:t>
            </w:r>
          </w:p>
        </w:tc>
      </w:tr>
      <w:tr w:rsidR="003F47EC" w:rsidRPr="003A2FD8">
        <w:trPr>
          <w:trHeight w:hRule="exact" w:val="51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8.2.8.E.2</w:t>
            </w:r>
          </w:p>
        </w:tc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104"/>
            </w:pPr>
            <w:r w:rsidRPr="003A2FD8">
              <w:t>Demonstrate</w:t>
            </w:r>
            <w:r w:rsidRPr="003A2FD8">
              <w:rPr>
                <w:spacing w:val="-4"/>
              </w:rPr>
              <w:t xml:space="preserve"> </w:t>
            </w:r>
            <w:r w:rsidRPr="003A2FD8">
              <w:t>an</w:t>
            </w:r>
            <w:r w:rsidRPr="003A2FD8">
              <w:rPr>
                <w:spacing w:val="-3"/>
              </w:rPr>
              <w:t xml:space="preserve"> </w:t>
            </w:r>
            <w:r w:rsidRPr="003A2FD8">
              <w:t>understanding</w:t>
            </w:r>
            <w:r w:rsidRPr="003A2FD8">
              <w:rPr>
                <w:spacing w:val="-3"/>
              </w:rPr>
              <w:t xml:space="preserve"> </w:t>
            </w:r>
            <w:r w:rsidRPr="003A2FD8">
              <w:t>of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relationship</w:t>
            </w:r>
            <w:r w:rsidRPr="003A2FD8">
              <w:rPr>
                <w:spacing w:val="-3"/>
              </w:rPr>
              <w:t xml:space="preserve"> </w:t>
            </w:r>
            <w:r w:rsidRPr="003A2FD8">
              <w:t>between</w:t>
            </w:r>
            <w:r w:rsidRPr="003A2FD8">
              <w:rPr>
                <w:spacing w:val="-4"/>
              </w:rPr>
              <w:t xml:space="preserve"> </w:t>
            </w:r>
            <w:r w:rsidRPr="003A2FD8">
              <w:t>hardware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software.</w:t>
            </w:r>
          </w:p>
        </w:tc>
      </w:tr>
      <w:tr w:rsidR="003F47EC" w:rsidRPr="003A2FD8">
        <w:trPr>
          <w:trHeight w:hRule="exact" w:val="585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8.2.8.E.3</w:t>
            </w:r>
          </w:p>
        </w:tc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 w:line="247" w:lineRule="auto"/>
              <w:ind w:left="104" w:right="236"/>
            </w:pPr>
            <w:r w:rsidRPr="003A2FD8">
              <w:t>Develop</w:t>
            </w:r>
            <w:r w:rsidRPr="003A2FD8">
              <w:rPr>
                <w:spacing w:val="-3"/>
              </w:rPr>
              <w:t xml:space="preserve"> </w:t>
            </w:r>
            <w:r w:rsidRPr="003A2FD8">
              <w:t>an</w:t>
            </w:r>
            <w:r w:rsidRPr="003A2FD8">
              <w:rPr>
                <w:spacing w:val="-2"/>
              </w:rPr>
              <w:t xml:space="preserve"> </w:t>
            </w:r>
            <w:r w:rsidRPr="003A2FD8">
              <w:t>algorithm</w:t>
            </w:r>
            <w:r w:rsidRPr="003A2FD8">
              <w:rPr>
                <w:spacing w:val="-2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solve</w:t>
            </w:r>
            <w:r w:rsidRPr="003A2FD8">
              <w:rPr>
                <w:spacing w:val="-2"/>
              </w:rPr>
              <w:t xml:space="preserve"> </w:t>
            </w:r>
            <w:r w:rsidRPr="003A2FD8">
              <w:t>an</w:t>
            </w:r>
            <w:r w:rsidRPr="003A2FD8">
              <w:rPr>
                <w:spacing w:val="-2"/>
              </w:rPr>
              <w:t xml:space="preserve"> </w:t>
            </w:r>
            <w:r w:rsidRPr="003A2FD8">
              <w:t>assigned</w:t>
            </w:r>
            <w:r w:rsidRPr="003A2FD8">
              <w:rPr>
                <w:spacing w:val="-3"/>
              </w:rPr>
              <w:t xml:space="preserve"> </w:t>
            </w:r>
            <w:r w:rsidRPr="003A2FD8">
              <w:t>problem</w:t>
            </w:r>
            <w:r w:rsidRPr="003A2FD8">
              <w:rPr>
                <w:spacing w:val="-2"/>
              </w:rPr>
              <w:t xml:space="preserve"> </w:t>
            </w:r>
            <w:r w:rsidRPr="003A2FD8">
              <w:t>using</w:t>
            </w:r>
            <w:r w:rsidRPr="003A2FD8">
              <w:rPr>
                <w:spacing w:val="-2"/>
              </w:rPr>
              <w:t xml:space="preserve"> </w:t>
            </w:r>
            <w:r w:rsidRPr="003A2FD8">
              <w:t>a</w:t>
            </w:r>
            <w:r w:rsidRPr="003A2FD8">
              <w:rPr>
                <w:spacing w:val="-2"/>
              </w:rPr>
              <w:t xml:space="preserve"> </w:t>
            </w:r>
            <w:r w:rsidRPr="003A2FD8">
              <w:t>specified</w:t>
            </w:r>
            <w:r w:rsidRPr="003A2FD8">
              <w:rPr>
                <w:spacing w:val="-3"/>
              </w:rPr>
              <w:t xml:space="preserve"> </w:t>
            </w:r>
            <w:r w:rsidRPr="003A2FD8">
              <w:t>set</w:t>
            </w:r>
            <w:r w:rsidRPr="003A2FD8">
              <w:rPr>
                <w:spacing w:val="-2"/>
              </w:rPr>
              <w:t xml:space="preserve"> </w:t>
            </w:r>
            <w:r w:rsidRPr="003A2FD8">
              <w:t>of</w:t>
            </w:r>
            <w:r w:rsidRPr="003A2FD8">
              <w:rPr>
                <w:spacing w:val="-2"/>
              </w:rPr>
              <w:t xml:space="preserve"> </w:t>
            </w:r>
            <w:r w:rsidRPr="003A2FD8">
              <w:t>commands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use</w:t>
            </w:r>
            <w:r w:rsidRPr="003A2FD8">
              <w:rPr>
                <w:spacing w:val="-2"/>
              </w:rPr>
              <w:t xml:space="preserve"> </w:t>
            </w:r>
            <w:r w:rsidRPr="003A2FD8">
              <w:t>peer review</w:t>
            </w:r>
            <w:r w:rsidRPr="003A2FD8">
              <w:rPr>
                <w:spacing w:val="-3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critique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solution.</w:t>
            </w:r>
          </w:p>
        </w:tc>
      </w:tr>
      <w:tr w:rsidR="003F47EC" w:rsidRPr="003A2FD8">
        <w:trPr>
          <w:trHeight w:hRule="exact" w:val="585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254"/>
            </w:pPr>
            <w:r w:rsidRPr="003A2FD8">
              <w:t>8.2.8.E.4</w:t>
            </w:r>
          </w:p>
        </w:tc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 w:line="247" w:lineRule="auto"/>
              <w:ind w:left="104" w:right="469"/>
            </w:pPr>
            <w:r w:rsidRPr="003A2FD8">
              <w:t>Use</w:t>
            </w:r>
            <w:r w:rsidRPr="003A2FD8">
              <w:rPr>
                <w:spacing w:val="-4"/>
              </w:rPr>
              <w:t xml:space="preserve"> </w:t>
            </w:r>
            <w:r w:rsidRPr="003A2FD8">
              <w:t>appropriate</w:t>
            </w:r>
            <w:r w:rsidRPr="003A2FD8">
              <w:rPr>
                <w:spacing w:val="-3"/>
              </w:rPr>
              <w:t xml:space="preserve"> </w:t>
            </w:r>
            <w:r w:rsidRPr="003A2FD8">
              <w:t>terms</w:t>
            </w:r>
            <w:r w:rsidRPr="003A2FD8">
              <w:rPr>
                <w:spacing w:val="-3"/>
              </w:rPr>
              <w:t xml:space="preserve"> </w:t>
            </w:r>
            <w:r w:rsidRPr="003A2FD8">
              <w:t>in</w:t>
            </w:r>
            <w:r w:rsidRPr="003A2FD8">
              <w:rPr>
                <w:spacing w:val="-3"/>
              </w:rPr>
              <w:t xml:space="preserve"> </w:t>
            </w:r>
            <w:r w:rsidRPr="003A2FD8">
              <w:t>conversation</w:t>
            </w:r>
            <w:r w:rsidRPr="003A2FD8">
              <w:rPr>
                <w:spacing w:val="-3"/>
              </w:rPr>
              <w:t xml:space="preserve"> </w:t>
            </w:r>
            <w:r w:rsidRPr="003A2FD8">
              <w:t>(e.g.,</w:t>
            </w:r>
            <w:r w:rsidRPr="003A2FD8">
              <w:rPr>
                <w:spacing w:val="-4"/>
              </w:rPr>
              <w:t xml:space="preserve"> </w:t>
            </w:r>
            <w:r w:rsidRPr="003A2FD8">
              <w:t>programming,</w:t>
            </w:r>
            <w:r w:rsidRPr="003A2FD8">
              <w:rPr>
                <w:spacing w:val="-3"/>
              </w:rPr>
              <w:t xml:space="preserve"> </w:t>
            </w:r>
            <w:r w:rsidRPr="003A2FD8">
              <w:t>language,</w:t>
            </w:r>
            <w:r w:rsidRPr="003A2FD8">
              <w:rPr>
                <w:spacing w:val="-3"/>
              </w:rPr>
              <w:t xml:space="preserve"> </w:t>
            </w:r>
            <w:r w:rsidRPr="003A2FD8">
              <w:t>data,</w:t>
            </w:r>
            <w:r w:rsidRPr="003A2FD8">
              <w:rPr>
                <w:spacing w:val="-3"/>
              </w:rPr>
              <w:t xml:space="preserve"> </w:t>
            </w:r>
            <w:r w:rsidRPr="003A2FD8">
              <w:t>RAM,</w:t>
            </w:r>
            <w:r w:rsidRPr="003A2FD8">
              <w:rPr>
                <w:spacing w:val="-3"/>
              </w:rPr>
              <w:t xml:space="preserve"> </w:t>
            </w:r>
            <w:r w:rsidRPr="003A2FD8">
              <w:t>ROM,</w:t>
            </w:r>
            <w:r w:rsidRPr="003A2FD8">
              <w:rPr>
                <w:spacing w:val="-4"/>
              </w:rPr>
              <w:t xml:space="preserve"> </w:t>
            </w:r>
            <w:r w:rsidRPr="003A2FD8">
              <w:t>Boolean logic</w:t>
            </w:r>
            <w:r w:rsidRPr="003A2FD8">
              <w:rPr>
                <w:spacing w:val="-6"/>
              </w:rPr>
              <w:t xml:space="preserve"> </w:t>
            </w:r>
            <w:r w:rsidRPr="003A2FD8">
              <w:t>terms).</w:t>
            </w:r>
          </w:p>
        </w:tc>
      </w:tr>
    </w:tbl>
    <w:p w:rsidR="003F47EC" w:rsidRPr="003A2FD8" w:rsidRDefault="003F47EC">
      <w:pPr>
        <w:widowControl w:val="0"/>
        <w:autoSpaceDE w:val="0"/>
        <w:autoSpaceDN w:val="0"/>
        <w:adjustRightInd w:val="0"/>
        <w:rPr>
          <w:color w:val="auto"/>
        </w:rPr>
        <w:sectPr w:rsidR="003F47EC" w:rsidRPr="003A2FD8">
          <w:pgSz w:w="12240" w:h="15840"/>
          <w:pgMar w:top="260" w:right="260" w:bottom="1220" w:left="360" w:header="0" w:footer="1036" w:gutter="0"/>
          <w:cols w:space="720"/>
          <w:noEndnote/>
        </w:sectPr>
      </w:pPr>
    </w:p>
    <w:p w:rsidR="003F47EC" w:rsidRPr="003A2FD8" w:rsidRDefault="003F47EC">
      <w:pPr>
        <w:pStyle w:val="Heading2"/>
        <w:kinsoku w:val="0"/>
        <w:overflowPunct w:val="0"/>
        <w:spacing w:before="61"/>
        <w:ind w:left="145"/>
        <w:rPr>
          <w:b w:val="0"/>
          <w:bCs w:val="0"/>
        </w:rPr>
      </w:pPr>
      <w:r w:rsidRPr="003A2FD8">
        <w:lastRenderedPageBreak/>
        <w:t>Unit</w:t>
      </w:r>
      <w:r w:rsidRPr="003A2FD8">
        <w:rPr>
          <w:spacing w:val="-5"/>
        </w:rPr>
        <w:t xml:space="preserve"> </w:t>
      </w:r>
      <w:r w:rsidRPr="003A2FD8">
        <w:t>Essential</w:t>
      </w:r>
      <w:r w:rsidRPr="003A2FD8">
        <w:rPr>
          <w:spacing w:val="-4"/>
        </w:rPr>
        <w:t xml:space="preserve"> </w:t>
      </w:r>
      <w:r w:rsidRPr="003A2FD8">
        <w:t>Questions</w:t>
      </w:r>
    </w:p>
    <w:p w:rsidR="003F47EC" w:rsidRPr="003A2FD8" w:rsidRDefault="003F47EC">
      <w:pPr>
        <w:pStyle w:val="BodyText"/>
        <w:numPr>
          <w:ilvl w:val="0"/>
          <w:numId w:val="40"/>
        </w:numPr>
        <w:tabs>
          <w:tab w:val="left" w:pos="474"/>
        </w:tabs>
        <w:kinsoku w:val="0"/>
        <w:overflowPunct w:val="0"/>
        <w:spacing w:before="54" w:line="260" w:lineRule="auto"/>
        <w:ind w:left="475" w:right="119"/>
      </w:pPr>
      <w:r w:rsidRPr="003A2FD8">
        <w:t>Why</w:t>
      </w:r>
      <w:r w:rsidRPr="003A2FD8">
        <w:rPr>
          <w:spacing w:val="-2"/>
        </w:rPr>
        <w:t xml:space="preserve"> </w:t>
      </w:r>
      <w:r w:rsidRPr="003A2FD8">
        <w:t>is</w:t>
      </w:r>
      <w:r w:rsidRPr="003A2FD8">
        <w:rPr>
          <w:spacing w:val="-2"/>
        </w:rPr>
        <w:t xml:space="preserve"> </w:t>
      </w:r>
      <w:r w:rsidRPr="003A2FD8">
        <w:t>following</w:t>
      </w:r>
      <w:r w:rsidRPr="003A2FD8">
        <w:rPr>
          <w:spacing w:val="-2"/>
        </w:rPr>
        <w:t xml:space="preserve"> </w:t>
      </w:r>
      <w:r w:rsidRPr="003A2FD8">
        <w:t>the</w:t>
      </w:r>
      <w:r w:rsidRPr="003A2FD8">
        <w:rPr>
          <w:spacing w:val="-2"/>
        </w:rPr>
        <w:t xml:space="preserve"> </w:t>
      </w:r>
      <w:r w:rsidRPr="003A2FD8">
        <w:t>design</w:t>
      </w:r>
      <w:r w:rsidRPr="003A2FD8">
        <w:rPr>
          <w:spacing w:val="-2"/>
        </w:rPr>
        <w:t xml:space="preserve"> </w:t>
      </w:r>
      <w:r w:rsidRPr="003A2FD8">
        <w:t>process</w:t>
      </w:r>
      <w:r w:rsidRPr="003A2FD8">
        <w:rPr>
          <w:spacing w:val="-2"/>
        </w:rPr>
        <w:t xml:space="preserve"> </w:t>
      </w:r>
      <w:r w:rsidRPr="003A2FD8">
        <w:t>an essential</w:t>
      </w:r>
      <w:r w:rsidRPr="003A2FD8">
        <w:rPr>
          <w:spacing w:val="-3"/>
        </w:rPr>
        <w:t xml:space="preserve"> </w:t>
      </w:r>
      <w:r w:rsidRPr="003A2FD8">
        <w:t>part</w:t>
      </w:r>
      <w:r w:rsidRPr="003A2FD8">
        <w:rPr>
          <w:spacing w:val="-3"/>
        </w:rPr>
        <w:t xml:space="preserve"> </w:t>
      </w:r>
      <w:r w:rsidRPr="003A2FD8">
        <w:t>of</w:t>
      </w:r>
      <w:r w:rsidRPr="003A2FD8">
        <w:rPr>
          <w:spacing w:val="-3"/>
        </w:rPr>
        <w:t xml:space="preserve"> </w:t>
      </w:r>
      <w:r w:rsidRPr="003A2FD8">
        <w:t>solving</w:t>
      </w:r>
      <w:r w:rsidRPr="003A2FD8">
        <w:rPr>
          <w:spacing w:val="-3"/>
        </w:rPr>
        <w:t xml:space="preserve"> </w:t>
      </w:r>
      <w:r w:rsidRPr="003A2FD8">
        <w:t>a</w:t>
      </w:r>
      <w:r w:rsidRPr="003A2FD8">
        <w:rPr>
          <w:spacing w:val="-2"/>
        </w:rPr>
        <w:t xml:space="preserve"> </w:t>
      </w:r>
      <w:r w:rsidRPr="003A2FD8">
        <w:t>problem?</w:t>
      </w:r>
    </w:p>
    <w:p w:rsidR="003F47EC" w:rsidRPr="003A2FD8" w:rsidRDefault="003F47EC">
      <w:pPr>
        <w:pStyle w:val="BodyText"/>
        <w:numPr>
          <w:ilvl w:val="0"/>
          <w:numId w:val="40"/>
        </w:numPr>
        <w:tabs>
          <w:tab w:val="left" w:pos="474"/>
        </w:tabs>
        <w:kinsoku w:val="0"/>
        <w:overflowPunct w:val="0"/>
        <w:spacing w:line="262" w:lineRule="exact"/>
        <w:ind w:left="475"/>
      </w:pPr>
      <w:r w:rsidRPr="003A2FD8">
        <w:t>How</w:t>
      </w:r>
      <w:r w:rsidRPr="003A2FD8">
        <w:rPr>
          <w:spacing w:val="-2"/>
        </w:rPr>
        <w:t xml:space="preserve"> </w:t>
      </w:r>
      <w:r w:rsidRPr="003A2FD8">
        <w:t>can</w:t>
      </w:r>
      <w:r w:rsidRPr="003A2FD8">
        <w:rPr>
          <w:spacing w:val="-2"/>
        </w:rPr>
        <w:t xml:space="preserve"> </w:t>
      </w:r>
      <w:r w:rsidRPr="003A2FD8">
        <w:t>following</w:t>
      </w:r>
      <w:r w:rsidRPr="003A2FD8">
        <w:rPr>
          <w:spacing w:val="-2"/>
        </w:rPr>
        <w:t xml:space="preserve"> </w:t>
      </w:r>
      <w:r w:rsidRPr="003A2FD8">
        <w:t>the</w:t>
      </w:r>
      <w:r w:rsidRPr="003A2FD8">
        <w:rPr>
          <w:spacing w:val="-2"/>
        </w:rPr>
        <w:t xml:space="preserve"> </w:t>
      </w:r>
      <w:r w:rsidRPr="003A2FD8">
        <w:t>design</w:t>
      </w:r>
      <w:r w:rsidRPr="003A2FD8">
        <w:rPr>
          <w:spacing w:val="-2"/>
        </w:rPr>
        <w:t xml:space="preserve"> </w:t>
      </w:r>
      <w:r w:rsidRPr="003A2FD8">
        <w:t>process</w:t>
      </w:r>
    </w:p>
    <w:p w:rsidR="003F47EC" w:rsidRPr="003A2FD8" w:rsidRDefault="003F47EC">
      <w:pPr>
        <w:pStyle w:val="BodyText"/>
        <w:kinsoku w:val="0"/>
        <w:overflowPunct w:val="0"/>
        <w:spacing w:before="9"/>
        <w:ind w:left="475" w:firstLine="0"/>
      </w:pPr>
      <w:r w:rsidRPr="003A2FD8">
        <w:t>help</w:t>
      </w:r>
      <w:r w:rsidRPr="003A2FD8">
        <w:rPr>
          <w:spacing w:val="-3"/>
        </w:rPr>
        <w:t xml:space="preserve"> </w:t>
      </w:r>
      <w:r w:rsidRPr="003A2FD8">
        <w:t>you</w:t>
      </w:r>
      <w:r w:rsidRPr="003A2FD8">
        <w:rPr>
          <w:spacing w:val="-2"/>
        </w:rPr>
        <w:t xml:space="preserve"> </w:t>
      </w:r>
      <w:r w:rsidRPr="003A2FD8">
        <w:t>solve</w:t>
      </w:r>
      <w:r w:rsidRPr="003A2FD8">
        <w:rPr>
          <w:spacing w:val="-2"/>
        </w:rPr>
        <w:t xml:space="preserve"> </w:t>
      </w:r>
      <w:r w:rsidRPr="003A2FD8">
        <w:t>a</w:t>
      </w:r>
      <w:r w:rsidRPr="003A2FD8">
        <w:rPr>
          <w:spacing w:val="-3"/>
        </w:rPr>
        <w:t xml:space="preserve"> </w:t>
      </w:r>
      <w:r w:rsidRPr="003A2FD8">
        <w:t>problem?</w:t>
      </w:r>
    </w:p>
    <w:p w:rsidR="003F47EC" w:rsidRPr="003A2FD8" w:rsidRDefault="003F47EC">
      <w:pPr>
        <w:pStyle w:val="BodyText"/>
        <w:numPr>
          <w:ilvl w:val="0"/>
          <w:numId w:val="40"/>
        </w:numPr>
        <w:tabs>
          <w:tab w:val="left" w:pos="474"/>
        </w:tabs>
        <w:kinsoku w:val="0"/>
        <w:overflowPunct w:val="0"/>
        <w:spacing w:before="9" w:line="247" w:lineRule="auto"/>
        <w:ind w:left="475" w:right="59"/>
      </w:pPr>
      <w:r w:rsidRPr="003A2FD8">
        <w:t>How</w:t>
      </w:r>
      <w:r w:rsidRPr="003A2FD8">
        <w:rPr>
          <w:spacing w:val="-2"/>
        </w:rPr>
        <w:t xml:space="preserve"> </w:t>
      </w:r>
      <w:r w:rsidRPr="003A2FD8">
        <w:t>can</w:t>
      </w:r>
      <w:r w:rsidRPr="003A2FD8">
        <w:rPr>
          <w:spacing w:val="-2"/>
        </w:rPr>
        <w:t xml:space="preserve"> </w:t>
      </w:r>
      <w:r w:rsidRPr="003A2FD8">
        <w:t>digital</w:t>
      </w:r>
      <w:r w:rsidRPr="003A2FD8">
        <w:rPr>
          <w:spacing w:val="-1"/>
        </w:rPr>
        <w:t xml:space="preserve"> </w:t>
      </w:r>
      <w:r w:rsidRPr="003A2FD8">
        <w:t>tools</w:t>
      </w:r>
      <w:r w:rsidRPr="003A2FD8">
        <w:rPr>
          <w:spacing w:val="-2"/>
        </w:rPr>
        <w:t xml:space="preserve"> </w:t>
      </w:r>
      <w:r w:rsidRPr="003A2FD8">
        <w:t>be</w:t>
      </w:r>
      <w:r w:rsidRPr="003A2FD8">
        <w:rPr>
          <w:spacing w:val="-1"/>
        </w:rPr>
        <w:t xml:space="preserve"> </w:t>
      </w:r>
      <w:r w:rsidRPr="003A2FD8">
        <w:t>used</w:t>
      </w:r>
      <w:r w:rsidRPr="003A2FD8">
        <w:rPr>
          <w:spacing w:val="-2"/>
        </w:rPr>
        <w:t xml:space="preserve"> </w:t>
      </w:r>
      <w:r w:rsidRPr="003A2FD8">
        <w:t>to</w:t>
      </w:r>
      <w:r w:rsidRPr="003A2FD8">
        <w:rPr>
          <w:spacing w:val="-1"/>
        </w:rPr>
        <w:t xml:space="preserve"> </w:t>
      </w:r>
      <w:r w:rsidRPr="003A2FD8">
        <w:t>bring the</w:t>
      </w:r>
      <w:r w:rsidRPr="003A2FD8">
        <w:rPr>
          <w:spacing w:val="-4"/>
        </w:rPr>
        <w:t xml:space="preserve"> </w:t>
      </w:r>
      <w:r w:rsidRPr="003A2FD8">
        <w:t>people</w:t>
      </w:r>
      <w:r w:rsidRPr="003A2FD8">
        <w:rPr>
          <w:spacing w:val="-3"/>
        </w:rPr>
        <w:t xml:space="preserve"> </w:t>
      </w:r>
      <w:r w:rsidRPr="003A2FD8">
        <w:t>together</w:t>
      </w:r>
      <w:r w:rsidRPr="003A2FD8">
        <w:rPr>
          <w:spacing w:val="-4"/>
        </w:rPr>
        <w:t xml:space="preserve"> </w:t>
      </w:r>
      <w:r w:rsidRPr="003A2FD8">
        <w:t>to</w:t>
      </w:r>
      <w:r w:rsidRPr="003A2FD8">
        <w:rPr>
          <w:spacing w:val="-3"/>
        </w:rPr>
        <w:t xml:space="preserve"> </w:t>
      </w:r>
      <w:r w:rsidRPr="003A2FD8">
        <w:t>solve</w:t>
      </w:r>
      <w:r w:rsidRPr="003A2FD8">
        <w:rPr>
          <w:spacing w:val="-3"/>
        </w:rPr>
        <w:t xml:space="preserve"> </w:t>
      </w:r>
      <w:r w:rsidRPr="003A2FD8">
        <w:t>local/global</w:t>
      </w:r>
      <w:r w:rsidRPr="003A2FD8">
        <w:rPr>
          <w:w w:val="99"/>
        </w:rPr>
        <w:t xml:space="preserve"> </w:t>
      </w:r>
      <w:r w:rsidRPr="003A2FD8">
        <w:t>issues?</w:t>
      </w:r>
    </w:p>
    <w:p w:rsidR="003F47EC" w:rsidRPr="003A2FD8" w:rsidRDefault="003F47EC">
      <w:pPr>
        <w:pStyle w:val="BodyText"/>
        <w:numPr>
          <w:ilvl w:val="0"/>
          <w:numId w:val="40"/>
        </w:numPr>
        <w:tabs>
          <w:tab w:val="left" w:pos="474"/>
        </w:tabs>
        <w:kinsoku w:val="0"/>
        <w:overflowPunct w:val="0"/>
        <w:ind w:left="475"/>
      </w:pPr>
      <w:r w:rsidRPr="003A2FD8">
        <w:t>How</w:t>
      </w:r>
      <w:r w:rsidRPr="003A2FD8">
        <w:rPr>
          <w:spacing w:val="-4"/>
        </w:rPr>
        <w:t xml:space="preserve"> </w:t>
      </w:r>
      <w:r w:rsidRPr="003A2FD8">
        <w:t>does</w:t>
      </w:r>
      <w:r w:rsidRPr="003A2FD8">
        <w:rPr>
          <w:spacing w:val="-4"/>
        </w:rPr>
        <w:t xml:space="preserve"> </w:t>
      </w:r>
      <w:r w:rsidRPr="003A2FD8">
        <w:t>technology</w:t>
      </w:r>
      <w:r w:rsidRPr="003A2FD8">
        <w:rPr>
          <w:spacing w:val="-3"/>
        </w:rPr>
        <w:t xml:space="preserve"> </w:t>
      </w:r>
      <w:r w:rsidRPr="003A2FD8">
        <w:t>impact</w:t>
      </w:r>
      <w:r w:rsidRPr="003A2FD8">
        <w:rPr>
          <w:spacing w:val="-4"/>
        </w:rPr>
        <w:t xml:space="preserve"> </w:t>
      </w:r>
      <w:r w:rsidRPr="003A2FD8">
        <w:t>society?</w:t>
      </w:r>
    </w:p>
    <w:p w:rsidR="003F47EC" w:rsidRPr="003A2FD8" w:rsidRDefault="003F47EC">
      <w:pPr>
        <w:pStyle w:val="BodyText"/>
        <w:numPr>
          <w:ilvl w:val="0"/>
          <w:numId w:val="40"/>
        </w:numPr>
        <w:tabs>
          <w:tab w:val="left" w:pos="474"/>
        </w:tabs>
        <w:kinsoku w:val="0"/>
        <w:overflowPunct w:val="0"/>
        <w:spacing w:before="9" w:line="247" w:lineRule="auto"/>
        <w:ind w:left="475" w:right="579"/>
      </w:pPr>
      <w:r w:rsidRPr="003A2FD8">
        <w:t>What</w:t>
      </w:r>
      <w:r w:rsidRPr="003A2FD8">
        <w:rPr>
          <w:spacing w:val="-4"/>
        </w:rPr>
        <w:t xml:space="preserve"> </w:t>
      </w:r>
      <w:r w:rsidRPr="003A2FD8">
        <w:t>are</w:t>
      </w:r>
      <w:r w:rsidRPr="003A2FD8">
        <w:rPr>
          <w:spacing w:val="-3"/>
        </w:rPr>
        <w:t xml:space="preserve"> </w:t>
      </w:r>
      <w:r w:rsidRPr="003A2FD8">
        <w:t>the</w:t>
      </w:r>
      <w:r w:rsidRPr="003A2FD8">
        <w:rPr>
          <w:spacing w:val="-3"/>
        </w:rPr>
        <w:t xml:space="preserve"> </w:t>
      </w:r>
      <w:r w:rsidRPr="003A2FD8">
        <w:t>positive</w:t>
      </w:r>
      <w:r w:rsidRPr="003A2FD8">
        <w:rPr>
          <w:spacing w:val="-4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negative</w:t>
      </w:r>
      <w:r w:rsidRPr="003A2FD8">
        <w:rPr>
          <w:w w:val="99"/>
        </w:rPr>
        <w:t xml:space="preserve"> </w:t>
      </w:r>
      <w:r w:rsidRPr="003A2FD8">
        <w:t>consequences</w:t>
      </w:r>
      <w:r w:rsidRPr="003A2FD8">
        <w:rPr>
          <w:spacing w:val="-5"/>
        </w:rPr>
        <w:t xml:space="preserve"> </w:t>
      </w:r>
      <w:r w:rsidRPr="003A2FD8">
        <w:t>of</w:t>
      </w:r>
      <w:r w:rsidRPr="003A2FD8">
        <w:rPr>
          <w:spacing w:val="-5"/>
        </w:rPr>
        <w:t xml:space="preserve"> </w:t>
      </w:r>
      <w:r w:rsidRPr="003A2FD8">
        <w:t>technology?</w:t>
      </w:r>
    </w:p>
    <w:p w:rsidR="003F47EC" w:rsidRPr="003A2FD8" w:rsidRDefault="003F47EC">
      <w:pPr>
        <w:pStyle w:val="BodyText"/>
        <w:numPr>
          <w:ilvl w:val="0"/>
          <w:numId w:val="40"/>
        </w:numPr>
        <w:tabs>
          <w:tab w:val="left" w:pos="474"/>
        </w:tabs>
        <w:kinsoku w:val="0"/>
        <w:overflowPunct w:val="0"/>
        <w:spacing w:line="247" w:lineRule="auto"/>
        <w:ind w:left="475" w:right="353"/>
      </w:pPr>
      <w:r w:rsidRPr="003A2FD8">
        <w:t>Should</w:t>
      </w:r>
      <w:r w:rsidRPr="003A2FD8">
        <w:rPr>
          <w:spacing w:val="-4"/>
        </w:rPr>
        <w:t xml:space="preserve"> </w:t>
      </w:r>
      <w:r w:rsidRPr="003A2FD8">
        <w:t>technologies</w:t>
      </w:r>
      <w:r w:rsidRPr="003A2FD8">
        <w:rPr>
          <w:spacing w:val="-3"/>
        </w:rPr>
        <w:t xml:space="preserve"> </w:t>
      </w:r>
      <w:r w:rsidRPr="003A2FD8">
        <w:t>that</w:t>
      </w:r>
      <w:r w:rsidRPr="003A2FD8">
        <w:rPr>
          <w:spacing w:val="-4"/>
        </w:rPr>
        <w:t xml:space="preserve"> </w:t>
      </w:r>
      <w:r w:rsidRPr="003A2FD8">
        <w:t>produce</w:t>
      </w:r>
      <w:r w:rsidRPr="003A2FD8">
        <w:rPr>
          <w:w w:val="99"/>
        </w:rPr>
        <w:t xml:space="preserve"> </w:t>
      </w:r>
      <w:r w:rsidRPr="003A2FD8">
        <w:t>negative</w:t>
      </w:r>
      <w:r w:rsidRPr="003A2FD8">
        <w:rPr>
          <w:spacing w:val="-4"/>
        </w:rPr>
        <w:t xml:space="preserve"> </w:t>
      </w:r>
      <w:r w:rsidRPr="003A2FD8">
        <w:t>impact</w:t>
      </w:r>
      <w:r w:rsidRPr="003A2FD8">
        <w:rPr>
          <w:spacing w:val="-3"/>
        </w:rPr>
        <w:t xml:space="preserve"> </w:t>
      </w:r>
      <w:r w:rsidRPr="003A2FD8">
        <w:t>continue</w:t>
      </w:r>
      <w:r w:rsidRPr="003A2FD8">
        <w:rPr>
          <w:spacing w:val="-4"/>
        </w:rPr>
        <w:t xml:space="preserve"> </w:t>
      </w:r>
      <w:r w:rsidRPr="003A2FD8">
        <w:t>to</w:t>
      </w:r>
      <w:r w:rsidRPr="003A2FD8">
        <w:rPr>
          <w:spacing w:val="-3"/>
        </w:rPr>
        <w:t xml:space="preserve"> </w:t>
      </w:r>
      <w:r w:rsidRPr="003A2FD8">
        <w:t>be</w:t>
      </w:r>
      <w:r w:rsidRPr="003A2FD8">
        <w:rPr>
          <w:spacing w:val="-4"/>
        </w:rPr>
        <w:t xml:space="preserve"> </w:t>
      </w:r>
      <w:r w:rsidRPr="003A2FD8">
        <w:t>used?</w:t>
      </w:r>
    </w:p>
    <w:p w:rsidR="003F47EC" w:rsidRPr="003A2FD8" w:rsidRDefault="00F339C7">
      <w:pPr>
        <w:pStyle w:val="BodyText"/>
        <w:numPr>
          <w:ilvl w:val="0"/>
          <w:numId w:val="40"/>
        </w:numPr>
        <w:tabs>
          <w:tab w:val="left" w:pos="474"/>
        </w:tabs>
        <w:kinsoku w:val="0"/>
        <w:overflowPunct w:val="0"/>
        <w:spacing w:line="247" w:lineRule="auto"/>
        <w:ind w:left="4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289560</wp:posOffset>
                </wp:positionH>
                <wp:positionV relativeFrom="paragraph">
                  <wp:posOffset>1327150</wp:posOffset>
                </wp:positionV>
                <wp:extent cx="7173595" cy="4277995"/>
                <wp:effectExtent l="0" t="0" r="17145" b="20955"/>
                <wp:wrapNone/>
                <wp:docPr id="71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4277995"/>
                          <a:chOff x="456" y="2090"/>
                          <a:chExt cx="11297" cy="6737"/>
                        </a:xfrm>
                      </wpg:grpSpPr>
                      <wps:wsp>
                        <wps:cNvPr id="72" name="Rectangle 165"/>
                        <wps:cNvSpPr>
                          <a:spLocks/>
                        </wps:cNvSpPr>
                        <wps:spPr bwMode="auto">
                          <a:xfrm>
                            <a:off x="465" y="2099"/>
                            <a:ext cx="4365" cy="6705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66"/>
                        <wps:cNvSpPr>
                          <a:spLocks/>
                        </wps:cNvSpPr>
                        <wps:spPr bwMode="auto">
                          <a:xfrm>
                            <a:off x="4830" y="2099"/>
                            <a:ext cx="6900" cy="6705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67"/>
                        <wps:cNvSpPr>
                          <a:spLocks/>
                        </wps:cNvSpPr>
                        <wps:spPr bwMode="auto">
                          <a:xfrm>
                            <a:off x="465" y="2106"/>
                            <a:ext cx="11280" cy="20"/>
                          </a:xfrm>
                          <a:custGeom>
                            <a:avLst/>
                            <a:gdLst>
                              <a:gd name="T0" fmla="*/ 0 w 11280"/>
                              <a:gd name="T1" fmla="*/ 0 h 20"/>
                              <a:gd name="T2" fmla="*/ 11280 w 112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0" h="20">
                                <a:moveTo>
                                  <a:pt x="0" y="0"/>
                                </a:moveTo>
                                <a:lnTo>
                                  <a:pt x="1128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68"/>
                        <wps:cNvSpPr>
                          <a:spLocks/>
                        </wps:cNvSpPr>
                        <wps:spPr bwMode="auto">
                          <a:xfrm>
                            <a:off x="465" y="8811"/>
                            <a:ext cx="11280" cy="20"/>
                          </a:xfrm>
                          <a:custGeom>
                            <a:avLst/>
                            <a:gdLst>
                              <a:gd name="T0" fmla="*/ 0 w 11280"/>
                              <a:gd name="T1" fmla="*/ 0 h 20"/>
                              <a:gd name="T2" fmla="*/ 11280 w 112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0" h="20">
                                <a:moveTo>
                                  <a:pt x="0" y="0"/>
                                </a:moveTo>
                                <a:lnTo>
                                  <a:pt x="1128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69"/>
                        <wps:cNvSpPr>
                          <a:spLocks/>
                        </wps:cNvSpPr>
                        <wps:spPr bwMode="auto">
                          <a:xfrm>
                            <a:off x="4837" y="2099"/>
                            <a:ext cx="20" cy="6720"/>
                          </a:xfrm>
                          <a:custGeom>
                            <a:avLst/>
                            <a:gdLst>
                              <a:gd name="T0" fmla="*/ 0 w 20"/>
                              <a:gd name="T1" fmla="*/ 6720 h 6720"/>
                              <a:gd name="T2" fmla="*/ 0 w 20"/>
                              <a:gd name="T3" fmla="*/ 0 h 6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720">
                                <a:moveTo>
                                  <a:pt x="0" y="6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70"/>
                        <wps:cNvSpPr>
                          <a:spLocks/>
                        </wps:cNvSpPr>
                        <wps:spPr bwMode="auto">
                          <a:xfrm>
                            <a:off x="11737" y="2099"/>
                            <a:ext cx="20" cy="6720"/>
                          </a:xfrm>
                          <a:custGeom>
                            <a:avLst/>
                            <a:gdLst>
                              <a:gd name="T0" fmla="*/ 0 w 20"/>
                              <a:gd name="T1" fmla="*/ 6720 h 6720"/>
                              <a:gd name="T2" fmla="*/ 0 w 20"/>
                              <a:gd name="T3" fmla="*/ 0 h 6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720">
                                <a:moveTo>
                                  <a:pt x="0" y="6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71"/>
                        <wps:cNvSpPr>
                          <a:spLocks/>
                        </wps:cNvSpPr>
                        <wps:spPr bwMode="auto">
                          <a:xfrm>
                            <a:off x="472" y="2099"/>
                            <a:ext cx="20" cy="6720"/>
                          </a:xfrm>
                          <a:custGeom>
                            <a:avLst/>
                            <a:gdLst>
                              <a:gd name="T0" fmla="*/ 0 w 20"/>
                              <a:gd name="T1" fmla="*/ 6720 h 6720"/>
                              <a:gd name="T2" fmla="*/ 0 w 20"/>
                              <a:gd name="T3" fmla="*/ 0 h 6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720">
                                <a:moveTo>
                                  <a:pt x="0" y="6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22.8pt;margin-top:104.5pt;width:564.85pt;height:336.85pt;z-index:-251648512;mso-position-horizontal-relative:page" coordorigin="456,2090" coordsize="11297,67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" o:allowincell="f">
                <v:rect id="Rectangle 165" o:spid="_x0000_s1027" style="position:absolute;left:465;top:2099;width:4365;height:6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R7DqwwAA&#10;ANsAAAAPAAAAZHJzL2Rvd25yZXYueG1sRI9Ba8JAFITvBf/D8gRvdWMObYmuIopgvdWK4u2RfSbB&#10;7NuQfSbx33cLhR6HmfmGWawGV6uO2lB5NjCbJqCIc28rLgycvnevH6CCIFusPZOBJwVYLUcvC8ys&#10;7/mLuqMUKkI4ZGigFGkyrUNeksMw9Q1x9G6+dShRtoW2LfYR7mqdJsmbdlhxXCixoU1J+f34cAaq&#10;Tzk/doe82xTX/nJKZXs9zLbGTMbDeg5KaJD/8F97bw28p/D7Jf4Avf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R7DqwwAAANsAAAAPAAAAAAAAAAAAAAAAAJcCAABkcnMvZG93&#10;bnJldi54bWxQSwUGAAAAAAQABAD1AAAAhwMAAAAA&#10;" fillcolor="#fcc" stroked="f">
                  <v:path arrowok="t"/>
                </v:rect>
                <v:rect id="Rectangle 166" o:spid="_x0000_s1028" style="position:absolute;left:4830;top:2099;width:6900;height:6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CxVxxAAA&#10;ANsAAAAPAAAAZHJzL2Rvd25yZXYueG1sRI9fa8JAEMTfC/0OxxZ8qxcVWomeIoqgvvmHFt+W3JoE&#10;c3shtybpt+8VhD4OM/MbZr7sXaVaakLp2cBomIAizrwtOTdwOW/fp6CCIFusPJOBHwqwXLy+zDG1&#10;vuMjtSfJVYRwSNFAIVKnWoesIIdh6Gvi6N1841CibHJtG+wi3FV6nCQf2mHJcaHAmtYFZffTwxko&#10;9/L12B6ydp1fu+/LWDbXw2hjzOCtX81ACfXyH362d9bA5wT+vsQfoB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wsVccQAAADbAAAADwAAAAAAAAAAAAAAAACXAgAAZHJzL2Rv&#10;d25yZXYueG1sUEsFBgAAAAAEAAQA9QAAAIgDAAAAAA==&#10;" fillcolor="#fcc" stroked="f">
                  <v:path arrowok="t"/>
                </v:rect>
                <v:polyline id="Freeform 167" o:spid="_x0000_s1029" style="position:absolute;visibility:visible;mso-wrap-style:square;v-text-anchor:top" points="465,2106,11745,2106" coordsize="1128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OsA8xAAA&#10;ANsAAAAPAAAAZHJzL2Rvd25yZXYueG1sRI9Pi8IwFMTvC36H8IS9LJq6iF27RhH/gBcPdvXg7dG8&#10;bYvNS2lird/eCILHYWZ+w8wWnalES40rLSsYDSMQxJnVJecKjn/bwQ8I55E1VpZJwZ0cLOa9jxkm&#10;2t74QG3qcxEg7BJUUHhfJ1K6rCCDbmhr4uD928agD7LJpW7wFuCmkt9RNJEGSw4LBda0Kii7pFej&#10;4PBV+cu0jXm/W59pvzmleLQrpT773fIXhKfOv8Ov9k4riMfw/BJ+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jrAPMQAAADbAAAADwAAAAAAAAAAAAAAAACXAgAAZHJzL2Rv&#10;d25yZXYueG1sUEsFBgAAAAAEAAQA9QAAAIgDAAAAAA==&#10;" filled="f" strokeweight=".85pt">
                  <v:path arrowok="t" o:connecttype="custom" o:connectlocs="0,0;11280,0" o:connectangles="0,0"/>
                </v:polyline>
                <v:polyline id="Freeform 168" o:spid="_x0000_s1030" style="position:absolute;visibility:visible;mso-wrap-style:square;v-text-anchor:top" points="465,8811,11745,8811" coordsize="1128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dmWnxAAA&#10;ANsAAAAPAAAAZHJzL2Rvd25yZXYueG1sRI9Pi8IwFMTvC36H8IS9LJq6oF27RhH/gBcPdvXg7dG8&#10;bYvNS2lird/eCILHYWZ+w8wWnalES40rLSsYDSMQxJnVJecKjn/bwQ8I55E1VpZJwZ0cLOa9jxkm&#10;2t74QG3qcxEg7BJUUHhfJ1K6rCCDbmhr4uD928agD7LJpW7wFuCmkt9RNJEGSw4LBda0Kii7pFej&#10;4PBV+cu0jXm/W59pvzmleLQrpT773fIXhKfOv8Ov9k4riMfw/BJ+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XZlp8QAAADbAAAADwAAAAAAAAAAAAAAAACXAgAAZHJzL2Rv&#10;d25yZXYueG1sUEsFBgAAAAAEAAQA9QAAAIgDAAAAAA==&#10;" filled="f" strokeweight=".85pt">
                  <v:path arrowok="t" o:connecttype="custom" o:connectlocs="0,0;11280,0" o:connectangles="0,0"/>
                </v:polyline>
                <v:polyline id="Freeform 169" o:spid="_x0000_s1031" style="position:absolute;visibility:visible;mso-wrap-style:square;v-text-anchor:top" points="4837,8819,4837,2099" coordsize="20,67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d9Q9wwAA&#10;ANsAAAAPAAAAZHJzL2Rvd25yZXYueG1sRI9Ba8JAFITvBf/D8oTe6iZCo6SuIoKgvQRtwetj9zUJ&#10;yb4Nu6um/75bEDwOM/MNs9qMthc38qF1rCCfZSCItTMt1wq+v/ZvSxAhIhvsHZOCXwqwWU9eVlga&#10;d+cT3c6xFgnCoUQFTYxDKWXQDVkMMzcQJ+/HeYsxSV9L4/Ge4LaX8ywrpMWW00KDA+0a0t35ahX4&#10;ocuKq8mPptPV9l1fqnz3WSn1Oh23HyAijfEZfrQPRsGigP8v6QfI9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d9Q9wwAAANsAAAAPAAAAAAAAAAAAAAAAAJcCAABkcnMvZG93&#10;bnJldi54bWxQSwUGAAAAAAQABAD1AAAAhwMAAAAA&#10;" filled="f" strokeweight=".85pt">
                  <v:path arrowok="t" o:connecttype="custom" o:connectlocs="0,6720;0,0" o:connectangles="0,0"/>
                </v:polyline>
                <v:polyline id="Freeform 170" o:spid="_x0000_s1032" style="position:absolute;visibility:visible;mso-wrap-style:square;v-text-anchor:top" points="11737,8819,11737,2099" coordsize="20,67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O3GmwwAA&#10;ANsAAAAPAAAAZHJzL2Rvd25yZXYueG1sRI/NasMwEITvhb6D2EBvjexCfnCiGBMoNL2YJoFcF2lj&#10;G1srIymJ+/ZVodDjMDPfMNtysoO4kw+dYwX5PANBrJ3puFFwPr2/rkGEiGxwcEwKvilAuXt+2mJh&#10;3IO/6H6MjUgQDgUqaGMcCymDbslimLuROHlX5y3GJH0jjcdHgttBvmXZUlrsOC20ONK+Jd0fb1aB&#10;H/tseTP5wfS6rhb6Uuf7z1qpl9lUbUBEmuJ/+K/9YRSsVvD7Jf0Aufs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6O3GmwwAAANsAAAAPAAAAAAAAAAAAAAAAAJcCAABkcnMvZG93&#10;bnJldi54bWxQSwUGAAAAAAQABAD1AAAAhwMAAAAA&#10;" filled="f" strokeweight=".85pt">
                  <v:path arrowok="t" o:connecttype="custom" o:connectlocs="0,6720;0,0" o:connectangles="0,0"/>
                </v:polyline>
                <v:polyline id="Freeform 171" o:spid="_x0000_s1033" style="position:absolute;visibility:visible;mso-wrap-style:square;v-text-anchor:top" points="472,8819,472,2099" coordsize="20,67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pOXUvwAA&#10;ANsAAAAPAAAAZHJzL2Rvd25yZXYueG1sRE9Ni8IwEL0L+x/CCN40raAuXaOIsKB7KerCXodkbEub&#10;SUmi1n+/OQgeH+97vR1sJ+7kQ+NYQT7LQBBrZxquFPxevqefIEJENtg5JgVPCrDdfIzWWBj34BPd&#10;z7ESKYRDgQrqGPtCyqBrshhmridO3NV5izFBX0nj8ZHCbSfnWbaUFhtODTX2tK9Jt+ebVeD7Nlve&#10;TH40rS53C/1X5vufUqnJeNh9gYg0xLf45T4YBas0Nn1JP0Bu/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uk5dS/AAAA2wAAAA8AAAAAAAAAAAAAAAAAlwIAAGRycy9kb3ducmV2&#10;LnhtbFBLBQYAAAAABAAEAPUAAACDAwAAAAA=&#10;" filled="f" strokeweight=".85pt">
                  <v:path arrowok="t" o:connecttype="custom" o:connectlocs="0,6720;0,0" o:connectangles="0,0"/>
                </v:polyline>
                <w10:wrap anchorx="page"/>
              </v:group>
            </w:pict>
          </mc:Fallback>
        </mc:AlternateContent>
      </w:r>
      <w:r w:rsidR="003F47EC" w:rsidRPr="003A2FD8">
        <w:t>Is</w:t>
      </w:r>
      <w:r w:rsidR="003F47EC" w:rsidRPr="003A2FD8">
        <w:rPr>
          <w:spacing w:val="-3"/>
        </w:rPr>
        <w:t xml:space="preserve"> </w:t>
      </w:r>
      <w:r w:rsidR="003F47EC" w:rsidRPr="003A2FD8">
        <w:t>it</w:t>
      </w:r>
      <w:r w:rsidR="003F47EC" w:rsidRPr="003A2FD8">
        <w:rPr>
          <w:spacing w:val="-2"/>
        </w:rPr>
        <w:t xml:space="preserve"> </w:t>
      </w:r>
      <w:r w:rsidR="003F47EC" w:rsidRPr="003A2FD8">
        <w:t>always</w:t>
      </w:r>
      <w:r w:rsidR="003F47EC" w:rsidRPr="003A2FD8">
        <w:rPr>
          <w:spacing w:val="-3"/>
        </w:rPr>
        <w:t xml:space="preserve"> </w:t>
      </w:r>
      <w:r w:rsidR="003F47EC" w:rsidRPr="003A2FD8">
        <w:t>beneficial</w:t>
      </w:r>
      <w:r w:rsidR="003F47EC" w:rsidRPr="003A2FD8">
        <w:rPr>
          <w:spacing w:val="-2"/>
        </w:rPr>
        <w:t xml:space="preserve"> </w:t>
      </w:r>
      <w:r w:rsidR="003F47EC" w:rsidRPr="003A2FD8">
        <w:t>to</w:t>
      </w:r>
      <w:r w:rsidR="003F47EC" w:rsidRPr="003A2FD8">
        <w:rPr>
          <w:spacing w:val="-2"/>
        </w:rPr>
        <w:t xml:space="preserve"> </w:t>
      </w:r>
      <w:r w:rsidR="003F47EC" w:rsidRPr="003A2FD8">
        <w:t>use</w:t>
      </w:r>
      <w:r w:rsidR="003F47EC" w:rsidRPr="003A2FD8">
        <w:rPr>
          <w:spacing w:val="-3"/>
        </w:rPr>
        <w:t xml:space="preserve"> </w:t>
      </w:r>
      <w:r w:rsidR="003F47EC" w:rsidRPr="003A2FD8">
        <w:t>the</w:t>
      </w:r>
      <w:r w:rsidR="003F47EC" w:rsidRPr="003A2FD8">
        <w:rPr>
          <w:spacing w:val="-2"/>
        </w:rPr>
        <w:t xml:space="preserve"> </w:t>
      </w:r>
      <w:r w:rsidR="003F47EC" w:rsidRPr="003A2FD8">
        <w:t>most</w:t>
      </w:r>
      <w:r w:rsidR="003F47EC" w:rsidRPr="003A2FD8">
        <w:rPr>
          <w:w w:val="99"/>
        </w:rPr>
        <w:t xml:space="preserve"> </w:t>
      </w:r>
      <w:r w:rsidR="003F47EC" w:rsidRPr="003A2FD8">
        <w:t>economical</w:t>
      </w:r>
      <w:r w:rsidR="003F47EC" w:rsidRPr="003A2FD8">
        <w:rPr>
          <w:spacing w:val="-5"/>
        </w:rPr>
        <w:t xml:space="preserve"> </w:t>
      </w:r>
      <w:r w:rsidR="003F47EC" w:rsidRPr="003A2FD8">
        <w:t>material(s)</w:t>
      </w:r>
      <w:r w:rsidR="003F47EC" w:rsidRPr="003A2FD8">
        <w:rPr>
          <w:spacing w:val="-4"/>
        </w:rPr>
        <w:t xml:space="preserve"> </w:t>
      </w:r>
      <w:r w:rsidR="003F47EC" w:rsidRPr="003A2FD8">
        <w:t>for</w:t>
      </w:r>
      <w:r w:rsidR="003F47EC" w:rsidRPr="003A2FD8">
        <w:rPr>
          <w:spacing w:val="-4"/>
        </w:rPr>
        <w:t xml:space="preserve"> </w:t>
      </w:r>
      <w:r w:rsidR="003F47EC" w:rsidRPr="003A2FD8">
        <w:t>production</w:t>
      </w:r>
      <w:r w:rsidR="003F47EC" w:rsidRPr="003A2FD8">
        <w:rPr>
          <w:spacing w:val="-4"/>
        </w:rPr>
        <w:t xml:space="preserve"> </w:t>
      </w:r>
      <w:r w:rsidR="003F47EC" w:rsidRPr="003A2FD8">
        <w:t>of a</w:t>
      </w:r>
      <w:r w:rsidR="003F47EC" w:rsidRPr="003A2FD8">
        <w:rPr>
          <w:spacing w:val="-6"/>
        </w:rPr>
        <w:t xml:space="preserve"> </w:t>
      </w:r>
      <w:r w:rsidR="003F47EC" w:rsidRPr="003A2FD8">
        <w:t>technological</w:t>
      </w:r>
      <w:r w:rsidR="003F47EC" w:rsidRPr="003A2FD8">
        <w:rPr>
          <w:spacing w:val="-5"/>
        </w:rPr>
        <w:t xml:space="preserve"> </w:t>
      </w:r>
      <w:r w:rsidR="003F47EC" w:rsidRPr="003A2FD8">
        <w:t>product?</w:t>
      </w:r>
    </w:p>
    <w:p w:rsidR="003F47EC" w:rsidRPr="003A2FD8" w:rsidRDefault="003F47EC">
      <w:pPr>
        <w:pStyle w:val="Heading2"/>
        <w:kinsoku w:val="0"/>
        <w:overflowPunct w:val="0"/>
        <w:spacing w:before="61"/>
        <w:ind w:left="104"/>
        <w:rPr>
          <w:b w:val="0"/>
          <w:bCs w:val="0"/>
        </w:rPr>
      </w:pPr>
      <w:r w:rsidRPr="003A2FD8">
        <w:rPr>
          <w:b w:val="0"/>
          <w:bCs w:val="0"/>
        </w:rPr>
        <w:br w:type="column"/>
      </w:r>
      <w:r w:rsidRPr="003A2FD8">
        <w:lastRenderedPageBreak/>
        <w:t>Unit</w:t>
      </w:r>
      <w:r w:rsidRPr="003A2FD8">
        <w:rPr>
          <w:spacing w:val="-4"/>
        </w:rPr>
        <w:t xml:space="preserve"> </w:t>
      </w:r>
      <w:r w:rsidRPr="003A2FD8">
        <w:t>Enduring</w:t>
      </w:r>
      <w:r w:rsidRPr="003A2FD8">
        <w:rPr>
          <w:spacing w:val="-3"/>
        </w:rPr>
        <w:t xml:space="preserve"> </w:t>
      </w:r>
      <w:r w:rsidRPr="003A2FD8">
        <w:t>Understandings</w:t>
      </w:r>
    </w:p>
    <w:p w:rsidR="003F47EC" w:rsidRPr="003A2FD8" w:rsidRDefault="003F47EC">
      <w:pPr>
        <w:pStyle w:val="BodyText"/>
        <w:numPr>
          <w:ilvl w:val="1"/>
          <w:numId w:val="40"/>
        </w:numPr>
        <w:tabs>
          <w:tab w:val="left" w:pos="719"/>
        </w:tabs>
        <w:kinsoku w:val="0"/>
        <w:overflowPunct w:val="0"/>
        <w:spacing w:before="54"/>
      </w:pPr>
      <w:r w:rsidRPr="003A2FD8">
        <w:t>The</w:t>
      </w:r>
      <w:r w:rsidRPr="003A2FD8">
        <w:rPr>
          <w:spacing w:val="-3"/>
        </w:rPr>
        <w:t xml:space="preserve"> </w:t>
      </w:r>
      <w:r w:rsidRPr="003A2FD8">
        <w:t>design</w:t>
      </w:r>
      <w:r w:rsidRPr="003A2FD8">
        <w:rPr>
          <w:spacing w:val="-2"/>
        </w:rPr>
        <w:t xml:space="preserve"> </w:t>
      </w:r>
      <w:r w:rsidRPr="003A2FD8">
        <w:t>process</w:t>
      </w:r>
      <w:r w:rsidRPr="003A2FD8">
        <w:rPr>
          <w:spacing w:val="-2"/>
        </w:rPr>
        <w:t xml:space="preserve"> </w:t>
      </w:r>
      <w:r w:rsidRPr="003A2FD8">
        <w:t>is</w:t>
      </w:r>
      <w:r w:rsidRPr="003A2FD8">
        <w:rPr>
          <w:spacing w:val="-2"/>
        </w:rPr>
        <w:t xml:space="preserve"> </w:t>
      </w:r>
      <w:r w:rsidRPr="003A2FD8">
        <w:t>an</w:t>
      </w:r>
      <w:r w:rsidRPr="003A2FD8">
        <w:rPr>
          <w:spacing w:val="-2"/>
        </w:rPr>
        <w:t xml:space="preserve"> </w:t>
      </w:r>
      <w:r w:rsidRPr="003A2FD8">
        <w:t>efficient</w:t>
      </w:r>
      <w:r w:rsidRPr="003A2FD8">
        <w:rPr>
          <w:spacing w:val="-2"/>
        </w:rPr>
        <w:t xml:space="preserve"> </w:t>
      </w:r>
      <w:r w:rsidRPr="003A2FD8">
        <w:t>way</w:t>
      </w:r>
      <w:r w:rsidRPr="003A2FD8">
        <w:rPr>
          <w:spacing w:val="-3"/>
        </w:rPr>
        <w:t xml:space="preserve"> </w:t>
      </w:r>
      <w:r w:rsidRPr="003A2FD8">
        <w:t>to</w:t>
      </w:r>
      <w:r w:rsidRPr="003A2FD8">
        <w:rPr>
          <w:spacing w:val="-2"/>
        </w:rPr>
        <w:t xml:space="preserve"> </w:t>
      </w:r>
      <w:r w:rsidRPr="003A2FD8">
        <w:t>solve</w:t>
      </w:r>
      <w:r w:rsidRPr="003A2FD8">
        <w:rPr>
          <w:spacing w:val="-2"/>
        </w:rPr>
        <w:t xml:space="preserve"> </w:t>
      </w:r>
      <w:r w:rsidRPr="003A2FD8">
        <w:t>a</w:t>
      </w:r>
      <w:r w:rsidRPr="003A2FD8">
        <w:rPr>
          <w:spacing w:val="-2"/>
        </w:rPr>
        <w:t xml:space="preserve"> </w:t>
      </w:r>
      <w:r w:rsidRPr="003A2FD8">
        <w:t>problem.</w:t>
      </w:r>
    </w:p>
    <w:p w:rsidR="003F47EC" w:rsidRPr="003A2FD8" w:rsidRDefault="003F47EC">
      <w:pPr>
        <w:pStyle w:val="BodyText"/>
        <w:numPr>
          <w:ilvl w:val="1"/>
          <w:numId w:val="40"/>
        </w:numPr>
        <w:tabs>
          <w:tab w:val="left" w:pos="719"/>
        </w:tabs>
        <w:kinsoku w:val="0"/>
        <w:overflowPunct w:val="0"/>
        <w:spacing w:before="9" w:line="247" w:lineRule="auto"/>
        <w:ind w:right="354"/>
      </w:pPr>
      <w:r w:rsidRPr="003A2FD8">
        <w:t>Digital</w:t>
      </w:r>
      <w:r w:rsidRPr="003A2FD8">
        <w:rPr>
          <w:spacing w:val="-3"/>
        </w:rPr>
        <w:t xml:space="preserve"> </w:t>
      </w:r>
      <w:r w:rsidRPr="003A2FD8">
        <w:t>tools</w:t>
      </w:r>
      <w:r w:rsidRPr="003A2FD8">
        <w:rPr>
          <w:spacing w:val="-2"/>
        </w:rPr>
        <w:t xml:space="preserve"> </w:t>
      </w:r>
      <w:r w:rsidRPr="003A2FD8">
        <w:t>play</w:t>
      </w:r>
      <w:r w:rsidRPr="003A2FD8">
        <w:rPr>
          <w:spacing w:val="-2"/>
        </w:rPr>
        <w:t xml:space="preserve"> </w:t>
      </w:r>
      <w:r w:rsidRPr="003A2FD8">
        <w:t>an</w:t>
      </w:r>
      <w:r w:rsidRPr="003A2FD8">
        <w:rPr>
          <w:spacing w:val="-2"/>
        </w:rPr>
        <w:t xml:space="preserve"> </w:t>
      </w:r>
      <w:r w:rsidRPr="003A2FD8">
        <w:t>essential</w:t>
      </w:r>
      <w:r w:rsidRPr="003A2FD8">
        <w:rPr>
          <w:spacing w:val="-3"/>
        </w:rPr>
        <w:t xml:space="preserve"> </w:t>
      </w:r>
      <w:r w:rsidRPr="003A2FD8">
        <w:t>role</w:t>
      </w:r>
      <w:r w:rsidRPr="003A2FD8">
        <w:rPr>
          <w:spacing w:val="-2"/>
        </w:rPr>
        <w:t xml:space="preserve"> </w:t>
      </w:r>
      <w:r w:rsidRPr="003A2FD8">
        <w:t>in</w:t>
      </w:r>
      <w:r w:rsidRPr="003A2FD8">
        <w:rPr>
          <w:spacing w:val="-2"/>
        </w:rPr>
        <w:t xml:space="preserve"> </w:t>
      </w:r>
      <w:r w:rsidRPr="003A2FD8">
        <w:t>helping</w:t>
      </w:r>
      <w:r w:rsidRPr="003A2FD8">
        <w:rPr>
          <w:spacing w:val="-3"/>
        </w:rPr>
        <w:t xml:space="preserve"> </w:t>
      </w:r>
      <w:r w:rsidRPr="003A2FD8">
        <w:t>to</w:t>
      </w:r>
      <w:r w:rsidRPr="003A2FD8">
        <w:rPr>
          <w:spacing w:val="-2"/>
        </w:rPr>
        <w:t xml:space="preserve"> </w:t>
      </w:r>
      <w:r w:rsidRPr="003A2FD8">
        <w:t>solve</w:t>
      </w:r>
      <w:r w:rsidRPr="003A2FD8">
        <w:rPr>
          <w:spacing w:val="-2"/>
        </w:rPr>
        <w:t xml:space="preserve"> </w:t>
      </w:r>
      <w:r w:rsidRPr="003A2FD8">
        <w:t>local</w:t>
      </w:r>
      <w:r w:rsidRPr="003A2FD8">
        <w:rPr>
          <w:spacing w:val="-2"/>
        </w:rPr>
        <w:t xml:space="preserve"> </w:t>
      </w:r>
      <w:r w:rsidRPr="003A2FD8">
        <w:t>and global</w:t>
      </w:r>
      <w:r w:rsidRPr="003A2FD8">
        <w:rPr>
          <w:spacing w:val="-6"/>
        </w:rPr>
        <w:t xml:space="preserve"> </w:t>
      </w:r>
      <w:r w:rsidRPr="003A2FD8">
        <w:t>problems.</w:t>
      </w:r>
    </w:p>
    <w:p w:rsidR="003F47EC" w:rsidRPr="003A2FD8" w:rsidRDefault="003F47EC">
      <w:pPr>
        <w:pStyle w:val="BodyText"/>
        <w:numPr>
          <w:ilvl w:val="1"/>
          <w:numId w:val="40"/>
        </w:numPr>
        <w:tabs>
          <w:tab w:val="left" w:pos="719"/>
        </w:tabs>
        <w:kinsoku w:val="0"/>
        <w:overflowPunct w:val="0"/>
        <w:spacing w:line="247" w:lineRule="auto"/>
        <w:ind w:right="255"/>
      </w:pPr>
      <w:r w:rsidRPr="003A2FD8">
        <w:t>Technology</w:t>
      </w:r>
      <w:r w:rsidRPr="003A2FD8">
        <w:rPr>
          <w:spacing w:val="-3"/>
        </w:rPr>
        <w:t xml:space="preserve"> </w:t>
      </w:r>
      <w:r w:rsidRPr="003A2FD8">
        <w:t>evolves</w:t>
      </w:r>
      <w:r w:rsidRPr="003A2FD8">
        <w:rPr>
          <w:spacing w:val="-2"/>
        </w:rPr>
        <w:t xml:space="preserve"> </w:t>
      </w:r>
      <w:r w:rsidRPr="003A2FD8">
        <w:t>at</w:t>
      </w:r>
      <w:r w:rsidRPr="003A2FD8">
        <w:rPr>
          <w:spacing w:val="-2"/>
        </w:rPr>
        <w:t xml:space="preserve"> </w:t>
      </w:r>
      <w:r w:rsidRPr="003A2FD8">
        <w:t>a</w:t>
      </w:r>
      <w:r w:rsidRPr="003A2FD8">
        <w:rPr>
          <w:spacing w:val="-3"/>
        </w:rPr>
        <w:t xml:space="preserve"> </w:t>
      </w:r>
      <w:r w:rsidRPr="003A2FD8">
        <w:t>rapid</w:t>
      </w:r>
      <w:r w:rsidRPr="003A2FD8">
        <w:rPr>
          <w:spacing w:val="-2"/>
        </w:rPr>
        <w:t xml:space="preserve"> </w:t>
      </w:r>
      <w:r w:rsidRPr="003A2FD8">
        <w:t>pace</w:t>
      </w:r>
      <w:r w:rsidRPr="003A2FD8">
        <w:rPr>
          <w:spacing w:val="-2"/>
        </w:rPr>
        <w:t xml:space="preserve"> </w:t>
      </w:r>
      <w:r w:rsidRPr="003A2FD8">
        <w:t>based</w:t>
      </w:r>
      <w:r w:rsidRPr="003A2FD8">
        <w:rPr>
          <w:spacing w:val="-3"/>
        </w:rPr>
        <w:t xml:space="preserve"> </w:t>
      </w:r>
      <w:r w:rsidRPr="003A2FD8">
        <w:t>on</w:t>
      </w:r>
      <w:r w:rsidRPr="003A2FD8">
        <w:rPr>
          <w:spacing w:val="-2"/>
        </w:rPr>
        <w:t xml:space="preserve"> </w:t>
      </w:r>
      <w:r w:rsidRPr="003A2FD8">
        <w:t>the</w:t>
      </w:r>
      <w:r w:rsidRPr="003A2FD8">
        <w:rPr>
          <w:spacing w:val="-2"/>
        </w:rPr>
        <w:t xml:space="preserve"> </w:t>
      </w:r>
      <w:r w:rsidRPr="003A2FD8">
        <w:t>needs/wants</w:t>
      </w:r>
      <w:r w:rsidRPr="003A2FD8">
        <w:rPr>
          <w:spacing w:val="-3"/>
        </w:rPr>
        <w:t xml:space="preserve"> </w:t>
      </w:r>
      <w:r w:rsidRPr="003A2FD8">
        <w:t>of society</w:t>
      </w:r>
      <w:r w:rsidRPr="003A2FD8">
        <w:rPr>
          <w:spacing w:val="-3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is</w:t>
      </w:r>
      <w:r w:rsidRPr="003A2FD8">
        <w:rPr>
          <w:spacing w:val="-3"/>
        </w:rPr>
        <w:t xml:space="preserve"> </w:t>
      </w:r>
      <w:r w:rsidRPr="003A2FD8">
        <w:t>influenced</w:t>
      </w:r>
      <w:r w:rsidRPr="003A2FD8">
        <w:rPr>
          <w:spacing w:val="-3"/>
        </w:rPr>
        <w:t xml:space="preserve"> </w:t>
      </w:r>
      <w:r w:rsidRPr="003A2FD8">
        <w:t>by</w:t>
      </w:r>
      <w:r w:rsidRPr="003A2FD8">
        <w:rPr>
          <w:spacing w:val="-3"/>
        </w:rPr>
        <w:t xml:space="preserve"> </w:t>
      </w:r>
      <w:r w:rsidRPr="003A2FD8">
        <w:t>cultural,</w:t>
      </w:r>
      <w:r w:rsidRPr="003A2FD8">
        <w:rPr>
          <w:spacing w:val="-3"/>
        </w:rPr>
        <w:t xml:space="preserve"> </w:t>
      </w:r>
      <w:r w:rsidRPr="003A2FD8">
        <w:t>political</w:t>
      </w:r>
      <w:r w:rsidRPr="003A2FD8">
        <w:rPr>
          <w:spacing w:val="-3"/>
        </w:rPr>
        <w:t xml:space="preserve"> </w:t>
      </w:r>
      <w:r w:rsidRPr="003A2FD8">
        <w:t>and environmental</w:t>
      </w:r>
      <w:r w:rsidRPr="003A2FD8">
        <w:rPr>
          <w:spacing w:val="-6"/>
        </w:rPr>
        <w:t xml:space="preserve"> </w:t>
      </w:r>
      <w:r w:rsidRPr="003A2FD8">
        <w:t>values</w:t>
      </w:r>
      <w:r w:rsidRPr="003A2FD8">
        <w:rPr>
          <w:spacing w:val="-5"/>
        </w:rPr>
        <w:t xml:space="preserve"> </w:t>
      </w:r>
      <w:r w:rsidRPr="003A2FD8">
        <w:t>and</w:t>
      </w:r>
      <w:r w:rsidRPr="003A2FD8">
        <w:rPr>
          <w:spacing w:val="-5"/>
        </w:rPr>
        <w:t xml:space="preserve"> </w:t>
      </w:r>
      <w:r w:rsidRPr="003A2FD8">
        <w:t>constraints.</w:t>
      </w:r>
    </w:p>
    <w:p w:rsidR="003F47EC" w:rsidRPr="003A2FD8" w:rsidRDefault="003F47EC">
      <w:pPr>
        <w:pStyle w:val="BodyText"/>
        <w:numPr>
          <w:ilvl w:val="1"/>
          <w:numId w:val="40"/>
        </w:numPr>
        <w:tabs>
          <w:tab w:val="left" w:pos="719"/>
        </w:tabs>
        <w:kinsoku w:val="0"/>
        <w:overflowPunct w:val="0"/>
        <w:spacing w:line="247" w:lineRule="auto"/>
        <w:ind w:right="408"/>
      </w:pPr>
      <w:r w:rsidRPr="003A2FD8">
        <w:t>A</w:t>
      </w:r>
      <w:r w:rsidRPr="003A2FD8">
        <w:rPr>
          <w:spacing w:val="-4"/>
        </w:rPr>
        <w:t xml:space="preserve"> </w:t>
      </w:r>
      <w:r w:rsidRPr="003A2FD8">
        <w:t>system</w:t>
      </w:r>
      <w:r w:rsidRPr="003A2FD8">
        <w:rPr>
          <w:spacing w:val="-4"/>
        </w:rPr>
        <w:t xml:space="preserve"> </w:t>
      </w:r>
      <w:r w:rsidRPr="003A2FD8">
        <w:t>has</w:t>
      </w:r>
      <w:r w:rsidRPr="003A2FD8">
        <w:rPr>
          <w:spacing w:val="-4"/>
        </w:rPr>
        <w:t xml:space="preserve"> </w:t>
      </w:r>
      <w:r w:rsidRPr="003A2FD8">
        <w:t>interrelated</w:t>
      </w:r>
      <w:r w:rsidRPr="003A2FD8">
        <w:rPr>
          <w:spacing w:val="-4"/>
        </w:rPr>
        <w:t xml:space="preserve"> </w:t>
      </w:r>
      <w:r w:rsidRPr="003A2FD8">
        <w:t>components</w:t>
      </w:r>
      <w:r w:rsidRPr="003A2FD8">
        <w:rPr>
          <w:spacing w:val="-4"/>
        </w:rPr>
        <w:t xml:space="preserve"> </w:t>
      </w:r>
      <w:r w:rsidRPr="003A2FD8">
        <w:t>designed</w:t>
      </w:r>
      <w:r w:rsidRPr="003A2FD8">
        <w:rPr>
          <w:spacing w:val="-4"/>
        </w:rPr>
        <w:t xml:space="preserve"> </w:t>
      </w:r>
      <w:r w:rsidRPr="003A2FD8">
        <w:t>to</w:t>
      </w:r>
      <w:r w:rsidRPr="003A2FD8">
        <w:rPr>
          <w:spacing w:val="-4"/>
        </w:rPr>
        <w:t xml:space="preserve"> </w:t>
      </w:r>
      <w:r w:rsidRPr="003A2FD8">
        <w:t>collectively achieve</w:t>
      </w:r>
      <w:r w:rsidRPr="003A2FD8">
        <w:rPr>
          <w:spacing w:val="-4"/>
        </w:rPr>
        <w:t xml:space="preserve"> </w:t>
      </w:r>
      <w:r w:rsidRPr="003A2FD8">
        <w:t>a</w:t>
      </w:r>
      <w:r w:rsidRPr="003A2FD8">
        <w:rPr>
          <w:spacing w:val="-3"/>
        </w:rPr>
        <w:t xml:space="preserve"> </w:t>
      </w:r>
      <w:r w:rsidRPr="003A2FD8">
        <w:t>desired</w:t>
      </w:r>
      <w:r w:rsidRPr="003A2FD8">
        <w:rPr>
          <w:spacing w:val="-4"/>
        </w:rPr>
        <w:t xml:space="preserve"> </w:t>
      </w:r>
      <w:r w:rsidRPr="003A2FD8">
        <w:t>goal.</w:t>
      </w:r>
    </w:p>
    <w:p w:rsidR="003F47EC" w:rsidRPr="003A2FD8" w:rsidRDefault="003F47EC">
      <w:pPr>
        <w:pStyle w:val="BodyText"/>
        <w:numPr>
          <w:ilvl w:val="1"/>
          <w:numId w:val="40"/>
        </w:numPr>
        <w:tabs>
          <w:tab w:val="left" w:pos="719"/>
        </w:tabs>
        <w:kinsoku w:val="0"/>
        <w:overflowPunct w:val="0"/>
        <w:spacing w:line="247" w:lineRule="auto"/>
        <w:ind w:right="628"/>
      </w:pPr>
      <w:r w:rsidRPr="003A2FD8">
        <w:t>All</w:t>
      </w:r>
      <w:r w:rsidRPr="003A2FD8">
        <w:rPr>
          <w:spacing w:val="-4"/>
        </w:rPr>
        <w:t xml:space="preserve"> </w:t>
      </w:r>
      <w:r w:rsidRPr="003A2FD8">
        <w:t>technological</w:t>
      </w:r>
      <w:r w:rsidRPr="003A2FD8">
        <w:rPr>
          <w:spacing w:val="-4"/>
        </w:rPr>
        <w:t xml:space="preserve"> </w:t>
      </w:r>
      <w:r w:rsidRPr="003A2FD8">
        <w:t>use</w:t>
      </w:r>
      <w:r w:rsidRPr="003A2FD8">
        <w:rPr>
          <w:spacing w:val="-3"/>
        </w:rPr>
        <w:t xml:space="preserve"> </w:t>
      </w:r>
      <w:r w:rsidRPr="003A2FD8">
        <w:t>requires</w:t>
      </w:r>
      <w:r w:rsidRPr="003A2FD8">
        <w:rPr>
          <w:spacing w:val="-4"/>
        </w:rPr>
        <w:t xml:space="preserve"> </w:t>
      </w:r>
      <w:r w:rsidRPr="003A2FD8">
        <w:t>resources</w:t>
      </w:r>
      <w:r w:rsidRPr="003A2FD8">
        <w:rPr>
          <w:spacing w:val="-3"/>
        </w:rPr>
        <w:t xml:space="preserve"> </w:t>
      </w:r>
      <w:r w:rsidRPr="003A2FD8">
        <w:t>that</w:t>
      </w:r>
      <w:r w:rsidRPr="003A2FD8">
        <w:rPr>
          <w:spacing w:val="-4"/>
        </w:rPr>
        <w:t xml:space="preserve"> </w:t>
      </w:r>
      <w:r w:rsidRPr="003A2FD8">
        <w:t>include</w:t>
      </w:r>
      <w:r w:rsidRPr="003A2FD8">
        <w:rPr>
          <w:w w:val="99"/>
        </w:rPr>
        <w:t xml:space="preserve"> </w:t>
      </w:r>
      <w:r w:rsidRPr="003A2FD8">
        <w:t>tools/machines,</w:t>
      </w:r>
      <w:r w:rsidRPr="003A2FD8">
        <w:rPr>
          <w:spacing w:val="-7"/>
        </w:rPr>
        <w:t xml:space="preserve"> </w:t>
      </w:r>
      <w:r w:rsidRPr="003A2FD8">
        <w:t>materials,</w:t>
      </w:r>
      <w:r w:rsidRPr="003A2FD8">
        <w:rPr>
          <w:spacing w:val="-6"/>
        </w:rPr>
        <w:t xml:space="preserve"> </w:t>
      </w:r>
      <w:r w:rsidRPr="003A2FD8">
        <w:t>information,</w:t>
      </w:r>
      <w:r w:rsidRPr="003A2FD8">
        <w:rPr>
          <w:spacing w:val="-6"/>
        </w:rPr>
        <w:t xml:space="preserve"> </w:t>
      </w:r>
      <w:r w:rsidRPr="003A2FD8">
        <w:t>energy,</w:t>
      </w:r>
      <w:r w:rsidRPr="003A2FD8">
        <w:rPr>
          <w:spacing w:val="-7"/>
        </w:rPr>
        <w:t xml:space="preserve"> </w:t>
      </w:r>
      <w:r w:rsidRPr="003A2FD8">
        <w:t>capital,</w:t>
      </w:r>
      <w:r w:rsidRPr="003A2FD8">
        <w:rPr>
          <w:spacing w:val="-6"/>
        </w:rPr>
        <w:t xml:space="preserve"> </w:t>
      </w:r>
      <w:r w:rsidRPr="003A2FD8">
        <w:t>time</w:t>
      </w:r>
      <w:r w:rsidRPr="003A2FD8">
        <w:rPr>
          <w:w w:val="99"/>
        </w:rPr>
        <w:t xml:space="preserve"> </w:t>
      </w:r>
      <w:r w:rsidRPr="003A2FD8">
        <w:t>and</w:t>
      </w:r>
      <w:r w:rsidRPr="003A2FD8">
        <w:rPr>
          <w:spacing w:val="-4"/>
        </w:rPr>
        <w:t xml:space="preserve"> </w:t>
      </w:r>
      <w:r w:rsidRPr="003A2FD8">
        <w:t>people.</w:t>
      </w:r>
    </w:p>
    <w:p w:rsidR="003F47EC" w:rsidRPr="003A2FD8" w:rsidRDefault="003F47EC">
      <w:pPr>
        <w:pStyle w:val="BodyText"/>
        <w:numPr>
          <w:ilvl w:val="1"/>
          <w:numId w:val="40"/>
        </w:numPr>
        <w:tabs>
          <w:tab w:val="left" w:pos="719"/>
        </w:tabs>
        <w:kinsoku w:val="0"/>
        <w:overflowPunct w:val="0"/>
        <w:spacing w:line="247" w:lineRule="auto"/>
        <w:ind w:right="628"/>
        <w:sectPr w:rsidR="003F47EC" w:rsidRPr="003A2FD8">
          <w:pgSz w:w="12240" w:h="15840"/>
          <w:pgMar w:top="360" w:right="260" w:bottom="1220" w:left="440" w:header="0" w:footer="1036" w:gutter="0"/>
          <w:cols w:num="2" w:space="720" w:equalWidth="0">
            <w:col w:w="4381" w:space="40"/>
            <w:col w:w="7119"/>
          </w:cols>
          <w:noEndnote/>
        </w:sect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16" w:line="220" w:lineRule="exact"/>
        <w:rPr>
          <w:color w:val="auto"/>
          <w:sz w:val="22"/>
          <w:szCs w:val="22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16" w:line="220" w:lineRule="exact"/>
        <w:rPr>
          <w:color w:val="auto"/>
          <w:sz w:val="22"/>
          <w:szCs w:val="22"/>
        </w:rPr>
        <w:sectPr w:rsidR="003F47EC" w:rsidRPr="003A2FD8">
          <w:type w:val="continuous"/>
          <w:pgSz w:w="12240" w:h="15840"/>
          <w:pgMar w:top="380" w:right="260" w:bottom="1220" w:left="440" w:header="720" w:footer="720" w:gutter="0"/>
          <w:cols w:space="720" w:equalWidth="0">
            <w:col w:w="11540"/>
          </w:cols>
          <w:noEndnote/>
        </w:sectPr>
      </w:pPr>
    </w:p>
    <w:p w:rsidR="003F47EC" w:rsidRPr="003A2FD8" w:rsidRDefault="00F339C7">
      <w:pPr>
        <w:pStyle w:val="Heading2"/>
        <w:kinsoku w:val="0"/>
        <w:overflowPunct w:val="0"/>
        <w:ind w:left="145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289560</wp:posOffset>
                </wp:positionH>
                <wp:positionV relativeFrom="paragraph">
                  <wp:posOffset>-3762375</wp:posOffset>
                </wp:positionV>
                <wp:extent cx="7173595" cy="3582670"/>
                <wp:effectExtent l="0" t="0" r="17145" b="14605"/>
                <wp:wrapNone/>
                <wp:docPr id="63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3582670"/>
                          <a:chOff x="456" y="-5925"/>
                          <a:chExt cx="11297" cy="5642"/>
                        </a:xfrm>
                      </wpg:grpSpPr>
                      <wps:wsp>
                        <wps:cNvPr id="64" name="Rectangle 173"/>
                        <wps:cNvSpPr>
                          <a:spLocks/>
                        </wps:cNvSpPr>
                        <wps:spPr bwMode="auto">
                          <a:xfrm>
                            <a:off x="465" y="-5916"/>
                            <a:ext cx="4380" cy="5610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74"/>
                        <wps:cNvSpPr>
                          <a:spLocks/>
                        </wps:cNvSpPr>
                        <wps:spPr bwMode="auto">
                          <a:xfrm>
                            <a:off x="4845" y="-5916"/>
                            <a:ext cx="6885" cy="5610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75"/>
                        <wps:cNvSpPr>
                          <a:spLocks/>
                        </wps:cNvSpPr>
                        <wps:spPr bwMode="auto">
                          <a:xfrm>
                            <a:off x="465" y="-5909"/>
                            <a:ext cx="11280" cy="20"/>
                          </a:xfrm>
                          <a:custGeom>
                            <a:avLst/>
                            <a:gdLst>
                              <a:gd name="T0" fmla="*/ 0 w 11280"/>
                              <a:gd name="T1" fmla="*/ 0 h 20"/>
                              <a:gd name="T2" fmla="*/ 11280 w 112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0" h="20">
                                <a:moveTo>
                                  <a:pt x="0" y="0"/>
                                </a:moveTo>
                                <a:lnTo>
                                  <a:pt x="11280" y="0"/>
                                </a:lnTo>
                              </a:path>
                            </a:pathLst>
                          </a:custGeom>
                          <a:noFill/>
                          <a:ln w="107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76"/>
                        <wps:cNvSpPr>
                          <a:spLocks/>
                        </wps:cNvSpPr>
                        <wps:spPr bwMode="auto">
                          <a:xfrm>
                            <a:off x="465" y="-299"/>
                            <a:ext cx="11280" cy="20"/>
                          </a:xfrm>
                          <a:custGeom>
                            <a:avLst/>
                            <a:gdLst>
                              <a:gd name="T0" fmla="*/ 0 w 11280"/>
                              <a:gd name="T1" fmla="*/ 0 h 20"/>
                              <a:gd name="T2" fmla="*/ 11280 w 112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0" h="20">
                                <a:moveTo>
                                  <a:pt x="0" y="0"/>
                                </a:moveTo>
                                <a:lnTo>
                                  <a:pt x="1128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77"/>
                        <wps:cNvSpPr>
                          <a:spLocks/>
                        </wps:cNvSpPr>
                        <wps:spPr bwMode="auto">
                          <a:xfrm>
                            <a:off x="4852" y="-5916"/>
                            <a:ext cx="20" cy="5625"/>
                          </a:xfrm>
                          <a:custGeom>
                            <a:avLst/>
                            <a:gdLst>
                              <a:gd name="T0" fmla="*/ 0 w 20"/>
                              <a:gd name="T1" fmla="*/ 5625 h 5625"/>
                              <a:gd name="T2" fmla="*/ 0 w 20"/>
                              <a:gd name="T3" fmla="*/ 0 h 5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625">
                                <a:moveTo>
                                  <a:pt x="0" y="5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78"/>
                        <wps:cNvSpPr>
                          <a:spLocks/>
                        </wps:cNvSpPr>
                        <wps:spPr bwMode="auto">
                          <a:xfrm>
                            <a:off x="11737" y="-5916"/>
                            <a:ext cx="20" cy="5625"/>
                          </a:xfrm>
                          <a:custGeom>
                            <a:avLst/>
                            <a:gdLst>
                              <a:gd name="T0" fmla="*/ 0 w 20"/>
                              <a:gd name="T1" fmla="*/ 5625 h 5625"/>
                              <a:gd name="T2" fmla="*/ 0 w 20"/>
                              <a:gd name="T3" fmla="*/ 0 h 5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625">
                                <a:moveTo>
                                  <a:pt x="0" y="5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79"/>
                        <wps:cNvSpPr>
                          <a:spLocks/>
                        </wps:cNvSpPr>
                        <wps:spPr bwMode="auto">
                          <a:xfrm>
                            <a:off x="472" y="-5916"/>
                            <a:ext cx="20" cy="5625"/>
                          </a:xfrm>
                          <a:custGeom>
                            <a:avLst/>
                            <a:gdLst>
                              <a:gd name="T0" fmla="*/ 0 w 20"/>
                              <a:gd name="T1" fmla="*/ 5625 h 5625"/>
                              <a:gd name="T2" fmla="*/ 0 w 20"/>
                              <a:gd name="T3" fmla="*/ 0 h 5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625">
                                <a:moveTo>
                                  <a:pt x="0" y="5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" o:spid="_x0000_s1026" style="position:absolute;margin-left:22.8pt;margin-top:-296.2pt;width:564.85pt;height:282.1pt;z-index:-251649536;mso-position-horizontal-relative:page" coordorigin="456,-5925" coordsize="11297,56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" o:allowincell="f">
                <v:rect id="Rectangle 173" o:spid="_x0000_s1027" style="position:absolute;left:465;top:-5916;width:4380;height:56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OxvYwwAA&#10;ANsAAAAPAAAAZHJzL2Rvd25yZXYueG1sRI9Ba8JAFITvBf/D8oTe6kYpUqKriCKot1pp8fbIPpNg&#10;9m3IPpP4792C4HGYmW+Y+bJ3lWqpCaVnA+NRAoo487bk3MDpZ/vxBSoIssXKMxm4U4DlYvA2x9T6&#10;jr+pPUquIoRDigYKkTrVOmQFOQwjXxNH7+IbhxJlk2vbYBfhrtKTJJlqhyXHhQJrWheUXY83Z6Dc&#10;y+9te8jadX7u/k4T2ZwP440x78N+NQMl1Msr/GzvrIHpJ/x/iT9ALx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5OxvYwwAAANsAAAAPAAAAAAAAAAAAAAAAAJcCAABkcnMvZG93&#10;bnJldi54bWxQSwUGAAAAAAQABAD1AAAAhwMAAAAA&#10;" fillcolor="#fcc" stroked="f">
                  <v:path arrowok="t"/>
                </v:rect>
                <v:rect id="Rectangle 174" o:spid="_x0000_s1028" style="position:absolute;left:4845;top:-5916;width:6885;height:56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d75DwwAA&#10;ANsAAAAPAAAAZHJzL2Rvd25yZXYueG1sRI9Ba8JAFITvBf/D8oTe6kahUqKriCKot1pp8fbIPpNg&#10;9m3IPpP4792C4HGYmW+Y+bJ3lWqpCaVnA+NRAoo487bk3MDpZ/vxBSoIssXKMxm4U4DlYvA2x9T6&#10;jr+pPUquIoRDigYKkTrVOmQFOQwjXxNH7+IbhxJlk2vbYBfhrtKTJJlqhyXHhQJrWheUXY83Z6Dc&#10;y+9te8jadX7u/k4T2ZwP440x78N+NQMl1Msr/GzvrIHpJ/x/iT9ALx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d75DwwAAANsAAAAPAAAAAAAAAAAAAAAAAJcCAABkcnMvZG93&#10;bnJldi54bWxQSwUGAAAAAAQABAD1AAAAhwMAAAAA&#10;" fillcolor="#fcc" stroked="f">
                  <v:path arrowok="t"/>
                </v:rect>
                <v:polyline id="Freeform 175" o:spid="_x0000_s1029" style="position:absolute;visibility:visible;mso-wrap-style:square;v-text-anchor:top" points="465,-5909,11745,-5909" coordsize="1128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lCS8wQAA&#10;ANsAAAAPAAAAZHJzL2Rvd25yZXYueG1sRI9Bi8IwFITvC/6H8ARva6qH4lajSFFYDwqr/oBH82xK&#10;mpfSRO3+e7Ow4HGYmW+Y1WZwrXhQHxrPCmbTDARx5XXDtYLrZf+5ABEissbWMyn4pQCb9ehjhYX2&#10;T/6hxznWIkE4FKjAxNgVUobKkMMw9R1x8m6+dxiT7Gupe3wmuGvlPMty6bDhtGCwo9JQZc93p6DM&#10;zNEOi6/qTrYrD9eT3bHdKTUZD9sliEhDfIf/299aQZ7D35f0A+T6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JQkvMEAAADbAAAADwAAAAAAAAAAAAAAAACXAgAAZHJzL2Rvd25y&#10;ZXYueG1sUEsFBgAAAAAEAAQA9QAAAIUDAAAAAA==&#10;" filled="f" strokeweight="10793emu">
                  <v:path arrowok="t" o:connecttype="custom" o:connectlocs="0,0;11280,0" o:connectangles="0,0"/>
                </v:polyline>
                <v:polyline id="Freeform 176" o:spid="_x0000_s1030" style="position:absolute;visibility:visible;mso-wrap-style:square;v-text-anchor:top" points="465,-299,11745,-299" coordsize="1128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MciWwwAA&#10;ANsAAAAPAAAAZHJzL2Rvd25yZXYueG1sRI/NqsIwFIT3gu8QjuBGNL0u/KlGEa+CGxdWXbg7NMe2&#10;2JyUJtb69jcXBJfDzHzDLNetKUVDtSssK/gZRSCIU6sLzhRczvvhDITzyBpLy6TgTQ7Wq25nibG2&#10;Lz5Rk/hMBAi7GBXk3lexlC7NyaAb2Yo4eHdbG/RB1pnUNb4C3JRyHEUTabDgsJBjRduc0kfyNApO&#10;g9I/5s2Uj4ffGx131wQvdqtUv9duFiA8tf4b/rQPWsFkCv9fwg+Qq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MciWwwAAANsAAAAPAAAAAAAAAAAAAAAAAJcCAABkcnMvZG93&#10;bnJldi54bWxQSwUGAAAAAAQABAD1AAAAhwMAAAAA&#10;" filled="f" strokeweight=".85pt">
                  <v:path arrowok="t" o:connecttype="custom" o:connectlocs="0,0;11280,0" o:connectangles="0,0"/>
                </v:polyline>
                <v:polyline id="Freeform 177" o:spid="_x0000_s1031" style="position:absolute;visibility:visible;mso-wrap-style:square;v-text-anchor:top" points="4852,-291,4852,-5916" coordsize="20,56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8xOfvwAA&#10;ANsAAAAPAAAAZHJzL2Rvd25yZXYueG1sRE9NawIxEL0X/A9hBG81qwdpV6OIIHoRWluKx9nNuFnc&#10;TJYkuvHfN4dCj4/3vdok24kH+dA6VjCbFiCIa6dbbhR8f+1f30CEiKyxc0wKnhRgsx69rLDUbuBP&#10;epxjI3IIhxIVmBj7UspQG7IYpq4nztzVeYsxQ99I7XHI4baT86JYSIst5waDPe0M1bfz3SqoqvRx&#10;qOjY6l3xPF2G9+Txxyg1GaftEkSkFP/Ff+6jVrDIY/OX/APk+h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PzE5+/AAAA2wAAAA8AAAAAAAAAAAAAAAAAlwIAAGRycy9kb3ducmV2&#10;LnhtbFBLBQYAAAAABAAEAPUAAACDAwAAAAA=&#10;" filled="f" strokeweight=".85pt">
                  <v:path arrowok="t" o:connecttype="custom" o:connectlocs="0,5625;0,0" o:connectangles="0,0"/>
                </v:polyline>
                <v:polyline id="Freeform 178" o:spid="_x0000_s1032" style="position:absolute;visibility:visible;mso-wrap-style:square;v-text-anchor:top" points="11737,-291,11737,-5916" coordsize="20,56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v7YEwgAA&#10;ANsAAAAPAAAAZHJzL2Rvd25yZXYueG1sRI9BawIxFITvhf6H8Aq91Wx7kLoapQiil4LVUjy+3Tw3&#10;i5uXJUnd+O+NIHgcZuYbZrZIthNn8qF1rOB9VIAgrp1uuVHwu1+9fYIIEVlj55gUXCjAYv78NMNS&#10;u4F/6LyLjcgQDiUqMDH2pZShNmQxjFxPnL2j8xZjlr6R2uOQ4baTH0UxlhZbzgsGe1oaqk+7f6ug&#10;qtJ2XdGm1cvi8n0YJsnjn1Hq9SV9TUFESvERvrc3WsF4Arcv+QfI+R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y/tgTCAAAA2wAAAA8AAAAAAAAAAAAAAAAAlwIAAGRycy9kb3du&#10;cmV2LnhtbFBLBQYAAAAABAAEAPUAAACGAwAAAAA=&#10;" filled="f" strokeweight=".85pt">
                  <v:path arrowok="t" o:connecttype="custom" o:connectlocs="0,5625;0,0" o:connectangles="0,0"/>
                </v:polyline>
                <v:polyline id="Freeform 179" o:spid="_x0000_s1033" style="position:absolute;visibility:visible;mso-wrap-style:square;v-text-anchor:top" points="472,-291,472,-5916" coordsize="20,56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XIlEwAAA&#10;ANsAAAAPAAAAZHJzL2Rvd25yZXYueG1sRE/Pa8IwFL4L/g/hCbvZdB7m1hllCDIvA6cydnxtnk2x&#10;eSlJZuN/vxwGO358v1ebZHtxIx86xwoeixIEceN0x62C82k3fwYRIrLG3jEpuFOAzXo6WWGl3cif&#10;dDvGVuQQDhUqMDEOlZShMWQxFG4gztzFeYsxQ99K7XHM4baXi7J8khY7zg0GB9oaaq7HH6ugrtPh&#10;vaZ9p7fl/eN7fEkev4xSD7P09goiUor/4j/3XitY5vX5S/4Bcv0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4XIlEwAAAANsAAAAPAAAAAAAAAAAAAAAAAJcCAABkcnMvZG93bnJl&#10;di54bWxQSwUGAAAAAAQABAD1AAAAhAMAAAAA&#10;" filled="f" strokeweight=".85pt">
                  <v:path arrowok="t" o:connecttype="custom" o:connectlocs="0,5625;0,0" o:connectangles="0,0"/>
                </v:polyline>
                <w10:wrap anchorx="page"/>
              </v:group>
            </w:pict>
          </mc:Fallback>
        </mc:AlternateContent>
      </w:r>
      <w:r w:rsidR="003F47EC" w:rsidRPr="003A2FD8">
        <w:t>Unit</w:t>
      </w:r>
      <w:r w:rsidR="003F47EC" w:rsidRPr="003A2FD8">
        <w:rPr>
          <w:spacing w:val="-7"/>
        </w:rPr>
        <w:t xml:space="preserve"> </w:t>
      </w:r>
      <w:r w:rsidR="003F47EC" w:rsidRPr="003A2FD8">
        <w:t>Objectives</w:t>
      </w: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54"/>
        <w:ind w:left="145"/>
        <w:rPr>
          <w:color w:val="auto"/>
        </w:rPr>
      </w:pPr>
      <w:r w:rsidRPr="003A2FD8">
        <w:rPr>
          <w:i/>
          <w:iCs/>
          <w:color w:val="auto"/>
        </w:rPr>
        <w:t>Students</w:t>
      </w:r>
      <w:r w:rsidRPr="003A2FD8">
        <w:rPr>
          <w:i/>
          <w:iCs/>
          <w:color w:val="auto"/>
          <w:spacing w:val="-5"/>
        </w:rPr>
        <w:t xml:space="preserve"> </w:t>
      </w:r>
      <w:r w:rsidRPr="003A2FD8">
        <w:rPr>
          <w:i/>
          <w:iCs/>
          <w:color w:val="auto"/>
        </w:rPr>
        <w:t>will</w:t>
      </w:r>
      <w:r w:rsidRPr="003A2FD8">
        <w:rPr>
          <w:i/>
          <w:iCs/>
          <w:color w:val="auto"/>
          <w:spacing w:val="-4"/>
        </w:rPr>
        <w:t xml:space="preserve"> </w:t>
      </w:r>
      <w:r w:rsidRPr="003A2FD8">
        <w:rPr>
          <w:i/>
          <w:iCs/>
          <w:color w:val="auto"/>
        </w:rPr>
        <w:t>know…</w:t>
      </w:r>
    </w:p>
    <w:p w:rsidR="003F47EC" w:rsidRPr="003A2FD8" w:rsidRDefault="003F47EC">
      <w:pPr>
        <w:pStyle w:val="BodyText"/>
        <w:numPr>
          <w:ilvl w:val="1"/>
          <w:numId w:val="40"/>
        </w:numPr>
        <w:tabs>
          <w:tab w:val="left" w:pos="759"/>
        </w:tabs>
        <w:kinsoku w:val="0"/>
        <w:overflowPunct w:val="0"/>
        <w:spacing w:before="54" w:line="252" w:lineRule="auto"/>
        <w:ind w:left="760"/>
      </w:pPr>
      <w:r w:rsidRPr="003A2FD8">
        <w:t>The</w:t>
      </w:r>
      <w:r w:rsidRPr="003A2FD8">
        <w:rPr>
          <w:spacing w:val="-3"/>
        </w:rPr>
        <w:t xml:space="preserve"> </w:t>
      </w:r>
      <w:r w:rsidRPr="003A2FD8">
        <w:t>use</w:t>
      </w:r>
      <w:r w:rsidRPr="003A2FD8">
        <w:rPr>
          <w:spacing w:val="-2"/>
        </w:rPr>
        <w:t xml:space="preserve"> </w:t>
      </w:r>
      <w:r w:rsidRPr="003A2FD8">
        <w:t>of</w:t>
      </w:r>
      <w:r w:rsidRPr="003A2FD8">
        <w:rPr>
          <w:spacing w:val="-3"/>
        </w:rPr>
        <w:t xml:space="preserve"> </w:t>
      </w:r>
      <w:r w:rsidRPr="003A2FD8">
        <w:t>technology</w:t>
      </w:r>
      <w:r w:rsidRPr="003A2FD8">
        <w:rPr>
          <w:spacing w:val="-2"/>
        </w:rPr>
        <w:t xml:space="preserve"> </w:t>
      </w:r>
      <w:r w:rsidRPr="003A2FD8">
        <w:t>and</w:t>
      </w:r>
      <w:r w:rsidRPr="003A2FD8">
        <w:rPr>
          <w:spacing w:val="-2"/>
        </w:rPr>
        <w:t xml:space="preserve"> </w:t>
      </w:r>
      <w:r w:rsidRPr="003A2FD8">
        <w:t>digital</w:t>
      </w:r>
      <w:r w:rsidRPr="003A2FD8">
        <w:rPr>
          <w:w w:val="99"/>
        </w:rPr>
        <w:t xml:space="preserve"> </w:t>
      </w:r>
      <w:r w:rsidRPr="003A2FD8">
        <w:t>tools</w:t>
      </w:r>
      <w:r w:rsidRPr="003A2FD8">
        <w:rPr>
          <w:spacing w:val="-3"/>
        </w:rPr>
        <w:t xml:space="preserve"> </w:t>
      </w:r>
      <w:r w:rsidRPr="003A2FD8">
        <w:t>requires</w:t>
      </w:r>
      <w:r w:rsidRPr="003A2FD8">
        <w:rPr>
          <w:spacing w:val="-3"/>
        </w:rPr>
        <w:t xml:space="preserve"> </w:t>
      </w:r>
      <w:r w:rsidRPr="003A2FD8">
        <w:t>knowledge</w:t>
      </w:r>
      <w:r w:rsidRPr="003A2FD8">
        <w:rPr>
          <w:spacing w:val="-2"/>
        </w:rPr>
        <w:t xml:space="preserve"> </w:t>
      </w:r>
      <w:r w:rsidRPr="003A2FD8">
        <w:t>and appropriate</w:t>
      </w:r>
      <w:r w:rsidRPr="003A2FD8">
        <w:rPr>
          <w:spacing w:val="-3"/>
        </w:rPr>
        <w:t xml:space="preserve"> </w:t>
      </w:r>
      <w:r w:rsidRPr="003A2FD8">
        <w:t>use</w:t>
      </w:r>
      <w:r w:rsidRPr="003A2FD8">
        <w:rPr>
          <w:spacing w:val="-3"/>
        </w:rPr>
        <w:t xml:space="preserve"> </w:t>
      </w:r>
      <w:r w:rsidRPr="003A2FD8">
        <w:t>of</w:t>
      </w:r>
      <w:r w:rsidRPr="003A2FD8">
        <w:rPr>
          <w:spacing w:val="-2"/>
        </w:rPr>
        <w:t xml:space="preserve"> </w:t>
      </w:r>
      <w:r w:rsidRPr="003A2FD8">
        <w:t>operations</w:t>
      </w:r>
      <w:r w:rsidRPr="003A2FD8">
        <w:rPr>
          <w:spacing w:val="-3"/>
        </w:rPr>
        <w:t xml:space="preserve"> </w:t>
      </w:r>
      <w:r w:rsidRPr="003A2FD8">
        <w:t>and related</w:t>
      </w:r>
      <w:r w:rsidRPr="003A2FD8">
        <w:rPr>
          <w:spacing w:val="-11"/>
        </w:rPr>
        <w:t xml:space="preserve"> </w:t>
      </w:r>
      <w:r w:rsidRPr="003A2FD8">
        <w:t>applications.</w:t>
      </w:r>
    </w:p>
    <w:p w:rsidR="003F47EC" w:rsidRPr="003A2FD8" w:rsidRDefault="003F47EC">
      <w:pPr>
        <w:pStyle w:val="BodyText"/>
        <w:numPr>
          <w:ilvl w:val="1"/>
          <w:numId w:val="40"/>
        </w:numPr>
        <w:tabs>
          <w:tab w:val="left" w:pos="759"/>
        </w:tabs>
        <w:kinsoku w:val="0"/>
        <w:overflowPunct w:val="0"/>
        <w:spacing w:line="271" w:lineRule="exact"/>
        <w:ind w:left="760"/>
      </w:pPr>
      <w:r w:rsidRPr="003A2FD8">
        <w:t>The</w:t>
      </w:r>
      <w:r w:rsidRPr="003A2FD8">
        <w:rPr>
          <w:spacing w:val="-3"/>
        </w:rPr>
        <w:t xml:space="preserve"> </w:t>
      </w:r>
      <w:r w:rsidRPr="003A2FD8">
        <w:t>design</w:t>
      </w:r>
      <w:r w:rsidRPr="003A2FD8">
        <w:rPr>
          <w:spacing w:val="-2"/>
        </w:rPr>
        <w:t xml:space="preserve"> </w:t>
      </w:r>
      <w:r w:rsidRPr="003A2FD8">
        <w:t>process</w:t>
      </w:r>
      <w:r w:rsidRPr="003A2FD8">
        <w:rPr>
          <w:spacing w:val="-2"/>
        </w:rPr>
        <w:t xml:space="preserve"> </w:t>
      </w:r>
      <w:r w:rsidRPr="003A2FD8">
        <w:t>is</w:t>
      </w:r>
      <w:r w:rsidRPr="003A2FD8">
        <w:rPr>
          <w:spacing w:val="-2"/>
        </w:rPr>
        <w:t xml:space="preserve"> </w:t>
      </w:r>
      <w:r w:rsidRPr="003A2FD8">
        <w:t>a</w:t>
      </w:r>
    </w:p>
    <w:p w:rsidR="003F47EC" w:rsidRPr="003A2FD8" w:rsidRDefault="003F47EC">
      <w:pPr>
        <w:pStyle w:val="BodyText"/>
        <w:kinsoku w:val="0"/>
        <w:overflowPunct w:val="0"/>
        <w:spacing w:before="9" w:line="247" w:lineRule="auto"/>
        <w:ind w:left="760" w:right="253" w:firstLine="0"/>
      </w:pPr>
      <w:r w:rsidRPr="003A2FD8">
        <w:t>systematic</w:t>
      </w:r>
      <w:r w:rsidRPr="003A2FD8">
        <w:rPr>
          <w:spacing w:val="-5"/>
        </w:rPr>
        <w:t xml:space="preserve"> </w:t>
      </w:r>
      <w:r w:rsidRPr="003A2FD8">
        <w:t>approach</w:t>
      </w:r>
      <w:r w:rsidRPr="003A2FD8">
        <w:rPr>
          <w:spacing w:val="-4"/>
        </w:rPr>
        <w:t xml:space="preserve"> </w:t>
      </w:r>
      <w:r w:rsidRPr="003A2FD8">
        <w:t>to</w:t>
      </w:r>
      <w:r w:rsidRPr="003A2FD8">
        <w:rPr>
          <w:spacing w:val="-4"/>
        </w:rPr>
        <w:t xml:space="preserve"> </w:t>
      </w:r>
      <w:r w:rsidRPr="003A2FD8">
        <w:t>solving problems.</w:t>
      </w:r>
    </w:p>
    <w:p w:rsidR="003F47EC" w:rsidRPr="003A2FD8" w:rsidRDefault="003F47EC">
      <w:pPr>
        <w:pStyle w:val="BodyText"/>
        <w:numPr>
          <w:ilvl w:val="1"/>
          <w:numId w:val="40"/>
        </w:numPr>
        <w:tabs>
          <w:tab w:val="left" w:pos="759"/>
        </w:tabs>
        <w:kinsoku w:val="0"/>
        <w:overflowPunct w:val="0"/>
        <w:spacing w:line="247" w:lineRule="auto"/>
        <w:ind w:left="760" w:right="46"/>
      </w:pPr>
      <w:r w:rsidRPr="003A2FD8">
        <w:t>The</w:t>
      </w:r>
      <w:r w:rsidRPr="003A2FD8">
        <w:rPr>
          <w:spacing w:val="-2"/>
        </w:rPr>
        <w:t xml:space="preserve"> </w:t>
      </w:r>
      <w:r w:rsidRPr="003A2FD8">
        <w:t>use</w:t>
      </w:r>
      <w:r w:rsidRPr="003A2FD8">
        <w:rPr>
          <w:spacing w:val="-2"/>
        </w:rPr>
        <w:t xml:space="preserve"> </w:t>
      </w:r>
      <w:r w:rsidRPr="003A2FD8">
        <w:t>of</w:t>
      </w:r>
      <w:r w:rsidRPr="003A2FD8">
        <w:rPr>
          <w:spacing w:val="-2"/>
        </w:rPr>
        <w:t xml:space="preserve"> </w:t>
      </w:r>
      <w:r w:rsidRPr="003A2FD8">
        <w:t>digital</w:t>
      </w:r>
      <w:r w:rsidRPr="003A2FD8">
        <w:rPr>
          <w:spacing w:val="-2"/>
        </w:rPr>
        <w:t xml:space="preserve"> </w:t>
      </w:r>
      <w:r w:rsidRPr="003A2FD8">
        <w:t>tools</w:t>
      </w:r>
      <w:r w:rsidRPr="003A2FD8">
        <w:rPr>
          <w:spacing w:val="-2"/>
        </w:rPr>
        <w:t xml:space="preserve"> </w:t>
      </w:r>
      <w:r w:rsidRPr="003A2FD8">
        <w:t>and media­rich</w:t>
      </w:r>
      <w:r w:rsidRPr="003A2FD8">
        <w:rPr>
          <w:spacing w:val="-7"/>
        </w:rPr>
        <w:t xml:space="preserve"> </w:t>
      </w:r>
      <w:r w:rsidRPr="003A2FD8">
        <w:t>resources</w:t>
      </w:r>
      <w:r w:rsidRPr="003A2FD8">
        <w:rPr>
          <w:spacing w:val="-7"/>
        </w:rPr>
        <w:t xml:space="preserve"> </w:t>
      </w:r>
      <w:r w:rsidRPr="003A2FD8">
        <w:t>enhances creativity</w:t>
      </w:r>
      <w:r w:rsidRPr="003A2FD8">
        <w:rPr>
          <w:spacing w:val="-4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the</w:t>
      </w:r>
      <w:r w:rsidRPr="003A2FD8">
        <w:rPr>
          <w:spacing w:val="-3"/>
        </w:rPr>
        <w:t xml:space="preserve"> </w:t>
      </w:r>
      <w:r w:rsidRPr="003A2FD8">
        <w:t>construction</w:t>
      </w:r>
      <w:r w:rsidRPr="003A2FD8">
        <w:rPr>
          <w:spacing w:val="-3"/>
        </w:rPr>
        <w:t xml:space="preserve"> </w:t>
      </w:r>
      <w:r w:rsidRPr="003A2FD8">
        <w:t>of knowledge.</w:t>
      </w:r>
    </w:p>
    <w:p w:rsidR="003F47EC" w:rsidRPr="003A2FD8" w:rsidRDefault="003F47EC">
      <w:pPr>
        <w:pStyle w:val="BodyText"/>
        <w:numPr>
          <w:ilvl w:val="1"/>
          <w:numId w:val="40"/>
        </w:numPr>
        <w:tabs>
          <w:tab w:val="left" w:pos="759"/>
        </w:tabs>
        <w:kinsoku w:val="0"/>
        <w:overflowPunct w:val="0"/>
        <w:spacing w:line="247" w:lineRule="auto"/>
        <w:ind w:left="760" w:right="113"/>
      </w:pPr>
      <w:r w:rsidRPr="003A2FD8">
        <w:t>Digital</w:t>
      </w:r>
      <w:r w:rsidRPr="003A2FD8">
        <w:rPr>
          <w:spacing w:val="-4"/>
        </w:rPr>
        <w:t xml:space="preserve"> </w:t>
      </w:r>
      <w:r w:rsidRPr="003A2FD8">
        <w:t>tools</w:t>
      </w:r>
      <w:r w:rsidRPr="003A2FD8">
        <w:rPr>
          <w:spacing w:val="-4"/>
        </w:rPr>
        <w:t xml:space="preserve"> </w:t>
      </w:r>
      <w:r w:rsidRPr="003A2FD8">
        <w:t>and</w:t>
      </w:r>
      <w:r w:rsidRPr="003A2FD8">
        <w:rPr>
          <w:spacing w:val="-4"/>
        </w:rPr>
        <w:t xml:space="preserve"> </w:t>
      </w:r>
      <w:r w:rsidRPr="003A2FD8">
        <w:t>environments support</w:t>
      </w:r>
      <w:r w:rsidRPr="003A2FD8">
        <w:rPr>
          <w:spacing w:val="-3"/>
        </w:rPr>
        <w:t xml:space="preserve"> </w:t>
      </w:r>
      <w:r w:rsidRPr="003A2FD8">
        <w:t>the</w:t>
      </w:r>
      <w:r w:rsidRPr="003A2FD8">
        <w:rPr>
          <w:spacing w:val="-2"/>
        </w:rPr>
        <w:t xml:space="preserve"> </w:t>
      </w:r>
      <w:r w:rsidRPr="003A2FD8">
        <w:t>learning</w:t>
      </w:r>
      <w:r w:rsidRPr="003A2FD8">
        <w:rPr>
          <w:spacing w:val="-2"/>
        </w:rPr>
        <w:t xml:space="preserve"> </w:t>
      </w:r>
      <w:r w:rsidRPr="003A2FD8">
        <w:t>process</w:t>
      </w:r>
      <w:r w:rsidRPr="003A2FD8">
        <w:rPr>
          <w:spacing w:val="-3"/>
        </w:rPr>
        <w:t xml:space="preserve"> </w:t>
      </w:r>
      <w:r w:rsidRPr="003A2FD8">
        <w:t>and foster</w:t>
      </w:r>
      <w:r w:rsidRPr="003A2FD8">
        <w:rPr>
          <w:spacing w:val="-4"/>
        </w:rPr>
        <w:t xml:space="preserve"> </w:t>
      </w:r>
      <w:r w:rsidRPr="003A2FD8">
        <w:t>collaboration</w:t>
      </w:r>
      <w:r w:rsidRPr="003A2FD8">
        <w:rPr>
          <w:spacing w:val="-3"/>
        </w:rPr>
        <w:t xml:space="preserve"> </w:t>
      </w:r>
      <w:r w:rsidRPr="003A2FD8">
        <w:t>in</w:t>
      </w:r>
      <w:r w:rsidRPr="003A2FD8">
        <w:rPr>
          <w:spacing w:val="-3"/>
        </w:rPr>
        <w:t xml:space="preserve"> </w:t>
      </w:r>
      <w:r w:rsidRPr="003A2FD8">
        <w:t>solving local</w:t>
      </w:r>
      <w:r w:rsidRPr="003A2FD8">
        <w:rPr>
          <w:spacing w:val="-3"/>
        </w:rPr>
        <w:t xml:space="preserve"> </w:t>
      </w:r>
      <w:r w:rsidRPr="003A2FD8">
        <w:t>or</w:t>
      </w:r>
      <w:r w:rsidRPr="003A2FD8">
        <w:rPr>
          <w:spacing w:val="-2"/>
        </w:rPr>
        <w:t xml:space="preserve"> </w:t>
      </w:r>
      <w:r w:rsidRPr="003A2FD8">
        <w:t>global</w:t>
      </w:r>
      <w:r w:rsidRPr="003A2FD8">
        <w:rPr>
          <w:spacing w:val="-2"/>
        </w:rPr>
        <w:t xml:space="preserve"> </w:t>
      </w:r>
      <w:r w:rsidRPr="003A2FD8">
        <w:t>issues</w:t>
      </w:r>
      <w:r w:rsidRPr="003A2FD8">
        <w:rPr>
          <w:spacing w:val="-2"/>
        </w:rPr>
        <w:t xml:space="preserve"> </w:t>
      </w:r>
      <w:r w:rsidRPr="003A2FD8">
        <w:t>and problems.</w:t>
      </w:r>
    </w:p>
    <w:p w:rsidR="003F47EC" w:rsidRPr="003A2FD8" w:rsidRDefault="003F47EC">
      <w:pPr>
        <w:pStyle w:val="BodyText"/>
        <w:numPr>
          <w:ilvl w:val="1"/>
          <w:numId w:val="40"/>
        </w:numPr>
        <w:tabs>
          <w:tab w:val="left" w:pos="759"/>
        </w:tabs>
        <w:kinsoku w:val="0"/>
        <w:overflowPunct w:val="0"/>
        <w:spacing w:line="247" w:lineRule="auto"/>
        <w:ind w:left="760" w:right="193"/>
      </w:pPr>
      <w:r w:rsidRPr="003A2FD8">
        <w:t>Digital</w:t>
      </w:r>
      <w:r w:rsidRPr="003A2FD8">
        <w:rPr>
          <w:spacing w:val="-5"/>
        </w:rPr>
        <w:t xml:space="preserve"> </w:t>
      </w:r>
      <w:r w:rsidRPr="003A2FD8">
        <w:t>tools</w:t>
      </w:r>
      <w:r w:rsidRPr="003A2FD8">
        <w:rPr>
          <w:spacing w:val="-4"/>
        </w:rPr>
        <w:t xml:space="preserve"> </w:t>
      </w:r>
      <w:r w:rsidRPr="003A2FD8">
        <w:t>facilitate</w:t>
      </w:r>
      <w:r w:rsidRPr="003A2FD8">
        <w:rPr>
          <w:spacing w:val="-4"/>
        </w:rPr>
        <w:t xml:space="preserve"> </w:t>
      </w:r>
      <w:r w:rsidRPr="003A2FD8">
        <w:t>local</w:t>
      </w:r>
      <w:r w:rsidRPr="003A2FD8">
        <w:rPr>
          <w:spacing w:val="-5"/>
        </w:rPr>
        <w:t xml:space="preserve"> </w:t>
      </w:r>
      <w:r w:rsidRPr="003A2FD8">
        <w:t>and global</w:t>
      </w:r>
      <w:r w:rsidRPr="003A2FD8">
        <w:rPr>
          <w:spacing w:val="-7"/>
        </w:rPr>
        <w:t xml:space="preserve"> </w:t>
      </w:r>
      <w:r w:rsidRPr="003A2FD8">
        <w:t>communication</w:t>
      </w:r>
      <w:r w:rsidRPr="003A2FD8">
        <w:rPr>
          <w:spacing w:val="-6"/>
        </w:rPr>
        <w:t xml:space="preserve"> </w:t>
      </w:r>
      <w:r w:rsidRPr="003A2FD8">
        <w:t>and collaboration</w:t>
      </w:r>
      <w:r w:rsidRPr="003A2FD8">
        <w:rPr>
          <w:spacing w:val="-5"/>
        </w:rPr>
        <w:t xml:space="preserve"> </w:t>
      </w:r>
      <w:r w:rsidRPr="003A2FD8">
        <w:t>in</w:t>
      </w:r>
      <w:r w:rsidRPr="003A2FD8">
        <w:rPr>
          <w:spacing w:val="-4"/>
        </w:rPr>
        <w:t xml:space="preserve"> </w:t>
      </w:r>
      <w:r w:rsidRPr="003A2FD8">
        <w:t>designing products</w:t>
      </w:r>
      <w:r w:rsidRPr="003A2FD8">
        <w:rPr>
          <w:spacing w:val="-4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systems.</w:t>
      </w:r>
    </w:p>
    <w:p w:rsidR="003F47EC" w:rsidRPr="003A2FD8" w:rsidRDefault="003F47EC">
      <w:pPr>
        <w:pStyle w:val="BodyText"/>
        <w:numPr>
          <w:ilvl w:val="1"/>
          <w:numId w:val="40"/>
        </w:numPr>
        <w:tabs>
          <w:tab w:val="left" w:pos="759"/>
        </w:tabs>
        <w:kinsoku w:val="0"/>
        <w:overflowPunct w:val="0"/>
        <w:ind w:left="760"/>
      </w:pPr>
      <w:r w:rsidRPr="003A2FD8">
        <w:t>The</w:t>
      </w:r>
      <w:r w:rsidRPr="003A2FD8">
        <w:rPr>
          <w:spacing w:val="-3"/>
        </w:rPr>
        <w:t xml:space="preserve"> </w:t>
      </w:r>
      <w:r w:rsidRPr="003A2FD8">
        <w:t>use</w:t>
      </w:r>
      <w:r w:rsidRPr="003A2FD8">
        <w:rPr>
          <w:spacing w:val="-2"/>
        </w:rPr>
        <w:t xml:space="preserve"> </w:t>
      </w:r>
      <w:r w:rsidRPr="003A2FD8">
        <w:t>of</w:t>
      </w:r>
      <w:r w:rsidRPr="003A2FD8">
        <w:rPr>
          <w:spacing w:val="-2"/>
        </w:rPr>
        <w:t xml:space="preserve"> </w:t>
      </w:r>
      <w:r w:rsidRPr="003A2FD8">
        <w:t>technology</w:t>
      </w:r>
      <w:r w:rsidRPr="003A2FD8">
        <w:rPr>
          <w:spacing w:val="-2"/>
        </w:rPr>
        <w:t xml:space="preserve"> </w:t>
      </w:r>
      <w:r w:rsidRPr="003A2FD8">
        <w:t>and digital</w:t>
      </w:r>
    </w:p>
    <w:p w:rsidR="003F47EC" w:rsidRPr="003A2FD8" w:rsidRDefault="003F47EC">
      <w:pPr>
        <w:pStyle w:val="Heading2"/>
        <w:kinsoku w:val="0"/>
        <w:overflowPunct w:val="0"/>
        <w:ind w:left="145"/>
        <w:rPr>
          <w:b w:val="0"/>
          <w:bCs w:val="0"/>
        </w:rPr>
      </w:pPr>
      <w:r w:rsidRPr="003A2FD8">
        <w:rPr>
          <w:b w:val="0"/>
          <w:bCs w:val="0"/>
        </w:rPr>
        <w:br w:type="column"/>
      </w:r>
      <w:r w:rsidRPr="003A2FD8">
        <w:lastRenderedPageBreak/>
        <w:t>Unit</w:t>
      </w:r>
      <w:r w:rsidRPr="003A2FD8">
        <w:rPr>
          <w:spacing w:val="-7"/>
        </w:rPr>
        <w:t xml:space="preserve"> </w:t>
      </w:r>
      <w:r w:rsidRPr="003A2FD8">
        <w:t>Objectives</w:t>
      </w: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54"/>
        <w:ind w:left="145"/>
        <w:rPr>
          <w:color w:val="auto"/>
        </w:rPr>
      </w:pPr>
      <w:r w:rsidRPr="003A2FD8">
        <w:rPr>
          <w:i/>
          <w:iCs/>
          <w:color w:val="auto"/>
        </w:rPr>
        <w:t>Students</w:t>
      </w:r>
      <w:r w:rsidRPr="003A2FD8">
        <w:rPr>
          <w:i/>
          <w:iCs/>
          <w:color w:val="auto"/>
          <w:spacing w:val="-3"/>
        </w:rPr>
        <w:t xml:space="preserve"> </w:t>
      </w:r>
      <w:r w:rsidRPr="003A2FD8">
        <w:rPr>
          <w:i/>
          <w:iCs/>
          <w:color w:val="auto"/>
        </w:rPr>
        <w:t>will</w:t>
      </w:r>
      <w:r w:rsidRPr="003A2FD8">
        <w:rPr>
          <w:i/>
          <w:iCs/>
          <w:color w:val="auto"/>
          <w:spacing w:val="-2"/>
        </w:rPr>
        <w:t xml:space="preserve"> </w:t>
      </w:r>
      <w:r w:rsidRPr="003A2FD8">
        <w:rPr>
          <w:i/>
          <w:iCs/>
          <w:color w:val="auto"/>
        </w:rPr>
        <w:t>be</w:t>
      </w:r>
      <w:r w:rsidRPr="003A2FD8">
        <w:rPr>
          <w:i/>
          <w:iCs/>
          <w:color w:val="auto"/>
          <w:spacing w:val="-3"/>
        </w:rPr>
        <w:t xml:space="preserve"> </w:t>
      </w:r>
      <w:r w:rsidRPr="003A2FD8">
        <w:rPr>
          <w:i/>
          <w:iCs/>
          <w:color w:val="auto"/>
        </w:rPr>
        <w:t>able</w:t>
      </w:r>
      <w:r w:rsidRPr="003A2FD8">
        <w:rPr>
          <w:i/>
          <w:iCs/>
          <w:color w:val="auto"/>
          <w:spacing w:val="-2"/>
        </w:rPr>
        <w:t xml:space="preserve"> </w:t>
      </w:r>
      <w:r w:rsidRPr="003A2FD8">
        <w:rPr>
          <w:i/>
          <w:iCs/>
          <w:color w:val="auto"/>
        </w:rPr>
        <w:t>to…</w:t>
      </w:r>
    </w:p>
    <w:p w:rsidR="003F47EC" w:rsidRPr="003A2FD8" w:rsidRDefault="003F47EC">
      <w:pPr>
        <w:pStyle w:val="BodyText"/>
        <w:numPr>
          <w:ilvl w:val="1"/>
          <w:numId w:val="40"/>
        </w:numPr>
        <w:tabs>
          <w:tab w:val="left" w:pos="759"/>
        </w:tabs>
        <w:kinsoku w:val="0"/>
        <w:overflowPunct w:val="0"/>
        <w:spacing w:before="54" w:line="252" w:lineRule="auto"/>
        <w:ind w:left="760" w:right="543"/>
      </w:pPr>
      <w:r w:rsidRPr="003A2FD8">
        <w:t>8.2.8.A.1</w:t>
      </w:r>
      <w:r w:rsidRPr="003A2FD8">
        <w:rPr>
          <w:spacing w:val="-3"/>
        </w:rPr>
        <w:t xml:space="preserve"> </w:t>
      </w:r>
      <w:r w:rsidRPr="003A2FD8">
        <w:t>Research</w:t>
      </w:r>
      <w:r w:rsidRPr="003A2FD8">
        <w:rPr>
          <w:spacing w:val="-2"/>
        </w:rPr>
        <w:t xml:space="preserve"> </w:t>
      </w:r>
      <w:r w:rsidRPr="003A2FD8">
        <w:t>a</w:t>
      </w:r>
      <w:r w:rsidRPr="003A2FD8">
        <w:rPr>
          <w:spacing w:val="-2"/>
        </w:rPr>
        <w:t xml:space="preserve"> </w:t>
      </w:r>
      <w:r w:rsidRPr="003A2FD8">
        <w:t>product</w:t>
      </w:r>
      <w:r w:rsidRPr="003A2FD8">
        <w:rPr>
          <w:spacing w:val="-3"/>
        </w:rPr>
        <w:t xml:space="preserve"> </w:t>
      </w:r>
      <w:r w:rsidRPr="003A2FD8">
        <w:t>that</w:t>
      </w:r>
      <w:r w:rsidRPr="003A2FD8">
        <w:rPr>
          <w:spacing w:val="-2"/>
        </w:rPr>
        <w:t xml:space="preserve"> </w:t>
      </w:r>
      <w:r w:rsidRPr="003A2FD8">
        <w:t>was</w:t>
      </w:r>
      <w:r w:rsidRPr="003A2FD8">
        <w:rPr>
          <w:spacing w:val="-2"/>
        </w:rPr>
        <w:t xml:space="preserve"> </w:t>
      </w:r>
      <w:r w:rsidRPr="003A2FD8">
        <w:t>designed</w:t>
      </w:r>
      <w:r w:rsidRPr="003A2FD8">
        <w:rPr>
          <w:spacing w:val="-2"/>
        </w:rPr>
        <w:t xml:space="preserve"> </w:t>
      </w:r>
      <w:r w:rsidRPr="003A2FD8">
        <w:t>for</w:t>
      </w:r>
      <w:r w:rsidRPr="003A2FD8">
        <w:rPr>
          <w:spacing w:val="-3"/>
        </w:rPr>
        <w:t xml:space="preserve"> </w:t>
      </w:r>
      <w:r w:rsidRPr="003A2FD8">
        <w:t>a</w:t>
      </w:r>
      <w:r w:rsidRPr="003A2FD8">
        <w:rPr>
          <w:spacing w:val="-2"/>
        </w:rPr>
        <w:t xml:space="preserve"> </w:t>
      </w:r>
      <w:r w:rsidRPr="003A2FD8">
        <w:t>specific</w:t>
      </w:r>
      <w:r w:rsidRPr="003A2FD8">
        <w:rPr>
          <w:w w:val="99"/>
        </w:rPr>
        <w:t xml:space="preserve"> </w:t>
      </w:r>
      <w:r w:rsidRPr="003A2FD8">
        <w:t>demand</w:t>
      </w:r>
      <w:r w:rsidRPr="003A2FD8">
        <w:rPr>
          <w:spacing w:val="-3"/>
        </w:rPr>
        <w:t xml:space="preserve"> </w:t>
      </w:r>
      <w:r w:rsidRPr="003A2FD8">
        <w:t>and</w:t>
      </w:r>
      <w:r w:rsidRPr="003A2FD8">
        <w:rPr>
          <w:spacing w:val="-2"/>
        </w:rPr>
        <w:t xml:space="preserve"> </w:t>
      </w:r>
      <w:r w:rsidRPr="003A2FD8">
        <w:t>identify</w:t>
      </w:r>
      <w:r w:rsidRPr="003A2FD8">
        <w:rPr>
          <w:spacing w:val="-3"/>
        </w:rPr>
        <w:t xml:space="preserve"> </w:t>
      </w:r>
      <w:r w:rsidRPr="003A2FD8">
        <w:t>how</w:t>
      </w:r>
      <w:r w:rsidRPr="003A2FD8">
        <w:rPr>
          <w:spacing w:val="-2"/>
        </w:rPr>
        <w:t xml:space="preserve"> </w:t>
      </w:r>
      <w:r w:rsidRPr="003A2FD8">
        <w:t>the</w:t>
      </w:r>
      <w:r w:rsidRPr="003A2FD8">
        <w:rPr>
          <w:spacing w:val="-2"/>
        </w:rPr>
        <w:t xml:space="preserve"> </w:t>
      </w:r>
      <w:r w:rsidRPr="003A2FD8">
        <w:t>product</w:t>
      </w:r>
      <w:r w:rsidRPr="003A2FD8">
        <w:rPr>
          <w:spacing w:val="-3"/>
        </w:rPr>
        <w:t xml:space="preserve"> </w:t>
      </w:r>
      <w:r w:rsidRPr="003A2FD8">
        <w:t>has</w:t>
      </w:r>
      <w:r w:rsidRPr="003A2FD8">
        <w:rPr>
          <w:spacing w:val="-2"/>
        </w:rPr>
        <w:t xml:space="preserve"> </w:t>
      </w:r>
      <w:r w:rsidRPr="003A2FD8">
        <w:t>changed</w:t>
      </w:r>
      <w:r w:rsidRPr="003A2FD8">
        <w:rPr>
          <w:spacing w:val="-2"/>
        </w:rPr>
        <w:t xml:space="preserve"> </w:t>
      </w:r>
      <w:r w:rsidRPr="003A2FD8">
        <w:t>to</w:t>
      </w:r>
      <w:r w:rsidRPr="003A2FD8">
        <w:rPr>
          <w:spacing w:val="-3"/>
        </w:rPr>
        <w:t xml:space="preserve"> </w:t>
      </w:r>
      <w:r w:rsidRPr="003A2FD8">
        <w:t>meet</w:t>
      </w:r>
      <w:r w:rsidRPr="003A2FD8">
        <w:rPr>
          <w:w w:val="99"/>
        </w:rPr>
        <w:t xml:space="preserve"> </w:t>
      </w:r>
      <w:r w:rsidRPr="003A2FD8">
        <w:t>new</w:t>
      </w:r>
      <w:r w:rsidRPr="003A2FD8">
        <w:rPr>
          <w:spacing w:val="-4"/>
        </w:rPr>
        <w:t xml:space="preserve"> </w:t>
      </w:r>
      <w:r w:rsidRPr="003A2FD8">
        <w:t>demands</w:t>
      </w:r>
      <w:r w:rsidRPr="003A2FD8">
        <w:rPr>
          <w:spacing w:val="-3"/>
        </w:rPr>
        <w:t xml:space="preserve"> </w:t>
      </w:r>
      <w:r w:rsidRPr="003A2FD8">
        <w:t>(i.e.</w:t>
      </w:r>
      <w:r w:rsidRPr="003A2FD8">
        <w:rPr>
          <w:spacing w:val="-4"/>
        </w:rPr>
        <w:t xml:space="preserve"> </w:t>
      </w:r>
      <w:r w:rsidRPr="003A2FD8">
        <w:t>telephone</w:t>
      </w:r>
      <w:r w:rsidRPr="003A2FD8">
        <w:rPr>
          <w:spacing w:val="-3"/>
        </w:rPr>
        <w:t xml:space="preserve"> </w:t>
      </w:r>
      <w:r w:rsidRPr="003A2FD8">
        <w:t>for</w:t>
      </w:r>
      <w:r w:rsidRPr="003A2FD8">
        <w:rPr>
          <w:spacing w:val="-4"/>
        </w:rPr>
        <w:t xml:space="preserve"> </w:t>
      </w:r>
      <w:r w:rsidRPr="003A2FD8">
        <w:t>communication</w:t>
      </w:r>
      <w:r w:rsidRPr="003A2FD8">
        <w:rPr>
          <w:spacing w:val="-3"/>
        </w:rPr>
        <w:t xml:space="preserve"> </w:t>
      </w:r>
      <w:r w:rsidRPr="003A2FD8">
        <w:t>­</w:t>
      </w:r>
      <w:r w:rsidRPr="003A2FD8">
        <w:rPr>
          <w:spacing w:val="-3"/>
        </w:rPr>
        <w:t xml:space="preserve"> </w:t>
      </w:r>
      <w:r w:rsidRPr="003A2FD8">
        <w:t>smart</w:t>
      </w:r>
      <w:r w:rsidRPr="003A2FD8">
        <w:rPr>
          <w:w w:val="99"/>
        </w:rPr>
        <w:t xml:space="preserve"> </w:t>
      </w:r>
      <w:r w:rsidRPr="003A2FD8">
        <w:t>phone</w:t>
      </w:r>
      <w:r w:rsidRPr="003A2FD8">
        <w:rPr>
          <w:spacing w:val="-3"/>
        </w:rPr>
        <w:t xml:space="preserve"> </w:t>
      </w:r>
      <w:r w:rsidRPr="003A2FD8">
        <w:t>for</w:t>
      </w:r>
      <w:r w:rsidRPr="003A2FD8">
        <w:rPr>
          <w:spacing w:val="-3"/>
        </w:rPr>
        <w:t xml:space="preserve"> </w:t>
      </w:r>
      <w:r w:rsidRPr="003A2FD8">
        <w:t>mobility</w:t>
      </w:r>
      <w:r w:rsidRPr="003A2FD8">
        <w:rPr>
          <w:spacing w:val="-2"/>
        </w:rPr>
        <w:t xml:space="preserve"> </w:t>
      </w:r>
      <w:r w:rsidRPr="003A2FD8">
        <w:t>needs).</w:t>
      </w:r>
    </w:p>
    <w:p w:rsidR="003F47EC" w:rsidRPr="003A2FD8" w:rsidRDefault="003F47EC">
      <w:pPr>
        <w:pStyle w:val="BodyText"/>
        <w:numPr>
          <w:ilvl w:val="1"/>
          <w:numId w:val="40"/>
        </w:numPr>
        <w:tabs>
          <w:tab w:val="left" w:pos="759"/>
        </w:tabs>
        <w:kinsoku w:val="0"/>
        <w:overflowPunct w:val="0"/>
        <w:spacing w:line="271" w:lineRule="exact"/>
        <w:ind w:left="760"/>
      </w:pPr>
      <w:r w:rsidRPr="003A2FD8">
        <w:t>8.2.8.A.2</w:t>
      </w:r>
      <w:r w:rsidRPr="003A2FD8">
        <w:rPr>
          <w:spacing w:val="-3"/>
        </w:rPr>
        <w:t xml:space="preserve"> </w:t>
      </w:r>
      <w:r w:rsidRPr="003A2FD8">
        <w:t>Examine</w:t>
      </w:r>
      <w:r w:rsidRPr="003A2FD8">
        <w:rPr>
          <w:spacing w:val="-3"/>
        </w:rPr>
        <w:t xml:space="preserve"> </w:t>
      </w:r>
      <w:r w:rsidRPr="003A2FD8">
        <w:t>a</w:t>
      </w:r>
      <w:r w:rsidRPr="003A2FD8">
        <w:rPr>
          <w:spacing w:val="-3"/>
        </w:rPr>
        <w:t xml:space="preserve"> </w:t>
      </w:r>
      <w:r w:rsidRPr="003A2FD8">
        <w:t>system,</w:t>
      </w:r>
      <w:r w:rsidRPr="003A2FD8">
        <w:rPr>
          <w:spacing w:val="-3"/>
        </w:rPr>
        <w:t xml:space="preserve"> </w:t>
      </w:r>
      <w:r w:rsidRPr="003A2FD8">
        <w:t>consider</w:t>
      </w:r>
      <w:r w:rsidRPr="003A2FD8">
        <w:rPr>
          <w:spacing w:val="-3"/>
        </w:rPr>
        <w:t xml:space="preserve"> </w:t>
      </w:r>
      <w:r w:rsidRPr="003A2FD8">
        <w:t>how</w:t>
      </w:r>
      <w:r w:rsidRPr="003A2FD8">
        <w:rPr>
          <w:spacing w:val="-3"/>
        </w:rPr>
        <w:t xml:space="preserve"> </w:t>
      </w:r>
      <w:r w:rsidRPr="003A2FD8">
        <w:t>each</w:t>
      </w:r>
      <w:r w:rsidRPr="003A2FD8">
        <w:rPr>
          <w:spacing w:val="-3"/>
        </w:rPr>
        <w:t xml:space="preserve"> </w:t>
      </w:r>
      <w:r w:rsidRPr="003A2FD8">
        <w:t>part</w:t>
      </w:r>
      <w:r w:rsidRPr="003A2FD8">
        <w:rPr>
          <w:spacing w:val="-3"/>
        </w:rPr>
        <w:t xml:space="preserve"> </w:t>
      </w:r>
      <w:r w:rsidRPr="003A2FD8">
        <w:t>relates</w:t>
      </w:r>
    </w:p>
    <w:p w:rsidR="003F47EC" w:rsidRPr="003A2FD8" w:rsidRDefault="003F47EC">
      <w:pPr>
        <w:pStyle w:val="BodyText"/>
        <w:kinsoku w:val="0"/>
        <w:overflowPunct w:val="0"/>
        <w:spacing w:before="9" w:line="247" w:lineRule="auto"/>
        <w:ind w:left="760" w:right="749" w:firstLine="0"/>
        <w:jc w:val="both"/>
      </w:pPr>
      <w:r w:rsidRPr="003A2FD8">
        <w:t>to</w:t>
      </w:r>
      <w:r w:rsidRPr="003A2FD8">
        <w:rPr>
          <w:spacing w:val="-2"/>
        </w:rPr>
        <w:t xml:space="preserve"> </w:t>
      </w:r>
      <w:r w:rsidRPr="003A2FD8">
        <w:t>other</w:t>
      </w:r>
      <w:r w:rsidRPr="003A2FD8">
        <w:rPr>
          <w:spacing w:val="-2"/>
        </w:rPr>
        <w:t xml:space="preserve"> </w:t>
      </w:r>
      <w:r w:rsidRPr="003A2FD8">
        <w:t>parts,</w:t>
      </w:r>
      <w:r w:rsidRPr="003A2FD8">
        <w:rPr>
          <w:spacing w:val="-2"/>
        </w:rPr>
        <w:t xml:space="preserve"> </w:t>
      </w:r>
      <w:r w:rsidRPr="003A2FD8">
        <w:t>and</w:t>
      </w:r>
      <w:r w:rsidRPr="003A2FD8">
        <w:rPr>
          <w:spacing w:val="-1"/>
        </w:rPr>
        <w:t xml:space="preserve"> </w:t>
      </w:r>
      <w:r w:rsidRPr="003A2FD8">
        <w:t>discuss</w:t>
      </w:r>
      <w:r w:rsidRPr="003A2FD8">
        <w:rPr>
          <w:spacing w:val="-2"/>
        </w:rPr>
        <w:t xml:space="preserve"> </w:t>
      </w:r>
      <w:r w:rsidRPr="003A2FD8">
        <w:t>a</w:t>
      </w:r>
      <w:r w:rsidRPr="003A2FD8">
        <w:rPr>
          <w:spacing w:val="-2"/>
        </w:rPr>
        <w:t xml:space="preserve"> </w:t>
      </w:r>
      <w:r w:rsidRPr="003A2FD8">
        <w:t>part</w:t>
      </w:r>
      <w:r w:rsidRPr="003A2FD8">
        <w:rPr>
          <w:spacing w:val="-1"/>
        </w:rPr>
        <w:t xml:space="preserve"> </w:t>
      </w:r>
      <w:r w:rsidRPr="003A2FD8">
        <w:t>to</w:t>
      </w:r>
      <w:r w:rsidRPr="003A2FD8">
        <w:rPr>
          <w:spacing w:val="-2"/>
        </w:rPr>
        <w:t xml:space="preserve"> </w:t>
      </w:r>
      <w:r w:rsidRPr="003A2FD8">
        <w:t>redesign</w:t>
      </w:r>
      <w:r w:rsidRPr="003A2FD8">
        <w:rPr>
          <w:spacing w:val="-2"/>
        </w:rPr>
        <w:t xml:space="preserve"> </w:t>
      </w:r>
      <w:r w:rsidRPr="003A2FD8">
        <w:t>to</w:t>
      </w:r>
      <w:r w:rsidRPr="003A2FD8">
        <w:rPr>
          <w:spacing w:val="-1"/>
        </w:rPr>
        <w:t xml:space="preserve"> </w:t>
      </w:r>
      <w:r w:rsidRPr="003A2FD8">
        <w:t>improve</w:t>
      </w:r>
      <w:r w:rsidRPr="003A2FD8">
        <w:rPr>
          <w:spacing w:val="-2"/>
        </w:rPr>
        <w:t xml:space="preserve"> </w:t>
      </w:r>
      <w:r w:rsidRPr="003A2FD8">
        <w:t>the</w:t>
      </w:r>
      <w:r w:rsidRPr="003A2FD8">
        <w:rPr>
          <w:w w:val="99"/>
        </w:rPr>
        <w:t xml:space="preserve"> </w:t>
      </w:r>
      <w:r w:rsidRPr="003A2FD8">
        <w:t>system.</w:t>
      </w:r>
    </w:p>
    <w:p w:rsidR="003F47EC" w:rsidRPr="003A2FD8" w:rsidRDefault="003F47EC">
      <w:pPr>
        <w:pStyle w:val="BodyText"/>
        <w:numPr>
          <w:ilvl w:val="1"/>
          <w:numId w:val="40"/>
        </w:numPr>
        <w:tabs>
          <w:tab w:val="left" w:pos="759"/>
        </w:tabs>
        <w:kinsoku w:val="0"/>
        <w:overflowPunct w:val="0"/>
        <w:spacing w:line="247" w:lineRule="auto"/>
        <w:ind w:left="760" w:right="783"/>
      </w:pPr>
      <w:r w:rsidRPr="003A2FD8">
        <w:t>8.2.8.A.3</w:t>
      </w:r>
      <w:r w:rsidRPr="003A2FD8">
        <w:rPr>
          <w:spacing w:val="-3"/>
        </w:rPr>
        <w:t xml:space="preserve"> </w:t>
      </w:r>
      <w:r w:rsidRPr="003A2FD8">
        <w:t>Investigate</w:t>
      </w:r>
      <w:r w:rsidRPr="003A2FD8">
        <w:rPr>
          <w:spacing w:val="-2"/>
        </w:rPr>
        <w:t xml:space="preserve"> </w:t>
      </w:r>
      <w:r w:rsidRPr="003A2FD8">
        <w:t>a</w:t>
      </w:r>
      <w:r w:rsidRPr="003A2FD8">
        <w:rPr>
          <w:spacing w:val="-2"/>
        </w:rPr>
        <w:t xml:space="preserve"> </w:t>
      </w:r>
      <w:r w:rsidRPr="003A2FD8">
        <w:t>malfunction</w:t>
      </w:r>
      <w:r w:rsidRPr="003A2FD8">
        <w:rPr>
          <w:spacing w:val="-3"/>
        </w:rPr>
        <w:t xml:space="preserve"> </w:t>
      </w:r>
      <w:r w:rsidRPr="003A2FD8">
        <w:t>in</w:t>
      </w:r>
      <w:r w:rsidRPr="003A2FD8">
        <w:rPr>
          <w:spacing w:val="-2"/>
        </w:rPr>
        <w:t xml:space="preserve"> </w:t>
      </w:r>
      <w:r w:rsidRPr="003A2FD8">
        <w:t>any</w:t>
      </w:r>
      <w:r w:rsidRPr="003A2FD8">
        <w:rPr>
          <w:spacing w:val="-2"/>
        </w:rPr>
        <w:t xml:space="preserve"> </w:t>
      </w:r>
      <w:r w:rsidRPr="003A2FD8">
        <w:t>part</w:t>
      </w:r>
      <w:r w:rsidRPr="003A2FD8">
        <w:rPr>
          <w:spacing w:val="-2"/>
        </w:rPr>
        <w:t xml:space="preserve"> </w:t>
      </w:r>
      <w:r w:rsidRPr="003A2FD8">
        <w:t>of</w:t>
      </w:r>
      <w:r w:rsidRPr="003A2FD8">
        <w:rPr>
          <w:spacing w:val="-3"/>
        </w:rPr>
        <w:t xml:space="preserve"> </w:t>
      </w:r>
      <w:r w:rsidRPr="003A2FD8">
        <w:t>a</w:t>
      </w:r>
      <w:r w:rsidRPr="003A2FD8">
        <w:rPr>
          <w:spacing w:val="-2"/>
        </w:rPr>
        <w:t xml:space="preserve"> </w:t>
      </w:r>
      <w:r w:rsidRPr="003A2FD8">
        <w:t>system</w:t>
      </w:r>
      <w:r w:rsidRPr="003A2FD8">
        <w:rPr>
          <w:w w:val="99"/>
        </w:rPr>
        <w:t xml:space="preserve"> </w:t>
      </w:r>
      <w:r w:rsidRPr="003A2FD8">
        <w:t>and</w:t>
      </w:r>
      <w:r w:rsidRPr="003A2FD8">
        <w:rPr>
          <w:spacing w:val="-4"/>
        </w:rPr>
        <w:t xml:space="preserve"> </w:t>
      </w:r>
      <w:r w:rsidRPr="003A2FD8">
        <w:t>identify</w:t>
      </w:r>
      <w:r w:rsidRPr="003A2FD8">
        <w:rPr>
          <w:spacing w:val="-4"/>
        </w:rPr>
        <w:t xml:space="preserve"> </w:t>
      </w:r>
      <w:r w:rsidRPr="003A2FD8">
        <w:t>its</w:t>
      </w:r>
      <w:r w:rsidRPr="003A2FD8">
        <w:rPr>
          <w:spacing w:val="-3"/>
        </w:rPr>
        <w:t xml:space="preserve"> </w:t>
      </w:r>
      <w:r w:rsidRPr="003A2FD8">
        <w:t>impacts.</w:t>
      </w:r>
    </w:p>
    <w:p w:rsidR="003F47EC" w:rsidRPr="003A2FD8" w:rsidRDefault="003F47EC">
      <w:pPr>
        <w:pStyle w:val="BodyText"/>
        <w:numPr>
          <w:ilvl w:val="1"/>
          <w:numId w:val="40"/>
        </w:numPr>
        <w:tabs>
          <w:tab w:val="left" w:pos="759"/>
        </w:tabs>
        <w:kinsoku w:val="0"/>
        <w:overflowPunct w:val="0"/>
        <w:spacing w:line="247" w:lineRule="auto"/>
        <w:ind w:left="760" w:right="1069"/>
      </w:pPr>
      <w:r w:rsidRPr="003A2FD8">
        <w:t>8.2.8.A.4</w:t>
      </w:r>
      <w:r w:rsidRPr="003A2FD8">
        <w:rPr>
          <w:spacing w:val="-3"/>
        </w:rPr>
        <w:t xml:space="preserve"> </w:t>
      </w:r>
      <w:r w:rsidRPr="003A2FD8">
        <w:t>Redesign</w:t>
      </w:r>
      <w:r w:rsidRPr="003A2FD8">
        <w:rPr>
          <w:spacing w:val="-3"/>
        </w:rPr>
        <w:t xml:space="preserve"> </w:t>
      </w:r>
      <w:r w:rsidRPr="003A2FD8">
        <w:t>an</w:t>
      </w:r>
      <w:r w:rsidRPr="003A2FD8">
        <w:rPr>
          <w:spacing w:val="-3"/>
        </w:rPr>
        <w:t xml:space="preserve"> </w:t>
      </w:r>
      <w:r w:rsidRPr="003A2FD8">
        <w:t>existing</w:t>
      </w:r>
      <w:r w:rsidRPr="003A2FD8">
        <w:rPr>
          <w:spacing w:val="-3"/>
        </w:rPr>
        <w:t xml:space="preserve"> </w:t>
      </w:r>
      <w:r w:rsidRPr="003A2FD8">
        <w:t>product</w:t>
      </w:r>
      <w:r w:rsidRPr="003A2FD8">
        <w:rPr>
          <w:spacing w:val="-3"/>
        </w:rPr>
        <w:t xml:space="preserve"> </w:t>
      </w:r>
      <w:r w:rsidRPr="003A2FD8">
        <w:t>that</w:t>
      </w:r>
      <w:r w:rsidRPr="003A2FD8">
        <w:rPr>
          <w:spacing w:val="-2"/>
        </w:rPr>
        <w:t xml:space="preserve"> </w:t>
      </w:r>
      <w:r w:rsidRPr="003A2FD8">
        <w:t>impacts</w:t>
      </w:r>
      <w:r w:rsidRPr="003A2FD8">
        <w:rPr>
          <w:spacing w:val="-3"/>
        </w:rPr>
        <w:t xml:space="preserve"> </w:t>
      </w:r>
      <w:r w:rsidRPr="003A2FD8">
        <w:t>the</w:t>
      </w:r>
      <w:r w:rsidRPr="003A2FD8">
        <w:rPr>
          <w:w w:val="99"/>
        </w:rPr>
        <w:t xml:space="preserve"> </w:t>
      </w:r>
      <w:r w:rsidRPr="003A2FD8">
        <w:t>environment</w:t>
      </w:r>
      <w:r w:rsidRPr="003A2FD8">
        <w:rPr>
          <w:spacing w:val="-4"/>
        </w:rPr>
        <w:t xml:space="preserve"> </w:t>
      </w:r>
      <w:r w:rsidRPr="003A2FD8">
        <w:t>to</w:t>
      </w:r>
      <w:r w:rsidRPr="003A2FD8">
        <w:rPr>
          <w:spacing w:val="-3"/>
        </w:rPr>
        <w:t xml:space="preserve"> </w:t>
      </w:r>
      <w:r w:rsidRPr="003A2FD8">
        <w:t>lessen</w:t>
      </w:r>
      <w:r w:rsidRPr="003A2FD8">
        <w:rPr>
          <w:spacing w:val="-3"/>
        </w:rPr>
        <w:t xml:space="preserve"> </w:t>
      </w:r>
      <w:r w:rsidRPr="003A2FD8">
        <w:t>its</w:t>
      </w:r>
      <w:r w:rsidRPr="003A2FD8">
        <w:rPr>
          <w:spacing w:val="-3"/>
        </w:rPr>
        <w:t xml:space="preserve"> </w:t>
      </w:r>
      <w:r w:rsidRPr="003A2FD8">
        <w:t>impact(s)</w:t>
      </w:r>
      <w:r w:rsidRPr="003A2FD8">
        <w:rPr>
          <w:spacing w:val="-4"/>
        </w:rPr>
        <w:t xml:space="preserve"> </w:t>
      </w:r>
      <w:r w:rsidRPr="003A2FD8">
        <w:t>on</w:t>
      </w:r>
      <w:r w:rsidRPr="003A2FD8">
        <w:rPr>
          <w:spacing w:val="-3"/>
        </w:rPr>
        <w:t xml:space="preserve"> </w:t>
      </w:r>
      <w:r w:rsidRPr="003A2FD8">
        <w:t>the</w:t>
      </w:r>
      <w:r w:rsidRPr="003A2FD8">
        <w:rPr>
          <w:spacing w:val="-3"/>
        </w:rPr>
        <w:t xml:space="preserve"> </w:t>
      </w:r>
      <w:r w:rsidRPr="003A2FD8">
        <w:t>environment.</w:t>
      </w:r>
    </w:p>
    <w:p w:rsidR="003F47EC" w:rsidRPr="003A2FD8" w:rsidRDefault="003F47EC">
      <w:pPr>
        <w:pStyle w:val="BodyText"/>
        <w:kinsoku w:val="0"/>
        <w:overflowPunct w:val="0"/>
        <w:spacing w:line="247" w:lineRule="auto"/>
        <w:ind w:left="760" w:right="730" w:firstLine="0"/>
        <w:jc w:val="both"/>
      </w:pPr>
      <w:r w:rsidRPr="003A2FD8">
        <w:t>8.2.8.A.5</w:t>
      </w:r>
      <w:r w:rsidRPr="003A2FD8">
        <w:rPr>
          <w:spacing w:val="-3"/>
        </w:rPr>
        <w:t xml:space="preserve"> </w:t>
      </w:r>
      <w:r w:rsidRPr="003A2FD8">
        <w:t>Describe</w:t>
      </w:r>
      <w:r w:rsidRPr="003A2FD8">
        <w:rPr>
          <w:spacing w:val="-3"/>
        </w:rPr>
        <w:t xml:space="preserve"> </w:t>
      </w:r>
      <w:r w:rsidRPr="003A2FD8">
        <w:t>how</w:t>
      </w:r>
      <w:r w:rsidRPr="003A2FD8">
        <w:rPr>
          <w:spacing w:val="-2"/>
        </w:rPr>
        <w:t xml:space="preserve"> </w:t>
      </w:r>
      <w:r w:rsidRPr="003A2FD8">
        <w:t>resources</w:t>
      </w:r>
      <w:r w:rsidRPr="003A2FD8">
        <w:rPr>
          <w:spacing w:val="-3"/>
        </w:rPr>
        <w:t xml:space="preserve"> </w:t>
      </w:r>
      <w:r w:rsidRPr="003A2FD8">
        <w:t>such</w:t>
      </w:r>
      <w:r w:rsidRPr="003A2FD8">
        <w:rPr>
          <w:spacing w:val="-2"/>
        </w:rPr>
        <w:t xml:space="preserve"> </w:t>
      </w:r>
      <w:r w:rsidRPr="003A2FD8">
        <w:t>as</w:t>
      </w:r>
      <w:r w:rsidRPr="003A2FD8">
        <w:rPr>
          <w:spacing w:val="-3"/>
        </w:rPr>
        <w:t xml:space="preserve"> </w:t>
      </w:r>
      <w:r w:rsidRPr="003A2FD8">
        <w:t>material,</w:t>
      </w:r>
      <w:r w:rsidRPr="003A2FD8">
        <w:rPr>
          <w:spacing w:val="-2"/>
        </w:rPr>
        <w:t xml:space="preserve"> </w:t>
      </w:r>
      <w:r w:rsidRPr="003A2FD8">
        <w:t>energy, information,</w:t>
      </w:r>
      <w:r w:rsidRPr="003A2FD8">
        <w:rPr>
          <w:spacing w:val="-3"/>
        </w:rPr>
        <w:t xml:space="preserve"> </w:t>
      </w:r>
      <w:r w:rsidRPr="003A2FD8">
        <w:t>time,</w:t>
      </w:r>
      <w:r w:rsidRPr="003A2FD8">
        <w:rPr>
          <w:spacing w:val="-3"/>
        </w:rPr>
        <w:t xml:space="preserve"> </w:t>
      </w:r>
      <w:r w:rsidRPr="003A2FD8">
        <w:t>tools,</w:t>
      </w:r>
      <w:r w:rsidRPr="003A2FD8">
        <w:rPr>
          <w:spacing w:val="-3"/>
        </w:rPr>
        <w:t xml:space="preserve"> </w:t>
      </w:r>
      <w:r w:rsidRPr="003A2FD8">
        <w:t>people,</w:t>
      </w:r>
      <w:r w:rsidRPr="003A2FD8">
        <w:rPr>
          <w:spacing w:val="-3"/>
        </w:rPr>
        <w:t xml:space="preserve"> </w:t>
      </w:r>
      <w:r w:rsidRPr="003A2FD8">
        <w:t>and</w:t>
      </w:r>
      <w:r w:rsidRPr="003A2FD8">
        <w:rPr>
          <w:spacing w:val="-2"/>
        </w:rPr>
        <w:t xml:space="preserve"> </w:t>
      </w:r>
      <w:r w:rsidRPr="003A2FD8">
        <w:t>capital</w:t>
      </w:r>
      <w:r w:rsidRPr="003A2FD8">
        <w:rPr>
          <w:spacing w:val="-3"/>
        </w:rPr>
        <w:t xml:space="preserve"> </w:t>
      </w:r>
      <w:r w:rsidRPr="003A2FD8">
        <w:t>contribute</w:t>
      </w:r>
      <w:r w:rsidRPr="003A2FD8">
        <w:rPr>
          <w:spacing w:val="-3"/>
        </w:rPr>
        <w:t xml:space="preserve"> </w:t>
      </w:r>
      <w:r w:rsidRPr="003A2FD8">
        <w:t>to</w:t>
      </w:r>
      <w:r w:rsidRPr="003A2FD8">
        <w:rPr>
          <w:spacing w:val="-3"/>
        </w:rPr>
        <w:t xml:space="preserve"> </w:t>
      </w:r>
      <w:r w:rsidRPr="003A2FD8">
        <w:t>a</w:t>
      </w:r>
      <w:r w:rsidRPr="003A2FD8">
        <w:rPr>
          <w:w w:val="99"/>
        </w:rPr>
        <w:t xml:space="preserve"> </w:t>
      </w:r>
      <w:r w:rsidRPr="003A2FD8">
        <w:t>technological</w:t>
      </w:r>
      <w:r w:rsidRPr="003A2FD8">
        <w:rPr>
          <w:spacing w:val="-5"/>
        </w:rPr>
        <w:t xml:space="preserve"> </w:t>
      </w:r>
      <w:r w:rsidRPr="003A2FD8">
        <w:t>product</w:t>
      </w:r>
      <w:r w:rsidRPr="003A2FD8">
        <w:rPr>
          <w:spacing w:val="-4"/>
        </w:rPr>
        <w:t xml:space="preserve"> </w:t>
      </w:r>
      <w:r w:rsidRPr="003A2FD8">
        <w:t>or</w:t>
      </w:r>
      <w:r w:rsidRPr="003A2FD8">
        <w:rPr>
          <w:spacing w:val="-4"/>
        </w:rPr>
        <w:t xml:space="preserve"> </w:t>
      </w:r>
      <w:r w:rsidRPr="003A2FD8">
        <w:t>system.</w:t>
      </w:r>
    </w:p>
    <w:p w:rsidR="003F47EC" w:rsidRPr="003A2FD8" w:rsidRDefault="003F47EC">
      <w:pPr>
        <w:pStyle w:val="BodyText"/>
        <w:numPr>
          <w:ilvl w:val="1"/>
          <w:numId w:val="40"/>
        </w:numPr>
        <w:tabs>
          <w:tab w:val="left" w:pos="759"/>
        </w:tabs>
        <w:kinsoku w:val="0"/>
        <w:overflowPunct w:val="0"/>
        <w:spacing w:line="247" w:lineRule="auto"/>
        <w:ind w:left="760" w:right="483"/>
      </w:pPr>
      <w:r w:rsidRPr="003A2FD8">
        <w:t>8.2.8.B.1</w:t>
      </w:r>
      <w:r w:rsidRPr="003A2FD8">
        <w:rPr>
          <w:spacing w:val="-3"/>
        </w:rPr>
        <w:t xml:space="preserve"> </w:t>
      </w:r>
      <w:r w:rsidRPr="003A2FD8">
        <w:t>Evaluate</w:t>
      </w:r>
      <w:r w:rsidRPr="003A2FD8">
        <w:rPr>
          <w:spacing w:val="-3"/>
        </w:rPr>
        <w:t xml:space="preserve"> </w:t>
      </w:r>
      <w:r w:rsidRPr="003A2FD8">
        <w:t>the</w:t>
      </w:r>
      <w:r w:rsidRPr="003A2FD8">
        <w:rPr>
          <w:spacing w:val="-3"/>
        </w:rPr>
        <w:t xml:space="preserve"> </w:t>
      </w:r>
      <w:r w:rsidRPr="003A2FD8">
        <w:t>history</w:t>
      </w:r>
      <w:r w:rsidRPr="003A2FD8">
        <w:rPr>
          <w:spacing w:val="-3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impact</w:t>
      </w:r>
      <w:r w:rsidRPr="003A2FD8">
        <w:rPr>
          <w:spacing w:val="-3"/>
        </w:rPr>
        <w:t xml:space="preserve"> </w:t>
      </w:r>
      <w:r w:rsidRPr="003A2FD8">
        <w:t>of</w:t>
      </w:r>
      <w:r w:rsidRPr="003A2FD8">
        <w:rPr>
          <w:spacing w:val="-3"/>
        </w:rPr>
        <w:t xml:space="preserve"> </w:t>
      </w:r>
      <w:r w:rsidRPr="003A2FD8">
        <w:t>sustainability</w:t>
      </w:r>
      <w:r w:rsidRPr="003A2FD8">
        <w:rPr>
          <w:spacing w:val="-3"/>
        </w:rPr>
        <w:t xml:space="preserve"> </w:t>
      </w:r>
      <w:r w:rsidRPr="003A2FD8">
        <w:t>on the</w:t>
      </w:r>
      <w:r w:rsidRPr="003A2FD8">
        <w:rPr>
          <w:spacing w:val="-3"/>
        </w:rPr>
        <w:t xml:space="preserve"> </w:t>
      </w:r>
      <w:r w:rsidRPr="003A2FD8">
        <w:t>development</w:t>
      </w:r>
      <w:r w:rsidRPr="003A2FD8">
        <w:rPr>
          <w:spacing w:val="-3"/>
        </w:rPr>
        <w:t xml:space="preserve"> </w:t>
      </w:r>
      <w:r w:rsidRPr="003A2FD8">
        <w:t>of</w:t>
      </w:r>
      <w:r w:rsidRPr="003A2FD8">
        <w:rPr>
          <w:spacing w:val="-2"/>
        </w:rPr>
        <w:t xml:space="preserve"> </w:t>
      </w:r>
      <w:r w:rsidRPr="003A2FD8">
        <w:t>a</w:t>
      </w:r>
      <w:r w:rsidRPr="003A2FD8">
        <w:rPr>
          <w:spacing w:val="-3"/>
        </w:rPr>
        <w:t xml:space="preserve"> </w:t>
      </w:r>
      <w:r w:rsidRPr="003A2FD8">
        <w:t>designed</w:t>
      </w:r>
      <w:r w:rsidRPr="003A2FD8">
        <w:rPr>
          <w:spacing w:val="-2"/>
        </w:rPr>
        <w:t xml:space="preserve"> </w:t>
      </w:r>
      <w:r w:rsidRPr="003A2FD8">
        <w:t>product</w:t>
      </w:r>
      <w:r w:rsidRPr="003A2FD8">
        <w:rPr>
          <w:spacing w:val="-3"/>
        </w:rPr>
        <w:t xml:space="preserve"> </w:t>
      </w:r>
      <w:r w:rsidRPr="003A2FD8">
        <w:t>or</w:t>
      </w:r>
      <w:r w:rsidRPr="003A2FD8">
        <w:rPr>
          <w:spacing w:val="-2"/>
        </w:rPr>
        <w:t xml:space="preserve"> </w:t>
      </w:r>
      <w:r w:rsidRPr="003A2FD8">
        <w:t>system</w:t>
      </w:r>
      <w:r w:rsidRPr="003A2FD8">
        <w:rPr>
          <w:spacing w:val="-3"/>
        </w:rPr>
        <w:t xml:space="preserve"> </w:t>
      </w:r>
      <w:r w:rsidRPr="003A2FD8">
        <w:t>over</w:t>
      </w:r>
      <w:r w:rsidRPr="003A2FD8">
        <w:rPr>
          <w:spacing w:val="-2"/>
        </w:rPr>
        <w:t xml:space="preserve"> </w:t>
      </w:r>
      <w:r w:rsidRPr="003A2FD8">
        <w:t>time</w:t>
      </w:r>
      <w:r w:rsidRPr="003A2FD8">
        <w:rPr>
          <w:w w:val="99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present</w:t>
      </w:r>
      <w:r w:rsidRPr="003A2FD8">
        <w:rPr>
          <w:spacing w:val="-2"/>
        </w:rPr>
        <w:t xml:space="preserve"> </w:t>
      </w:r>
      <w:r w:rsidRPr="003A2FD8">
        <w:t>results</w:t>
      </w:r>
      <w:r w:rsidRPr="003A2FD8">
        <w:rPr>
          <w:spacing w:val="-2"/>
        </w:rPr>
        <w:t xml:space="preserve"> </w:t>
      </w:r>
      <w:r w:rsidRPr="003A2FD8">
        <w:t>to</w:t>
      </w:r>
      <w:r w:rsidRPr="003A2FD8">
        <w:rPr>
          <w:spacing w:val="-2"/>
        </w:rPr>
        <w:t xml:space="preserve"> </w:t>
      </w:r>
      <w:r w:rsidRPr="003A2FD8">
        <w:t>peers.</w:t>
      </w:r>
      <w:r w:rsidRPr="003A2FD8">
        <w:rPr>
          <w:spacing w:val="-2"/>
        </w:rPr>
        <w:t xml:space="preserve"> </w:t>
      </w:r>
      <w:r w:rsidRPr="003A2FD8">
        <w:t>8.2.8.B.2</w:t>
      </w:r>
      <w:r w:rsidRPr="003A2FD8">
        <w:rPr>
          <w:spacing w:val="-2"/>
        </w:rPr>
        <w:t xml:space="preserve"> </w:t>
      </w:r>
      <w:r w:rsidRPr="003A2FD8">
        <w:t>Identify</w:t>
      </w:r>
      <w:r w:rsidRPr="003A2FD8">
        <w:rPr>
          <w:spacing w:val="-2"/>
        </w:rPr>
        <w:t xml:space="preserve"> </w:t>
      </w:r>
      <w:r w:rsidRPr="003A2FD8">
        <w:t>the</w:t>
      </w:r>
      <w:r w:rsidRPr="003A2FD8">
        <w:rPr>
          <w:spacing w:val="-2"/>
        </w:rPr>
        <w:t xml:space="preserve"> </w:t>
      </w:r>
      <w:r w:rsidRPr="003A2FD8">
        <w:t>desired</w:t>
      </w:r>
      <w:r w:rsidRPr="003A2FD8">
        <w:rPr>
          <w:spacing w:val="-2"/>
        </w:rPr>
        <w:t xml:space="preserve"> </w:t>
      </w:r>
      <w:r w:rsidRPr="003A2FD8">
        <w:t>and undesired</w:t>
      </w:r>
      <w:r w:rsidRPr="003A2FD8">
        <w:rPr>
          <w:spacing w:val="-3"/>
        </w:rPr>
        <w:t xml:space="preserve"> </w:t>
      </w:r>
      <w:r w:rsidRPr="003A2FD8">
        <w:t>consequences</w:t>
      </w:r>
      <w:r w:rsidRPr="003A2FD8">
        <w:rPr>
          <w:spacing w:val="-2"/>
        </w:rPr>
        <w:t xml:space="preserve"> </w:t>
      </w:r>
      <w:r w:rsidRPr="003A2FD8">
        <w:t>from</w:t>
      </w:r>
      <w:r w:rsidRPr="003A2FD8">
        <w:rPr>
          <w:spacing w:val="-2"/>
        </w:rPr>
        <w:t xml:space="preserve"> </w:t>
      </w:r>
      <w:r w:rsidRPr="003A2FD8">
        <w:t>the</w:t>
      </w:r>
      <w:r w:rsidRPr="003A2FD8">
        <w:rPr>
          <w:spacing w:val="-2"/>
        </w:rPr>
        <w:t xml:space="preserve"> </w:t>
      </w:r>
      <w:r w:rsidRPr="003A2FD8">
        <w:t>use</w:t>
      </w:r>
      <w:r w:rsidRPr="003A2FD8">
        <w:rPr>
          <w:spacing w:val="-2"/>
        </w:rPr>
        <w:t xml:space="preserve"> </w:t>
      </w:r>
      <w:r w:rsidRPr="003A2FD8">
        <w:t>of</w:t>
      </w:r>
      <w:r w:rsidRPr="003A2FD8">
        <w:rPr>
          <w:spacing w:val="-2"/>
        </w:rPr>
        <w:t xml:space="preserve"> </w:t>
      </w:r>
      <w:r w:rsidRPr="003A2FD8">
        <w:t>a</w:t>
      </w:r>
      <w:r w:rsidRPr="003A2FD8">
        <w:rPr>
          <w:spacing w:val="-2"/>
        </w:rPr>
        <w:t xml:space="preserve"> </w:t>
      </w:r>
      <w:r w:rsidRPr="003A2FD8">
        <w:t>product</w:t>
      </w:r>
      <w:r w:rsidRPr="003A2FD8">
        <w:rPr>
          <w:spacing w:val="-3"/>
        </w:rPr>
        <w:t xml:space="preserve"> </w:t>
      </w:r>
      <w:r w:rsidRPr="003A2FD8">
        <w:t>or</w:t>
      </w:r>
      <w:r w:rsidRPr="003A2FD8">
        <w:rPr>
          <w:spacing w:val="-2"/>
        </w:rPr>
        <w:t xml:space="preserve"> </w:t>
      </w:r>
      <w:r w:rsidRPr="003A2FD8">
        <w:t>system.</w:t>
      </w:r>
    </w:p>
    <w:p w:rsidR="003F47EC" w:rsidRPr="003A2FD8" w:rsidRDefault="003F47EC">
      <w:pPr>
        <w:pStyle w:val="BodyText"/>
        <w:numPr>
          <w:ilvl w:val="1"/>
          <w:numId w:val="40"/>
        </w:numPr>
        <w:tabs>
          <w:tab w:val="left" w:pos="759"/>
        </w:tabs>
        <w:kinsoku w:val="0"/>
        <w:overflowPunct w:val="0"/>
        <w:spacing w:line="247" w:lineRule="auto"/>
        <w:ind w:left="760" w:right="490"/>
      </w:pPr>
      <w:r w:rsidRPr="003A2FD8">
        <w:t>8.2.8.B.3</w:t>
      </w:r>
      <w:r w:rsidRPr="003A2FD8">
        <w:rPr>
          <w:spacing w:val="-3"/>
        </w:rPr>
        <w:t xml:space="preserve"> </w:t>
      </w:r>
      <w:r w:rsidRPr="003A2FD8">
        <w:t>Research</w:t>
      </w:r>
      <w:r w:rsidRPr="003A2FD8">
        <w:rPr>
          <w:spacing w:val="-3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analyze</w:t>
      </w:r>
      <w:r w:rsidRPr="003A2FD8">
        <w:rPr>
          <w:spacing w:val="-3"/>
        </w:rPr>
        <w:t xml:space="preserve"> </w:t>
      </w:r>
      <w:r w:rsidRPr="003A2FD8">
        <w:t>the</w:t>
      </w:r>
      <w:r w:rsidRPr="003A2FD8">
        <w:rPr>
          <w:spacing w:val="-2"/>
        </w:rPr>
        <w:t xml:space="preserve"> </w:t>
      </w:r>
      <w:r w:rsidRPr="003A2FD8">
        <w:t>ethical</w:t>
      </w:r>
      <w:r w:rsidRPr="003A2FD8">
        <w:rPr>
          <w:spacing w:val="-3"/>
        </w:rPr>
        <w:t xml:space="preserve"> </w:t>
      </w:r>
      <w:r w:rsidRPr="003A2FD8">
        <w:t>issues</w:t>
      </w:r>
      <w:r w:rsidRPr="003A2FD8">
        <w:rPr>
          <w:spacing w:val="-3"/>
        </w:rPr>
        <w:t xml:space="preserve"> </w:t>
      </w:r>
      <w:r w:rsidRPr="003A2FD8">
        <w:t>of</w:t>
      </w:r>
      <w:r w:rsidRPr="003A2FD8">
        <w:rPr>
          <w:spacing w:val="-3"/>
        </w:rPr>
        <w:t xml:space="preserve"> </w:t>
      </w:r>
      <w:r w:rsidRPr="003A2FD8">
        <w:t>a</w:t>
      </w:r>
      <w:r w:rsidRPr="003A2FD8">
        <w:rPr>
          <w:spacing w:val="-2"/>
        </w:rPr>
        <w:t xml:space="preserve"> </w:t>
      </w:r>
      <w:r w:rsidRPr="003A2FD8">
        <w:t>product</w:t>
      </w:r>
      <w:r w:rsidRPr="003A2FD8">
        <w:rPr>
          <w:w w:val="99"/>
        </w:rPr>
        <w:t xml:space="preserve"> </w:t>
      </w:r>
      <w:r w:rsidRPr="003A2FD8">
        <w:t>or</w:t>
      </w:r>
      <w:r w:rsidRPr="003A2FD8">
        <w:rPr>
          <w:spacing w:val="-2"/>
        </w:rPr>
        <w:t xml:space="preserve"> </w:t>
      </w:r>
      <w:r w:rsidRPr="003A2FD8">
        <w:t>system</w:t>
      </w:r>
      <w:r w:rsidRPr="003A2FD8">
        <w:rPr>
          <w:spacing w:val="-2"/>
        </w:rPr>
        <w:t xml:space="preserve"> </w:t>
      </w:r>
      <w:r w:rsidRPr="003A2FD8">
        <w:t>on</w:t>
      </w:r>
      <w:r w:rsidRPr="003A2FD8">
        <w:rPr>
          <w:spacing w:val="-2"/>
        </w:rPr>
        <w:t xml:space="preserve"> </w:t>
      </w:r>
      <w:r w:rsidRPr="003A2FD8">
        <w:t>the</w:t>
      </w:r>
      <w:r w:rsidRPr="003A2FD8">
        <w:rPr>
          <w:spacing w:val="-2"/>
        </w:rPr>
        <w:t xml:space="preserve"> </w:t>
      </w:r>
      <w:r w:rsidRPr="003A2FD8">
        <w:t>environment</w:t>
      </w:r>
      <w:r w:rsidRPr="003A2FD8">
        <w:rPr>
          <w:spacing w:val="-2"/>
        </w:rPr>
        <w:t xml:space="preserve"> </w:t>
      </w:r>
      <w:r w:rsidRPr="003A2FD8">
        <w:t>and</w:t>
      </w:r>
      <w:r w:rsidRPr="003A2FD8">
        <w:rPr>
          <w:spacing w:val="-2"/>
        </w:rPr>
        <w:t xml:space="preserve"> </w:t>
      </w:r>
      <w:r w:rsidRPr="003A2FD8">
        <w:t>report</w:t>
      </w:r>
      <w:r w:rsidRPr="003A2FD8">
        <w:rPr>
          <w:spacing w:val="-2"/>
        </w:rPr>
        <w:t xml:space="preserve"> </w:t>
      </w:r>
      <w:r w:rsidRPr="003A2FD8">
        <w:t>findings</w:t>
      </w:r>
      <w:r w:rsidRPr="003A2FD8">
        <w:rPr>
          <w:spacing w:val="-2"/>
        </w:rPr>
        <w:t xml:space="preserve"> </w:t>
      </w:r>
      <w:r w:rsidRPr="003A2FD8">
        <w:t>for</w:t>
      </w:r>
      <w:r w:rsidRPr="003A2FD8">
        <w:rPr>
          <w:spacing w:val="-2"/>
        </w:rPr>
        <w:t xml:space="preserve"> </w:t>
      </w:r>
      <w:r w:rsidRPr="003A2FD8">
        <w:t>review by</w:t>
      </w:r>
      <w:r w:rsidRPr="003A2FD8">
        <w:rPr>
          <w:spacing w:val="-2"/>
        </w:rPr>
        <w:t xml:space="preserve"> </w:t>
      </w:r>
      <w:r w:rsidRPr="003A2FD8">
        <w:t>peers</w:t>
      </w:r>
      <w:r w:rsidRPr="003A2FD8">
        <w:rPr>
          <w:spacing w:val="-2"/>
        </w:rPr>
        <w:t xml:space="preserve"> </w:t>
      </w:r>
      <w:r w:rsidRPr="003A2FD8">
        <w:t>and</w:t>
      </w:r>
      <w:r w:rsidRPr="003A2FD8">
        <w:rPr>
          <w:spacing w:val="-1"/>
        </w:rPr>
        <w:t xml:space="preserve"> </w:t>
      </w:r>
      <w:r w:rsidRPr="003A2FD8">
        <w:t>/or</w:t>
      </w:r>
      <w:r w:rsidRPr="003A2FD8">
        <w:rPr>
          <w:spacing w:val="-2"/>
        </w:rPr>
        <w:t xml:space="preserve"> </w:t>
      </w:r>
      <w:r w:rsidRPr="003A2FD8">
        <w:t>experts.</w:t>
      </w:r>
    </w:p>
    <w:p w:rsidR="003F47EC" w:rsidRPr="003A2FD8" w:rsidRDefault="003F47EC">
      <w:pPr>
        <w:pStyle w:val="BodyText"/>
        <w:numPr>
          <w:ilvl w:val="1"/>
          <w:numId w:val="40"/>
        </w:numPr>
        <w:tabs>
          <w:tab w:val="left" w:pos="759"/>
        </w:tabs>
        <w:kinsoku w:val="0"/>
        <w:overflowPunct w:val="0"/>
        <w:spacing w:line="247" w:lineRule="auto"/>
        <w:ind w:left="760" w:right="490"/>
        <w:sectPr w:rsidR="003F47EC" w:rsidRPr="003A2FD8">
          <w:type w:val="continuous"/>
          <w:pgSz w:w="12240" w:h="15840"/>
          <w:pgMar w:top="380" w:right="260" w:bottom="1220" w:left="440" w:header="720" w:footer="720" w:gutter="0"/>
          <w:cols w:num="2" w:space="720" w:equalWidth="0">
            <w:col w:w="3980" w:space="385"/>
            <w:col w:w="7175"/>
          </w:cols>
          <w:noEndnote/>
        </w:sectPr>
      </w:pPr>
    </w:p>
    <w:p w:rsidR="003F47EC" w:rsidRPr="003A2FD8" w:rsidRDefault="00F339C7">
      <w:pPr>
        <w:pStyle w:val="BodyText"/>
        <w:kinsoku w:val="0"/>
        <w:overflowPunct w:val="0"/>
        <w:spacing w:before="71" w:line="247" w:lineRule="auto"/>
        <w:ind w:left="480" w:right="73" w:firstLine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289560</wp:posOffset>
                </wp:positionH>
                <wp:positionV relativeFrom="page">
                  <wp:posOffset>222885</wp:posOffset>
                </wp:positionV>
                <wp:extent cx="7173595" cy="8173720"/>
                <wp:effectExtent l="0" t="0" r="17145" b="10795"/>
                <wp:wrapNone/>
                <wp:docPr id="55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8173720"/>
                          <a:chOff x="456" y="351"/>
                          <a:chExt cx="11297" cy="12872"/>
                        </a:xfrm>
                      </wpg:grpSpPr>
                      <wps:wsp>
                        <wps:cNvPr id="56" name="Rectangle 181"/>
                        <wps:cNvSpPr>
                          <a:spLocks/>
                        </wps:cNvSpPr>
                        <wps:spPr bwMode="auto">
                          <a:xfrm>
                            <a:off x="465" y="360"/>
                            <a:ext cx="4365" cy="12840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82"/>
                        <wps:cNvSpPr>
                          <a:spLocks/>
                        </wps:cNvSpPr>
                        <wps:spPr bwMode="auto">
                          <a:xfrm>
                            <a:off x="4830" y="360"/>
                            <a:ext cx="6900" cy="12840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83"/>
                        <wps:cNvSpPr>
                          <a:spLocks/>
                        </wps:cNvSpPr>
                        <wps:spPr bwMode="auto">
                          <a:xfrm>
                            <a:off x="465" y="367"/>
                            <a:ext cx="11280" cy="20"/>
                          </a:xfrm>
                          <a:custGeom>
                            <a:avLst/>
                            <a:gdLst>
                              <a:gd name="T0" fmla="*/ 0 w 11280"/>
                              <a:gd name="T1" fmla="*/ 0 h 20"/>
                              <a:gd name="T2" fmla="*/ 11280 w 112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0" h="20">
                                <a:moveTo>
                                  <a:pt x="0" y="0"/>
                                </a:moveTo>
                                <a:lnTo>
                                  <a:pt x="11280" y="0"/>
                                </a:lnTo>
                              </a:path>
                            </a:pathLst>
                          </a:custGeom>
                          <a:noFill/>
                          <a:ln w="107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84"/>
                        <wps:cNvSpPr>
                          <a:spLocks/>
                        </wps:cNvSpPr>
                        <wps:spPr bwMode="auto">
                          <a:xfrm>
                            <a:off x="465" y="13207"/>
                            <a:ext cx="11280" cy="20"/>
                          </a:xfrm>
                          <a:custGeom>
                            <a:avLst/>
                            <a:gdLst>
                              <a:gd name="T0" fmla="*/ 0 w 11280"/>
                              <a:gd name="T1" fmla="*/ 0 h 20"/>
                              <a:gd name="T2" fmla="*/ 11280 w 112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0" h="20">
                                <a:moveTo>
                                  <a:pt x="0" y="0"/>
                                </a:moveTo>
                                <a:lnTo>
                                  <a:pt x="1128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85"/>
                        <wps:cNvSpPr>
                          <a:spLocks/>
                        </wps:cNvSpPr>
                        <wps:spPr bwMode="auto">
                          <a:xfrm>
                            <a:off x="4837" y="360"/>
                            <a:ext cx="20" cy="12855"/>
                          </a:xfrm>
                          <a:custGeom>
                            <a:avLst/>
                            <a:gdLst>
                              <a:gd name="T0" fmla="*/ 0 w 20"/>
                              <a:gd name="T1" fmla="*/ 12855 h 12855"/>
                              <a:gd name="T2" fmla="*/ 0 w 20"/>
                              <a:gd name="T3" fmla="*/ 0 h 12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855">
                                <a:moveTo>
                                  <a:pt x="0" y="12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86"/>
                        <wps:cNvSpPr>
                          <a:spLocks/>
                        </wps:cNvSpPr>
                        <wps:spPr bwMode="auto">
                          <a:xfrm>
                            <a:off x="11737" y="360"/>
                            <a:ext cx="20" cy="12855"/>
                          </a:xfrm>
                          <a:custGeom>
                            <a:avLst/>
                            <a:gdLst>
                              <a:gd name="T0" fmla="*/ 0 w 20"/>
                              <a:gd name="T1" fmla="*/ 12855 h 12855"/>
                              <a:gd name="T2" fmla="*/ 0 w 20"/>
                              <a:gd name="T3" fmla="*/ 0 h 12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855">
                                <a:moveTo>
                                  <a:pt x="0" y="12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87"/>
                        <wps:cNvSpPr>
                          <a:spLocks/>
                        </wps:cNvSpPr>
                        <wps:spPr bwMode="auto">
                          <a:xfrm>
                            <a:off x="472" y="360"/>
                            <a:ext cx="20" cy="12855"/>
                          </a:xfrm>
                          <a:custGeom>
                            <a:avLst/>
                            <a:gdLst>
                              <a:gd name="T0" fmla="*/ 0 w 20"/>
                              <a:gd name="T1" fmla="*/ 12855 h 12855"/>
                              <a:gd name="T2" fmla="*/ 0 w 20"/>
                              <a:gd name="T3" fmla="*/ 0 h 12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855">
                                <a:moveTo>
                                  <a:pt x="0" y="12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" o:spid="_x0000_s1026" style="position:absolute;margin-left:22.8pt;margin-top:17.55pt;width:564.85pt;height:643.6pt;z-index:-251647488;mso-position-horizontal-relative:page;mso-position-vertical-relative:page" coordorigin="456,351" coordsize="11297,128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" o:allowincell="f">
                <v:rect id="Rectangle 181" o:spid="_x0000_s1027" style="position:absolute;left:465;top:360;width:4365;height:128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yeqJwwAA&#10;ANsAAAAPAAAAZHJzL2Rvd25yZXYueG1sRI9Ba8JAFITvBf/D8oTe6kahUqKriCKot1pp8fbIPpNg&#10;9m3IPpP4792C4HGYmW+Y+bJ3lWqpCaVnA+NRAoo487bk3MDpZ/vxBSoIssXKMxm4U4DlYvA2x9T6&#10;jr+pPUquIoRDigYKkTrVOmQFOQwjXxNH7+IbhxJlk2vbYBfhrtKTJJlqhyXHhQJrWheUXY83Z6Dc&#10;y+9te8jadX7u/k4T2ZwP440x78N+NQMl1Msr/GzvrIHPKfx/iT9ALx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yeqJwwAAANsAAAAPAAAAAAAAAAAAAAAAAJcCAABkcnMvZG93&#10;bnJldi54bWxQSwUGAAAAAAQABAD1AAAAhwMAAAAA&#10;" fillcolor="#fcc" stroked="f">
                  <v:path arrowok="t"/>
                </v:rect>
                <v:rect id="Rectangle 182" o:spid="_x0000_s1028" style="position:absolute;left:4830;top:360;width:6900;height:128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hU8SxAAA&#10;ANsAAAAPAAAAZHJzL2Rvd25yZXYueG1sRI9fa8JAEMTfC/0OxxZ8qxcFW4meIoqgvvmHFt+W3JoE&#10;c3shtybpt+8VhD4OM/MbZr7sXaVaakLp2cBomIAizrwtOTdwOW/fp6CCIFusPJOBHwqwXLy+zDG1&#10;vuMjtSfJVYRwSNFAIVKnWoesIIdh6Gvi6N1841CibHJtG+wi3FV6nCQf2mHJcaHAmtYFZffTwxko&#10;9/L12B6ydp1fu+/LWDbXw2hjzOCtX81ACfXyH362d9bA5BP+vsQfoB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4VPEsQAAADbAAAADwAAAAAAAAAAAAAAAACXAgAAZHJzL2Rv&#10;d25yZXYueG1sUEsFBgAAAAAEAAQA9QAAAIgDAAAAAA==&#10;" fillcolor="#fcc" stroked="f">
                  <v:path arrowok="t"/>
                </v:rect>
                <v:polyline id="Freeform 183" o:spid="_x0000_s1029" style="position:absolute;visibility:visible;mso-wrap-style:square;v-text-anchor:top" points="465,367,11745,367" coordsize="1128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K9/owAAA&#10;ANsAAAAPAAAAZHJzL2Rvd25yZXYueG1sRE/dasIwFL4f+A7hCLtbUwVHV40iRcFdbDDXBzg0x6ak&#10;OSlNtN3bLxeDXX58/7vD7HrxoDF0nhWsshwEceN1x62C+vv8UoAIEVlj75kU/FCAw37xtMNS+4m/&#10;6HGNrUghHEpUYGIcSilDY8hhyPxAnLibHx3GBMdW6hGnFO56uc7zV+mw49RgcKDKUGOvd6egys2H&#10;nYu35k52qN7rT3tie1LqeTkftyAizfFf/Oe+aAWbNDZ9ST9A7n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QK9/owAAAANsAAAAPAAAAAAAAAAAAAAAAAJcCAABkcnMvZG93bnJl&#10;di54bWxQSwUGAAAAAAQABAD1AAAAhAMAAAAA&#10;" filled="f" strokeweight="10793emu">
                  <v:path arrowok="t" o:connecttype="custom" o:connectlocs="0,0;11280,0" o:connectangles="0,0"/>
                </v:polyline>
                <v:polyline id="Freeform 184" o:spid="_x0000_s1030" style="position:absolute;visibility:visible;mso-wrap-style:square;v-text-anchor:top" points="465,13207,11745,13207" coordsize="1128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jjPCxQAA&#10;ANsAAAAPAAAAZHJzL2Rvd25yZXYueG1sRI9Ba8JAFITvgv9heYIXMRuFVpO6itgWcvGQaA+9PbKv&#10;STD7NmS3Mf333ULB4zAz3zC7w2haMVDvGssKVlEMgri0uuFKwfXyvtyCcB5ZY2uZFPyQg8N+Otlh&#10;qu2dcxoKX4kAYZeigtr7LpXSlTUZdJHtiIP3ZXuDPsi+krrHe4CbVq7j+FkabDgs1NjRqabyVnwb&#10;Bfmi9bdk2PA5e/2k89tHgVd7Umo+G48vIDyN/hH+b2dawVMCf1/CD5D7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OOM8LFAAAA2wAAAA8AAAAAAAAAAAAAAAAAlwIAAGRycy9k&#10;b3ducmV2LnhtbFBLBQYAAAAABAAEAPUAAACJAwAAAAA=&#10;" filled="f" strokeweight=".85pt">
                  <v:path arrowok="t" o:connecttype="custom" o:connectlocs="0,0;11280,0" o:connectangles="0,0"/>
                </v:polyline>
                <v:polyline id="Freeform 185" o:spid="_x0000_s1031" style="position:absolute;visibility:visible;mso-wrap-style:square;v-text-anchor:top" points="4837,13215,4837,360" coordsize="20,128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Uig9vAAA&#10;ANsAAAAPAAAAZHJzL2Rvd25yZXYueG1sRE+7CsIwFN0F/yFcwU3TOohUo4igKE4+we3aXNtic1Ob&#10;qPXvzSA4Hs57MmtMKV5Uu8KygrgfgSBOrS44U3A8LHsjEM4jaywtk4IPOZhN260JJtq+eUevvc9E&#10;CGGXoILc+yqR0qU5GXR9WxEH7mZrgz7AOpO6xncIN6UcRNFQGiw4NORY0SKn9L5/GgXzzZY+8c2e&#10;rmfKym2xspf4sVaq22nmYxCeGv8X/9xrrWAY1ocv4QfI6Rc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H9SKD28AAAA2wAAAA8AAAAAAAAAAAAAAAAAlwIAAGRycy9kb3ducmV2Lnht&#10;bFBLBQYAAAAABAAEAPUAAACAAwAAAAA=&#10;" filled="f" strokeweight=".85pt">
                  <v:path arrowok="t" o:connecttype="custom" o:connectlocs="0,12855;0,0" o:connectangles="0,0"/>
                </v:polyline>
                <v:polyline id="Freeform 186" o:spid="_x0000_s1032" style="position:absolute;visibility:visible;mso-wrap-style:square;v-text-anchor:top" points="11737,13215,11737,360" coordsize="20,128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Ho2mwgAA&#10;ANsAAAAPAAAAZHJzL2Rvd25yZXYueG1sRI/NqsIwFIT3F3yHcAR317QuRGqjiKAorvy5F9wdm2Nb&#10;bE5qE7W+vREEl8PMfMOk09ZU4k6NKy0riPsRCOLM6pJzBYf94ncEwnlkjZVlUvAkB9NJ5yfFRNsH&#10;b+m+87kIEHYJKii8rxMpXVaQQde3NXHwzrYx6INscqkbfAS4qeQgiobSYMlhocCa5gVll93NKJit&#10;N/SMz/bv9E95tSmX9hhfV0r1uu1sDMJT67/hT3ulFQxjeH8JP0BOX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AejabCAAAA2wAAAA8AAAAAAAAAAAAAAAAAlwIAAGRycy9kb3du&#10;cmV2LnhtbFBLBQYAAAAABAAEAPUAAACGAwAAAAA=&#10;" filled="f" strokeweight=".85pt">
                  <v:path arrowok="t" o:connecttype="custom" o:connectlocs="0,12855;0,0" o:connectangles="0,0"/>
                </v:polyline>
                <v:polyline id="Freeform 187" o:spid="_x0000_s1033" style="position:absolute;visibility:visible;mso-wrap-style:square;v-text-anchor:top" points="472,13215,472,360" coordsize="20,128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zBPRwwAA&#10;ANsAAAAPAAAAZHJzL2Rvd25yZXYueG1sRI9Ba8JAFITvQv/D8gredBMPItFVgtAS8VStQm+v2WcS&#10;zL6N2dUk/74rCD0OM/MNs9r0phYPal1lWUE8jUAQ51ZXXCj4Pn5MFiCcR9ZYWyYFAznYrN9GK0y0&#10;7fiLHgdfiABhl6CC0vsmkdLlJRl0U9sQB+9iW4M+yLaQusUuwE0tZ1E0lwYrDgslNrQtKb8e7kZB&#10;utvTEF/s6fdMRb2vPu1PfMuUGr/36RKEp97/h1/tTCuYz+D5JfwAuf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zBPRwwAAANsAAAAPAAAAAAAAAAAAAAAAAJcCAABkcnMvZG93&#10;bnJldi54bWxQSwUGAAAAAAQABAD1AAAAhwMAAAAA&#10;" filled="f" strokeweight=".85pt">
                  <v:path arrowok="t" o:connecttype="custom" o:connectlocs="0,12855;0,0" o:connectangles="0,0"/>
                </v:polyline>
                <w10:wrap anchorx="page" anchory="page"/>
              </v:group>
            </w:pict>
          </mc:Fallback>
        </mc:AlternateContent>
      </w:r>
      <w:r w:rsidR="003F47EC" w:rsidRPr="003A2FD8">
        <w:t>tools</w:t>
      </w:r>
      <w:r w:rsidR="003F47EC" w:rsidRPr="003A2FD8">
        <w:rPr>
          <w:spacing w:val="-3"/>
        </w:rPr>
        <w:t xml:space="preserve"> </w:t>
      </w:r>
      <w:r w:rsidR="003F47EC" w:rsidRPr="003A2FD8">
        <w:t>requires</w:t>
      </w:r>
      <w:r w:rsidR="003F47EC" w:rsidRPr="003A2FD8">
        <w:rPr>
          <w:spacing w:val="-3"/>
        </w:rPr>
        <w:t xml:space="preserve"> </w:t>
      </w:r>
      <w:r w:rsidR="003F47EC" w:rsidRPr="003A2FD8">
        <w:t>knowledge</w:t>
      </w:r>
      <w:r w:rsidR="003F47EC" w:rsidRPr="003A2FD8">
        <w:rPr>
          <w:spacing w:val="-2"/>
        </w:rPr>
        <w:t xml:space="preserve"> </w:t>
      </w:r>
      <w:r w:rsidR="003F47EC" w:rsidRPr="003A2FD8">
        <w:t>and appropriate</w:t>
      </w:r>
      <w:r w:rsidR="003F47EC" w:rsidRPr="003A2FD8">
        <w:rPr>
          <w:spacing w:val="-3"/>
        </w:rPr>
        <w:t xml:space="preserve"> </w:t>
      </w:r>
      <w:r w:rsidR="003F47EC" w:rsidRPr="003A2FD8">
        <w:t>use</w:t>
      </w:r>
      <w:r w:rsidR="003F47EC" w:rsidRPr="003A2FD8">
        <w:rPr>
          <w:spacing w:val="-3"/>
        </w:rPr>
        <w:t xml:space="preserve"> </w:t>
      </w:r>
      <w:r w:rsidR="003F47EC" w:rsidRPr="003A2FD8">
        <w:t>of</w:t>
      </w:r>
      <w:r w:rsidR="003F47EC" w:rsidRPr="003A2FD8">
        <w:rPr>
          <w:spacing w:val="-2"/>
        </w:rPr>
        <w:t xml:space="preserve"> </w:t>
      </w:r>
      <w:r w:rsidR="003F47EC" w:rsidRPr="003A2FD8">
        <w:t>operations</w:t>
      </w:r>
      <w:r w:rsidR="003F47EC" w:rsidRPr="003A2FD8">
        <w:rPr>
          <w:spacing w:val="-3"/>
        </w:rPr>
        <w:t xml:space="preserve"> </w:t>
      </w:r>
      <w:r w:rsidR="003F47EC" w:rsidRPr="003A2FD8">
        <w:t>and related</w:t>
      </w:r>
      <w:r w:rsidR="003F47EC" w:rsidRPr="003A2FD8">
        <w:rPr>
          <w:spacing w:val="-11"/>
        </w:rPr>
        <w:t xml:space="preserve"> </w:t>
      </w:r>
      <w:r w:rsidR="003F47EC" w:rsidRPr="003A2FD8">
        <w:t>applications.</w:t>
      </w:r>
    </w:p>
    <w:p w:rsidR="003F47EC" w:rsidRPr="003A2FD8" w:rsidRDefault="003F47EC">
      <w:pPr>
        <w:pStyle w:val="BodyText"/>
        <w:numPr>
          <w:ilvl w:val="0"/>
          <w:numId w:val="40"/>
        </w:numPr>
        <w:tabs>
          <w:tab w:val="left" w:pos="479"/>
        </w:tabs>
        <w:kinsoku w:val="0"/>
        <w:overflowPunct w:val="0"/>
        <w:spacing w:line="247" w:lineRule="auto"/>
        <w:ind w:left="480" w:right="13"/>
      </w:pPr>
      <w:r w:rsidRPr="003A2FD8">
        <w:t>Technology</w:t>
      </w:r>
      <w:r w:rsidRPr="003A2FD8">
        <w:rPr>
          <w:spacing w:val="-4"/>
        </w:rPr>
        <w:t xml:space="preserve"> </w:t>
      </w:r>
      <w:r w:rsidRPr="003A2FD8">
        <w:t>products</w:t>
      </w:r>
      <w:r w:rsidRPr="003A2FD8">
        <w:rPr>
          <w:spacing w:val="-4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systems impact</w:t>
      </w:r>
      <w:r w:rsidRPr="003A2FD8">
        <w:rPr>
          <w:spacing w:val="-3"/>
        </w:rPr>
        <w:t xml:space="preserve"> </w:t>
      </w:r>
      <w:r w:rsidRPr="003A2FD8">
        <w:t>every</w:t>
      </w:r>
      <w:r w:rsidRPr="003A2FD8">
        <w:rPr>
          <w:spacing w:val="-3"/>
        </w:rPr>
        <w:t xml:space="preserve"> </w:t>
      </w:r>
      <w:r w:rsidRPr="003A2FD8">
        <w:t>aspect</w:t>
      </w:r>
      <w:r w:rsidRPr="003A2FD8">
        <w:rPr>
          <w:spacing w:val="-3"/>
        </w:rPr>
        <w:t xml:space="preserve"> </w:t>
      </w:r>
      <w:r w:rsidRPr="003A2FD8">
        <w:t>of</w:t>
      </w:r>
      <w:r w:rsidRPr="003A2FD8">
        <w:rPr>
          <w:spacing w:val="-2"/>
        </w:rPr>
        <w:t xml:space="preserve"> </w:t>
      </w:r>
      <w:r w:rsidRPr="003A2FD8">
        <w:t>the</w:t>
      </w:r>
      <w:r w:rsidRPr="003A2FD8">
        <w:rPr>
          <w:spacing w:val="-3"/>
        </w:rPr>
        <w:t xml:space="preserve"> </w:t>
      </w:r>
      <w:r w:rsidRPr="003A2FD8">
        <w:t>world in</w:t>
      </w:r>
      <w:r w:rsidRPr="003A2FD8">
        <w:rPr>
          <w:spacing w:val="-2"/>
        </w:rPr>
        <w:t xml:space="preserve"> </w:t>
      </w:r>
      <w:r w:rsidRPr="003A2FD8">
        <w:t>which</w:t>
      </w:r>
      <w:r w:rsidRPr="003A2FD8">
        <w:rPr>
          <w:spacing w:val="-2"/>
        </w:rPr>
        <w:t xml:space="preserve"> </w:t>
      </w:r>
      <w:r w:rsidRPr="003A2FD8">
        <w:t>we</w:t>
      </w:r>
      <w:r w:rsidRPr="003A2FD8">
        <w:rPr>
          <w:spacing w:val="-2"/>
        </w:rPr>
        <w:t xml:space="preserve"> </w:t>
      </w:r>
      <w:r w:rsidRPr="003A2FD8">
        <w:t>live.</w:t>
      </w:r>
    </w:p>
    <w:p w:rsidR="003F47EC" w:rsidRPr="003A2FD8" w:rsidRDefault="003F47EC">
      <w:pPr>
        <w:pStyle w:val="BodyText"/>
        <w:numPr>
          <w:ilvl w:val="0"/>
          <w:numId w:val="40"/>
        </w:numPr>
        <w:tabs>
          <w:tab w:val="left" w:pos="479"/>
        </w:tabs>
        <w:kinsoku w:val="0"/>
        <w:overflowPunct w:val="0"/>
        <w:spacing w:line="247" w:lineRule="auto"/>
        <w:ind w:left="480" w:right="80"/>
      </w:pPr>
      <w:r w:rsidRPr="003A2FD8">
        <w:t>Knowledge</w:t>
      </w:r>
      <w:r w:rsidRPr="003A2FD8">
        <w:rPr>
          <w:spacing w:val="-3"/>
        </w:rPr>
        <w:t xml:space="preserve"> </w:t>
      </w:r>
      <w:r w:rsidRPr="003A2FD8">
        <w:t>and</w:t>
      </w:r>
      <w:r w:rsidRPr="003A2FD8">
        <w:rPr>
          <w:spacing w:val="-2"/>
        </w:rPr>
        <w:t xml:space="preserve"> </w:t>
      </w:r>
      <w:r w:rsidRPr="003A2FD8">
        <w:t>understanding</w:t>
      </w:r>
      <w:r w:rsidRPr="003A2FD8">
        <w:rPr>
          <w:spacing w:val="-3"/>
        </w:rPr>
        <w:t xml:space="preserve"> </w:t>
      </w:r>
      <w:r w:rsidRPr="003A2FD8">
        <w:t>of human,</w:t>
      </w:r>
      <w:r w:rsidRPr="003A2FD8">
        <w:rPr>
          <w:spacing w:val="-5"/>
        </w:rPr>
        <w:t xml:space="preserve"> </w:t>
      </w:r>
      <w:r w:rsidRPr="003A2FD8">
        <w:t>cultural,</w:t>
      </w:r>
      <w:r w:rsidRPr="003A2FD8">
        <w:rPr>
          <w:spacing w:val="-4"/>
        </w:rPr>
        <w:t xml:space="preserve"> </w:t>
      </w:r>
      <w:r w:rsidRPr="003A2FD8">
        <w:t>and</w:t>
      </w:r>
      <w:r w:rsidRPr="003A2FD8">
        <w:rPr>
          <w:spacing w:val="-5"/>
        </w:rPr>
        <w:t xml:space="preserve"> </w:t>
      </w:r>
      <w:r w:rsidRPr="003A2FD8">
        <w:t>societal</w:t>
      </w:r>
      <w:r w:rsidRPr="003A2FD8">
        <w:rPr>
          <w:w w:val="99"/>
        </w:rPr>
        <w:t xml:space="preserve"> </w:t>
      </w:r>
      <w:r w:rsidRPr="003A2FD8">
        <w:t>values</w:t>
      </w:r>
      <w:r w:rsidRPr="003A2FD8">
        <w:rPr>
          <w:spacing w:val="-5"/>
        </w:rPr>
        <w:t xml:space="preserve"> </w:t>
      </w:r>
      <w:r w:rsidRPr="003A2FD8">
        <w:t>are</w:t>
      </w:r>
      <w:r w:rsidRPr="003A2FD8">
        <w:rPr>
          <w:spacing w:val="-4"/>
        </w:rPr>
        <w:t xml:space="preserve"> </w:t>
      </w:r>
      <w:r w:rsidRPr="003A2FD8">
        <w:t>fundamental</w:t>
      </w:r>
      <w:r w:rsidRPr="003A2FD8">
        <w:rPr>
          <w:spacing w:val="-4"/>
        </w:rPr>
        <w:t xml:space="preserve"> </w:t>
      </w:r>
      <w:r w:rsidRPr="003A2FD8">
        <w:t>when designing</w:t>
      </w:r>
      <w:r w:rsidRPr="003A2FD8">
        <w:rPr>
          <w:spacing w:val="-5"/>
        </w:rPr>
        <w:t xml:space="preserve"> </w:t>
      </w:r>
      <w:r w:rsidRPr="003A2FD8">
        <w:t>technology</w:t>
      </w:r>
      <w:r w:rsidRPr="003A2FD8">
        <w:rPr>
          <w:spacing w:val="-5"/>
        </w:rPr>
        <w:t xml:space="preserve"> </w:t>
      </w:r>
      <w:r w:rsidRPr="003A2FD8">
        <w:t>systems and</w:t>
      </w:r>
      <w:r w:rsidRPr="003A2FD8">
        <w:rPr>
          <w:spacing w:val="-2"/>
        </w:rPr>
        <w:t xml:space="preserve"> </w:t>
      </w:r>
      <w:r w:rsidRPr="003A2FD8">
        <w:t>products</w:t>
      </w:r>
      <w:r w:rsidRPr="003A2FD8">
        <w:rPr>
          <w:spacing w:val="-2"/>
        </w:rPr>
        <w:t xml:space="preserve"> </w:t>
      </w:r>
      <w:r w:rsidRPr="003A2FD8">
        <w:t>in</w:t>
      </w:r>
      <w:r w:rsidRPr="003A2FD8">
        <w:rPr>
          <w:spacing w:val="-2"/>
        </w:rPr>
        <w:t xml:space="preserve"> </w:t>
      </w:r>
      <w:r w:rsidRPr="003A2FD8">
        <w:t>the</w:t>
      </w:r>
      <w:r w:rsidRPr="003A2FD8">
        <w:rPr>
          <w:spacing w:val="-2"/>
        </w:rPr>
        <w:t xml:space="preserve"> </w:t>
      </w:r>
      <w:r w:rsidRPr="003A2FD8">
        <w:t>global</w:t>
      </w:r>
      <w:r w:rsidRPr="003A2FD8">
        <w:rPr>
          <w:w w:val="99"/>
        </w:rPr>
        <w:t xml:space="preserve"> </w:t>
      </w:r>
      <w:r w:rsidRPr="003A2FD8">
        <w:t>society.</w:t>
      </w:r>
    </w:p>
    <w:p w:rsidR="003F47EC" w:rsidRPr="003A2FD8" w:rsidRDefault="003F47EC">
      <w:pPr>
        <w:pStyle w:val="BodyText"/>
        <w:numPr>
          <w:ilvl w:val="0"/>
          <w:numId w:val="40"/>
        </w:numPr>
        <w:tabs>
          <w:tab w:val="left" w:pos="479"/>
        </w:tabs>
        <w:kinsoku w:val="0"/>
        <w:overflowPunct w:val="0"/>
        <w:spacing w:line="247" w:lineRule="auto"/>
        <w:ind w:left="480" w:right="7"/>
      </w:pPr>
      <w:r w:rsidRPr="003A2FD8">
        <w:t>Information­literacy</w:t>
      </w:r>
      <w:r w:rsidRPr="003A2FD8">
        <w:rPr>
          <w:spacing w:val="-12"/>
        </w:rPr>
        <w:t xml:space="preserve"> </w:t>
      </w:r>
      <w:r w:rsidRPr="003A2FD8">
        <w:t>skills, research,</w:t>
      </w:r>
      <w:r w:rsidRPr="003A2FD8">
        <w:rPr>
          <w:spacing w:val="-4"/>
        </w:rPr>
        <w:t xml:space="preserve"> </w:t>
      </w:r>
      <w:r w:rsidRPr="003A2FD8">
        <w:t>data</w:t>
      </w:r>
      <w:r w:rsidRPr="003A2FD8">
        <w:rPr>
          <w:spacing w:val="-4"/>
        </w:rPr>
        <w:t xml:space="preserve"> </w:t>
      </w:r>
      <w:r w:rsidRPr="003A2FD8">
        <w:t>analysis,</w:t>
      </w:r>
      <w:r w:rsidRPr="003A2FD8">
        <w:rPr>
          <w:spacing w:val="-4"/>
        </w:rPr>
        <w:t xml:space="preserve"> </w:t>
      </w:r>
      <w:r w:rsidRPr="003A2FD8">
        <w:t>and prediction</w:t>
      </w:r>
      <w:r w:rsidRPr="003A2FD8">
        <w:rPr>
          <w:spacing w:val="-3"/>
        </w:rPr>
        <w:t xml:space="preserve"> </w:t>
      </w:r>
      <w:r w:rsidRPr="003A2FD8">
        <w:t>provide</w:t>
      </w:r>
      <w:r w:rsidRPr="003A2FD8">
        <w:rPr>
          <w:spacing w:val="-2"/>
        </w:rPr>
        <w:t xml:space="preserve"> </w:t>
      </w:r>
      <w:r w:rsidRPr="003A2FD8">
        <w:t>the</w:t>
      </w:r>
      <w:r w:rsidRPr="003A2FD8">
        <w:rPr>
          <w:spacing w:val="-2"/>
        </w:rPr>
        <w:t xml:space="preserve"> </w:t>
      </w:r>
      <w:r w:rsidRPr="003A2FD8">
        <w:t>basis</w:t>
      </w:r>
      <w:r w:rsidRPr="003A2FD8">
        <w:rPr>
          <w:spacing w:val="-3"/>
        </w:rPr>
        <w:t xml:space="preserve"> </w:t>
      </w:r>
      <w:r w:rsidRPr="003A2FD8">
        <w:t>for the</w:t>
      </w:r>
      <w:r w:rsidRPr="003A2FD8">
        <w:rPr>
          <w:spacing w:val="-4"/>
        </w:rPr>
        <w:t xml:space="preserve"> </w:t>
      </w:r>
      <w:r w:rsidRPr="003A2FD8">
        <w:t>effective</w:t>
      </w:r>
      <w:r w:rsidRPr="003A2FD8">
        <w:rPr>
          <w:spacing w:val="-3"/>
        </w:rPr>
        <w:t xml:space="preserve"> </w:t>
      </w:r>
      <w:r w:rsidRPr="003A2FD8">
        <w:t>design</w:t>
      </w:r>
      <w:r w:rsidRPr="003A2FD8">
        <w:rPr>
          <w:spacing w:val="-3"/>
        </w:rPr>
        <w:t xml:space="preserve"> </w:t>
      </w:r>
      <w:r w:rsidRPr="003A2FD8">
        <w:t>of</w:t>
      </w:r>
      <w:r w:rsidRPr="003A2FD8">
        <w:rPr>
          <w:spacing w:val="-3"/>
        </w:rPr>
        <w:t xml:space="preserve"> </w:t>
      </w:r>
      <w:r w:rsidRPr="003A2FD8">
        <w:t>technology systems.</w:t>
      </w:r>
    </w:p>
    <w:p w:rsidR="003F47EC" w:rsidRPr="003A2FD8" w:rsidRDefault="003F47EC">
      <w:pPr>
        <w:pStyle w:val="BodyText"/>
        <w:numPr>
          <w:ilvl w:val="0"/>
          <w:numId w:val="40"/>
        </w:numPr>
        <w:tabs>
          <w:tab w:val="left" w:pos="479"/>
        </w:tabs>
        <w:kinsoku w:val="0"/>
        <w:overflowPunct w:val="0"/>
        <w:spacing w:line="247" w:lineRule="auto"/>
        <w:ind w:left="480" w:right="7"/>
      </w:pPr>
      <w:r w:rsidRPr="003A2FD8">
        <w:t>Technological</w:t>
      </w:r>
      <w:r w:rsidRPr="003A2FD8">
        <w:rPr>
          <w:spacing w:val="-6"/>
        </w:rPr>
        <w:t xml:space="preserve"> </w:t>
      </w:r>
      <w:r w:rsidRPr="003A2FD8">
        <w:t>products</w:t>
      </w:r>
      <w:r w:rsidRPr="003A2FD8">
        <w:rPr>
          <w:spacing w:val="-5"/>
        </w:rPr>
        <w:t xml:space="preserve"> </w:t>
      </w:r>
      <w:r w:rsidRPr="003A2FD8">
        <w:t>and systems</w:t>
      </w:r>
      <w:r w:rsidRPr="003A2FD8">
        <w:rPr>
          <w:spacing w:val="-4"/>
        </w:rPr>
        <w:t xml:space="preserve"> </w:t>
      </w:r>
      <w:r w:rsidRPr="003A2FD8">
        <w:t>are</w:t>
      </w:r>
      <w:r w:rsidRPr="003A2FD8">
        <w:rPr>
          <w:spacing w:val="-3"/>
        </w:rPr>
        <w:t xml:space="preserve"> </w:t>
      </w:r>
      <w:r w:rsidRPr="003A2FD8">
        <w:t>created</w:t>
      </w:r>
      <w:r w:rsidRPr="003A2FD8">
        <w:rPr>
          <w:spacing w:val="-3"/>
        </w:rPr>
        <w:t xml:space="preserve"> </w:t>
      </w:r>
      <w:r w:rsidRPr="003A2FD8">
        <w:t>through</w:t>
      </w:r>
      <w:r w:rsidRPr="003A2FD8">
        <w:rPr>
          <w:spacing w:val="-4"/>
        </w:rPr>
        <w:t xml:space="preserve"> </w:t>
      </w:r>
      <w:r w:rsidRPr="003A2FD8">
        <w:t>the</w:t>
      </w:r>
      <w:r w:rsidRPr="003A2FD8">
        <w:rPr>
          <w:w w:val="99"/>
        </w:rPr>
        <w:t xml:space="preserve"> </w:t>
      </w:r>
      <w:r w:rsidRPr="003A2FD8">
        <w:t>application</w:t>
      </w:r>
      <w:r w:rsidRPr="003A2FD8">
        <w:rPr>
          <w:spacing w:val="-4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appropriate</w:t>
      </w:r>
      <w:r w:rsidRPr="003A2FD8">
        <w:rPr>
          <w:spacing w:val="-3"/>
        </w:rPr>
        <w:t xml:space="preserve"> </w:t>
      </w:r>
      <w:r w:rsidRPr="003A2FD8">
        <w:t>use</w:t>
      </w:r>
      <w:r w:rsidRPr="003A2FD8">
        <w:rPr>
          <w:spacing w:val="-3"/>
        </w:rPr>
        <w:t xml:space="preserve"> </w:t>
      </w:r>
      <w:r w:rsidRPr="003A2FD8">
        <w:t>of technological</w:t>
      </w:r>
      <w:r w:rsidRPr="003A2FD8">
        <w:rPr>
          <w:spacing w:val="-11"/>
        </w:rPr>
        <w:t xml:space="preserve"> </w:t>
      </w:r>
      <w:r w:rsidRPr="003A2FD8">
        <w:t>resources.</w:t>
      </w:r>
    </w:p>
    <w:p w:rsidR="003F47EC" w:rsidRPr="003A2FD8" w:rsidRDefault="003F47EC">
      <w:pPr>
        <w:pStyle w:val="BodyText"/>
        <w:numPr>
          <w:ilvl w:val="0"/>
          <w:numId w:val="40"/>
        </w:numPr>
        <w:tabs>
          <w:tab w:val="left" w:pos="479"/>
        </w:tabs>
        <w:kinsoku w:val="0"/>
        <w:overflowPunct w:val="0"/>
        <w:spacing w:line="247" w:lineRule="auto"/>
        <w:ind w:left="480"/>
      </w:pPr>
      <w:r w:rsidRPr="003A2FD8">
        <w:t>The</w:t>
      </w:r>
      <w:r w:rsidRPr="003A2FD8">
        <w:rPr>
          <w:spacing w:val="-3"/>
        </w:rPr>
        <w:t xml:space="preserve"> </w:t>
      </w:r>
      <w:r w:rsidRPr="003A2FD8">
        <w:t>designed</w:t>
      </w:r>
      <w:r w:rsidRPr="003A2FD8">
        <w:rPr>
          <w:spacing w:val="-2"/>
        </w:rPr>
        <w:t xml:space="preserve"> </w:t>
      </w:r>
      <w:r w:rsidRPr="003A2FD8">
        <w:t>world</w:t>
      </w:r>
      <w:r w:rsidRPr="003A2FD8">
        <w:rPr>
          <w:spacing w:val="-2"/>
        </w:rPr>
        <w:t xml:space="preserve"> </w:t>
      </w:r>
      <w:r w:rsidRPr="003A2FD8">
        <w:t>is</w:t>
      </w:r>
      <w:r w:rsidRPr="003A2FD8">
        <w:rPr>
          <w:spacing w:val="-2"/>
        </w:rPr>
        <w:t xml:space="preserve"> </w:t>
      </w:r>
      <w:r w:rsidRPr="003A2FD8">
        <w:t>the</w:t>
      </w:r>
      <w:r w:rsidRPr="003A2FD8">
        <w:rPr>
          <w:spacing w:val="-2"/>
        </w:rPr>
        <w:t xml:space="preserve"> </w:t>
      </w:r>
      <w:r w:rsidRPr="003A2FD8">
        <w:t>product</w:t>
      </w:r>
      <w:r w:rsidRPr="003A2FD8">
        <w:rPr>
          <w:w w:val="99"/>
        </w:rPr>
        <w:t xml:space="preserve"> </w:t>
      </w:r>
      <w:r w:rsidRPr="003A2FD8">
        <w:t>of</w:t>
      </w:r>
      <w:r w:rsidRPr="003A2FD8">
        <w:rPr>
          <w:spacing w:val="-2"/>
        </w:rPr>
        <w:t xml:space="preserve"> </w:t>
      </w:r>
      <w:r w:rsidRPr="003A2FD8">
        <w:t>a</w:t>
      </w:r>
      <w:r w:rsidRPr="003A2FD8">
        <w:rPr>
          <w:spacing w:val="-2"/>
        </w:rPr>
        <w:t xml:space="preserve"> </w:t>
      </w:r>
      <w:r w:rsidRPr="003A2FD8">
        <w:t>design</w:t>
      </w:r>
      <w:r w:rsidRPr="003A2FD8">
        <w:rPr>
          <w:spacing w:val="-2"/>
        </w:rPr>
        <w:t xml:space="preserve"> </w:t>
      </w:r>
      <w:r w:rsidRPr="003A2FD8">
        <w:t>process</w:t>
      </w:r>
      <w:r w:rsidRPr="003A2FD8">
        <w:rPr>
          <w:spacing w:val="-2"/>
        </w:rPr>
        <w:t xml:space="preserve"> </w:t>
      </w:r>
      <w:r w:rsidRPr="003A2FD8">
        <w:t>that</w:t>
      </w:r>
      <w:r w:rsidRPr="003A2FD8">
        <w:rPr>
          <w:spacing w:val="-2"/>
        </w:rPr>
        <w:t xml:space="preserve"> </w:t>
      </w:r>
      <w:r w:rsidRPr="003A2FD8">
        <w:t>provides the</w:t>
      </w:r>
      <w:r w:rsidRPr="003A2FD8">
        <w:rPr>
          <w:spacing w:val="-4"/>
        </w:rPr>
        <w:t xml:space="preserve"> </w:t>
      </w:r>
      <w:r w:rsidRPr="003A2FD8">
        <w:t>means</w:t>
      </w:r>
      <w:r w:rsidRPr="003A2FD8">
        <w:rPr>
          <w:spacing w:val="-3"/>
        </w:rPr>
        <w:t xml:space="preserve"> </w:t>
      </w:r>
      <w:r w:rsidRPr="003A2FD8">
        <w:t>to</w:t>
      </w:r>
      <w:r w:rsidRPr="003A2FD8">
        <w:rPr>
          <w:spacing w:val="-3"/>
        </w:rPr>
        <w:t xml:space="preserve"> </w:t>
      </w:r>
      <w:r w:rsidRPr="003A2FD8">
        <w:t>convert</w:t>
      </w:r>
      <w:r w:rsidRPr="003A2FD8">
        <w:rPr>
          <w:spacing w:val="-3"/>
        </w:rPr>
        <w:t xml:space="preserve"> </w:t>
      </w:r>
      <w:r w:rsidRPr="003A2FD8">
        <w:t>resources into</w:t>
      </w:r>
      <w:r w:rsidRPr="003A2FD8">
        <w:rPr>
          <w:spacing w:val="-3"/>
        </w:rPr>
        <w:t xml:space="preserve"> </w:t>
      </w:r>
      <w:r w:rsidRPr="003A2FD8">
        <w:t>products</w:t>
      </w:r>
      <w:r w:rsidRPr="003A2FD8">
        <w:rPr>
          <w:spacing w:val="-3"/>
        </w:rPr>
        <w:t xml:space="preserve"> </w:t>
      </w:r>
      <w:r w:rsidRPr="003A2FD8">
        <w:t>and</w:t>
      </w:r>
      <w:r w:rsidRPr="003A2FD8">
        <w:rPr>
          <w:spacing w:val="-2"/>
        </w:rPr>
        <w:t xml:space="preserve"> </w:t>
      </w:r>
      <w:r w:rsidRPr="003A2FD8">
        <w:t>systems.</w:t>
      </w:r>
    </w:p>
    <w:p w:rsidR="003F47EC" w:rsidRPr="003A2FD8" w:rsidRDefault="003F47EC">
      <w:pPr>
        <w:pStyle w:val="BodyText"/>
        <w:numPr>
          <w:ilvl w:val="0"/>
          <w:numId w:val="40"/>
        </w:numPr>
        <w:tabs>
          <w:tab w:val="left" w:pos="479"/>
        </w:tabs>
        <w:kinsoku w:val="0"/>
        <w:overflowPunct w:val="0"/>
        <w:spacing w:before="71" w:line="247" w:lineRule="auto"/>
        <w:ind w:left="480" w:right="837"/>
      </w:pPr>
      <w:r w:rsidRPr="003A2FD8">
        <w:br w:type="column"/>
      </w:r>
      <w:r w:rsidRPr="003A2FD8">
        <w:lastRenderedPageBreak/>
        <w:t>8.2.8.B.4</w:t>
      </w:r>
      <w:r w:rsidRPr="003A2FD8">
        <w:rPr>
          <w:spacing w:val="-3"/>
        </w:rPr>
        <w:t xml:space="preserve"> </w:t>
      </w:r>
      <w:r w:rsidRPr="003A2FD8">
        <w:t>Research</w:t>
      </w:r>
      <w:r w:rsidRPr="003A2FD8">
        <w:rPr>
          <w:spacing w:val="-3"/>
        </w:rPr>
        <w:t xml:space="preserve"> </w:t>
      </w:r>
      <w:r w:rsidRPr="003A2FD8">
        <w:t>examples</w:t>
      </w:r>
      <w:r w:rsidRPr="003A2FD8">
        <w:rPr>
          <w:spacing w:val="-4"/>
        </w:rPr>
        <w:t xml:space="preserve"> </w:t>
      </w:r>
      <w:r w:rsidRPr="003A2FD8">
        <w:t>of</w:t>
      </w:r>
      <w:r w:rsidRPr="003A2FD8">
        <w:rPr>
          <w:spacing w:val="-3"/>
        </w:rPr>
        <w:t xml:space="preserve"> </w:t>
      </w:r>
      <w:r w:rsidRPr="003A2FD8">
        <w:t>how</w:t>
      </w:r>
      <w:r w:rsidRPr="003A2FD8">
        <w:rPr>
          <w:spacing w:val="-3"/>
        </w:rPr>
        <w:t xml:space="preserve"> </w:t>
      </w:r>
      <w:r w:rsidRPr="003A2FD8">
        <w:t>humans</w:t>
      </w:r>
      <w:r w:rsidRPr="003A2FD8">
        <w:rPr>
          <w:spacing w:val="-3"/>
        </w:rPr>
        <w:t xml:space="preserve"> </w:t>
      </w:r>
      <w:r w:rsidRPr="003A2FD8">
        <w:t>can</w:t>
      </w:r>
      <w:r w:rsidRPr="003A2FD8">
        <w:rPr>
          <w:spacing w:val="-3"/>
        </w:rPr>
        <w:t xml:space="preserve"> </w:t>
      </w:r>
      <w:r w:rsidRPr="003A2FD8">
        <w:t>devise</w:t>
      </w:r>
      <w:r w:rsidRPr="003A2FD8">
        <w:rPr>
          <w:w w:val="99"/>
        </w:rPr>
        <w:t xml:space="preserve"> </w:t>
      </w:r>
      <w:r w:rsidRPr="003A2FD8">
        <w:t>technologies</w:t>
      </w:r>
      <w:r w:rsidRPr="003A2FD8">
        <w:rPr>
          <w:spacing w:val="-4"/>
        </w:rPr>
        <w:t xml:space="preserve"> </w:t>
      </w:r>
      <w:r w:rsidRPr="003A2FD8">
        <w:t>to</w:t>
      </w:r>
      <w:r w:rsidRPr="003A2FD8">
        <w:rPr>
          <w:spacing w:val="-3"/>
        </w:rPr>
        <w:t xml:space="preserve"> </w:t>
      </w:r>
      <w:r w:rsidRPr="003A2FD8">
        <w:t>reduce</w:t>
      </w:r>
      <w:r w:rsidRPr="003A2FD8">
        <w:rPr>
          <w:spacing w:val="-3"/>
        </w:rPr>
        <w:t xml:space="preserve"> </w:t>
      </w:r>
      <w:r w:rsidRPr="003A2FD8">
        <w:t>the</w:t>
      </w:r>
      <w:r w:rsidRPr="003A2FD8">
        <w:rPr>
          <w:spacing w:val="-3"/>
        </w:rPr>
        <w:t xml:space="preserve"> </w:t>
      </w:r>
      <w:r w:rsidRPr="003A2FD8">
        <w:t>negative</w:t>
      </w:r>
      <w:r w:rsidRPr="003A2FD8">
        <w:rPr>
          <w:spacing w:val="-3"/>
        </w:rPr>
        <w:t xml:space="preserve"> </w:t>
      </w:r>
      <w:r w:rsidRPr="003A2FD8">
        <w:t>consequences</w:t>
      </w:r>
      <w:r w:rsidRPr="003A2FD8">
        <w:rPr>
          <w:spacing w:val="-4"/>
        </w:rPr>
        <w:t xml:space="preserve"> </w:t>
      </w:r>
      <w:r w:rsidRPr="003A2FD8">
        <w:t>of</w:t>
      </w:r>
      <w:r w:rsidRPr="003A2FD8">
        <w:rPr>
          <w:spacing w:val="-3"/>
        </w:rPr>
        <w:t xml:space="preserve"> </w:t>
      </w:r>
      <w:r w:rsidRPr="003A2FD8">
        <w:t>other technologies</w:t>
      </w:r>
      <w:r w:rsidRPr="003A2FD8">
        <w:rPr>
          <w:spacing w:val="-3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present</w:t>
      </w:r>
      <w:r w:rsidRPr="003A2FD8">
        <w:rPr>
          <w:spacing w:val="-2"/>
        </w:rPr>
        <w:t xml:space="preserve"> </w:t>
      </w:r>
      <w:r w:rsidRPr="003A2FD8">
        <w:t>your</w:t>
      </w:r>
      <w:r w:rsidRPr="003A2FD8">
        <w:rPr>
          <w:spacing w:val="-3"/>
        </w:rPr>
        <w:t xml:space="preserve"> </w:t>
      </w:r>
      <w:r w:rsidRPr="003A2FD8">
        <w:t>findings.</w:t>
      </w:r>
    </w:p>
    <w:p w:rsidR="003F47EC" w:rsidRPr="003A2FD8" w:rsidRDefault="003F47EC">
      <w:pPr>
        <w:pStyle w:val="BodyText"/>
        <w:numPr>
          <w:ilvl w:val="0"/>
          <w:numId w:val="40"/>
        </w:numPr>
        <w:tabs>
          <w:tab w:val="left" w:pos="479"/>
        </w:tabs>
        <w:kinsoku w:val="0"/>
        <w:overflowPunct w:val="0"/>
        <w:spacing w:line="247" w:lineRule="auto"/>
        <w:ind w:left="480" w:right="922"/>
      </w:pPr>
      <w:r w:rsidRPr="003A2FD8">
        <w:t>8.2.8.B.5</w:t>
      </w:r>
      <w:r w:rsidRPr="003A2FD8">
        <w:rPr>
          <w:spacing w:val="-3"/>
        </w:rPr>
        <w:t xml:space="preserve"> </w:t>
      </w:r>
      <w:r w:rsidRPr="003A2FD8">
        <w:t>Identify</w:t>
      </w:r>
      <w:r w:rsidRPr="003A2FD8">
        <w:rPr>
          <w:spacing w:val="-3"/>
        </w:rPr>
        <w:t xml:space="preserve"> </w:t>
      </w:r>
      <w:r w:rsidRPr="003A2FD8">
        <w:t>new</w:t>
      </w:r>
      <w:r w:rsidRPr="003A2FD8">
        <w:rPr>
          <w:spacing w:val="-3"/>
        </w:rPr>
        <w:t xml:space="preserve"> </w:t>
      </w:r>
      <w:r w:rsidRPr="003A2FD8">
        <w:t>technologies</w:t>
      </w:r>
      <w:r w:rsidRPr="003A2FD8">
        <w:rPr>
          <w:spacing w:val="-3"/>
        </w:rPr>
        <w:t xml:space="preserve"> </w:t>
      </w:r>
      <w:r w:rsidRPr="003A2FD8">
        <w:t>resulting</w:t>
      </w:r>
      <w:r w:rsidRPr="003A2FD8">
        <w:rPr>
          <w:spacing w:val="-3"/>
        </w:rPr>
        <w:t xml:space="preserve"> </w:t>
      </w:r>
      <w:r w:rsidRPr="003A2FD8">
        <w:t>from</w:t>
      </w:r>
      <w:r w:rsidRPr="003A2FD8">
        <w:rPr>
          <w:spacing w:val="-2"/>
        </w:rPr>
        <w:t xml:space="preserve"> </w:t>
      </w:r>
      <w:r w:rsidRPr="003A2FD8">
        <w:t>the</w:t>
      </w:r>
      <w:r w:rsidRPr="003A2FD8">
        <w:rPr>
          <w:w w:val="99"/>
        </w:rPr>
        <w:t xml:space="preserve"> </w:t>
      </w:r>
      <w:r w:rsidRPr="003A2FD8">
        <w:t>demands,</w:t>
      </w:r>
      <w:r w:rsidRPr="003A2FD8">
        <w:rPr>
          <w:spacing w:val="-4"/>
        </w:rPr>
        <w:t xml:space="preserve"> </w:t>
      </w:r>
      <w:r w:rsidRPr="003A2FD8">
        <w:t>values,</w:t>
      </w:r>
      <w:r w:rsidRPr="003A2FD8">
        <w:rPr>
          <w:spacing w:val="-3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interests</w:t>
      </w:r>
      <w:r w:rsidRPr="003A2FD8">
        <w:rPr>
          <w:spacing w:val="-3"/>
        </w:rPr>
        <w:t xml:space="preserve"> </w:t>
      </w:r>
      <w:r w:rsidRPr="003A2FD8">
        <w:t>of</w:t>
      </w:r>
      <w:r w:rsidRPr="003A2FD8">
        <w:rPr>
          <w:spacing w:val="-3"/>
        </w:rPr>
        <w:t xml:space="preserve"> </w:t>
      </w:r>
      <w:r w:rsidRPr="003A2FD8">
        <w:t>individuals,</w:t>
      </w:r>
      <w:r w:rsidRPr="003A2FD8">
        <w:rPr>
          <w:spacing w:val="-3"/>
        </w:rPr>
        <w:t xml:space="preserve"> </w:t>
      </w:r>
      <w:r w:rsidRPr="003A2FD8">
        <w:t>businesses, industries</w:t>
      </w:r>
      <w:r w:rsidRPr="003A2FD8">
        <w:rPr>
          <w:spacing w:val="-5"/>
        </w:rPr>
        <w:t xml:space="preserve"> </w:t>
      </w:r>
      <w:r w:rsidRPr="003A2FD8">
        <w:t>and</w:t>
      </w:r>
      <w:r w:rsidRPr="003A2FD8">
        <w:rPr>
          <w:spacing w:val="-5"/>
        </w:rPr>
        <w:t xml:space="preserve"> </w:t>
      </w:r>
      <w:r w:rsidRPr="003A2FD8">
        <w:t>societies.</w:t>
      </w:r>
    </w:p>
    <w:p w:rsidR="003F47EC" w:rsidRPr="003A2FD8" w:rsidRDefault="003F47EC">
      <w:pPr>
        <w:pStyle w:val="BodyText"/>
        <w:numPr>
          <w:ilvl w:val="0"/>
          <w:numId w:val="40"/>
        </w:numPr>
        <w:tabs>
          <w:tab w:val="left" w:pos="479"/>
        </w:tabs>
        <w:kinsoku w:val="0"/>
        <w:overflowPunct w:val="0"/>
        <w:spacing w:line="247" w:lineRule="auto"/>
        <w:ind w:left="480" w:right="1229"/>
      </w:pPr>
      <w:r w:rsidRPr="003A2FD8">
        <w:t>8.2.8.B.6</w:t>
      </w:r>
      <w:r w:rsidRPr="003A2FD8">
        <w:rPr>
          <w:spacing w:val="-3"/>
        </w:rPr>
        <w:t xml:space="preserve"> </w:t>
      </w:r>
      <w:r w:rsidRPr="003A2FD8">
        <w:t>Compare</w:t>
      </w:r>
      <w:r w:rsidRPr="003A2FD8">
        <w:rPr>
          <w:spacing w:val="-3"/>
        </w:rPr>
        <w:t xml:space="preserve"> </w:t>
      </w:r>
      <w:r w:rsidRPr="003A2FD8">
        <w:t>and</w:t>
      </w:r>
      <w:r w:rsidRPr="003A2FD8">
        <w:rPr>
          <w:spacing w:val="-2"/>
        </w:rPr>
        <w:t xml:space="preserve"> </w:t>
      </w:r>
      <w:r w:rsidRPr="003A2FD8">
        <w:t>contrast</w:t>
      </w:r>
      <w:r w:rsidRPr="003A2FD8">
        <w:rPr>
          <w:spacing w:val="-3"/>
        </w:rPr>
        <w:t xml:space="preserve"> </w:t>
      </w:r>
      <w:r w:rsidRPr="003A2FD8">
        <w:t>the</w:t>
      </w:r>
      <w:r w:rsidRPr="003A2FD8">
        <w:rPr>
          <w:spacing w:val="-3"/>
        </w:rPr>
        <w:t xml:space="preserve"> </w:t>
      </w:r>
      <w:r w:rsidRPr="003A2FD8">
        <w:t>different</w:t>
      </w:r>
      <w:r w:rsidRPr="003A2FD8">
        <w:rPr>
          <w:spacing w:val="-2"/>
        </w:rPr>
        <w:t xml:space="preserve"> </w:t>
      </w:r>
      <w:r w:rsidRPr="003A2FD8">
        <w:t>types</w:t>
      </w:r>
      <w:r w:rsidRPr="003A2FD8">
        <w:rPr>
          <w:spacing w:val="-3"/>
        </w:rPr>
        <w:t xml:space="preserve"> </w:t>
      </w:r>
      <w:r w:rsidRPr="003A2FD8">
        <w:t>of intellectual</w:t>
      </w:r>
      <w:r w:rsidRPr="003A2FD8">
        <w:rPr>
          <w:spacing w:val="-4"/>
        </w:rPr>
        <w:t xml:space="preserve"> </w:t>
      </w:r>
      <w:r w:rsidRPr="003A2FD8">
        <w:t>property</w:t>
      </w:r>
      <w:r w:rsidRPr="003A2FD8">
        <w:rPr>
          <w:spacing w:val="-4"/>
        </w:rPr>
        <w:t xml:space="preserve"> </w:t>
      </w:r>
      <w:r w:rsidRPr="003A2FD8">
        <w:t>including</w:t>
      </w:r>
      <w:r w:rsidRPr="003A2FD8">
        <w:rPr>
          <w:spacing w:val="-4"/>
        </w:rPr>
        <w:t xml:space="preserve"> </w:t>
      </w:r>
      <w:r w:rsidRPr="003A2FD8">
        <w:t>copyrights,</w:t>
      </w:r>
      <w:r w:rsidRPr="003A2FD8">
        <w:rPr>
          <w:spacing w:val="-4"/>
        </w:rPr>
        <w:t xml:space="preserve"> </w:t>
      </w:r>
      <w:r w:rsidRPr="003A2FD8">
        <w:t>patents</w:t>
      </w:r>
      <w:r w:rsidRPr="003A2FD8">
        <w:rPr>
          <w:spacing w:val="-4"/>
        </w:rPr>
        <w:t xml:space="preserve"> </w:t>
      </w:r>
      <w:r w:rsidRPr="003A2FD8">
        <w:t>and trademarks.</w:t>
      </w:r>
    </w:p>
    <w:p w:rsidR="003F47EC" w:rsidRPr="003A2FD8" w:rsidRDefault="003F47EC">
      <w:pPr>
        <w:pStyle w:val="BodyText"/>
        <w:numPr>
          <w:ilvl w:val="0"/>
          <w:numId w:val="40"/>
        </w:numPr>
        <w:tabs>
          <w:tab w:val="left" w:pos="479"/>
        </w:tabs>
        <w:kinsoku w:val="0"/>
        <w:overflowPunct w:val="0"/>
        <w:spacing w:line="247" w:lineRule="auto"/>
        <w:ind w:left="480" w:right="1383"/>
      </w:pPr>
      <w:r w:rsidRPr="003A2FD8">
        <w:t>8.2.8.B.7</w:t>
      </w:r>
      <w:r w:rsidRPr="003A2FD8">
        <w:rPr>
          <w:spacing w:val="-4"/>
        </w:rPr>
        <w:t xml:space="preserve"> </w:t>
      </w:r>
      <w:r w:rsidRPr="003A2FD8">
        <w:t>Analyze</w:t>
      </w:r>
      <w:r w:rsidRPr="003A2FD8">
        <w:rPr>
          <w:spacing w:val="-3"/>
        </w:rPr>
        <w:t xml:space="preserve"> </w:t>
      </w:r>
      <w:r w:rsidRPr="003A2FD8">
        <w:t>the</w:t>
      </w:r>
      <w:r w:rsidRPr="003A2FD8">
        <w:rPr>
          <w:spacing w:val="-3"/>
        </w:rPr>
        <w:t xml:space="preserve"> </w:t>
      </w:r>
      <w:r w:rsidRPr="003A2FD8">
        <w:t>historical</w:t>
      </w:r>
      <w:r w:rsidRPr="003A2FD8">
        <w:rPr>
          <w:spacing w:val="-3"/>
        </w:rPr>
        <w:t xml:space="preserve"> </w:t>
      </w:r>
      <w:r w:rsidRPr="003A2FD8">
        <w:t>impact</w:t>
      </w:r>
      <w:r w:rsidRPr="003A2FD8">
        <w:rPr>
          <w:spacing w:val="-3"/>
        </w:rPr>
        <w:t xml:space="preserve"> </w:t>
      </w:r>
      <w:r w:rsidRPr="003A2FD8">
        <w:t>of</w:t>
      </w:r>
      <w:r w:rsidRPr="003A2FD8">
        <w:rPr>
          <w:spacing w:val="-3"/>
        </w:rPr>
        <w:t xml:space="preserve"> </w:t>
      </w:r>
      <w:r w:rsidRPr="003A2FD8">
        <w:t>waste</w:t>
      </w:r>
      <w:r w:rsidRPr="003A2FD8">
        <w:rPr>
          <w:spacing w:val="-3"/>
        </w:rPr>
        <w:t xml:space="preserve"> </w:t>
      </w:r>
      <w:r w:rsidRPr="003A2FD8">
        <w:t>and demonstrate</w:t>
      </w:r>
      <w:r w:rsidRPr="003A2FD8">
        <w:rPr>
          <w:spacing w:val="-3"/>
        </w:rPr>
        <w:t xml:space="preserve"> </w:t>
      </w:r>
      <w:r w:rsidRPr="003A2FD8">
        <w:t>how</w:t>
      </w:r>
      <w:r w:rsidRPr="003A2FD8">
        <w:rPr>
          <w:spacing w:val="-2"/>
        </w:rPr>
        <w:t xml:space="preserve"> </w:t>
      </w:r>
      <w:r w:rsidRPr="003A2FD8">
        <w:t>a</w:t>
      </w:r>
      <w:r w:rsidRPr="003A2FD8">
        <w:rPr>
          <w:spacing w:val="-2"/>
        </w:rPr>
        <w:t xml:space="preserve"> </w:t>
      </w:r>
      <w:r w:rsidRPr="003A2FD8">
        <w:t>product</w:t>
      </w:r>
      <w:r w:rsidRPr="003A2FD8">
        <w:rPr>
          <w:spacing w:val="-3"/>
        </w:rPr>
        <w:t xml:space="preserve"> </w:t>
      </w:r>
      <w:r w:rsidRPr="003A2FD8">
        <w:t>is</w:t>
      </w:r>
      <w:r w:rsidRPr="003A2FD8">
        <w:rPr>
          <w:spacing w:val="-2"/>
        </w:rPr>
        <w:t xml:space="preserve"> </w:t>
      </w:r>
      <w:r w:rsidRPr="003A2FD8">
        <w:t>upcycled,</w:t>
      </w:r>
      <w:r w:rsidRPr="003A2FD8">
        <w:rPr>
          <w:spacing w:val="-2"/>
        </w:rPr>
        <w:t xml:space="preserve"> </w:t>
      </w:r>
      <w:r w:rsidRPr="003A2FD8">
        <w:t>reused</w:t>
      </w:r>
      <w:r w:rsidRPr="003A2FD8">
        <w:rPr>
          <w:spacing w:val="-2"/>
        </w:rPr>
        <w:t xml:space="preserve"> </w:t>
      </w:r>
      <w:r w:rsidRPr="003A2FD8">
        <w:t>or remanufactured</w:t>
      </w:r>
      <w:r w:rsidRPr="003A2FD8">
        <w:rPr>
          <w:spacing w:val="-4"/>
        </w:rPr>
        <w:t xml:space="preserve"> </w:t>
      </w:r>
      <w:r w:rsidRPr="003A2FD8">
        <w:t>into</w:t>
      </w:r>
      <w:r w:rsidRPr="003A2FD8">
        <w:rPr>
          <w:spacing w:val="-3"/>
        </w:rPr>
        <w:t xml:space="preserve"> </w:t>
      </w:r>
      <w:r w:rsidRPr="003A2FD8">
        <w:t>a</w:t>
      </w:r>
      <w:r w:rsidRPr="003A2FD8">
        <w:rPr>
          <w:spacing w:val="-3"/>
        </w:rPr>
        <w:t xml:space="preserve"> </w:t>
      </w:r>
      <w:r w:rsidRPr="003A2FD8">
        <w:t>new</w:t>
      </w:r>
      <w:r w:rsidRPr="003A2FD8">
        <w:rPr>
          <w:spacing w:val="-4"/>
        </w:rPr>
        <w:t xml:space="preserve"> </w:t>
      </w:r>
      <w:r w:rsidRPr="003A2FD8">
        <w:t>product.</w:t>
      </w:r>
    </w:p>
    <w:p w:rsidR="003F47EC" w:rsidRPr="003A2FD8" w:rsidRDefault="003F47EC">
      <w:pPr>
        <w:pStyle w:val="BodyText"/>
        <w:numPr>
          <w:ilvl w:val="0"/>
          <w:numId w:val="40"/>
        </w:numPr>
        <w:tabs>
          <w:tab w:val="left" w:pos="479"/>
        </w:tabs>
        <w:kinsoku w:val="0"/>
        <w:overflowPunct w:val="0"/>
        <w:spacing w:line="247" w:lineRule="auto"/>
        <w:ind w:left="480" w:right="603"/>
      </w:pPr>
      <w:r w:rsidRPr="003A2FD8">
        <w:t>8.2.8.C.1</w:t>
      </w:r>
      <w:r w:rsidRPr="003A2FD8">
        <w:rPr>
          <w:spacing w:val="-4"/>
        </w:rPr>
        <w:t xml:space="preserve"> </w:t>
      </w:r>
      <w:r w:rsidRPr="003A2FD8">
        <w:t>Explain</w:t>
      </w:r>
      <w:r w:rsidRPr="003A2FD8">
        <w:rPr>
          <w:spacing w:val="-3"/>
        </w:rPr>
        <w:t xml:space="preserve"> </w:t>
      </w:r>
      <w:r w:rsidRPr="003A2FD8">
        <w:t>how</w:t>
      </w:r>
      <w:r w:rsidRPr="003A2FD8">
        <w:rPr>
          <w:spacing w:val="-4"/>
        </w:rPr>
        <w:t xml:space="preserve"> </w:t>
      </w:r>
      <w:r w:rsidRPr="003A2FD8">
        <w:t>different</w:t>
      </w:r>
      <w:r w:rsidRPr="003A2FD8">
        <w:rPr>
          <w:spacing w:val="-3"/>
        </w:rPr>
        <w:t xml:space="preserve"> </w:t>
      </w:r>
      <w:r w:rsidRPr="003A2FD8">
        <w:t>teams/groups</w:t>
      </w:r>
      <w:r w:rsidRPr="003A2FD8">
        <w:rPr>
          <w:spacing w:val="-4"/>
        </w:rPr>
        <w:t xml:space="preserve"> </w:t>
      </w:r>
      <w:r w:rsidRPr="003A2FD8">
        <w:t>can</w:t>
      </w:r>
      <w:r w:rsidRPr="003A2FD8">
        <w:rPr>
          <w:spacing w:val="-3"/>
        </w:rPr>
        <w:t xml:space="preserve"> </w:t>
      </w:r>
      <w:r w:rsidRPr="003A2FD8">
        <w:t>contribute</w:t>
      </w:r>
      <w:r w:rsidRPr="003A2FD8">
        <w:rPr>
          <w:w w:val="99"/>
        </w:rPr>
        <w:t xml:space="preserve"> </w:t>
      </w:r>
      <w:r w:rsidRPr="003A2FD8">
        <w:t>to</w:t>
      </w:r>
      <w:r w:rsidRPr="003A2FD8">
        <w:rPr>
          <w:spacing w:val="-2"/>
        </w:rPr>
        <w:t xml:space="preserve"> </w:t>
      </w:r>
      <w:r w:rsidRPr="003A2FD8">
        <w:t>the</w:t>
      </w:r>
      <w:r w:rsidRPr="003A2FD8">
        <w:rPr>
          <w:spacing w:val="-2"/>
        </w:rPr>
        <w:t xml:space="preserve"> </w:t>
      </w:r>
      <w:r w:rsidRPr="003A2FD8">
        <w:t>overall</w:t>
      </w:r>
      <w:r w:rsidRPr="003A2FD8">
        <w:rPr>
          <w:spacing w:val="-2"/>
        </w:rPr>
        <w:t xml:space="preserve"> </w:t>
      </w:r>
      <w:r w:rsidRPr="003A2FD8">
        <w:t>design</w:t>
      </w:r>
      <w:r w:rsidRPr="003A2FD8">
        <w:rPr>
          <w:spacing w:val="-1"/>
        </w:rPr>
        <w:t xml:space="preserve"> </w:t>
      </w:r>
      <w:r w:rsidRPr="003A2FD8">
        <w:t>of</w:t>
      </w:r>
      <w:r w:rsidRPr="003A2FD8">
        <w:rPr>
          <w:spacing w:val="-2"/>
        </w:rPr>
        <w:t xml:space="preserve"> </w:t>
      </w:r>
      <w:r w:rsidRPr="003A2FD8">
        <w:t>a</w:t>
      </w:r>
      <w:r w:rsidRPr="003A2FD8">
        <w:rPr>
          <w:spacing w:val="-2"/>
        </w:rPr>
        <w:t xml:space="preserve"> </w:t>
      </w:r>
      <w:r w:rsidRPr="003A2FD8">
        <w:t>product.</w:t>
      </w:r>
    </w:p>
    <w:p w:rsidR="003F47EC" w:rsidRPr="003A2FD8" w:rsidRDefault="003F47EC">
      <w:pPr>
        <w:pStyle w:val="BodyText"/>
        <w:numPr>
          <w:ilvl w:val="0"/>
          <w:numId w:val="40"/>
        </w:numPr>
        <w:tabs>
          <w:tab w:val="left" w:pos="479"/>
        </w:tabs>
        <w:kinsoku w:val="0"/>
        <w:overflowPunct w:val="0"/>
        <w:spacing w:line="247" w:lineRule="auto"/>
        <w:ind w:left="480" w:right="1149"/>
      </w:pPr>
      <w:r w:rsidRPr="003A2FD8">
        <w:t>8.2.8.C.2</w:t>
      </w:r>
      <w:r w:rsidRPr="003A2FD8">
        <w:rPr>
          <w:spacing w:val="-3"/>
        </w:rPr>
        <w:t xml:space="preserve"> </w:t>
      </w:r>
      <w:r w:rsidRPr="003A2FD8">
        <w:t>Explain</w:t>
      </w:r>
      <w:r w:rsidRPr="003A2FD8">
        <w:rPr>
          <w:spacing w:val="-3"/>
        </w:rPr>
        <w:t xml:space="preserve"> </w:t>
      </w:r>
      <w:r w:rsidRPr="003A2FD8">
        <w:t>the</w:t>
      </w:r>
      <w:r w:rsidRPr="003A2FD8">
        <w:rPr>
          <w:spacing w:val="-2"/>
        </w:rPr>
        <w:t xml:space="preserve"> </w:t>
      </w:r>
      <w:r w:rsidRPr="003A2FD8">
        <w:t>need</w:t>
      </w:r>
      <w:r w:rsidRPr="003A2FD8">
        <w:rPr>
          <w:spacing w:val="-3"/>
        </w:rPr>
        <w:t xml:space="preserve"> </w:t>
      </w:r>
      <w:r w:rsidRPr="003A2FD8">
        <w:t>for</w:t>
      </w:r>
      <w:r w:rsidRPr="003A2FD8">
        <w:rPr>
          <w:spacing w:val="-2"/>
        </w:rPr>
        <w:t xml:space="preserve"> </w:t>
      </w:r>
      <w:r w:rsidRPr="003A2FD8">
        <w:t>optimization</w:t>
      </w:r>
      <w:r w:rsidRPr="003A2FD8">
        <w:rPr>
          <w:spacing w:val="-3"/>
        </w:rPr>
        <w:t xml:space="preserve"> </w:t>
      </w:r>
      <w:r w:rsidRPr="003A2FD8">
        <w:t>in</w:t>
      </w:r>
      <w:r w:rsidRPr="003A2FD8">
        <w:rPr>
          <w:spacing w:val="-2"/>
        </w:rPr>
        <w:t xml:space="preserve"> </w:t>
      </w:r>
      <w:r w:rsidRPr="003A2FD8">
        <w:t>a</w:t>
      </w:r>
      <w:r w:rsidRPr="003A2FD8">
        <w:rPr>
          <w:spacing w:val="-3"/>
        </w:rPr>
        <w:t xml:space="preserve"> </w:t>
      </w:r>
      <w:r w:rsidRPr="003A2FD8">
        <w:t>design process.</w:t>
      </w:r>
    </w:p>
    <w:p w:rsidR="003F47EC" w:rsidRPr="003A2FD8" w:rsidRDefault="003F47EC">
      <w:pPr>
        <w:pStyle w:val="BodyText"/>
        <w:numPr>
          <w:ilvl w:val="0"/>
          <w:numId w:val="40"/>
        </w:numPr>
        <w:tabs>
          <w:tab w:val="left" w:pos="479"/>
        </w:tabs>
        <w:kinsoku w:val="0"/>
        <w:overflowPunct w:val="0"/>
        <w:spacing w:line="247" w:lineRule="auto"/>
        <w:ind w:left="480" w:right="636"/>
      </w:pPr>
      <w:r w:rsidRPr="003A2FD8">
        <w:t>8.2.8.C.3</w:t>
      </w:r>
      <w:r w:rsidRPr="003A2FD8">
        <w:rPr>
          <w:spacing w:val="-3"/>
        </w:rPr>
        <w:t xml:space="preserve"> </w:t>
      </w:r>
      <w:r w:rsidRPr="003A2FD8">
        <w:t>Evaluate</w:t>
      </w:r>
      <w:r w:rsidRPr="003A2FD8">
        <w:rPr>
          <w:spacing w:val="-3"/>
        </w:rPr>
        <w:t xml:space="preserve"> </w:t>
      </w:r>
      <w:r w:rsidRPr="003A2FD8">
        <w:t>the</w:t>
      </w:r>
      <w:r w:rsidRPr="003A2FD8">
        <w:rPr>
          <w:spacing w:val="-3"/>
        </w:rPr>
        <w:t xml:space="preserve"> </w:t>
      </w:r>
      <w:r w:rsidRPr="003A2FD8">
        <w:t>function,</w:t>
      </w:r>
      <w:r w:rsidRPr="003A2FD8">
        <w:rPr>
          <w:spacing w:val="-3"/>
        </w:rPr>
        <w:t xml:space="preserve"> </w:t>
      </w:r>
      <w:r w:rsidRPr="003A2FD8">
        <w:t>value,</w:t>
      </w:r>
      <w:r w:rsidRPr="003A2FD8">
        <w:rPr>
          <w:spacing w:val="-3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aesthetics</w:t>
      </w:r>
      <w:r w:rsidRPr="003A2FD8">
        <w:rPr>
          <w:spacing w:val="-3"/>
        </w:rPr>
        <w:t xml:space="preserve"> </w:t>
      </w:r>
      <w:r w:rsidRPr="003A2FD8">
        <w:t>of</w:t>
      </w:r>
      <w:r w:rsidRPr="003A2FD8">
        <w:rPr>
          <w:spacing w:val="-2"/>
        </w:rPr>
        <w:t xml:space="preserve"> </w:t>
      </w:r>
      <w:r w:rsidRPr="003A2FD8">
        <w:t>a</w:t>
      </w:r>
      <w:r w:rsidRPr="003A2FD8">
        <w:rPr>
          <w:w w:val="99"/>
        </w:rPr>
        <w:t xml:space="preserve"> </w:t>
      </w:r>
      <w:r w:rsidRPr="003A2FD8">
        <w:t>technological</w:t>
      </w:r>
      <w:r w:rsidRPr="003A2FD8">
        <w:rPr>
          <w:spacing w:val="-3"/>
        </w:rPr>
        <w:t xml:space="preserve"> </w:t>
      </w:r>
      <w:r w:rsidRPr="003A2FD8">
        <w:t>product</w:t>
      </w:r>
      <w:r w:rsidRPr="003A2FD8">
        <w:rPr>
          <w:spacing w:val="-3"/>
        </w:rPr>
        <w:t xml:space="preserve"> </w:t>
      </w:r>
      <w:r w:rsidRPr="003A2FD8">
        <w:t>or</w:t>
      </w:r>
      <w:r w:rsidRPr="003A2FD8">
        <w:rPr>
          <w:spacing w:val="-3"/>
        </w:rPr>
        <w:t xml:space="preserve"> </w:t>
      </w:r>
      <w:r w:rsidRPr="003A2FD8">
        <w:t>system,</w:t>
      </w:r>
      <w:r w:rsidRPr="003A2FD8">
        <w:rPr>
          <w:spacing w:val="-3"/>
        </w:rPr>
        <w:t xml:space="preserve"> </w:t>
      </w:r>
      <w:r w:rsidRPr="003A2FD8">
        <w:t>from</w:t>
      </w:r>
      <w:r w:rsidRPr="003A2FD8">
        <w:rPr>
          <w:spacing w:val="-3"/>
        </w:rPr>
        <w:t xml:space="preserve"> </w:t>
      </w:r>
      <w:r w:rsidRPr="003A2FD8">
        <w:t>the</w:t>
      </w:r>
      <w:r w:rsidRPr="003A2FD8">
        <w:rPr>
          <w:spacing w:val="-3"/>
        </w:rPr>
        <w:t xml:space="preserve"> </w:t>
      </w:r>
      <w:r w:rsidRPr="003A2FD8">
        <w:t>perspective</w:t>
      </w:r>
      <w:r w:rsidRPr="003A2FD8">
        <w:rPr>
          <w:spacing w:val="-3"/>
        </w:rPr>
        <w:t xml:space="preserve"> </w:t>
      </w:r>
      <w:r w:rsidRPr="003A2FD8">
        <w:t>of</w:t>
      </w:r>
      <w:r w:rsidRPr="003A2FD8">
        <w:rPr>
          <w:spacing w:val="-3"/>
        </w:rPr>
        <w:t xml:space="preserve"> </w:t>
      </w:r>
      <w:r w:rsidRPr="003A2FD8">
        <w:t>the</w:t>
      </w:r>
      <w:r w:rsidRPr="003A2FD8">
        <w:rPr>
          <w:w w:val="99"/>
        </w:rPr>
        <w:t xml:space="preserve"> </w:t>
      </w:r>
      <w:r w:rsidRPr="003A2FD8">
        <w:t>user</w:t>
      </w:r>
      <w:r w:rsidRPr="003A2FD8">
        <w:rPr>
          <w:spacing w:val="-2"/>
        </w:rPr>
        <w:t xml:space="preserve"> </w:t>
      </w:r>
      <w:r w:rsidRPr="003A2FD8">
        <w:t>and</w:t>
      </w:r>
      <w:r w:rsidRPr="003A2FD8">
        <w:rPr>
          <w:spacing w:val="-2"/>
        </w:rPr>
        <w:t xml:space="preserve"> </w:t>
      </w:r>
      <w:r w:rsidRPr="003A2FD8">
        <w:t>the</w:t>
      </w:r>
      <w:r w:rsidRPr="003A2FD8">
        <w:rPr>
          <w:spacing w:val="-2"/>
        </w:rPr>
        <w:t xml:space="preserve"> </w:t>
      </w:r>
      <w:r w:rsidRPr="003A2FD8">
        <w:t>producer.</w:t>
      </w:r>
    </w:p>
    <w:p w:rsidR="003F47EC" w:rsidRPr="003A2FD8" w:rsidRDefault="003F47EC">
      <w:pPr>
        <w:pStyle w:val="BodyText"/>
        <w:numPr>
          <w:ilvl w:val="0"/>
          <w:numId w:val="40"/>
        </w:numPr>
        <w:tabs>
          <w:tab w:val="left" w:pos="479"/>
        </w:tabs>
        <w:kinsoku w:val="0"/>
        <w:overflowPunct w:val="0"/>
        <w:spacing w:line="247" w:lineRule="auto"/>
        <w:ind w:left="480" w:right="675"/>
      </w:pPr>
      <w:r w:rsidRPr="003A2FD8">
        <w:t>8.2.8.C.4</w:t>
      </w:r>
      <w:r w:rsidRPr="003A2FD8">
        <w:rPr>
          <w:spacing w:val="-2"/>
        </w:rPr>
        <w:t xml:space="preserve"> </w:t>
      </w:r>
      <w:r w:rsidRPr="003A2FD8">
        <w:t>Identify</w:t>
      </w:r>
      <w:r w:rsidRPr="003A2FD8">
        <w:rPr>
          <w:spacing w:val="-2"/>
        </w:rPr>
        <w:t xml:space="preserve"> </w:t>
      </w:r>
      <w:r w:rsidRPr="003A2FD8">
        <w:t>the</w:t>
      </w:r>
      <w:r w:rsidRPr="003A2FD8">
        <w:rPr>
          <w:spacing w:val="-2"/>
        </w:rPr>
        <w:t xml:space="preserve"> </w:t>
      </w:r>
      <w:r w:rsidRPr="003A2FD8">
        <w:t>steps</w:t>
      </w:r>
      <w:r w:rsidRPr="003A2FD8">
        <w:rPr>
          <w:spacing w:val="-2"/>
        </w:rPr>
        <w:t xml:space="preserve"> </w:t>
      </w:r>
      <w:r w:rsidRPr="003A2FD8">
        <w:t>in</w:t>
      </w:r>
      <w:r w:rsidRPr="003A2FD8">
        <w:rPr>
          <w:spacing w:val="-2"/>
        </w:rPr>
        <w:t xml:space="preserve"> </w:t>
      </w:r>
      <w:r w:rsidRPr="003A2FD8">
        <w:t>the</w:t>
      </w:r>
      <w:r w:rsidRPr="003A2FD8">
        <w:rPr>
          <w:spacing w:val="-2"/>
        </w:rPr>
        <w:t xml:space="preserve"> </w:t>
      </w:r>
      <w:r w:rsidRPr="003A2FD8">
        <w:t>design</w:t>
      </w:r>
      <w:r w:rsidRPr="003A2FD8">
        <w:rPr>
          <w:spacing w:val="-2"/>
        </w:rPr>
        <w:t xml:space="preserve"> </w:t>
      </w:r>
      <w:r w:rsidRPr="003A2FD8">
        <w:t>process</w:t>
      </w:r>
      <w:r w:rsidRPr="003A2FD8">
        <w:rPr>
          <w:spacing w:val="-1"/>
        </w:rPr>
        <w:t xml:space="preserve"> </w:t>
      </w:r>
      <w:r w:rsidRPr="003A2FD8">
        <w:t>that</w:t>
      </w:r>
      <w:r w:rsidRPr="003A2FD8">
        <w:rPr>
          <w:spacing w:val="-2"/>
        </w:rPr>
        <w:t xml:space="preserve"> </w:t>
      </w:r>
      <w:r w:rsidRPr="003A2FD8">
        <w:t>would be</w:t>
      </w:r>
      <w:r w:rsidRPr="003A2FD8">
        <w:rPr>
          <w:spacing w:val="-3"/>
        </w:rPr>
        <w:t xml:space="preserve"> </w:t>
      </w:r>
      <w:r w:rsidRPr="003A2FD8">
        <w:t>used</w:t>
      </w:r>
      <w:r w:rsidRPr="003A2FD8">
        <w:rPr>
          <w:spacing w:val="-2"/>
        </w:rPr>
        <w:t xml:space="preserve"> </w:t>
      </w:r>
      <w:r w:rsidRPr="003A2FD8">
        <w:t>to</w:t>
      </w:r>
      <w:r w:rsidRPr="003A2FD8">
        <w:rPr>
          <w:spacing w:val="-2"/>
        </w:rPr>
        <w:t xml:space="preserve"> </w:t>
      </w:r>
      <w:r w:rsidRPr="003A2FD8">
        <w:t>solve</w:t>
      </w:r>
      <w:r w:rsidRPr="003A2FD8">
        <w:rPr>
          <w:spacing w:val="-3"/>
        </w:rPr>
        <w:t xml:space="preserve"> </w:t>
      </w:r>
      <w:r w:rsidRPr="003A2FD8">
        <w:t>a</w:t>
      </w:r>
      <w:r w:rsidRPr="003A2FD8">
        <w:rPr>
          <w:spacing w:val="-2"/>
        </w:rPr>
        <w:t xml:space="preserve"> </w:t>
      </w:r>
      <w:r w:rsidRPr="003A2FD8">
        <w:t>designated</w:t>
      </w:r>
      <w:r w:rsidRPr="003A2FD8">
        <w:rPr>
          <w:spacing w:val="-2"/>
        </w:rPr>
        <w:t xml:space="preserve"> </w:t>
      </w:r>
      <w:r w:rsidRPr="003A2FD8">
        <w:t>problem.</w:t>
      </w:r>
    </w:p>
    <w:p w:rsidR="003F47EC" w:rsidRPr="003A2FD8" w:rsidRDefault="003F47EC">
      <w:pPr>
        <w:pStyle w:val="BodyText"/>
        <w:numPr>
          <w:ilvl w:val="0"/>
          <w:numId w:val="40"/>
        </w:numPr>
        <w:tabs>
          <w:tab w:val="left" w:pos="479"/>
        </w:tabs>
        <w:kinsoku w:val="0"/>
        <w:overflowPunct w:val="0"/>
        <w:spacing w:line="247" w:lineRule="auto"/>
        <w:ind w:left="480" w:right="830"/>
        <w:jc w:val="both"/>
      </w:pPr>
      <w:r w:rsidRPr="003A2FD8">
        <w:t>8.2.8.C.5</w:t>
      </w:r>
      <w:r w:rsidRPr="003A2FD8">
        <w:rPr>
          <w:spacing w:val="-3"/>
        </w:rPr>
        <w:t xml:space="preserve"> </w:t>
      </w:r>
      <w:r w:rsidRPr="003A2FD8">
        <w:t>Explain</w:t>
      </w:r>
      <w:r w:rsidRPr="003A2FD8">
        <w:rPr>
          <w:spacing w:val="-3"/>
        </w:rPr>
        <w:t xml:space="preserve"> </w:t>
      </w:r>
      <w:r w:rsidRPr="003A2FD8">
        <w:t>the</w:t>
      </w:r>
      <w:r w:rsidRPr="003A2FD8">
        <w:rPr>
          <w:spacing w:val="-3"/>
        </w:rPr>
        <w:t xml:space="preserve"> </w:t>
      </w:r>
      <w:r w:rsidRPr="003A2FD8">
        <w:t>interdependence</w:t>
      </w:r>
      <w:r w:rsidRPr="003A2FD8">
        <w:rPr>
          <w:spacing w:val="-3"/>
        </w:rPr>
        <w:t xml:space="preserve"> </w:t>
      </w:r>
      <w:r w:rsidRPr="003A2FD8">
        <w:t>of</w:t>
      </w:r>
      <w:r w:rsidRPr="003A2FD8">
        <w:rPr>
          <w:spacing w:val="-3"/>
        </w:rPr>
        <w:t xml:space="preserve"> </w:t>
      </w:r>
      <w:r w:rsidRPr="003A2FD8">
        <w:t>a</w:t>
      </w:r>
      <w:r w:rsidRPr="003A2FD8">
        <w:rPr>
          <w:spacing w:val="-3"/>
        </w:rPr>
        <w:t xml:space="preserve"> </w:t>
      </w:r>
      <w:r w:rsidRPr="003A2FD8">
        <w:t>subsystem</w:t>
      </w:r>
      <w:r w:rsidRPr="003A2FD8">
        <w:rPr>
          <w:spacing w:val="-3"/>
        </w:rPr>
        <w:t xml:space="preserve"> </w:t>
      </w:r>
      <w:r w:rsidRPr="003A2FD8">
        <w:t>that</w:t>
      </w:r>
      <w:r w:rsidRPr="003A2FD8">
        <w:rPr>
          <w:w w:val="99"/>
        </w:rPr>
        <w:t xml:space="preserve"> </w:t>
      </w:r>
      <w:r w:rsidRPr="003A2FD8">
        <w:t>operates</w:t>
      </w:r>
      <w:r w:rsidRPr="003A2FD8">
        <w:rPr>
          <w:spacing w:val="-3"/>
        </w:rPr>
        <w:t xml:space="preserve"> </w:t>
      </w:r>
      <w:r w:rsidRPr="003A2FD8">
        <w:t>as</w:t>
      </w:r>
      <w:r w:rsidRPr="003A2FD8">
        <w:rPr>
          <w:spacing w:val="-2"/>
        </w:rPr>
        <w:t xml:space="preserve"> </w:t>
      </w:r>
      <w:r w:rsidRPr="003A2FD8">
        <w:t>part</w:t>
      </w:r>
      <w:r w:rsidRPr="003A2FD8">
        <w:rPr>
          <w:spacing w:val="-3"/>
        </w:rPr>
        <w:t xml:space="preserve"> </w:t>
      </w:r>
      <w:r w:rsidRPr="003A2FD8">
        <w:t>of</w:t>
      </w:r>
      <w:r w:rsidRPr="003A2FD8">
        <w:rPr>
          <w:spacing w:val="-2"/>
        </w:rPr>
        <w:t xml:space="preserve"> </w:t>
      </w:r>
      <w:r w:rsidRPr="003A2FD8">
        <w:t>a</w:t>
      </w:r>
      <w:r w:rsidRPr="003A2FD8">
        <w:rPr>
          <w:spacing w:val="-3"/>
        </w:rPr>
        <w:t xml:space="preserve"> </w:t>
      </w:r>
      <w:r w:rsidRPr="003A2FD8">
        <w:t>system.</w:t>
      </w:r>
      <w:r w:rsidRPr="003A2FD8">
        <w:rPr>
          <w:spacing w:val="-2"/>
        </w:rPr>
        <w:t xml:space="preserve"> </w:t>
      </w:r>
      <w:r w:rsidRPr="003A2FD8">
        <w:t>Create</w:t>
      </w:r>
      <w:r w:rsidRPr="003A2FD8">
        <w:rPr>
          <w:spacing w:val="-3"/>
        </w:rPr>
        <w:t xml:space="preserve"> </w:t>
      </w:r>
      <w:r w:rsidRPr="003A2FD8">
        <w:t>a</w:t>
      </w:r>
      <w:r w:rsidRPr="003A2FD8">
        <w:rPr>
          <w:spacing w:val="-2"/>
        </w:rPr>
        <w:t xml:space="preserve"> </w:t>
      </w:r>
      <w:r w:rsidRPr="003A2FD8">
        <w:t>technical</w:t>
      </w:r>
      <w:r w:rsidRPr="003A2FD8">
        <w:rPr>
          <w:spacing w:val="-2"/>
        </w:rPr>
        <w:t xml:space="preserve"> </w:t>
      </w:r>
      <w:r w:rsidRPr="003A2FD8">
        <w:t>sketch</w:t>
      </w:r>
      <w:r w:rsidRPr="003A2FD8">
        <w:rPr>
          <w:spacing w:val="-3"/>
        </w:rPr>
        <w:t xml:space="preserve"> </w:t>
      </w:r>
      <w:r w:rsidRPr="003A2FD8">
        <w:t>of</w:t>
      </w:r>
      <w:r w:rsidRPr="003A2FD8">
        <w:rPr>
          <w:spacing w:val="-2"/>
        </w:rPr>
        <w:t xml:space="preserve"> </w:t>
      </w:r>
      <w:r w:rsidRPr="003A2FD8">
        <w:t>a</w:t>
      </w:r>
      <w:r w:rsidRPr="003A2FD8">
        <w:rPr>
          <w:w w:val="99"/>
        </w:rPr>
        <w:t xml:space="preserve"> </w:t>
      </w:r>
      <w:r w:rsidRPr="003A2FD8">
        <w:t>product</w:t>
      </w:r>
      <w:r w:rsidRPr="003A2FD8">
        <w:rPr>
          <w:spacing w:val="-5"/>
        </w:rPr>
        <w:t xml:space="preserve"> </w:t>
      </w:r>
      <w:r w:rsidRPr="003A2FD8">
        <w:t>with</w:t>
      </w:r>
      <w:r w:rsidRPr="003A2FD8">
        <w:rPr>
          <w:spacing w:val="-5"/>
        </w:rPr>
        <w:t xml:space="preserve"> </w:t>
      </w:r>
      <w:r w:rsidRPr="003A2FD8">
        <w:t>materials</w:t>
      </w:r>
      <w:r w:rsidRPr="003A2FD8">
        <w:rPr>
          <w:spacing w:val="-5"/>
        </w:rPr>
        <w:t xml:space="preserve"> </w:t>
      </w:r>
      <w:r w:rsidRPr="003A2FD8">
        <w:t>and</w:t>
      </w:r>
      <w:r w:rsidRPr="003A2FD8">
        <w:rPr>
          <w:spacing w:val="-5"/>
        </w:rPr>
        <w:t xml:space="preserve"> </w:t>
      </w:r>
      <w:r w:rsidRPr="003A2FD8">
        <w:t>measurements</w:t>
      </w:r>
      <w:r w:rsidRPr="003A2FD8">
        <w:rPr>
          <w:spacing w:val="-5"/>
        </w:rPr>
        <w:t xml:space="preserve"> </w:t>
      </w:r>
      <w:r w:rsidRPr="003A2FD8">
        <w:t>labeled.</w:t>
      </w:r>
    </w:p>
    <w:p w:rsidR="003F47EC" w:rsidRPr="003A2FD8" w:rsidRDefault="003F47EC">
      <w:pPr>
        <w:pStyle w:val="BodyText"/>
        <w:numPr>
          <w:ilvl w:val="0"/>
          <w:numId w:val="40"/>
        </w:numPr>
        <w:tabs>
          <w:tab w:val="left" w:pos="479"/>
        </w:tabs>
        <w:kinsoku w:val="0"/>
        <w:overflowPunct w:val="0"/>
        <w:spacing w:line="247" w:lineRule="auto"/>
        <w:ind w:left="480" w:right="563"/>
      </w:pPr>
      <w:r w:rsidRPr="003A2FD8">
        <w:t>8.2.8.C.6</w:t>
      </w:r>
      <w:r w:rsidRPr="003A2FD8">
        <w:rPr>
          <w:spacing w:val="-5"/>
        </w:rPr>
        <w:t xml:space="preserve"> </w:t>
      </w:r>
      <w:r w:rsidRPr="003A2FD8">
        <w:t>Collaborate</w:t>
      </w:r>
      <w:r w:rsidRPr="003A2FD8">
        <w:rPr>
          <w:spacing w:val="-4"/>
        </w:rPr>
        <w:t xml:space="preserve"> </w:t>
      </w:r>
      <w:r w:rsidRPr="003A2FD8">
        <w:t>to</w:t>
      </w:r>
      <w:r w:rsidRPr="003A2FD8">
        <w:rPr>
          <w:spacing w:val="-5"/>
        </w:rPr>
        <w:t xml:space="preserve"> </w:t>
      </w:r>
      <w:r w:rsidRPr="003A2FD8">
        <w:t>examine</w:t>
      </w:r>
      <w:r w:rsidRPr="003A2FD8">
        <w:rPr>
          <w:spacing w:val="-4"/>
        </w:rPr>
        <w:t xml:space="preserve"> </w:t>
      </w:r>
      <w:r w:rsidRPr="003A2FD8">
        <w:t>a</w:t>
      </w:r>
      <w:r w:rsidRPr="003A2FD8">
        <w:rPr>
          <w:spacing w:val="-4"/>
        </w:rPr>
        <w:t xml:space="preserve"> </w:t>
      </w:r>
      <w:r w:rsidRPr="003A2FD8">
        <w:t>malfunctioning</w:t>
      </w:r>
      <w:r w:rsidRPr="003A2FD8">
        <w:rPr>
          <w:spacing w:val="-5"/>
        </w:rPr>
        <w:t xml:space="preserve"> </w:t>
      </w:r>
      <w:r w:rsidRPr="003A2FD8">
        <w:t>system</w:t>
      </w:r>
      <w:r w:rsidRPr="003A2FD8">
        <w:rPr>
          <w:w w:val="99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identify</w:t>
      </w:r>
      <w:r w:rsidRPr="003A2FD8">
        <w:rPr>
          <w:spacing w:val="-2"/>
        </w:rPr>
        <w:t xml:space="preserve"> </w:t>
      </w:r>
      <w:r w:rsidRPr="003A2FD8">
        <w:t>the</w:t>
      </w:r>
      <w:r w:rsidRPr="003A2FD8">
        <w:rPr>
          <w:spacing w:val="-2"/>
        </w:rPr>
        <w:t xml:space="preserve"> </w:t>
      </w:r>
      <w:r w:rsidR="009B2DC4" w:rsidRPr="003A2FD8">
        <w:t>step-by-step</w:t>
      </w:r>
      <w:r w:rsidRPr="003A2FD8">
        <w:rPr>
          <w:spacing w:val="-3"/>
        </w:rPr>
        <w:t xml:space="preserve"> </w:t>
      </w:r>
      <w:r w:rsidRPr="003A2FD8">
        <w:t>process</w:t>
      </w:r>
      <w:r w:rsidRPr="003A2FD8">
        <w:rPr>
          <w:spacing w:val="-2"/>
        </w:rPr>
        <w:t xml:space="preserve"> </w:t>
      </w:r>
      <w:r w:rsidRPr="003A2FD8">
        <w:t>used</w:t>
      </w:r>
      <w:r w:rsidRPr="003A2FD8">
        <w:rPr>
          <w:spacing w:val="-2"/>
        </w:rPr>
        <w:t xml:space="preserve"> </w:t>
      </w:r>
      <w:r w:rsidRPr="003A2FD8">
        <w:t>to</w:t>
      </w:r>
      <w:r w:rsidRPr="003A2FD8">
        <w:rPr>
          <w:spacing w:val="-3"/>
        </w:rPr>
        <w:t xml:space="preserve"> </w:t>
      </w:r>
      <w:r w:rsidRPr="003A2FD8">
        <w:t>troubleshoot, evaluate</w:t>
      </w:r>
      <w:r w:rsidRPr="003A2FD8">
        <w:rPr>
          <w:spacing w:val="-3"/>
        </w:rPr>
        <w:t xml:space="preserve"> </w:t>
      </w:r>
      <w:r w:rsidRPr="003A2FD8">
        <w:t>and</w:t>
      </w:r>
      <w:r w:rsidRPr="003A2FD8">
        <w:rPr>
          <w:spacing w:val="-2"/>
        </w:rPr>
        <w:t xml:space="preserve"> </w:t>
      </w:r>
      <w:r w:rsidRPr="003A2FD8">
        <w:t>test</w:t>
      </w:r>
      <w:r w:rsidRPr="003A2FD8">
        <w:rPr>
          <w:spacing w:val="-3"/>
        </w:rPr>
        <w:t xml:space="preserve"> </w:t>
      </w:r>
      <w:r w:rsidRPr="003A2FD8">
        <w:t>options</w:t>
      </w:r>
      <w:r w:rsidRPr="003A2FD8">
        <w:rPr>
          <w:spacing w:val="-2"/>
        </w:rPr>
        <w:t xml:space="preserve"> </w:t>
      </w:r>
      <w:r w:rsidRPr="003A2FD8">
        <w:t>to</w:t>
      </w:r>
      <w:r w:rsidRPr="003A2FD8">
        <w:rPr>
          <w:spacing w:val="-3"/>
        </w:rPr>
        <w:t xml:space="preserve"> </w:t>
      </w:r>
      <w:r w:rsidRPr="003A2FD8">
        <w:t>repair</w:t>
      </w:r>
      <w:r w:rsidRPr="003A2FD8">
        <w:rPr>
          <w:spacing w:val="-2"/>
        </w:rPr>
        <w:t xml:space="preserve"> </w:t>
      </w:r>
      <w:r w:rsidRPr="003A2FD8">
        <w:t>the</w:t>
      </w:r>
      <w:r w:rsidRPr="003A2FD8">
        <w:rPr>
          <w:spacing w:val="-3"/>
        </w:rPr>
        <w:t xml:space="preserve"> </w:t>
      </w:r>
      <w:r w:rsidRPr="003A2FD8">
        <w:t>product,</w:t>
      </w:r>
      <w:r w:rsidRPr="003A2FD8">
        <w:rPr>
          <w:spacing w:val="-3"/>
        </w:rPr>
        <w:t xml:space="preserve"> </w:t>
      </w:r>
      <w:r w:rsidRPr="003A2FD8">
        <w:t>presenting</w:t>
      </w:r>
      <w:r w:rsidRPr="003A2FD8">
        <w:rPr>
          <w:spacing w:val="-2"/>
        </w:rPr>
        <w:t xml:space="preserve"> </w:t>
      </w:r>
      <w:r w:rsidRPr="003A2FD8">
        <w:t>the</w:t>
      </w:r>
      <w:r w:rsidRPr="003A2FD8">
        <w:rPr>
          <w:w w:val="99"/>
        </w:rPr>
        <w:t xml:space="preserve"> </w:t>
      </w:r>
      <w:r w:rsidRPr="003A2FD8">
        <w:t>better</w:t>
      </w:r>
      <w:r w:rsidRPr="003A2FD8">
        <w:rPr>
          <w:spacing w:val="-6"/>
        </w:rPr>
        <w:t xml:space="preserve"> </w:t>
      </w:r>
      <w:r w:rsidRPr="003A2FD8">
        <w:t>solution.</w:t>
      </w:r>
    </w:p>
    <w:p w:rsidR="003F47EC" w:rsidRPr="003A2FD8" w:rsidRDefault="003F47EC">
      <w:pPr>
        <w:pStyle w:val="BodyText"/>
        <w:numPr>
          <w:ilvl w:val="0"/>
          <w:numId w:val="40"/>
        </w:numPr>
        <w:tabs>
          <w:tab w:val="left" w:pos="479"/>
        </w:tabs>
        <w:kinsoku w:val="0"/>
        <w:overflowPunct w:val="0"/>
        <w:spacing w:line="247" w:lineRule="auto"/>
        <w:ind w:left="480" w:right="510"/>
      </w:pPr>
      <w:r w:rsidRPr="003A2FD8">
        <w:t>8.2.8.C.7</w:t>
      </w:r>
      <w:r w:rsidRPr="003A2FD8">
        <w:rPr>
          <w:spacing w:val="-3"/>
        </w:rPr>
        <w:t xml:space="preserve"> </w:t>
      </w:r>
      <w:r w:rsidRPr="003A2FD8">
        <w:t>Collaborate</w:t>
      </w:r>
      <w:r w:rsidRPr="003A2FD8">
        <w:rPr>
          <w:spacing w:val="-2"/>
        </w:rPr>
        <w:t xml:space="preserve"> </w:t>
      </w:r>
      <w:r w:rsidRPr="003A2FD8">
        <w:t>with</w:t>
      </w:r>
      <w:r w:rsidRPr="003A2FD8">
        <w:rPr>
          <w:spacing w:val="-3"/>
        </w:rPr>
        <w:t xml:space="preserve"> </w:t>
      </w:r>
      <w:r w:rsidRPr="003A2FD8">
        <w:t>peers</w:t>
      </w:r>
      <w:r w:rsidRPr="003A2FD8">
        <w:rPr>
          <w:spacing w:val="-2"/>
        </w:rPr>
        <w:t xml:space="preserve"> </w:t>
      </w:r>
      <w:r w:rsidRPr="003A2FD8">
        <w:t>and</w:t>
      </w:r>
      <w:r w:rsidRPr="003A2FD8">
        <w:rPr>
          <w:spacing w:val="-2"/>
        </w:rPr>
        <w:t xml:space="preserve"> </w:t>
      </w:r>
      <w:r w:rsidRPr="003A2FD8">
        <w:t>experts</w:t>
      </w:r>
      <w:r w:rsidRPr="003A2FD8">
        <w:rPr>
          <w:spacing w:val="-3"/>
        </w:rPr>
        <w:t xml:space="preserve"> </w:t>
      </w:r>
      <w:r w:rsidRPr="003A2FD8">
        <w:t>in</w:t>
      </w:r>
      <w:r w:rsidRPr="003A2FD8">
        <w:rPr>
          <w:spacing w:val="-2"/>
        </w:rPr>
        <w:t xml:space="preserve"> </w:t>
      </w:r>
      <w:r w:rsidRPr="003A2FD8">
        <w:t>the</w:t>
      </w:r>
      <w:r w:rsidRPr="003A2FD8">
        <w:rPr>
          <w:spacing w:val="-2"/>
        </w:rPr>
        <w:t xml:space="preserve"> </w:t>
      </w:r>
      <w:r w:rsidRPr="003A2FD8">
        <w:t>field</w:t>
      </w:r>
      <w:r w:rsidRPr="003A2FD8">
        <w:rPr>
          <w:spacing w:val="-3"/>
        </w:rPr>
        <w:t xml:space="preserve"> </w:t>
      </w:r>
      <w:r w:rsidRPr="003A2FD8">
        <w:t>to research</w:t>
      </w:r>
      <w:r w:rsidRPr="003A2FD8">
        <w:rPr>
          <w:spacing w:val="-3"/>
        </w:rPr>
        <w:t xml:space="preserve"> </w:t>
      </w:r>
      <w:r w:rsidRPr="003A2FD8">
        <w:t>and</w:t>
      </w:r>
      <w:r w:rsidRPr="003A2FD8">
        <w:rPr>
          <w:spacing w:val="-2"/>
        </w:rPr>
        <w:t xml:space="preserve"> </w:t>
      </w:r>
      <w:r w:rsidRPr="003A2FD8">
        <w:t>develop</w:t>
      </w:r>
      <w:r w:rsidRPr="003A2FD8">
        <w:rPr>
          <w:spacing w:val="-2"/>
        </w:rPr>
        <w:t xml:space="preserve"> </w:t>
      </w:r>
      <w:r w:rsidRPr="003A2FD8">
        <w:t>a</w:t>
      </w:r>
      <w:r w:rsidRPr="003A2FD8">
        <w:rPr>
          <w:spacing w:val="-2"/>
        </w:rPr>
        <w:t xml:space="preserve"> </w:t>
      </w:r>
      <w:r w:rsidRPr="003A2FD8">
        <w:t>product</w:t>
      </w:r>
      <w:r w:rsidRPr="003A2FD8">
        <w:rPr>
          <w:spacing w:val="-3"/>
        </w:rPr>
        <w:t xml:space="preserve"> </w:t>
      </w:r>
      <w:r w:rsidRPr="003A2FD8">
        <w:t>using</w:t>
      </w:r>
      <w:r w:rsidRPr="003A2FD8">
        <w:rPr>
          <w:spacing w:val="-2"/>
        </w:rPr>
        <w:t xml:space="preserve"> </w:t>
      </w:r>
      <w:r w:rsidRPr="003A2FD8">
        <w:t>the</w:t>
      </w:r>
      <w:r w:rsidRPr="003A2FD8">
        <w:rPr>
          <w:spacing w:val="-2"/>
        </w:rPr>
        <w:t xml:space="preserve"> </w:t>
      </w:r>
      <w:r w:rsidRPr="003A2FD8">
        <w:t>design</w:t>
      </w:r>
      <w:r w:rsidRPr="003A2FD8">
        <w:rPr>
          <w:spacing w:val="-2"/>
        </w:rPr>
        <w:t xml:space="preserve"> </w:t>
      </w:r>
      <w:r w:rsidRPr="003A2FD8">
        <w:t>process,</w:t>
      </w:r>
      <w:r w:rsidRPr="003A2FD8">
        <w:rPr>
          <w:spacing w:val="-2"/>
        </w:rPr>
        <w:t xml:space="preserve"> </w:t>
      </w:r>
      <w:r w:rsidRPr="003A2FD8">
        <w:t>data</w:t>
      </w:r>
      <w:r w:rsidRPr="003A2FD8">
        <w:rPr>
          <w:w w:val="99"/>
        </w:rPr>
        <w:t xml:space="preserve"> </w:t>
      </w:r>
      <w:r w:rsidRPr="003A2FD8">
        <w:t>analysis</w:t>
      </w:r>
      <w:r w:rsidRPr="003A2FD8">
        <w:rPr>
          <w:spacing w:val="-3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trends,</w:t>
      </w:r>
      <w:r w:rsidRPr="003A2FD8">
        <w:rPr>
          <w:spacing w:val="-2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maintain</w:t>
      </w:r>
      <w:r w:rsidRPr="003A2FD8">
        <w:rPr>
          <w:spacing w:val="-2"/>
        </w:rPr>
        <w:t xml:space="preserve"> </w:t>
      </w:r>
      <w:r w:rsidRPr="003A2FD8">
        <w:t>a</w:t>
      </w:r>
      <w:r w:rsidRPr="003A2FD8">
        <w:rPr>
          <w:spacing w:val="-3"/>
        </w:rPr>
        <w:t xml:space="preserve"> </w:t>
      </w:r>
      <w:r w:rsidRPr="003A2FD8">
        <w:t>design</w:t>
      </w:r>
      <w:r w:rsidRPr="003A2FD8">
        <w:rPr>
          <w:spacing w:val="-2"/>
        </w:rPr>
        <w:t xml:space="preserve"> </w:t>
      </w:r>
      <w:r w:rsidRPr="003A2FD8">
        <w:t>log</w:t>
      </w:r>
      <w:r w:rsidRPr="003A2FD8">
        <w:rPr>
          <w:spacing w:val="-3"/>
        </w:rPr>
        <w:t xml:space="preserve"> </w:t>
      </w:r>
      <w:r w:rsidRPr="003A2FD8">
        <w:t>with</w:t>
      </w:r>
      <w:r w:rsidRPr="003A2FD8">
        <w:rPr>
          <w:spacing w:val="-2"/>
        </w:rPr>
        <w:t xml:space="preserve"> </w:t>
      </w:r>
      <w:r w:rsidRPr="003A2FD8">
        <w:t>annotated sketches</w:t>
      </w:r>
      <w:r w:rsidRPr="003A2FD8">
        <w:rPr>
          <w:spacing w:val="-5"/>
        </w:rPr>
        <w:t xml:space="preserve"> </w:t>
      </w:r>
      <w:r w:rsidRPr="003A2FD8">
        <w:t>to</w:t>
      </w:r>
      <w:r w:rsidRPr="003A2FD8">
        <w:rPr>
          <w:spacing w:val="-4"/>
        </w:rPr>
        <w:t xml:space="preserve"> </w:t>
      </w:r>
      <w:r w:rsidRPr="003A2FD8">
        <w:t>record</w:t>
      </w:r>
      <w:r w:rsidRPr="003A2FD8">
        <w:rPr>
          <w:spacing w:val="-4"/>
        </w:rPr>
        <w:t xml:space="preserve"> </w:t>
      </w:r>
      <w:r w:rsidRPr="003A2FD8">
        <w:t>the</w:t>
      </w:r>
      <w:r w:rsidRPr="003A2FD8">
        <w:rPr>
          <w:spacing w:val="-4"/>
        </w:rPr>
        <w:t xml:space="preserve"> </w:t>
      </w:r>
      <w:r w:rsidRPr="003A2FD8">
        <w:t>developmental</w:t>
      </w:r>
      <w:r w:rsidRPr="003A2FD8">
        <w:rPr>
          <w:spacing w:val="-4"/>
        </w:rPr>
        <w:t xml:space="preserve"> </w:t>
      </w:r>
      <w:r w:rsidRPr="003A2FD8">
        <w:t>cycle.</w:t>
      </w:r>
    </w:p>
    <w:p w:rsidR="003F47EC" w:rsidRPr="003A2FD8" w:rsidRDefault="003F47EC">
      <w:pPr>
        <w:pStyle w:val="BodyText"/>
        <w:numPr>
          <w:ilvl w:val="0"/>
          <w:numId w:val="40"/>
        </w:numPr>
        <w:tabs>
          <w:tab w:val="left" w:pos="479"/>
        </w:tabs>
        <w:kinsoku w:val="0"/>
        <w:overflowPunct w:val="0"/>
        <w:spacing w:line="247" w:lineRule="auto"/>
        <w:ind w:left="480" w:right="1063"/>
        <w:jc w:val="both"/>
      </w:pPr>
      <w:r w:rsidRPr="003A2FD8">
        <w:t>8.2.8.C.8</w:t>
      </w:r>
      <w:r w:rsidRPr="003A2FD8">
        <w:rPr>
          <w:spacing w:val="-2"/>
        </w:rPr>
        <w:t xml:space="preserve"> </w:t>
      </w:r>
      <w:r w:rsidRPr="003A2FD8">
        <w:t>Develop</w:t>
      </w:r>
      <w:r w:rsidRPr="003A2FD8">
        <w:rPr>
          <w:spacing w:val="-2"/>
        </w:rPr>
        <w:t xml:space="preserve"> </w:t>
      </w:r>
      <w:r w:rsidRPr="003A2FD8">
        <w:t>a</w:t>
      </w:r>
      <w:r w:rsidRPr="003A2FD8">
        <w:rPr>
          <w:spacing w:val="-1"/>
        </w:rPr>
        <w:t xml:space="preserve"> </w:t>
      </w:r>
      <w:r w:rsidRPr="003A2FD8">
        <w:t>proposal</w:t>
      </w:r>
      <w:r w:rsidRPr="003A2FD8">
        <w:rPr>
          <w:spacing w:val="-2"/>
        </w:rPr>
        <w:t xml:space="preserve"> </w:t>
      </w:r>
      <w:r w:rsidRPr="003A2FD8">
        <w:t>for</w:t>
      </w:r>
      <w:r w:rsidRPr="003A2FD8">
        <w:rPr>
          <w:spacing w:val="-1"/>
        </w:rPr>
        <w:t xml:space="preserve"> </w:t>
      </w:r>
      <w:r w:rsidRPr="003A2FD8">
        <w:t>a</w:t>
      </w:r>
      <w:r w:rsidRPr="003A2FD8">
        <w:rPr>
          <w:spacing w:val="-2"/>
        </w:rPr>
        <w:t xml:space="preserve"> </w:t>
      </w:r>
      <w:r w:rsidRPr="003A2FD8">
        <w:t>chosen</w:t>
      </w:r>
      <w:r w:rsidRPr="003A2FD8">
        <w:rPr>
          <w:spacing w:val="-2"/>
        </w:rPr>
        <w:t xml:space="preserve"> </w:t>
      </w:r>
      <w:r w:rsidRPr="003A2FD8">
        <w:t>solution</w:t>
      </w:r>
      <w:r w:rsidRPr="003A2FD8">
        <w:rPr>
          <w:spacing w:val="-1"/>
        </w:rPr>
        <w:t xml:space="preserve"> </w:t>
      </w:r>
      <w:r w:rsidRPr="003A2FD8">
        <w:t>that</w:t>
      </w:r>
      <w:r w:rsidRPr="003A2FD8">
        <w:rPr>
          <w:w w:val="99"/>
        </w:rPr>
        <w:t xml:space="preserve"> </w:t>
      </w:r>
      <w:r w:rsidRPr="003A2FD8">
        <w:t>include</w:t>
      </w:r>
      <w:r w:rsidRPr="003A2FD8">
        <w:rPr>
          <w:spacing w:val="-5"/>
        </w:rPr>
        <w:t xml:space="preserve"> </w:t>
      </w:r>
      <w:r w:rsidRPr="003A2FD8">
        <w:t>models</w:t>
      </w:r>
      <w:r w:rsidRPr="003A2FD8">
        <w:rPr>
          <w:spacing w:val="-4"/>
        </w:rPr>
        <w:t xml:space="preserve"> </w:t>
      </w:r>
      <w:r w:rsidRPr="003A2FD8">
        <w:t>(physical,</w:t>
      </w:r>
      <w:r w:rsidRPr="003A2FD8">
        <w:rPr>
          <w:spacing w:val="-4"/>
        </w:rPr>
        <w:t xml:space="preserve"> </w:t>
      </w:r>
      <w:r w:rsidRPr="003A2FD8">
        <w:t>graphical</w:t>
      </w:r>
      <w:r w:rsidRPr="003A2FD8">
        <w:rPr>
          <w:spacing w:val="-5"/>
        </w:rPr>
        <w:t xml:space="preserve"> </w:t>
      </w:r>
      <w:r w:rsidRPr="003A2FD8">
        <w:t>or</w:t>
      </w:r>
      <w:r w:rsidRPr="003A2FD8">
        <w:rPr>
          <w:spacing w:val="-4"/>
        </w:rPr>
        <w:t xml:space="preserve"> </w:t>
      </w:r>
      <w:r w:rsidRPr="003A2FD8">
        <w:t>mathematical)</w:t>
      </w:r>
      <w:r w:rsidRPr="003A2FD8">
        <w:rPr>
          <w:spacing w:val="-4"/>
        </w:rPr>
        <w:t xml:space="preserve"> </w:t>
      </w:r>
      <w:r w:rsidRPr="003A2FD8">
        <w:t>to communicate</w:t>
      </w:r>
      <w:r w:rsidRPr="003A2FD8">
        <w:rPr>
          <w:spacing w:val="-4"/>
        </w:rPr>
        <w:t xml:space="preserve"> </w:t>
      </w:r>
      <w:r w:rsidRPr="003A2FD8">
        <w:t>the</w:t>
      </w:r>
      <w:r w:rsidRPr="003A2FD8">
        <w:rPr>
          <w:spacing w:val="-4"/>
        </w:rPr>
        <w:t xml:space="preserve"> </w:t>
      </w:r>
      <w:r w:rsidRPr="003A2FD8">
        <w:t>solution</w:t>
      </w:r>
      <w:r w:rsidRPr="003A2FD8">
        <w:rPr>
          <w:spacing w:val="-4"/>
        </w:rPr>
        <w:t xml:space="preserve"> </w:t>
      </w:r>
      <w:r w:rsidRPr="003A2FD8">
        <w:t>to</w:t>
      </w:r>
      <w:r w:rsidRPr="003A2FD8">
        <w:rPr>
          <w:spacing w:val="-4"/>
        </w:rPr>
        <w:t xml:space="preserve"> </w:t>
      </w:r>
      <w:r w:rsidRPr="003A2FD8">
        <w:t>peers.</w:t>
      </w:r>
    </w:p>
    <w:p w:rsidR="003F47EC" w:rsidRPr="003A2FD8" w:rsidRDefault="003F47EC">
      <w:pPr>
        <w:pStyle w:val="BodyText"/>
        <w:numPr>
          <w:ilvl w:val="0"/>
          <w:numId w:val="40"/>
        </w:numPr>
        <w:tabs>
          <w:tab w:val="left" w:pos="479"/>
        </w:tabs>
        <w:kinsoku w:val="0"/>
        <w:overflowPunct w:val="0"/>
        <w:spacing w:line="247" w:lineRule="auto"/>
        <w:ind w:left="480" w:right="797"/>
      </w:pPr>
      <w:r w:rsidRPr="003A2FD8">
        <w:t>8.2.8.D.1</w:t>
      </w:r>
      <w:r w:rsidRPr="003A2FD8">
        <w:rPr>
          <w:spacing w:val="-3"/>
        </w:rPr>
        <w:t xml:space="preserve"> </w:t>
      </w:r>
      <w:r w:rsidRPr="003A2FD8">
        <w:t>Design</w:t>
      </w:r>
      <w:r w:rsidRPr="003A2FD8">
        <w:rPr>
          <w:spacing w:val="-2"/>
        </w:rPr>
        <w:t xml:space="preserve"> </w:t>
      </w:r>
      <w:r w:rsidRPr="003A2FD8">
        <w:t>and</w:t>
      </w:r>
      <w:r w:rsidRPr="003A2FD8">
        <w:rPr>
          <w:spacing w:val="-2"/>
        </w:rPr>
        <w:t xml:space="preserve"> </w:t>
      </w:r>
      <w:r w:rsidRPr="003A2FD8">
        <w:t>create</w:t>
      </w:r>
      <w:r w:rsidRPr="003A2FD8">
        <w:rPr>
          <w:spacing w:val="-2"/>
        </w:rPr>
        <w:t xml:space="preserve"> </w:t>
      </w:r>
      <w:r w:rsidRPr="003A2FD8">
        <w:t>a</w:t>
      </w:r>
      <w:r w:rsidRPr="003A2FD8">
        <w:rPr>
          <w:spacing w:val="-3"/>
        </w:rPr>
        <w:t xml:space="preserve"> </w:t>
      </w:r>
      <w:r w:rsidRPr="003A2FD8">
        <w:t>product</w:t>
      </w:r>
      <w:r w:rsidRPr="003A2FD8">
        <w:rPr>
          <w:spacing w:val="-2"/>
        </w:rPr>
        <w:t xml:space="preserve"> </w:t>
      </w:r>
      <w:r w:rsidRPr="003A2FD8">
        <w:t>that</w:t>
      </w:r>
      <w:r w:rsidRPr="003A2FD8">
        <w:rPr>
          <w:spacing w:val="-2"/>
        </w:rPr>
        <w:t xml:space="preserve"> </w:t>
      </w:r>
      <w:r w:rsidRPr="003A2FD8">
        <w:t>addresses</w:t>
      </w:r>
      <w:r w:rsidRPr="003A2FD8">
        <w:rPr>
          <w:spacing w:val="-2"/>
        </w:rPr>
        <w:t xml:space="preserve"> </w:t>
      </w:r>
      <w:r w:rsidRPr="003A2FD8">
        <w:t>a</w:t>
      </w:r>
      <w:r w:rsidRPr="003A2FD8">
        <w:rPr>
          <w:spacing w:val="-2"/>
        </w:rPr>
        <w:t xml:space="preserve"> </w:t>
      </w:r>
      <w:r w:rsidRPr="003A2FD8">
        <w:t>real</w:t>
      </w:r>
      <w:r w:rsidRPr="003A2FD8">
        <w:rPr>
          <w:w w:val="99"/>
        </w:rPr>
        <w:t xml:space="preserve"> </w:t>
      </w:r>
      <w:r w:rsidRPr="003A2FD8">
        <w:t>world</w:t>
      </w:r>
      <w:r w:rsidRPr="003A2FD8">
        <w:rPr>
          <w:spacing w:val="-3"/>
        </w:rPr>
        <w:t xml:space="preserve"> </w:t>
      </w:r>
      <w:r w:rsidRPr="003A2FD8">
        <w:t>problem</w:t>
      </w:r>
      <w:r w:rsidRPr="003A2FD8">
        <w:rPr>
          <w:spacing w:val="-2"/>
        </w:rPr>
        <w:t xml:space="preserve"> </w:t>
      </w:r>
      <w:r w:rsidRPr="003A2FD8">
        <w:t>using</w:t>
      </w:r>
      <w:r w:rsidRPr="003A2FD8">
        <w:rPr>
          <w:spacing w:val="-2"/>
        </w:rPr>
        <w:t xml:space="preserve"> </w:t>
      </w:r>
      <w:r w:rsidRPr="003A2FD8">
        <w:t>a</w:t>
      </w:r>
      <w:r w:rsidRPr="003A2FD8">
        <w:rPr>
          <w:spacing w:val="-2"/>
        </w:rPr>
        <w:t xml:space="preserve"> </w:t>
      </w:r>
      <w:r w:rsidRPr="003A2FD8">
        <w:t>design</w:t>
      </w:r>
      <w:r w:rsidRPr="003A2FD8">
        <w:rPr>
          <w:spacing w:val="-3"/>
        </w:rPr>
        <w:t xml:space="preserve"> </w:t>
      </w:r>
      <w:r w:rsidRPr="003A2FD8">
        <w:t>process</w:t>
      </w:r>
      <w:r w:rsidRPr="003A2FD8">
        <w:rPr>
          <w:spacing w:val="-2"/>
        </w:rPr>
        <w:t xml:space="preserve"> </w:t>
      </w:r>
      <w:r w:rsidRPr="003A2FD8">
        <w:t>under</w:t>
      </w:r>
      <w:r w:rsidRPr="003A2FD8">
        <w:rPr>
          <w:spacing w:val="-2"/>
        </w:rPr>
        <w:t xml:space="preserve"> </w:t>
      </w:r>
      <w:r w:rsidRPr="003A2FD8">
        <w:t>specific</w:t>
      </w:r>
      <w:r w:rsidRPr="003A2FD8">
        <w:rPr>
          <w:w w:val="99"/>
        </w:rPr>
        <w:t xml:space="preserve"> </w:t>
      </w:r>
      <w:r w:rsidRPr="003A2FD8">
        <w:t>constraints.</w:t>
      </w:r>
    </w:p>
    <w:p w:rsidR="003F47EC" w:rsidRPr="003A2FD8" w:rsidRDefault="003F47EC">
      <w:pPr>
        <w:pStyle w:val="BodyText"/>
        <w:numPr>
          <w:ilvl w:val="0"/>
          <w:numId w:val="40"/>
        </w:numPr>
        <w:tabs>
          <w:tab w:val="left" w:pos="479"/>
        </w:tabs>
        <w:kinsoku w:val="0"/>
        <w:overflowPunct w:val="0"/>
        <w:spacing w:line="247" w:lineRule="auto"/>
        <w:ind w:left="480" w:right="829"/>
      </w:pPr>
      <w:r w:rsidRPr="003A2FD8">
        <w:t>8.2.8.D.2</w:t>
      </w:r>
      <w:r w:rsidRPr="003A2FD8">
        <w:rPr>
          <w:spacing w:val="-3"/>
        </w:rPr>
        <w:t xml:space="preserve"> </w:t>
      </w:r>
      <w:r w:rsidRPr="003A2FD8">
        <w:t>Identify</w:t>
      </w:r>
      <w:r w:rsidRPr="003A2FD8">
        <w:rPr>
          <w:spacing w:val="-2"/>
        </w:rPr>
        <w:t xml:space="preserve"> </w:t>
      </w:r>
      <w:r w:rsidRPr="003A2FD8">
        <w:t>the</w:t>
      </w:r>
      <w:r w:rsidRPr="003A2FD8">
        <w:rPr>
          <w:spacing w:val="-2"/>
        </w:rPr>
        <w:t xml:space="preserve"> </w:t>
      </w:r>
      <w:r w:rsidRPr="003A2FD8">
        <w:t>design</w:t>
      </w:r>
      <w:r w:rsidRPr="003A2FD8">
        <w:rPr>
          <w:spacing w:val="-3"/>
        </w:rPr>
        <w:t xml:space="preserve"> </w:t>
      </w:r>
      <w:r w:rsidRPr="003A2FD8">
        <w:t>constraints</w:t>
      </w:r>
      <w:r w:rsidRPr="003A2FD8">
        <w:rPr>
          <w:spacing w:val="-2"/>
        </w:rPr>
        <w:t xml:space="preserve"> </w:t>
      </w:r>
      <w:r w:rsidRPr="003A2FD8">
        <w:t>and</w:t>
      </w:r>
      <w:r w:rsidRPr="003A2FD8">
        <w:rPr>
          <w:spacing w:val="-2"/>
        </w:rPr>
        <w:t xml:space="preserve"> </w:t>
      </w:r>
      <w:r w:rsidRPr="003A2FD8">
        <w:t>trade­offs involved</w:t>
      </w:r>
      <w:r w:rsidRPr="003A2FD8">
        <w:rPr>
          <w:spacing w:val="-2"/>
        </w:rPr>
        <w:t xml:space="preserve"> </w:t>
      </w:r>
      <w:r w:rsidRPr="003A2FD8">
        <w:t>in</w:t>
      </w:r>
      <w:r w:rsidRPr="003A2FD8">
        <w:rPr>
          <w:spacing w:val="-2"/>
        </w:rPr>
        <w:t xml:space="preserve"> </w:t>
      </w:r>
      <w:r w:rsidRPr="003A2FD8">
        <w:t>designing</w:t>
      </w:r>
      <w:r w:rsidRPr="003A2FD8">
        <w:rPr>
          <w:spacing w:val="-2"/>
        </w:rPr>
        <w:t xml:space="preserve"> </w:t>
      </w:r>
      <w:r w:rsidRPr="003A2FD8">
        <w:t>a</w:t>
      </w:r>
      <w:r w:rsidRPr="003A2FD8">
        <w:rPr>
          <w:spacing w:val="-2"/>
        </w:rPr>
        <w:t xml:space="preserve"> </w:t>
      </w:r>
      <w:r w:rsidRPr="003A2FD8">
        <w:t>prototype</w:t>
      </w:r>
      <w:r w:rsidRPr="003A2FD8">
        <w:rPr>
          <w:spacing w:val="-1"/>
        </w:rPr>
        <w:t xml:space="preserve"> </w:t>
      </w:r>
      <w:r w:rsidRPr="003A2FD8">
        <w:t>(e.g.,</w:t>
      </w:r>
      <w:r w:rsidRPr="003A2FD8">
        <w:rPr>
          <w:spacing w:val="-2"/>
        </w:rPr>
        <w:t xml:space="preserve"> </w:t>
      </w:r>
      <w:r w:rsidRPr="003A2FD8">
        <w:t>how</w:t>
      </w:r>
      <w:r w:rsidRPr="003A2FD8">
        <w:rPr>
          <w:spacing w:val="-2"/>
        </w:rPr>
        <w:t xml:space="preserve"> </w:t>
      </w:r>
      <w:r w:rsidRPr="003A2FD8">
        <w:t>the</w:t>
      </w:r>
      <w:r w:rsidRPr="003A2FD8">
        <w:rPr>
          <w:spacing w:val="-2"/>
        </w:rPr>
        <w:t xml:space="preserve"> </w:t>
      </w:r>
      <w:r w:rsidRPr="003A2FD8">
        <w:t>prototype</w:t>
      </w:r>
      <w:r w:rsidRPr="003A2FD8">
        <w:rPr>
          <w:w w:val="99"/>
        </w:rPr>
        <w:t xml:space="preserve"> </w:t>
      </w:r>
      <w:r w:rsidRPr="003A2FD8">
        <w:t>might</w:t>
      </w:r>
      <w:r w:rsidRPr="003A2FD8">
        <w:rPr>
          <w:spacing w:val="-3"/>
        </w:rPr>
        <w:t xml:space="preserve"> </w:t>
      </w:r>
      <w:r w:rsidRPr="003A2FD8">
        <w:t>fail</w:t>
      </w:r>
      <w:r w:rsidRPr="003A2FD8">
        <w:rPr>
          <w:spacing w:val="-2"/>
        </w:rPr>
        <w:t xml:space="preserve"> </w:t>
      </w:r>
      <w:r w:rsidRPr="003A2FD8">
        <w:t>and</w:t>
      </w:r>
      <w:r w:rsidRPr="003A2FD8">
        <w:rPr>
          <w:spacing w:val="-2"/>
        </w:rPr>
        <w:t xml:space="preserve"> </w:t>
      </w:r>
      <w:r w:rsidRPr="003A2FD8">
        <w:t>how</w:t>
      </w:r>
      <w:r w:rsidRPr="003A2FD8">
        <w:rPr>
          <w:spacing w:val="-3"/>
        </w:rPr>
        <w:t xml:space="preserve"> </w:t>
      </w:r>
      <w:r w:rsidRPr="003A2FD8">
        <w:t>it</w:t>
      </w:r>
      <w:r w:rsidRPr="003A2FD8">
        <w:rPr>
          <w:spacing w:val="-2"/>
        </w:rPr>
        <w:t xml:space="preserve"> </w:t>
      </w:r>
      <w:r w:rsidRPr="003A2FD8">
        <w:t>might</w:t>
      </w:r>
      <w:r w:rsidRPr="003A2FD8">
        <w:rPr>
          <w:spacing w:val="-2"/>
        </w:rPr>
        <w:t xml:space="preserve"> </w:t>
      </w:r>
      <w:r w:rsidRPr="003A2FD8">
        <w:t>be</w:t>
      </w:r>
      <w:r w:rsidRPr="003A2FD8">
        <w:rPr>
          <w:spacing w:val="-3"/>
        </w:rPr>
        <w:t xml:space="preserve"> </w:t>
      </w:r>
      <w:r w:rsidRPr="003A2FD8">
        <w:t>improved)</w:t>
      </w:r>
      <w:r w:rsidRPr="003A2FD8">
        <w:rPr>
          <w:spacing w:val="-2"/>
        </w:rPr>
        <w:t xml:space="preserve"> </w:t>
      </w:r>
      <w:r w:rsidRPr="003A2FD8">
        <w:t>by</w:t>
      </w:r>
      <w:r w:rsidRPr="003A2FD8">
        <w:rPr>
          <w:spacing w:val="-2"/>
        </w:rPr>
        <w:t xml:space="preserve"> </w:t>
      </w:r>
      <w:r w:rsidRPr="003A2FD8">
        <w:t>completing</w:t>
      </w:r>
      <w:r w:rsidRPr="003A2FD8">
        <w:rPr>
          <w:spacing w:val="-2"/>
        </w:rPr>
        <w:t xml:space="preserve"> </w:t>
      </w:r>
      <w:r w:rsidRPr="003A2FD8">
        <w:t>a</w:t>
      </w:r>
      <w:r w:rsidRPr="003A2FD8">
        <w:rPr>
          <w:w w:val="99"/>
        </w:rPr>
        <w:t xml:space="preserve"> </w:t>
      </w:r>
      <w:r w:rsidRPr="003A2FD8">
        <w:t>design</w:t>
      </w:r>
      <w:r w:rsidRPr="003A2FD8">
        <w:rPr>
          <w:spacing w:val="-4"/>
        </w:rPr>
        <w:t xml:space="preserve"> </w:t>
      </w:r>
      <w:r w:rsidRPr="003A2FD8">
        <w:t>problem</w:t>
      </w:r>
      <w:r w:rsidRPr="003A2FD8">
        <w:rPr>
          <w:spacing w:val="-3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reporting</w:t>
      </w:r>
      <w:r w:rsidRPr="003A2FD8">
        <w:rPr>
          <w:spacing w:val="-3"/>
        </w:rPr>
        <w:t xml:space="preserve"> </w:t>
      </w:r>
      <w:r w:rsidRPr="003A2FD8">
        <w:t>results</w:t>
      </w:r>
      <w:r w:rsidRPr="003A2FD8">
        <w:rPr>
          <w:spacing w:val="-3"/>
        </w:rPr>
        <w:t xml:space="preserve"> </w:t>
      </w:r>
      <w:r w:rsidRPr="003A2FD8">
        <w:t>in</w:t>
      </w:r>
      <w:r w:rsidRPr="003A2FD8">
        <w:rPr>
          <w:spacing w:val="-3"/>
        </w:rPr>
        <w:t xml:space="preserve"> </w:t>
      </w:r>
      <w:r w:rsidRPr="003A2FD8">
        <w:t>a</w:t>
      </w:r>
      <w:r w:rsidRPr="003A2FD8">
        <w:rPr>
          <w:spacing w:val="-3"/>
        </w:rPr>
        <w:t xml:space="preserve"> </w:t>
      </w:r>
      <w:r w:rsidRPr="003A2FD8">
        <w:t>multimedia</w:t>
      </w:r>
      <w:r w:rsidRPr="003A2FD8">
        <w:rPr>
          <w:w w:val="99"/>
        </w:rPr>
        <w:t xml:space="preserve"> </w:t>
      </w:r>
      <w:r w:rsidRPr="003A2FD8">
        <w:t>presentation,</w:t>
      </w:r>
      <w:r w:rsidRPr="003A2FD8">
        <w:rPr>
          <w:spacing w:val="-4"/>
        </w:rPr>
        <w:t xml:space="preserve"> </w:t>
      </w:r>
      <w:r w:rsidRPr="003A2FD8">
        <w:t>design</w:t>
      </w:r>
      <w:r w:rsidRPr="003A2FD8">
        <w:rPr>
          <w:spacing w:val="-3"/>
        </w:rPr>
        <w:t xml:space="preserve"> </w:t>
      </w:r>
      <w:r w:rsidRPr="003A2FD8">
        <w:t>portfolio</w:t>
      </w:r>
      <w:r w:rsidRPr="003A2FD8">
        <w:rPr>
          <w:spacing w:val="-3"/>
        </w:rPr>
        <w:t xml:space="preserve"> </w:t>
      </w:r>
      <w:r w:rsidRPr="003A2FD8">
        <w:t>or</w:t>
      </w:r>
      <w:r w:rsidRPr="003A2FD8">
        <w:rPr>
          <w:spacing w:val="-3"/>
        </w:rPr>
        <w:t xml:space="preserve"> </w:t>
      </w:r>
      <w:r w:rsidRPr="003A2FD8">
        <w:t>engineering</w:t>
      </w:r>
      <w:r w:rsidRPr="003A2FD8">
        <w:rPr>
          <w:spacing w:val="-3"/>
        </w:rPr>
        <w:t xml:space="preserve"> </w:t>
      </w:r>
      <w:r w:rsidRPr="003A2FD8">
        <w:t>notebook.</w:t>
      </w:r>
    </w:p>
    <w:p w:rsidR="003F47EC" w:rsidRPr="003A2FD8" w:rsidRDefault="003F47EC">
      <w:pPr>
        <w:pStyle w:val="BodyText"/>
        <w:numPr>
          <w:ilvl w:val="0"/>
          <w:numId w:val="40"/>
        </w:numPr>
        <w:tabs>
          <w:tab w:val="left" w:pos="479"/>
        </w:tabs>
        <w:kinsoku w:val="0"/>
        <w:overflowPunct w:val="0"/>
        <w:spacing w:line="247" w:lineRule="auto"/>
        <w:ind w:left="480" w:right="463"/>
      </w:pPr>
      <w:r w:rsidRPr="003A2FD8">
        <w:t>8.2.8.D.3</w:t>
      </w:r>
      <w:r w:rsidRPr="003A2FD8">
        <w:rPr>
          <w:spacing w:val="-3"/>
        </w:rPr>
        <w:t xml:space="preserve"> </w:t>
      </w:r>
      <w:r w:rsidRPr="003A2FD8">
        <w:t>Build</w:t>
      </w:r>
      <w:r w:rsidRPr="003A2FD8">
        <w:rPr>
          <w:spacing w:val="-3"/>
        </w:rPr>
        <w:t xml:space="preserve"> </w:t>
      </w:r>
      <w:r w:rsidRPr="003A2FD8">
        <w:t>a</w:t>
      </w:r>
      <w:r w:rsidRPr="003A2FD8">
        <w:rPr>
          <w:spacing w:val="-2"/>
        </w:rPr>
        <w:t xml:space="preserve"> </w:t>
      </w:r>
      <w:r w:rsidRPr="003A2FD8">
        <w:t>prototype</w:t>
      </w:r>
      <w:r w:rsidRPr="003A2FD8">
        <w:rPr>
          <w:spacing w:val="-3"/>
        </w:rPr>
        <w:t xml:space="preserve"> </w:t>
      </w:r>
      <w:r w:rsidRPr="003A2FD8">
        <w:t>that</w:t>
      </w:r>
      <w:r w:rsidRPr="003A2FD8">
        <w:rPr>
          <w:spacing w:val="-3"/>
        </w:rPr>
        <w:t xml:space="preserve"> </w:t>
      </w:r>
      <w:r w:rsidRPr="003A2FD8">
        <w:t>meets</w:t>
      </w:r>
      <w:r w:rsidRPr="003A2FD8">
        <w:rPr>
          <w:spacing w:val="-2"/>
        </w:rPr>
        <w:t xml:space="preserve"> </w:t>
      </w:r>
      <w:r w:rsidRPr="003A2FD8">
        <w:t>a</w:t>
      </w:r>
      <w:r w:rsidRPr="003A2FD8">
        <w:rPr>
          <w:spacing w:val="-3"/>
        </w:rPr>
        <w:t xml:space="preserve"> </w:t>
      </w:r>
      <w:r w:rsidRPr="003A2FD8">
        <w:t>STEM­based</w:t>
      </w:r>
      <w:r w:rsidRPr="003A2FD8">
        <w:rPr>
          <w:spacing w:val="-3"/>
        </w:rPr>
        <w:t xml:space="preserve"> </w:t>
      </w:r>
      <w:r w:rsidRPr="003A2FD8">
        <w:t>design challenge</w:t>
      </w:r>
      <w:r w:rsidRPr="003A2FD8">
        <w:rPr>
          <w:spacing w:val="-4"/>
        </w:rPr>
        <w:t xml:space="preserve"> </w:t>
      </w:r>
      <w:r w:rsidRPr="003A2FD8">
        <w:t>using</w:t>
      </w:r>
      <w:r w:rsidRPr="003A2FD8">
        <w:rPr>
          <w:spacing w:val="-4"/>
        </w:rPr>
        <w:t xml:space="preserve"> </w:t>
      </w:r>
      <w:r w:rsidRPr="003A2FD8">
        <w:t>science,</w:t>
      </w:r>
      <w:r w:rsidRPr="003A2FD8">
        <w:rPr>
          <w:spacing w:val="-4"/>
        </w:rPr>
        <w:t xml:space="preserve"> </w:t>
      </w:r>
      <w:r w:rsidRPr="003A2FD8">
        <w:t>engineering,</w:t>
      </w:r>
      <w:r w:rsidRPr="003A2FD8">
        <w:rPr>
          <w:spacing w:val="-4"/>
        </w:rPr>
        <w:t xml:space="preserve"> </w:t>
      </w:r>
      <w:r w:rsidRPr="003A2FD8">
        <w:t>and</w:t>
      </w:r>
      <w:r w:rsidRPr="003A2FD8">
        <w:rPr>
          <w:spacing w:val="-4"/>
        </w:rPr>
        <w:t xml:space="preserve"> </w:t>
      </w:r>
      <w:r w:rsidRPr="003A2FD8">
        <w:t>math</w:t>
      </w:r>
      <w:r w:rsidRPr="003A2FD8">
        <w:rPr>
          <w:spacing w:val="-4"/>
        </w:rPr>
        <w:t xml:space="preserve"> </w:t>
      </w:r>
      <w:r w:rsidRPr="003A2FD8">
        <w:t>principles</w:t>
      </w:r>
      <w:r w:rsidRPr="003A2FD8">
        <w:rPr>
          <w:spacing w:val="-3"/>
        </w:rPr>
        <w:t xml:space="preserve"> </w:t>
      </w:r>
      <w:r w:rsidRPr="003A2FD8">
        <w:t>that</w:t>
      </w:r>
    </w:p>
    <w:p w:rsidR="003F47EC" w:rsidRPr="003A2FD8" w:rsidRDefault="003F47EC">
      <w:pPr>
        <w:pStyle w:val="BodyText"/>
        <w:numPr>
          <w:ilvl w:val="0"/>
          <w:numId w:val="40"/>
        </w:numPr>
        <w:tabs>
          <w:tab w:val="left" w:pos="479"/>
        </w:tabs>
        <w:kinsoku w:val="0"/>
        <w:overflowPunct w:val="0"/>
        <w:spacing w:line="247" w:lineRule="auto"/>
        <w:ind w:left="480" w:right="463"/>
        <w:sectPr w:rsidR="003F47EC" w:rsidRPr="003A2FD8">
          <w:pgSz w:w="12240" w:h="15840"/>
          <w:pgMar w:top="320" w:right="260" w:bottom="1220" w:left="720" w:header="0" w:footer="1036" w:gutter="0"/>
          <w:cols w:num="2" w:space="720" w:equalWidth="0">
            <w:col w:w="3753" w:space="612"/>
            <w:col w:w="6895"/>
          </w:cols>
          <w:noEndnote/>
        </w:sectPr>
      </w:pPr>
    </w:p>
    <w:p w:rsidR="003F47EC" w:rsidRPr="003A2FD8" w:rsidRDefault="00F339C7">
      <w:pPr>
        <w:pStyle w:val="BodyText"/>
        <w:kinsoku w:val="0"/>
        <w:overflowPunct w:val="0"/>
        <w:spacing w:before="71"/>
        <w:ind w:left="609" w:firstLine="0"/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289560</wp:posOffset>
                </wp:positionH>
                <wp:positionV relativeFrom="page">
                  <wp:posOffset>222885</wp:posOffset>
                </wp:positionV>
                <wp:extent cx="7173595" cy="3830320"/>
                <wp:effectExtent l="0" t="0" r="17145" b="10795"/>
                <wp:wrapNone/>
                <wp:docPr id="47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3830320"/>
                          <a:chOff x="456" y="351"/>
                          <a:chExt cx="11297" cy="6032"/>
                        </a:xfrm>
                      </wpg:grpSpPr>
                      <wps:wsp>
                        <wps:cNvPr id="48" name="Rectangle 189"/>
                        <wps:cNvSpPr>
                          <a:spLocks/>
                        </wps:cNvSpPr>
                        <wps:spPr bwMode="auto">
                          <a:xfrm>
                            <a:off x="465" y="360"/>
                            <a:ext cx="4365" cy="6000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90"/>
                        <wps:cNvSpPr>
                          <a:spLocks/>
                        </wps:cNvSpPr>
                        <wps:spPr bwMode="auto">
                          <a:xfrm>
                            <a:off x="4830" y="360"/>
                            <a:ext cx="6900" cy="6000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91"/>
                        <wps:cNvSpPr>
                          <a:spLocks/>
                        </wps:cNvSpPr>
                        <wps:spPr bwMode="auto">
                          <a:xfrm>
                            <a:off x="465" y="367"/>
                            <a:ext cx="11280" cy="20"/>
                          </a:xfrm>
                          <a:custGeom>
                            <a:avLst/>
                            <a:gdLst>
                              <a:gd name="T0" fmla="*/ 0 w 11280"/>
                              <a:gd name="T1" fmla="*/ 0 h 20"/>
                              <a:gd name="T2" fmla="*/ 11280 w 112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0" h="20">
                                <a:moveTo>
                                  <a:pt x="0" y="0"/>
                                </a:moveTo>
                                <a:lnTo>
                                  <a:pt x="11280" y="0"/>
                                </a:lnTo>
                              </a:path>
                            </a:pathLst>
                          </a:custGeom>
                          <a:noFill/>
                          <a:ln w="107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92"/>
                        <wps:cNvSpPr>
                          <a:spLocks/>
                        </wps:cNvSpPr>
                        <wps:spPr bwMode="auto">
                          <a:xfrm>
                            <a:off x="465" y="6367"/>
                            <a:ext cx="11280" cy="20"/>
                          </a:xfrm>
                          <a:custGeom>
                            <a:avLst/>
                            <a:gdLst>
                              <a:gd name="T0" fmla="*/ 0 w 11280"/>
                              <a:gd name="T1" fmla="*/ 0 h 20"/>
                              <a:gd name="T2" fmla="*/ 11280 w 112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0" h="20">
                                <a:moveTo>
                                  <a:pt x="0" y="0"/>
                                </a:moveTo>
                                <a:lnTo>
                                  <a:pt x="1128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93"/>
                        <wps:cNvSpPr>
                          <a:spLocks/>
                        </wps:cNvSpPr>
                        <wps:spPr bwMode="auto">
                          <a:xfrm>
                            <a:off x="4837" y="360"/>
                            <a:ext cx="20" cy="6015"/>
                          </a:xfrm>
                          <a:custGeom>
                            <a:avLst/>
                            <a:gdLst>
                              <a:gd name="T0" fmla="*/ 0 w 20"/>
                              <a:gd name="T1" fmla="*/ 6015 h 6015"/>
                              <a:gd name="T2" fmla="*/ 0 w 20"/>
                              <a:gd name="T3" fmla="*/ 0 h 60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15">
                                <a:moveTo>
                                  <a:pt x="0" y="60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94"/>
                        <wps:cNvSpPr>
                          <a:spLocks/>
                        </wps:cNvSpPr>
                        <wps:spPr bwMode="auto">
                          <a:xfrm>
                            <a:off x="11737" y="360"/>
                            <a:ext cx="20" cy="6015"/>
                          </a:xfrm>
                          <a:custGeom>
                            <a:avLst/>
                            <a:gdLst>
                              <a:gd name="T0" fmla="*/ 0 w 20"/>
                              <a:gd name="T1" fmla="*/ 6015 h 6015"/>
                              <a:gd name="T2" fmla="*/ 0 w 20"/>
                              <a:gd name="T3" fmla="*/ 0 h 60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15">
                                <a:moveTo>
                                  <a:pt x="0" y="60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95"/>
                        <wps:cNvSpPr>
                          <a:spLocks/>
                        </wps:cNvSpPr>
                        <wps:spPr bwMode="auto">
                          <a:xfrm>
                            <a:off x="472" y="360"/>
                            <a:ext cx="20" cy="6015"/>
                          </a:xfrm>
                          <a:custGeom>
                            <a:avLst/>
                            <a:gdLst>
                              <a:gd name="T0" fmla="*/ 0 w 20"/>
                              <a:gd name="T1" fmla="*/ 6015 h 6015"/>
                              <a:gd name="T2" fmla="*/ 0 w 20"/>
                              <a:gd name="T3" fmla="*/ 0 h 60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15">
                                <a:moveTo>
                                  <a:pt x="0" y="60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8" o:spid="_x0000_s1026" style="position:absolute;margin-left:22.8pt;margin-top:17.55pt;width:564.85pt;height:301.6pt;z-index:-251646464;mso-position-horizontal-relative:page;mso-position-vertical-relative:page" coordorigin="456,351" coordsize="11297,60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" o:allowincell="f">
                <v:rect id="Rectangle 189" o:spid="_x0000_s1027" style="position:absolute;left:465;top:360;width:4365;height:6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w029wAAA&#10;ANsAAAAPAAAAZHJzL2Rvd25yZXYueG1sRE9Ni8IwEL0v+B/CCN7WVJFlqUYRRVBv68ou3oZmbIvN&#10;pDRjW/+9OQgeH+97sepdpVpqQunZwGScgCLOvC05N3D+3X1+gwqCbLHyTAYeFGC1HHwsMLW+4x9q&#10;T5KrGMIhRQOFSJ1qHbKCHIaxr4kjd/WNQ4mwybVtsIvhrtLTJPnSDkuODQXWtCkou53uzkB5kL/7&#10;7pi1m/zS/Z+nsr0cJ1tjRsN+PQcl1Mtb/HLvrYFZHBu/xB+gl0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zw029wAAAANsAAAAPAAAAAAAAAAAAAAAAAJcCAABkcnMvZG93bnJl&#10;di54bWxQSwUGAAAAAAQABAD1AAAAhAMAAAAA&#10;" fillcolor="#fcc" stroked="f">
                  <v:path arrowok="t"/>
                </v:rect>
                <v:rect id="Rectangle 190" o:spid="_x0000_s1028" style="position:absolute;left:4830;top:360;width:6900;height:6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j+gmxAAA&#10;ANsAAAAPAAAAZHJzL2Rvd25yZXYueG1sRI9fa8JAEMTfC/0OxxZ8qxdFSo2eIoqgvvmHFt+W3JoE&#10;c3shtybpt+8VhD4OM/MbZr7sXaVaakLp2cBomIAizrwtOTdwOW/fP0EFQbZYeSYDPxRguXh9mWNq&#10;fcdHak+SqwjhkKKBQqROtQ5ZQQ7D0NfE0bv5xqFE2eTaNthFuKv0OEk+tMOS40KBNa0Lyu6nhzNQ&#10;7uXrsT1k7Tq/dt+XsWyuh9HGmMFbv5qBEurlP/xs76yByRT+vsQfoB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I/oJsQAAADbAAAADwAAAAAAAAAAAAAAAACXAgAAZHJzL2Rv&#10;d25yZXYueG1sUEsFBgAAAAAEAAQA9QAAAIgDAAAAAA==&#10;" fillcolor="#fcc" stroked="f">
                  <v:path arrowok="t"/>
                </v:rect>
                <v:polyline id="Freeform 191" o:spid="_x0000_s1029" style="position:absolute;visibility:visible;mso-wrap-style:square;v-text-anchor:top" points="465,367,11745,367" coordsize="1128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XdPuwAAA&#10;ANsAAAAPAAAAZHJzL2Rvd25yZXYueG1sRE/dasIwFL4f+A7hCLtbUwVHV40iRcFdbDDXBzg0x6ak&#10;OSlNtN3bLxeDXX58/7vD7HrxoDF0nhWsshwEceN1x62C+vv8UoAIEVlj75kU/FCAw37xtMNS+4m/&#10;6HGNrUghHEpUYGIcSilDY8hhyPxAnLibHx3GBMdW6hGnFO56uc7zV+mw49RgcKDKUGOvd6egys2H&#10;nYu35k52qN7rT3tie1LqeTkftyAizfFf/Oe+aAWbtD59ST9A7n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uXdPuwAAAANsAAAAPAAAAAAAAAAAAAAAAAJcCAABkcnMvZG93bnJl&#10;di54bWxQSwUGAAAAAAQABAD1AAAAhAMAAAAA&#10;" filled="f" strokeweight="10793emu">
                  <v:path arrowok="t" o:connecttype="custom" o:connectlocs="0,0;11280,0" o:connectangles="0,0"/>
                </v:polyline>
                <v:polyline id="Freeform 192" o:spid="_x0000_s1030" style="position:absolute;visibility:visible;mso-wrap-style:square;v-text-anchor:top" points="465,6367,11745,6367" coordsize="1128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+D/EwwAA&#10;ANsAAAAPAAAAZHJzL2Rvd25yZXYueG1sRI9Bi8IwFITvgv8hPMGLaKrgqtUo4q7gxYO1Hrw9mmdb&#10;bF5Kk63df79ZWPA4zMw3zGbXmUq01LjSsoLpJAJBnFldcq4gvR7HSxDOI2usLJOCH3Kw2/Z7G4y1&#10;ffGF2sTnIkDYxaig8L6OpXRZQQbdxNbEwXvYxqAPssmlbvAV4KaSsyj6kAZLDgsF1nQoKHsm30bB&#10;ZVT556pd8Pn0eafz1y3B1B6UGg66/RqEp86/w//tk1Ywn8Lfl/AD5PY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+D/EwwAAANsAAAAPAAAAAAAAAAAAAAAAAJcCAABkcnMvZG93&#10;bnJldi54bWxQSwUGAAAAAAQABAD1AAAAhwMAAAAA&#10;" filled="f" strokeweight=".85pt">
                  <v:path arrowok="t" o:connecttype="custom" o:connectlocs="0,0;11280,0" o:connectangles="0,0"/>
                </v:polyline>
                <v:polyline id="Freeform 193" o:spid="_x0000_s1031" style="position:absolute;visibility:visible;mso-wrap-style:square;v-text-anchor:top" points="4837,6375,4837,360" coordsize="20,60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fj0IxQAA&#10;ANsAAAAPAAAAZHJzL2Rvd25yZXYueG1sRI9Ba8JAFITvQv/D8gq96cYUraSu0gqWQkBpFOzxkX3N&#10;hmbfhuyqsb++Kwgeh5n5hpkve9uIE3W+dqxgPEpAEJdO11wp2O/WwxkIH5A1No5JwYU8LBcPgzlm&#10;2p35i05FqESEsM9QgQmhzaT0pSGLfuRa4uj9uM5iiLKrpO7wHOG2kWmSTKXFmuOCwZZWhsrf4mgV&#10;bMbHJH/O+fBh6s233v69vFdprtTTY//2CiJQH+7hW/tTK5ikcP0Sf4Bc/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F+PQjFAAAA2wAAAA8AAAAAAAAAAAAAAAAAlwIAAGRycy9k&#10;b3ducmV2LnhtbFBLBQYAAAAABAAEAPUAAACJAwAAAAA=&#10;" filled="f" strokeweight=".85pt">
                  <v:path arrowok="t" o:connecttype="custom" o:connectlocs="0,6015;0,0" o:connectangles="0,0"/>
                </v:polyline>
                <v:polyline id="Freeform 194" o:spid="_x0000_s1032" style="position:absolute;visibility:visible;mso-wrap-style:square;v-text-anchor:top" points="11737,6375,11737,360" coordsize="20,60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MpiTxQAA&#10;ANsAAAAPAAAAZHJzL2Rvd25yZXYueG1sRI9bawIxFITfhf6HcAp906yKF7ZGaQsthQXFC+jjYXO6&#10;Wbo5WTZRV3+9EQQfh5n5hpktWluJEzW+dKyg30tAEOdOl1wo2G2/u1MQPiBrrByTggt5WMxfOjNM&#10;tTvzmk6bUIgIYZ+iAhNCnUrpc0MWfc/VxNH7c43FEGVTSN3gOcJtJQdJMpYWS44LBmv6MpT/b45W&#10;wbJ/TLJhxvsfUy4PenWdfBaDTKm31/bjHUSgNjzDj/avVjAawv1L/AFyf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4ymJPFAAAA2wAAAA8AAAAAAAAAAAAAAAAAlwIAAGRycy9k&#10;b3ducmV2LnhtbFBLBQYAAAAABAAEAPUAAACJAwAAAAA=&#10;" filled="f" strokeweight=".85pt">
                  <v:path arrowok="t" o:connecttype="custom" o:connectlocs="0,6015;0,0" o:connectangles="0,0"/>
                </v:polyline>
                <v:polyline id="Freeform 195" o:spid="_x0000_s1033" style="position:absolute;visibility:visible;mso-wrap-style:square;v-text-anchor:top" points="472,6375,472,360" coordsize="20,60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2wDnxgAA&#10;ANsAAAAPAAAAZHJzL2Rvd25yZXYueG1sRI9bawIxFITfhf6HcAq+aVatF7ZGsYWWwoLiBdrHw+Z0&#10;s7g5WTZRt/31RhB8HGbmG2a+bG0lztT40rGCQT8BQZw7XXKh4LD/6M1A+ICssXJMCv7Iw3Lx1Jlj&#10;qt2Ft3TehUJECPsUFZgQ6lRKnxuy6PuuJo7er2sshiibQuoGLxFuKzlMkom0WHJcMFjTu6H8uDtZ&#10;BevBKclGGX9/mnL9ozf/07dimCnVfW5XryACteERvre/tILxC9y+xB8gF1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h2wDnxgAAANsAAAAPAAAAAAAAAAAAAAAAAJcCAABkcnMv&#10;ZG93bnJldi54bWxQSwUGAAAAAAQABAD1AAAAigMAAAAA&#10;" filled="f" strokeweight=".85pt">
                  <v:path arrowok="t" o:connecttype="custom" o:connectlocs="0,6015;0,0" o:connectangles="0,0"/>
                </v:polyline>
                <w10:wrap anchorx="page" anchory="page"/>
              </v:group>
            </w:pict>
          </mc:Fallback>
        </mc:AlternateContent>
      </w:r>
      <w:r w:rsidR="003F47EC" w:rsidRPr="003A2FD8">
        <w:t>validate</w:t>
      </w:r>
      <w:r w:rsidR="003F47EC" w:rsidRPr="003A2FD8">
        <w:rPr>
          <w:spacing w:val="-5"/>
        </w:rPr>
        <w:t xml:space="preserve"> </w:t>
      </w:r>
      <w:r w:rsidR="003F47EC" w:rsidRPr="003A2FD8">
        <w:t>a</w:t>
      </w:r>
      <w:r w:rsidR="003F47EC" w:rsidRPr="003A2FD8">
        <w:rPr>
          <w:spacing w:val="-4"/>
        </w:rPr>
        <w:t xml:space="preserve"> </w:t>
      </w:r>
      <w:r w:rsidR="003F47EC" w:rsidRPr="003A2FD8">
        <w:t>solution.</w:t>
      </w:r>
    </w:p>
    <w:p w:rsidR="003F47EC" w:rsidRPr="003A2FD8" w:rsidRDefault="003F47EC">
      <w:pPr>
        <w:pStyle w:val="BodyText"/>
        <w:numPr>
          <w:ilvl w:val="1"/>
          <w:numId w:val="40"/>
        </w:numPr>
        <w:tabs>
          <w:tab w:val="left" w:pos="5204"/>
        </w:tabs>
        <w:kinsoku w:val="0"/>
        <w:overflowPunct w:val="0"/>
        <w:spacing w:before="9" w:line="247" w:lineRule="auto"/>
        <w:ind w:left="5205" w:right="563"/>
      </w:pPr>
      <w:r w:rsidRPr="003A2FD8">
        <w:t>8.2.8.D.4</w:t>
      </w:r>
      <w:r w:rsidRPr="003A2FD8">
        <w:rPr>
          <w:spacing w:val="-2"/>
        </w:rPr>
        <w:t xml:space="preserve"> </w:t>
      </w:r>
      <w:r w:rsidRPr="003A2FD8">
        <w:t>Research</w:t>
      </w:r>
      <w:r w:rsidRPr="003A2FD8">
        <w:rPr>
          <w:spacing w:val="-2"/>
        </w:rPr>
        <w:t xml:space="preserve"> </w:t>
      </w:r>
      <w:r w:rsidRPr="003A2FD8">
        <w:t>and</w:t>
      </w:r>
      <w:r w:rsidRPr="003A2FD8">
        <w:rPr>
          <w:spacing w:val="-2"/>
        </w:rPr>
        <w:t xml:space="preserve"> </w:t>
      </w:r>
      <w:r w:rsidRPr="003A2FD8">
        <w:t>publish</w:t>
      </w:r>
      <w:r w:rsidRPr="003A2FD8">
        <w:rPr>
          <w:spacing w:val="-1"/>
        </w:rPr>
        <w:t xml:space="preserve"> </w:t>
      </w:r>
      <w:r w:rsidRPr="003A2FD8">
        <w:t>the</w:t>
      </w:r>
      <w:r w:rsidRPr="003A2FD8">
        <w:rPr>
          <w:spacing w:val="-2"/>
        </w:rPr>
        <w:t xml:space="preserve"> </w:t>
      </w:r>
      <w:r w:rsidRPr="003A2FD8">
        <w:t>steps</w:t>
      </w:r>
      <w:r w:rsidRPr="003A2FD8">
        <w:rPr>
          <w:spacing w:val="-2"/>
        </w:rPr>
        <w:t xml:space="preserve"> </w:t>
      </w:r>
      <w:r w:rsidRPr="003A2FD8">
        <w:t>for</w:t>
      </w:r>
      <w:r w:rsidRPr="003A2FD8">
        <w:rPr>
          <w:spacing w:val="-1"/>
        </w:rPr>
        <w:t xml:space="preserve"> </w:t>
      </w:r>
      <w:r w:rsidRPr="003A2FD8">
        <w:t>using</w:t>
      </w:r>
      <w:r w:rsidRPr="003A2FD8">
        <w:rPr>
          <w:spacing w:val="-2"/>
        </w:rPr>
        <w:t xml:space="preserve"> </w:t>
      </w:r>
      <w:r w:rsidRPr="003A2FD8">
        <w:t>and maintaining</w:t>
      </w:r>
      <w:r w:rsidRPr="003A2FD8">
        <w:rPr>
          <w:spacing w:val="-3"/>
        </w:rPr>
        <w:t xml:space="preserve"> </w:t>
      </w:r>
      <w:r w:rsidRPr="003A2FD8">
        <w:t>a</w:t>
      </w:r>
      <w:r w:rsidRPr="003A2FD8">
        <w:rPr>
          <w:spacing w:val="-3"/>
        </w:rPr>
        <w:t xml:space="preserve"> </w:t>
      </w:r>
      <w:r w:rsidRPr="003A2FD8">
        <w:t>product</w:t>
      </w:r>
      <w:r w:rsidRPr="003A2FD8">
        <w:rPr>
          <w:spacing w:val="-3"/>
        </w:rPr>
        <w:t xml:space="preserve"> </w:t>
      </w:r>
      <w:r w:rsidRPr="003A2FD8">
        <w:t>or</w:t>
      </w:r>
      <w:r w:rsidRPr="003A2FD8">
        <w:rPr>
          <w:spacing w:val="-3"/>
        </w:rPr>
        <w:t xml:space="preserve"> </w:t>
      </w:r>
      <w:r w:rsidRPr="003A2FD8">
        <w:t>system</w:t>
      </w:r>
      <w:r w:rsidRPr="003A2FD8">
        <w:rPr>
          <w:spacing w:val="-3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incorporate</w:t>
      </w:r>
      <w:r w:rsidRPr="003A2FD8">
        <w:rPr>
          <w:spacing w:val="-3"/>
        </w:rPr>
        <w:t xml:space="preserve"> </w:t>
      </w:r>
      <w:r w:rsidRPr="003A2FD8">
        <w:t>diagrams</w:t>
      </w:r>
      <w:r w:rsidRPr="003A2FD8">
        <w:rPr>
          <w:spacing w:val="-3"/>
        </w:rPr>
        <w:t xml:space="preserve"> </w:t>
      </w:r>
      <w:r w:rsidRPr="003A2FD8">
        <w:t>or images</w:t>
      </w:r>
      <w:r w:rsidRPr="003A2FD8">
        <w:rPr>
          <w:spacing w:val="-4"/>
        </w:rPr>
        <w:t xml:space="preserve"> </w:t>
      </w:r>
      <w:r w:rsidRPr="003A2FD8">
        <w:t>throughout</w:t>
      </w:r>
      <w:r w:rsidRPr="003A2FD8">
        <w:rPr>
          <w:spacing w:val="-4"/>
        </w:rPr>
        <w:t xml:space="preserve"> </w:t>
      </w:r>
      <w:r w:rsidRPr="003A2FD8">
        <w:t>to</w:t>
      </w:r>
      <w:r w:rsidRPr="003A2FD8">
        <w:rPr>
          <w:spacing w:val="-3"/>
        </w:rPr>
        <w:t xml:space="preserve"> </w:t>
      </w:r>
      <w:r w:rsidRPr="003A2FD8">
        <w:t>enhance</w:t>
      </w:r>
      <w:r w:rsidRPr="003A2FD8">
        <w:rPr>
          <w:spacing w:val="-4"/>
        </w:rPr>
        <w:t xml:space="preserve"> </w:t>
      </w:r>
      <w:r w:rsidRPr="003A2FD8">
        <w:t>user</w:t>
      </w:r>
      <w:r w:rsidRPr="003A2FD8">
        <w:rPr>
          <w:spacing w:val="-3"/>
        </w:rPr>
        <w:t xml:space="preserve"> </w:t>
      </w:r>
      <w:r w:rsidRPr="003A2FD8">
        <w:t>comprehension.</w:t>
      </w:r>
    </w:p>
    <w:p w:rsidR="003F47EC" w:rsidRPr="003A2FD8" w:rsidRDefault="003F47EC">
      <w:pPr>
        <w:pStyle w:val="BodyText"/>
        <w:numPr>
          <w:ilvl w:val="1"/>
          <w:numId w:val="40"/>
        </w:numPr>
        <w:tabs>
          <w:tab w:val="left" w:pos="5204"/>
        </w:tabs>
        <w:kinsoku w:val="0"/>
        <w:overflowPunct w:val="0"/>
        <w:spacing w:line="247" w:lineRule="auto"/>
        <w:ind w:left="5205" w:right="843"/>
      </w:pPr>
      <w:r w:rsidRPr="003A2FD8">
        <w:t>8.2.8.D.5</w:t>
      </w:r>
      <w:r w:rsidRPr="003A2FD8">
        <w:rPr>
          <w:spacing w:val="-3"/>
        </w:rPr>
        <w:t xml:space="preserve"> </w:t>
      </w:r>
      <w:r w:rsidRPr="003A2FD8">
        <w:t>Explain</w:t>
      </w:r>
      <w:r w:rsidRPr="003A2FD8">
        <w:rPr>
          <w:spacing w:val="-3"/>
        </w:rPr>
        <w:t xml:space="preserve"> </w:t>
      </w:r>
      <w:r w:rsidRPr="003A2FD8">
        <w:t>the</w:t>
      </w:r>
      <w:r w:rsidRPr="003A2FD8">
        <w:rPr>
          <w:spacing w:val="-3"/>
        </w:rPr>
        <w:t xml:space="preserve"> </w:t>
      </w:r>
      <w:r w:rsidRPr="003A2FD8">
        <w:t>impact</w:t>
      </w:r>
      <w:r w:rsidRPr="003A2FD8">
        <w:rPr>
          <w:spacing w:val="-3"/>
        </w:rPr>
        <w:t xml:space="preserve"> </w:t>
      </w:r>
      <w:r w:rsidRPr="003A2FD8">
        <w:t>of</w:t>
      </w:r>
      <w:r w:rsidRPr="003A2FD8">
        <w:rPr>
          <w:spacing w:val="-2"/>
        </w:rPr>
        <w:t xml:space="preserve"> </w:t>
      </w:r>
      <w:r w:rsidRPr="003A2FD8">
        <w:t>resource</w:t>
      </w:r>
      <w:r w:rsidRPr="003A2FD8">
        <w:rPr>
          <w:spacing w:val="-3"/>
        </w:rPr>
        <w:t xml:space="preserve"> </w:t>
      </w:r>
      <w:r w:rsidRPr="003A2FD8">
        <w:t>selection</w:t>
      </w:r>
      <w:r w:rsidRPr="003A2FD8">
        <w:rPr>
          <w:spacing w:val="-3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the</w:t>
      </w:r>
      <w:r w:rsidRPr="003A2FD8">
        <w:rPr>
          <w:w w:val="99"/>
        </w:rPr>
        <w:t xml:space="preserve"> </w:t>
      </w:r>
      <w:r w:rsidRPr="003A2FD8">
        <w:t>production</w:t>
      </w:r>
      <w:r w:rsidRPr="003A2FD8">
        <w:rPr>
          <w:spacing w:val="-3"/>
        </w:rPr>
        <w:t xml:space="preserve"> </w:t>
      </w:r>
      <w:r w:rsidRPr="003A2FD8">
        <w:t>process</w:t>
      </w:r>
      <w:r w:rsidRPr="003A2FD8">
        <w:rPr>
          <w:spacing w:val="-2"/>
        </w:rPr>
        <w:t xml:space="preserve"> </w:t>
      </w:r>
      <w:r w:rsidRPr="003A2FD8">
        <w:t>in</w:t>
      </w:r>
      <w:r w:rsidRPr="003A2FD8">
        <w:rPr>
          <w:spacing w:val="-3"/>
        </w:rPr>
        <w:t xml:space="preserve"> </w:t>
      </w:r>
      <w:r w:rsidRPr="003A2FD8">
        <w:t>the</w:t>
      </w:r>
      <w:r w:rsidRPr="003A2FD8">
        <w:rPr>
          <w:spacing w:val="-2"/>
        </w:rPr>
        <w:t xml:space="preserve"> </w:t>
      </w:r>
      <w:r w:rsidRPr="003A2FD8">
        <w:t>development</w:t>
      </w:r>
      <w:r w:rsidRPr="003A2FD8">
        <w:rPr>
          <w:spacing w:val="-2"/>
        </w:rPr>
        <w:t xml:space="preserve"> </w:t>
      </w:r>
      <w:r w:rsidRPr="003A2FD8">
        <w:t>of</w:t>
      </w:r>
      <w:r w:rsidRPr="003A2FD8">
        <w:rPr>
          <w:spacing w:val="-3"/>
        </w:rPr>
        <w:t xml:space="preserve"> </w:t>
      </w:r>
      <w:r w:rsidRPr="003A2FD8">
        <w:t>a</w:t>
      </w:r>
      <w:r w:rsidRPr="003A2FD8">
        <w:rPr>
          <w:spacing w:val="-2"/>
        </w:rPr>
        <w:t xml:space="preserve"> </w:t>
      </w:r>
      <w:r w:rsidRPr="003A2FD8">
        <w:t>common</w:t>
      </w:r>
      <w:r w:rsidRPr="003A2FD8">
        <w:rPr>
          <w:spacing w:val="-3"/>
        </w:rPr>
        <w:t xml:space="preserve"> </w:t>
      </w:r>
      <w:r w:rsidRPr="003A2FD8">
        <w:t>or technological</w:t>
      </w:r>
      <w:r w:rsidRPr="003A2FD8">
        <w:rPr>
          <w:spacing w:val="-5"/>
        </w:rPr>
        <w:t xml:space="preserve"> </w:t>
      </w:r>
      <w:r w:rsidRPr="003A2FD8">
        <w:t>product</w:t>
      </w:r>
      <w:r w:rsidRPr="003A2FD8">
        <w:rPr>
          <w:spacing w:val="-4"/>
        </w:rPr>
        <w:t xml:space="preserve"> </w:t>
      </w:r>
      <w:r w:rsidRPr="003A2FD8">
        <w:t>or</w:t>
      </w:r>
      <w:r w:rsidRPr="003A2FD8">
        <w:rPr>
          <w:spacing w:val="-4"/>
        </w:rPr>
        <w:t xml:space="preserve"> </w:t>
      </w:r>
      <w:r w:rsidRPr="003A2FD8">
        <w:t>system.</w:t>
      </w:r>
    </w:p>
    <w:p w:rsidR="003F47EC" w:rsidRPr="003A2FD8" w:rsidRDefault="003F47EC">
      <w:pPr>
        <w:pStyle w:val="BodyText"/>
        <w:numPr>
          <w:ilvl w:val="1"/>
          <w:numId w:val="40"/>
        </w:numPr>
        <w:tabs>
          <w:tab w:val="left" w:pos="5204"/>
        </w:tabs>
        <w:kinsoku w:val="0"/>
        <w:overflowPunct w:val="0"/>
        <w:spacing w:line="247" w:lineRule="auto"/>
        <w:ind w:left="5205" w:right="763"/>
      </w:pPr>
      <w:r w:rsidRPr="003A2FD8">
        <w:t>8.2.8.D.6</w:t>
      </w:r>
      <w:r w:rsidRPr="003A2FD8">
        <w:rPr>
          <w:spacing w:val="-2"/>
        </w:rPr>
        <w:t xml:space="preserve"> </w:t>
      </w:r>
      <w:r w:rsidRPr="003A2FD8">
        <w:t>Identify</w:t>
      </w:r>
      <w:r w:rsidRPr="003A2FD8">
        <w:rPr>
          <w:spacing w:val="-2"/>
        </w:rPr>
        <w:t xml:space="preserve"> </w:t>
      </w:r>
      <w:r w:rsidRPr="003A2FD8">
        <w:t>and</w:t>
      </w:r>
      <w:r w:rsidRPr="003A2FD8">
        <w:rPr>
          <w:spacing w:val="-2"/>
        </w:rPr>
        <w:t xml:space="preserve"> </w:t>
      </w:r>
      <w:r w:rsidRPr="003A2FD8">
        <w:t>explain</w:t>
      </w:r>
      <w:r w:rsidRPr="003A2FD8">
        <w:rPr>
          <w:spacing w:val="-2"/>
        </w:rPr>
        <w:t xml:space="preserve"> </w:t>
      </w:r>
      <w:r w:rsidRPr="003A2FD8">
        <w:t>how</w:t>
      </w:r>
      <w:r w:rsidRPr="003A2FD8">
        <w:rPr>
          <w:spacing w:val="-2"/>
        </w:rPr>
        <w:t xml:space="preserve"> </w:t>
      </w:r>
      <w:r w:rsidRPr="003A2FD8">
        <w:t>the</w:t>
      </w:r>
      <w:r w:rsidRPr="003A2FD8">
        <w:rPr>
          <w:spacing w:val="-2"/>
        </w:rPr>
        <w:t xml:space="preserve"> </w:t>
      </w:r>
      <w:r w:rsidRPr="003A2FD8">
        <w:t>resources</w:t>
      </w:r>
      <w:r w:rsidRPr="003A2FD8">
        <w:rPr>
          <w:spacing w:val="-1"/>
        </w:rPr>
        <w:t xml:space="preserve"> </w:t>
      </w:r>
      <w:r w:rsidRPr="003A2FD8">
        <w:t>and processes</w:t>
      </w:r>
      <w:r w:rsidRPr="003A2FD8">
        <w:rPr>
          <w:spacing w:val="-3"/>
        </w:rPr>
        <w:t xml:space="preserve"> </w:t>
      </w:r>
      <w:r w:rsidRPr="003A2FD8">
        <w:t>used</w:t>
      </w:r>
      <w:r w:rsidRPr="003A2FD8">
        <w:rPr>
          <w:spacing w:val="-2"/>
        </w:rPr>
        <w:t xml:space="preserve"> </w:t>
      </w:r>
      <w:r w:rsidRPr="003A2FD8">
        <w:t>in</w:t>
      </w:r>
      <w:r w:rsidRPr="003A2FD8">
        <w:rPr>
          <w:spacing w:val="-3"/>
        </w:rPr>
        <w:t xml:space="preserve"> </w:t>
      </w:r>
      <w:r w:rsidRPr="003A2FD8">
        <w:t>the</w:t>
      </w:r>
      <w:r w:rsidRPr="003A2FD8">
        <w:rPr>
          <w:spacing w:val="-2"/>
        </w:rPr>
        <w:t xml:space="preserve"> </w:t>
      </w:r>
      <w:r w:rsidRPr="003A2FD8">
        <w:t>production</w:t>
      </w:r>
      <w:r w:rsidRPr="003A2FD8">
        <w:rPr>
          <w:spacing w:val="-3"/>
        </w:rPr>
        <w:t xml:space="preserve"> </w:t>
      </w:r>
      <w:r w:rsidRPr="003A2FD8">
        <w:t>of</w:t>
      </w:r>
      <w:r w:rsidRPr="003A2FD8">
        <w:rPr>
          <w:spacing w:val="-2"/>
        </w:rPr>
        <w:t xml:space="preserve"> </w:t>
      </w:r>
      <w:r w:rsidRPr="003A2FD8">
        <w:t>a</w:t>
      </w:r>
      <w:r w:rsidRPr="003A2FD8">
        <w:rPr>
          <w:spacing w:val="-3"/>
        </w:rPr>
        <w:t xml:space="preserve"> </w:t>
      </w:r>
      <w:r w:rsidRPr="003A2FD8">
        <w:t>current</w:t>
      </w:r>
      <w:r w:rsidRPr="003A2FD8">
        <w:rPr>
          <w:spacing w:val="-2"/>
        </w:rPr>
        <w:t xml:space="preserve"> </w:t>
      </w:r>
      <w:r w:rsidRPr="003A2FD8">
        <w:t>technological</w:t>
      </w:r>
      <w:r w:rsidRPr="003A2FD8">
        <w:rPr>
          <w:w w:val="99"/>
        </w:rPr>
        <w:t xml:space="preserve"> </w:t>
      </w:r>
      <w:r w:rsidRPr="003A2FD8">
        <w:t>product</w:t>
      </w:r>
      <w:r w:rsidRPr="003A2FD8">
        <w:rPr>
          <w:spacing w:val="-3"/>
        </w:rPr>
        <w:t xml:space="preserve"> </w:t>
      </w:r>
      <w:r w:rsidRPr="003A2FD8">
        <w:t>can</w:t>
      </w:r>
      <w:r w:rsidRPr="003A2FD8">
        <w:rPr>
          <w:spacing w:val="-2"/>
        </w:rPr>
        <w:t xml:space="preserve"> </w:t>
      </w:r>
      <w:r w:rsidRPr="003A2FD8">
        <w:t>be</w:t>
      </w:r>
      <w:r w:rsidRPr="003A2FD8">
        <w:rPr>
          <w:spacing w:val="-3"/>
        </w:rPr>
        <w:t xml:space="preserve"> </w:t>
      </w:r>
      <w:r w:rsidRPr="003A2FD8">
        <w:t>modified</w:t>
      </w:r>
      <w:r w:rsidRPr="003A2FD8">
        <w:rPr>
          <w:spacing w:val="-2"/>
        </w:rPr>
        <w:t xml:space="preserve"> </w:t>
      </w:r>
      <w:r w:rsidRPr="003A2FD8">
        <w:t>to</w:t>
      </w:r>
      <w:r w:rsidRPr="003A2FD8">
        <w:rPr>
          <w:spacing w:val="-3"/>
        </w:rPr>
        <w:t xml:space="preserve"> </w:t>
      </w:r>
      <w:r w:rsidRPr="003A2FD8">
        <w:t>have</w:t>
      </w:r>
      <w:r w:rsidRPr="003A2FD8">
        <w:rPr>
          <w:spacing w:val="-2"/>
        </w:rPr>
        <w:t xml:space="preserve"> </w:t>
      </w:r>
      <w:r w:rsidRPr="003A2FD8">
        <w:t>a</w:t>
      </w:r>
      <w:r w:rsidRPr="003A2FD8">
        <w:rPr>
          <w:spacing w:val="-3"/>
        </w:rPr>
        <w:t xml:space="preserve"> </w:t>
      </w:r>
      <w:r w:rsidRPr="003A2FD8">
        <w:t>more</w:t>
      </w:r>
      <w:r w:rsidRPr="003A2FD8">
        <w:rPr>
          <w:spacing w:val="-2"/>
        </w:rPr>
        <w:t xml:space="preserve"> </w:t>
      </w:r>
      <w:r w:rsidRPr="003A2FD8">
        <w:t>positive</w:t>
      </w:r>
      <w:r w:rsidRPr="003A2FD8">
        <w:rPr>
          <w:spacing w:val="-2"/>
        </w:rPr>
        <w:t xml:space="preserve"> </w:t>
      </w:r>
      <w:r w:rsidRPr="003A2FD8">
        <w:t>impact</w:t>
      </w:r>
      <w:r w:rsidRPr="003A2FD8">
        <w:rPr>
          <w:spacing w:val="-3"/>
        </w:rPr>
        <w:t xml:space="preserve"> </w:t>
      </w:r>
      <w:r w:rsidRPr="003A2FD8">
        <w:t>on the</w:t>
      </w:r>
      <w:r w:rsidRPr="003A2FD8">
        <w:rPr>
          <w:spacing w:val="-8"/>
        </w:rPr>
        <w:t xml:space="preserve"> </w:t>
      </w:r>
      <w:r w:rsidRPr="003A2FD8">
        <w:t>environment.</w:t>
      </w:r>
    </w:p>
    <w:p w:rsidR="003F47EC" w:rsidRPr="003A2FD8" w:rsidRDefault="003F47EC">
      <w:pPr>
        <w:pStyle w:val="BodyText"/>
        <w:numPr>
          <w:ilvl w:val="1"/>
          <w:numId w:val="40"/>
        </w:numPr>
        <w:tabs>
          <w:tab w:val="left" w:pos="5204"/>
        </w:tabs>
        <w:kinsoku w:val="0"/>
        <w:overflowPunct w:val="0"/>
        <w:spacing w:line="247" w:lineRule="auto"/>
        <w:ind w:left="5205" w:right="636"/>
      </w:pPr>
      <w:r w:rsidRPr="003A2FD8">
        <w:t>8.2.8.E.1</w:t>
      </w:r>
      <w:r w:rsidRPr="003A2FD8">
        <w:rPr>
          <w:spacing w:val="-3"/>
        </w:rPr>
        <w:t xml:space="preserve"> </w:t>
      </w:r>
      <w:r w:rsidRPr="003A2FD8">
        <w:t>Identify</w:t>
      </w:r>
      <w:r w:rsidRPr="003A2FD8">
        <w:rPr>
          <w:spacing w:val="-2"/>
        </w:rPr>
        <w:t xml:space="preserve"> </w:t>
      </w:r>
      <w:r w:rsidRPr="003A2FD8">
        <w:t>ways</w:t>
      </w:r>
      <w:r w:rsidRPr="003A2FD8">
        <w:rPr>
          <w:spacing w:val="-2"/>
        </w:rPr>
        <w:t xml:space="preserve"> </w:t>
      </w:r>
      <w:r w:rsidRPr="003A2FD8">
        <w:t>computers</w:t>
      </w:r>
      <w:r w:rsidRPr="003A2FD8">
        <w:rPr>
          <w:spacing w:val="-2"/>
        </w:rPr>
        <w:t xml:space="preserve"> </w:t>
      </w:r>
      <w:r w:rsidRPr="003A2FD8">
        <w:t>are</w:t>
      </w:r>
      <w:r w:rsidRPr="003A2FD8">
        <w:rPr>
          <w:spacing w:val="-2"/>
        </w:rPr>
        <w:t xml:space="preserve"> </w:t>
      </w:r>
      <w:r w:rsidRPr="003A2FD8">
        <w:t>used</w:t>
      </w:r>
      <w:r w:rsidRPr="003A2FD8">
        <w:rPr>
          <w:spacing w:val="-2"/>
        </w:rPr>
        <w:t xml:space="preserve"> </w:t>
      </w:r>
      <w:r w:rsidRPr="003A2FD8">
        <w:t>that</w:t>
      </w:r>
      <w:r w:rsidRPr="003A2FD8">
        <w:rPr>
          <w:spacing w:val="-3"/>
        </w:rPr>
        <w:t xml:space="preserve"> </w:t>
      </w:r>
      <w:r w:rsidRPr="003A2FD8">
        <w:t>have</w:t>
      </w:r>
      <w:r w:rsidRPr="003A2FD8">
        <w:rPr>
          <w:spacing w:val="-2"/>
        </w:rPr>
        <w:t xml:space="preserve"> </w:t>
      </w:r>
      <w:r w:rsidRPr="003A2FD8">
        <w:t>had</w:t>
      </w:r>
      <w:r w:rsidRPr="003A2FD8">
        <w:rPr>
          <w:spacing w:val="-2"/>
        </w:rPr>
        <w:t xml:space="preserve"> </w:t>
      </w:r>
      <w:r w:rsidRPr="003A2FD8">
        <w:t>an impact</w:t>
      </w:r>
      <w:r w:rsidRPr="003A2FD8">
        <w:rPr>
          <w:spacing w:val="-3"/>
        </w:rPr>
        <w:t xml:space="preserve"> </w:t>
      </w:r>
      <w:r w:rsidRPr="003A2FD8">
        <w:t>across</w:t>
      </w:r>
      <w:r w:rsidRPr="003A2FD8">
        <w:rPr>
          <w:spacing w:val="-3"/>
        </w:rPr>
        <w:t xml:space="preserve"> </w:t>
      </w:r>
      <w:r w:rsidRPr="003A2FD8">
        <w:t>the</w:t>
      </w:r>
      <w:r w:rsidRPr="003A2FD8">
        <w:rPr>
          <w:spacing w:val="-3"/>
        </w:rPr>
        <w:t xml:space="preserve"> </w:t>
      </w:r>
      <w:r w:rsidRPr="003A2FD8">
        <w:t>range</w:t>
      </w:r>
      <w:r w:rsidRPr="003A2FD8">
        <w:rPr>
          <w:spacing w:val="-3"/>
        </w:rPr>
        <w:t xml:space="preserve"> </w:t>
      </w:r>
      <w:r w:rsidRPr="003A2FD8">
        <w:t>of</w:t>
      </w:r>
      <w:r w:rsidRPr="003A2FD8">
        <w:rPr>
          <w:spacing w:val="-2"/>
        </w:rPr>
        <w:t xml:space="preserve"> </w:t>
      </w:r>
      <w:r w:rsidRPr="003A2FD8">
        <w:t>human</w:t>
      </w:r>
      <w:r w:rsidRPr="003A2FD8">
        <w:rPr>
          <w:spacing w:val="-3"/>
        </w:rPr>
        <w:t xml:space="preserve"> </w:t>
      </w:r>
      <w:r w:rsidRPr="003A2FD8">
        <w:t>activity</w:t>
      </w:r>
      <w:r w:rsidRPr="003A2FD8">
        <w:rPr>
          <w:spacing w:val="-3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within different</w:t>
      </w:r>
      <w:r w:rsidRPr="003A2FD8">
        <w:rPr>
          <w:spacing w:val="-3"/>
        </w:rPr>
        <w:t xml:space="preserve"> </w:t>
      </w:r>
      <w:r w:rsidRPr="003A2FD8">
        <w:t>careers</w:t>
      </w:r>
      <w:r w:rsidRPr="003A2FD8">
        <w:rPr>
          <w:spacing w:val="-3"/>
        </w:rPr>
        <w:t xml:space="preserve"> </w:t>
      </w:r>
      <w:r w:rsidRPr="003A2FD8">
        <w:t>where</w:t>
      </w:r>
      <w:r w:rsidRPr="003A2FD8">
        <w:rPr>
          <w:spacing w:val="-3"/>
        </w:rPr>
        <w:t xml:space="preserve"> </w:t>
      </w:r>
      <w:r w:rsidRPr="003A2FD8">
        <w:t>they</w:t>
      </w:r>
      <w:r w:rsidRPr="003A2FD8">
        <w:rPr>
          <w:spacing w:val="-3"/>
        </w:rPr>
        <w:t xml:space="preserve"> </w:t>
      </w:r>
      <w:r w:rsidRPr="003A2FD8">
        <w:t>are</w:t>
      </w:r>
      <w:r w:rsidRPr="003A2FD8">
        <w:rPr>
          <w:spacing w:val="-3"/>
        </w:rPr>
        <w:t xml:space="preserve"> </w:t>
      </w:r>
      <w:r w:rsidRPr="003A2FD8">
        <w:t>used.</w:t>
      </w:r>
    </w:p>
    <w:p w:rsidR="003F47EC" w:rsidRPr="003A2FD8" w:rsidRDefault="003F47EC">
      <w:pPr>
        <w:pStyle w:val="BodyText"/>
        <w:numPr>
          <w:ilvl w:val="1"/>
          <w:numId w:val="40"/>
        </w:numPr>
        <w:tabs>
          <w:tab w:val="left" w:pos="5204"/>
        </w:tabs>
        <w:kinsoku w:val="0"/>
        <w:overflowPunct w:val="0"/>
        <w:spacing w:line="247" w:lineRule="auto"/>
        <w:ind w:left="5205" w:right="749"/>
      </w:pPr>
      <w:r w:rsidRPr="003A2FD8">
        <w:t>8.2.8.E.2</w:t>
      </w:r>
      <w:r w:rsidRPr="003A2FD8">
        <w:rPr>
          <w:spacing w:val="-4"/>
        </w:rPr>
        <w:t xml:space="preserve"> </w:t>
      </w:r>
      <w:r w:rsidRPr="003A2FD8">
        <w:t>Demonstrate</w:t>
      </w:r>
      <w:r w:rsidRPr="003A2FD8">
        <w:rPr>
          <w:spacing w:val="-3"/>
        </w:rPr>
        <w:t xml:space="preserve"> </w:t>
      </w:r>
      <w:r w:rsidRPr="003A2FD8">
        <w:t>an</w:t>
      </w:r>
      <w:r w:rsidRPr="003A2FD8">
        <w:rPr>
          <w:spacing w:val="-3"/>
        </w:rPr>
        <w:t xml:space="preserve"> </w:t>
      </w:r>
      <w:r w:rsidRPr="003A2FD8">
        <w:t>understanding</w:t>
      </w:r>
      <w:r w:rsidRPr="003A2FD8">
        <w:rPr>
          <w:spacing w:val="-3"/>
        </w:rPr>
        <w:t xml:space="preserve"> </w:t>
      </w:r>
      <w:r w:rsidRPr="003A2FD8">
        <w:t>of</w:t>
      </w:r>
      <w:r w:rsidRPr="003A2FD8">
        <w:rPr>
          <w:spacing w:val="-3"/>
        </w:rPr>
        <w:t xml:space="preserve"> </w:t>
      </w:r>
      <w:r w:rsidRPr="003A2FD8">
        <w:t>the</w:t>
      </w:r>
      <w:r w:rsidRPr="003A2FD8">
        <w:rPr>
          <w:spacing w:val="-3"/>
        </w:rPr>
        <w:t xml:space="preserve"> </w:t>
      </w:r>
      <w:r w:rsidRPr="003A2FD8">
        <w:t>relationship between</w:t>
      </w:r>
      <w:r w:rsidRPr="003A2FD8">
        <w:rPr>
          <w:spacing w:val="-4"/>
        </w:rPr>
        <w:t xml:space="preserve"> </w:t>
      </w:r>
      <w:r w:rsidRPr="003A2FD8">
        <w:t>hardware</w:t>
      </w:r>
      <w:r w:rsidRPr="003A2FD8">
        <w:rPr>
          <w:spacing w:val="-4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software.</w:t>
      </w:r>
    </w:p>
    <w:p w:rsidR="003F47EC" w:rsidRPr="003A2FD8" w:rsidRDefault="003F47EC">
      <w:pPr>
        <w:pStyle w:val="BodyText"/>
        <w:numPr>
          <w:ilvl w:val="1"/>
          <w:numId w:val="40"/>
        </w:numPr>
        <w:tabs>
          <w:tab w:val="left" w:pos="5204"/>
        </w:tabs>
        <w:kinsoku w:val="0"/>
        <w:overflowPunct w:val="0"/>
        <w:spacing w:line="247" w:lineRule="auto"/>
        <w:ind w:left="5205" w:right="549"/>
      </w:pPr>
      <w:r w:rsidRPr="003A2FD8">
        <w:t>8.2.8.E.3</w:t>
      </w:r>
      <w:r w:rsidRPr="003A2FD8">
        <w:rPr>
          <w:spacing w:val="-3"/>
        </w:rPr>
        <w:t xml:space="preserve"> </w:t>
      </w:r>
      <w:r w:rsidRPr="003A2FD8">
        <w:t>Develop</w:t>
      </w:r>
      <w:r w:rsidRPr="003A2FD8">
        <w:rPr>
          <w:spacing w:val="-3"/>
        </w:rPr>
        <w:t xml:space="preserve"> </w:t>
      </w:r>
      <w:r w:rsidRPr="003A2FD8">
        <w:t>an</w:t>
      </w:r>
      <w:r w:rsidRPr="003A2FD8">
        <w:rPr>
          <w:spacing w:val="-2"/>
        </w:rPr>
        <w:t xml:space="preserve"> </w:t>
      </w:r>
      <w:r w:rsidRPr="003A2FD8">
        <w:t>algorithm</w:t>
      </w:r>
      <w:r w:rsidRPr="003A2FD8">
        <w:rPr>
          <w:spacing w:val="-3"/>
        </w:rPr>
        <w:t xml:space="preserve"> </w:t>
      </w:r>
      <w:r w:rsidRPr="003A2FD8">
        <w:t>to</w:t>
      </w:r>
      <w:r w:rsidRPr="003A2FD8">
        <w:rPr>
          <w:spacing w:val="-2"/>
        </w:rPr>
        <w:t xml:space="preserve"> </w:t>
      </w:r>
      <w:r w:rsidRPr="003A2FD8">
        <w:t>solve</w:t>
      </w:r>
      <w:r w:rsidRPr="003A2FD8">
        <w:rPr>
          <w:spacing w:val="-3"/>
        </w:rPr>
        <w:t xml:space="preserve"> </w:t>
      </w:r>
      <w:r w:rsidRPr="003A2FD8">
        <w:t>an</w:t>
      </w:r>
      <w:r w:rsidRPr="003A2FD8">
        <w:rPr>
          <w:spacing w:val="-2"/>
        </w:rPr>
        <w:t xml:space="preserve"> </w:t>
      </w:r>
      <w:r w:rsidRPr="003A2FD8">
        <w:t>assigned</w:t>
      </w:r>
      <w:r w:rsidRPr="003A2FD8">
        <w:rPr>
          <w:spacing w:val="-3"/>
        </w:rPr>
        <w:t xml:space="preserve"> </w:t>
      </w:r>
      <w:r w:rsidRPr="003A2FD8">
        <w:t>problem</w:t>
      </w:r>
      <w:r w:rsidRPr="003A2FD8">
        <w:rPr>
          <w:w w:val="99"/>
        </w:rPr>
        <w:t xml:space="preserve"> </w:t>
      </w:r>
      <w:r w:rsidRPr="003A2FD8">
        <w:t>using</w:t>
      </w:r>
      <w:r w:rsidRPr="003A2FD8">
        <w:rPr>
          <w:spacing w:val="-3"/>
        </w:rPr>
        <w:t xml:space="preserve"> </w:t>
      </w:r>
      <w:r w:rsidRPr="003A2FD8">
        <w:t>a</w:t>
      </w:r>
      <w:r w:rsidRPr="003A2FD8">
        <w:rPr>
          <w:spacing w:val="-2"/>
        </w:rPr>
        <w:t xml:space="preserve"> </w:t>
      </w:r>
      <w:r w:rsidRPr="003A2FD8">
        <w:t>specified</w:t>
      </w:r>
      <w:r w:rsidRPr="003A2FD8">
        <w:rPr>
          <w:spacing w:val="-2"/>
        </w:rPr>
        <w:t xml:space="preserve"> </w:t>
      </w:r>
      <w:r w:rsidRPr="003A2FD8">
        <w:t>set</w:t>
      </w:r>
      <w:r w:rsidRPr="003A2FD8">
        <w:rPr>
          <w:spacing w:val="-2"/>
        </w:rPr>
        <w:t xml:space="preserve"> </w:t>
      </w:r>
      <w:r w:rsidRPr="003A2FD8">
        <w:t>of</w:t>
      </w:r>
      <w:r w:rsidRPr="003A2FD8">
        <w:rPr>
          <w:spacing w:val="-2"/>
        </w:rPr>
        <w:t xml:space="preserve"> </w:t>
      </w:r>
      <w:r w:rsidRPr="003A2FD8">
        <w:t>commands</w:t>
      </w:r>
      <w:r w:rsidRPr="003A2FD8">
        <w:rPr>
          <w:spacing w:val="-2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use</w:t>
      </w:r>
      <w:r w:rsidRPr="003A2FD8">
        <w:rPr>
          <w:spacing w:val="-2"/>
        </w:rPr>
        <w:t xml:space="preserve"> </w:t>
      </w:r>
      <w:r w:rsidRPr="003A2FD8">
        <w:t>peer</w:t>
      </w:r>
      <w:r w:rsidRPr="003A2FD8">
        <w:rPr>
          <w:spacing w:val="-2"/>
        </w:rPr>
        <w:t xml:space="preserve"> </w:t>
      </w:r>
      <w:r w:rsidRPr="003A2FD8">
        <w:t>review</w:t>
      </w:r>
      <w:r w:rsidRPr="003A2FD8">
        <w:rPr>
          <w:spacing w:val="-2"/>
        </w:rPr>
        <w:t xml:space="preserve"> </w:t>
      </w:r>
      <w:r w:rsidRPr="003A2FD8">
        <w:t>to critique</w:t>
      </w:r>
      <w:r w:rsidRPr="003A2FD8">
        <w:rPr>
          <w:spacing w:val="-4"/>
        </w:rPr>
        <w:t xml:space="preserve"> </w:t>
      </w:r>
      <w:r w:rsidRPr="003A2FD8">
        <w:t>the</w:t>
      </w:r>
      <w:r w:rsidRPr="003A2FD8">
        <w:rPr>
          <w:spacing w:val="-4"/>
        </w:rPr>
        <w:t xml:space="preserve"> </w:t>
      </w:r>
      <w:r w:rsidRPr="003A2FD8">
        <w:t>solution.</w:t>
      </w:r>
    </w:p>
    <w:p w:rsidR="003F47EC" w:rsidRPr="003A2FD8" w:rsidRDefault="003F47EC">
      <w:pPr>
        <w:pStyle w:val="BodyText"/>
        <w:numPr>
          <w:ilvl w:val="1"/>
          <w:numId w:val="40"/>
        </w:numPr>
        <w:tabs>
          <w:tab w:val="left" w:pos="5204"/>
        </w:tabs>
        <w:kinsoku w:val="0"/>
        <w:overflowPunct w:val="0"/>
        <w:spacing w:line="247" w:lineRule="auto"/>
        <w:ind w:left="5205" w:right="1062"/>
      </w:pPr>
      <w:r w:rsidRPr="003A2FD8">
        <w:t>8.2.8.E.4</w:t>
      </w:r>
      <w:r w:rsidRPr="003A2FD8">
        <w:rPr>
          <w:spacing w:val="-3"/>
        </w:rPr>
        <w:t xml:space="preserve"> </w:t>
      </w:r>
      <w:r w:rsidRPr="003A2FD8">
        <w:t>Use</w:t>
      </w:r>
      <w:r w:rsidRPr="003A2FD8">
        <w:rPr>
          <w:spacing w:val="-3"/>
        </w:rPr>
        <w:t xml:space="preserve"> </w:t>
      </w:r>
      <w:r w:rsidRPr="003A2FD8">
        <w:t>appropriate</w:t>
      </w:r>
      <w:r w:rsidRPr="003A2FD8">
        <w:rPr>
          <w:spacing w:val="-3"/>
        </w:rPr>
        <w:t xml:space="preserve"> </w:t>
      </w:r>
      <w:r w:rsidRPr="003A2FD8">
        <w:t>terms</w:t>
      </w:r>
      <w:r w:rsidRPr="003A2FD8">
        <w:rPr>
          <w:spacing w:val="-3"/>
        </w:rPr>
        <w:t xml:space="preserve"> </w:t>
      </w:r>
      <w:r w:rsidRPr="003A2FD8">
        <w:t>in</w:t>
      </w:r>
      <w:r w:rsidRPr="003A2FD8">
        <w:rPr>
          <w:spacing w:val="-3"/>
        </w:rPr>
        <w:t xml:space="preserve"> </w:t>
      </w:r>
      <w:r w:rsidRPr="003A2FD8">
        <w:t>conversation</w:t>
      </w:r>
      <w:r w:rsidRPr="003A2FD8">
        <w:rPr>
          <w:spacing w:val="-2"/>
        </w:rPr>
        <w:t xml:space="preserve"> </w:t>
      </w:r>
      <w:r w:rsidRPr="003A2FD8">
        <w:t>(e.g. programming,</w:t>
      </w:r>
      <w:r w:rsidRPr="003A2FD8">
        <w:rPr>
          <w:spacing w:val="-4"/>
        </w:rPr>
        <w:t xml:space="preserve"> </w:t>
      </w:r>
      <w:r w:rsidRPr="003A2FD8">
        <w:t>data,</w:t>
      </w:r>
      <w:r w:rsidRPr="003A2FD8">
        <w:rPr>
          <w:spacing w:val="-4"/>
        </w:rPr>
        <w:t xml:space="preserve"> </w:t>
      </w:r>
      <w:r w:rsidRPr="003A2FD8">
        <w:t>RAM,</w:t>
      </w:r>
      <w:r w:rsidRPr="003A2FD8">
        <w:rPr>
          <w:spacing w:val="-3"/>
        </w:rPr>
        <w:t xml:space="preserve"> </w:t>
      </w:r>
      <w:r w:rsidRPr="003A2FD8">
        <w:t>ROM,</w:t>
      </w:r>
      <w:r w:rsidRPr="003A2FD8">
        <w:rPr>
          <w:spacing w:val="-4"/>
        </w:rPr>
        <w:t xml:space="preserve"> </w:t>
      </w:r>
      <w:r w:rsidRPr="003A2FD8">
        <w:t>Boolean</w:t>
      </w:r>
      <w:r w:rsidRPr="003A2FD8">
        <w:rPr>
          <w:spacing w:val="-4"/>
        </w:rPr>
        <w:t xml:space="preserve"> </w:t>
      </w:r>
      <w:r w:rsidRPr="003A2FD8">
        <w:t>logic</w:t>
      </w:r>
      <w:r w:rsidRPr="003A2FD8">
        <w:rPr>
          <w:spacing w:val="-3"/>
        </w:rPr>
        <w:t xml:space="preserve"> </w:t>
      </w:r>
      <w:r w:rsidRPr="003A2FD8">
        <w:t>terms).</w:t>
      </w: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18" w:line="280" w:lineRule="exact"/>
        <w:rPr>
          <w:color w:val="auto"/>
          <w:sz w:val="28"/>
          <w:szCs w:val="2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5"/>
        <w:gridCol w:w="6660"/>
      </w:tblGrid>
      <w:tr w:rsidR="003F47EC" w:rsidRPr="003A2FD8">
        <w:trPr>
          <w:trHeight w:hRule="exact" w:val="3330"/>
        </w:trPr>
        <w:tc>
          <w:tcPr>
            <w:tcW w:w="1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5"/>
              <w:ind w:left="-1"/>
            </w:pPr>
            <w:r w:rsidRPr="003A2FD8">
              <w:rPr>
                <w:b/>
                <w:bCs/>
              </w:rPr>
              <w:t>Content</w:t>
            </w:r>
            <w:r w:rsidRPr="003A2FD8">
              <w:rPr>
                <w:b/>
                <w:bCs/>
                <w:spacing w:val="-4"/>
              </w:rPr>
              <w:t xml:space="preserve"> </w:t>
            </w:r>
            <w:r w:rsidRPr="003A2FD8">
              <w:rPr>
                <w:b/>
                <w:bCs/>
              </w:rPr>
              <w:t>Standard:</w:t>
            </w:r>
            <w:r w:rsidRPr="003A2FD8">
              <w:rPr>
                <w:b/>
                <w:bCs/>
                <w:spacing w:val="-4"/>
              </w:rPr>
              <w:t xml:space="preserve"> </w:t>
            </w:r>
            <w:r w:rsidRPr="003A2FD8">
              <w:rPr>
                <w:b/>
                <w:bCs/>
              </w:rPr>
              <w:t>Career</w:t>
            </w:r>
            <w:r w:rsidRPr="003A2FD8">
              <w:rPr>
                <w:b/>
                <w:bCs/>
                <w:spacing w:val="-4"/>
              </w:rPr>
              <w:t xml:space="preserve"> </w:t>
            </w:r>
            <w:r w:rsidRPr="003A2FD8">
              <w:rPr>
                <w:b/>
                <w:bCs/>
              </w:rPr>
              <w:t>Readiness</w:t>
            </w:r>
            <w:r w:rsidRPr="003A2FD8">
              <w:rPr>
                <w:b/>
                <w:bCs/>
                <w:spacing w:val="-4"/>
              </w:rPr>
              <w:t xml:space="preserve"> </w:t>
            </w:r>
            <w:r w:rsidRPr="003A2FD8">
              <w:rPr>
                <w:b/>
                <w:bCs/>
              </w:rPr>
              <w:t>Practice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54"/>
              <w:ind w:left="104"/>
            </w:pPr>
            <w:r w:rsidRPr="003A2FD8">
              <w:rPr>
                <w:i/>
                <w:iCs/>
              </w:rPr>
              <w:t>Students</w:t>
            </w:r>
            <w:r w:rsidRPr="003A2FD8">
              <w:rPr>
                <w:i/>
                <w:iCs/>
                <w:spacing w:val="-3"/>
              </w:rPr>
              <w:t xml:space="preserve"> </w:t>
            </w:r>
            <w:r w:rsidRPr="003A2FD8">
              <w:rPr>
                <w:i/>
                <w:iCs/>
              </w:rPr>
              <w:t>will</w:t>
            </w:r>
            <w:r w:rsidRPr="003A2FD8">
              <w:rPr>
                <w:i/>
                <w:iCs/>
                <w:spacing w:val="-2"/>
              </w:rPr>
              <w:t xml:space="preserve"> </w:t>
            </w:r>
            <w:r w:rsidRPr="003A2FD8">
              <w:rPr>
                <w:i/>
                <w:iCs/>
              </w:rPr>
              <w:t>be</w:t>
            </w:r>
            <w:r w:rsidRPr="003A2FD8">
              <w:rPr>
                <w:i/>
                <w:iCs/>
                <w:spacing w:val="-3"/>
              </w:rPr>
              <w:t xml:space="preserve"> </w:t>
            </w:r>
            <w:r w:rsidRPr="003A2FD8">
              <w:rPr>
                <w:i/>
                <w:iCs/>
              </w:rPr>
              <w:t>able</w:t>
            </w:r>
            <w:r w:rsidRPr="003A2FD8">
              <w:rPr>
                <w:i/>
                <w:iCs/>
                <w:spacing w:val="-3"/>
              </w:rPr>
              <w:t xml:space="preserve"> </w:t>
            </w:r>
            <w:r w:rsidRPr="003A2FD8">
              <w:rPr>
                <w:i/>
                <w:iCs/>
              </w:rPr>
              <w:t>to/or</w:t>
            </w:r>
            <w:r w:rsidRPr="003A2FD8">
              <w:rPr>
                <w:i/>
                <w:iCs/>
                <w:spacing w:val="-2"/>
              </w:rPr>
              <w:t xml:space="preserve"> </w:t>
            </w:r>
            <w:r w:rsidRPr="003A2FD8">
              <w:rPr>
                <w:i/>
                <w:iCs/>
              </w:rPr>
              <w:t>understand</w:t>
            </w:r>
            <w:r w:rsidRPr="003A2FD8">
              <w:t>: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18"/>
              </w:numPr>
              <w:tabs>
                <w:tab w:val="left" w:pos="718"/>
              </w:tabs>
              <w:kinsoku w:val="0"/>
              <w:overflowPunct w:val="0"/>
              <w:spacing w:before="54" w:line="252" w:lineRule="auto"/>
              <w:ind w:left="719" w:right="18"/>
            </w:pPr>
            <w:r w:rsidRPr="003A2FD8">
              <w:t>Career­ready</w:t>
            </w:r>
            <w:r w:rsidRPr="003A2FD8">
              <w:rPr>
                <w:spacing w:val="-4"/>
              </w:rPr>
              <w:t xml:space="preserve"> </w:t>
            </w:r>
            <w:r w:rsidRPr="003A2FD8">
              <w:t>individuals</w:t>
            </w:r>
            <w:r w:rsidRPr="003A2FD8">
              <w:rPr>
                <w:spacing w:val="-3"/>
              </w:rPr>
              <w:t xml:space="preserve"> </w:t>
            </w:r>
            <w:r w:rsidRPr="003A2FD8">
              <w:t>readily</w:t>
            </w:r>
            <w:r w:rsidRPr="003A2FD8">
              <w:rPr>
                <w:spacing w:val="-3"/>
              </w:rPr>
              <w:t xml:space="preserve"> </w:t>
            </w:r>
            <w:r w:rsidRPr="003A2FD8">
              <w:t>access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use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knowledge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skills</w:t>
            </w:r>
            <w:r w:rsidRPr="003A2FD8">
              <w:rPr>
                <w:spacing w:val="-3"/>
              </w:rPr>
              <w:t xml:space="preserve"> </w:t>
            </w:r>
            <w:r w:rsidRPr="003A2FD8">
              <w:t>acquired</w:t>
            </w:r>
            <w:r w:rsidRPr="003A2FD8">
              <w:rPr>
                <w:spacing w:val="-3"/>
              </w:rPr>
              <w:t xml:space="preserve"> </w:t>
            </w:r>
            <w:r w:rsidRPr="003A2FD8">
              <w:t>through</w:t>
            </w:r>
            <w:r w:rsidRPr="003A2FD8">
              <w:rPr>
                <w:spacing w:val="-3"/>
              </w:rPr>
              <w:t xml:space="preserve"> </w:t>
            </w:r>
            <w:r w:rsidRPr="003A2FD8">
              <w:t>experience</w:t>
            </w:r>
            <w:r w:rsidRPr="003A2FD8">
              <w:rPr>
                <w:spacing w:val="-3"/>
              </w:rPr>
              <w:t xml:space="preserve"> </w:t>
            </w:r>
            <w:r w:rsidRPr="003A2FD8">
              <w:t>and education</w:t>
            </w:r>
            <w:r w:rsidRPr="003A2FD8">
              <w:rPr>
                <w:spacing w:val="-4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be</w:t>
            </w:r>
            <w:r w:rsidRPr="003A2FD8">
              <w:rPr>
                <w:spacing w:val="-4"/>
              </w:rPr>
              <w:t xml:space="preserve"> </w:t>
            </w:r>
            <w:r w:rsidRPr="003A2FD8">
              <w:t>more</w:t>
            </w:r>
            <w:r w:rsidRPr="003A2FD8">
              <w:rPr>
                <w:spacing w:val="-3"/>
              </w:rPr>
              <w:t xml:space="preserve"> </w:t>
            </w:r>
            <w:r w:rsidRPr="003A2FD8">
              <w:t>productive.</w:t>
            </w:r>
            <w:r w:rsidRPr="003A2FD8">
              <w:rPr>
                <w:spacing w:val="-3"/>
              </w:rPr>
              <w:t xml:space="preserve"> </w:t>
            </w:r>
            <w:r w:rsidRPr="003A2FD8">
              <w:t>They</w:t>
            </w:r>
            <w:r w:rsidRPr="003A2FD8">
              <w:rPr>
                <w:spacing w:val="-4"/>
              </w:rPr>
              <w:t xml:space="preserve"> </w:t>
            </w:r>
            <w:r w:rsidRPr="003A2FD8">
              <w:t>make</w:t>
            </w:r>
            <w:r w:rsidRPr="003A2FD8">
              <w:rPr>
                <w:spacing w:val="-3"/>
              </w:rPr>
              <w:t xml:space="preserve"> </w:t>
            </w:r>
            <w:r w:rsidRPr="003A2FD8">
              <w:t>connections</w:t>
            </w:r>
            <w:r w:rsidRPr="003A2FD8">
              <w:rPr>
                <w:spacing w:val="-4"/>
              </w:rPr>
              <w:t xml:space="preserve"> </w:t>
            </w:r>
            <w:r w:rsidRPr="003A2FD8">
              <w:t>between</w:t>
            </w:r>
            <w:r w:rsidRPr="003A2FD8">
              <w:rPr>
                <w:spacing w:val="-3"/>
              </w:rPr>
              <w:t xml:space="preserve"> </w:t>
            </w:r>
            <w:r w:rsidRPr="003A2FD8">
              <w:t>abstract</w:t>
            </w:r>
            <w:r w:rsidRPr="003A2FD8">
              <w:rPr>
                <w:spacing w:val="-3"/>
              </w:rPr>
              <w:t xml:space="preserve"> </w:t>
            </w:r>
            <w:r w:rsidRPr="003A2FD8">
              <w:t>concepts</w:t>
            </w:r>
            <w:r w:rsidRPr="003A2FD8">
              <w:rPr>
                <w:spacing w:val="-4"/>
              </w:rPr>
              <w:t xml:space="preserve"> </w:t>
            </w:r>
            <w:r w:rsidRPr="003A2FD8">
              <w:t>with</w:t>
            </w:r>
            <w:r w:rsidRPr="003A2FD8">
              <w:rPr>
                <w:spacing w:val="-3"/>
              </w:rPr>
              <w:t xml:space="preserve"> </w:t>
            </w:r>
            <w:r w:rsidRPr="003A2FD8">
              <w:t>real­world applications,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they</w:t>
            </w:r>
            <w:r w:rsidRPr="003A2FD8">
              <w:rPr>
                <w:spacing w:val="-3"/>
              </w:rPr>
              <w:t xml:space="preserve"> </w:t>
            </w:r>
            <w:r w:rsidRPr="003A2FD8">
              <w:t>make</w:t>
            </w:r>
            <w:r w:rsidRPr="003A2FD8">
              <w:rPr>
                <w:spacing w:val="-2"/>
              </w:rPr>
              <w:t xml:space="preserve"> </w:t>
            </w:r>
            <w:r w:rsidRPr="003A2FD8">
              <w:t>correct</w:t>
            </w:r>
            <w:r w:rsidRPr="003A2FD8">
              <w:rPr>
                <w:spacing w:val="-3"/>
              </w:rPr>
              <w:t xml:space="preserve"> </w:t>
            </w:r>
            <w:r w:rsidRPr="003A2FD8">
              <w:t>insights</w:t>
            </w:r>
            <w:r w:rsidRPr="003A2FD8">
              <w:rPr>
                <w:spacing w:val="-2"/>
              </w:rPr>
              <w:t xml:space="preserve"> </w:t>
            </w:r>
            <w:r w:rsidRPr="003A2FD8">
              <w:t>about</w:t>
            </w:r>
            <w:r w:rsidRPr="003A2FD8">
              <w:rPr>
                <w:spacing w:val="-3"/>
              </w:rPr>
              <w:t xml:space="preserve"> </w:t>
            </w:r>
            <w:r w:rsidRPr="003A2FD8">
              <w:t>when</w:t>
            </w:r>
            <w:r w:rsidRPr="003A2FD8">
              <w:rPr>
                <w:spacing w:val="-2"/>
              </w:rPr>
              <w:t xml:space="preserve"> </w:t>
            </w:r>
            <w:r w:rsidRPr="003A2FD8">
              <w:t>it</w:t>
            </w:r>
            <w:r w:rsidRPr="003A2FD8">
              <w:rPr>
                <w:spacing w:val="-2"/>
              </w:rPr>
              <w:t xml:space="preserve"> </w:t>
            </w:r>
            <w:r w:rsidRPr="003A2FD8">
              <w:t>is</w:t>
            </w:r>
            <w:r w:rsidRPr="003A2FD8">
              <w:rPr>
                <w:spacing w:val="-3"/>
              </w:rPr>
              <w:t xml:space="preserve"> </w:t>
            </w:r>
            <w:r w:rsidRPr="003A2FD8">
              <w:t>appropriate</w:t>
            </w:r>
            <w:r w:rsidRPr="003A2FD8">
              <w:rPr>
                <w:spacing w:val="-2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apply</w:t>
            </w:r>
            <w:r w:rsidRPr="003A2FD8">
              <w:rPr>
                <w:spacing w:val="-2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use</w:t>
            </w:r>
            <w:r w:rsidRPr="003A2FD8">
              <w:rPr>
                <w:spacing w:val="-2"/>
              </w:rPr>
              <w:t xml:space="preserve"> </w:t>
            </w:r>
            <w:r w:rsidRPr="003A2FD8">
              <w:t>of</w:t>
            </w:r>
            <w:r w:rsidRPr="003A2FD8">
              <w:rPr>
                <w:spacing w:val="-3"/>
              </w:rPr>
              <w:t xml:space="preserve"> </w:t>
            </w:r>
            <w:r w:rsidRPr="003A2FD8">
              <w:t>an</w:t>
            </w:r>
            <w:r w:rsidRPr="003A2FD8">
              <w:rPr>
                <w:spacing w:val="-2"/>
              </w:rPr>
              <w:t xml:space="preserve"> </w:t>
            </w:r>
            <w:r w:rsidRPr="003A2FD8">
              <w:t>academic</w:t>
            </w:r>
            <w:r w:rsidRPr="003A2FD8">
              <w:rPr>
                <w:spacing w:val="-2"/>
              </w:rPr>
              <w:t xml:space="preserve"> </w:t>
            </w:r>
            <w:r w:rsidRPr="003A2FD8">
              <w:t>skill</w:t>
            </w:r>
            <w:r w:rsidRPr="003A2FD8">
              <w:rPr>
                <w:w w:val="99"/>
              </w:rPr>
              <w:t xml:space="preserve"> </w:t>
            </w:r>
            <w:r w:rsidRPr="003A2FD8">
              <w:t>in</w:t>
            </w:r>
            <w:r w:rsidRPr="003A2FD8">
              <w:rPr>
                <w:spacing w:val="-4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workplace</w:t>
            </w:r>
            <w:r w:rsidRPr="003A2FD8">
              <w:rPr>
                <w:spacing w:val="-3"/>
              </w:rPr>
              <w:t xml:space="preserve"> </w:t>
            </w:r>
            <w:r w:rsidRPr="003A2FD8">
              <w:t>situation.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18"/>
              </w:numPr>
              <w:tabs>
                <w:tab w:val="left" w:pos="718"/>
              </w:tabs>
              <w:kinsoku w:val="0"/>
              <w:overflowPunct w:val="0"/>
              <w:spacing w:before="25" w:line="251" w:lineRule="auto"/>
              <w:ind w:left="719" w:right="139"/>
            </w:pPr>
            <w:r w:rsidRPr="003A2FD8">
              <w:t>Career­ready</w:t>
            </w:r>
            <w:r w:rsidRPr="003A2FD8">
              <w:rPr>
                <w:spacing w:val="-3"/>
              </w:rPr>
              <w:t xml:space="preserve"> </w:t>
            </w:r>
            <w:r w:rsidRPr="003A2FD8">
              <w:t>individuals</w:t>
            </w:r>
            <w:r w:rsidRPr="003A2FD8">
              <w:rPr>
                <w:spacing w:val="-3"/>
              </w:rPr>
              <w:t xml:space="preserve"> </w:t>
            </w:r>
            <w:r w:rsidRPr="003A2FD8">
              <w:t>find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maximize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productive</w:t>
            </w:r>
            <w:r w:rsidRPr="003A2FD8">
              <w:rPr>
                <w:spacing w:val="-3"/>
              </w:rPr>
              <w:t xml:space="preserve"> </w:t>
            </w:r>
            <w:r w:rsidRPr="003A2FD8">
              <w:t>value</w:t>
            </w:r>
            <w:r w:rsidRPr="003A2FD8">
              <w:rPr>
                <w:spacing w:val="-3"/>
              </w:rPr>
              <w:t xml:space="preserve"> </w:t>
            </w:r>
            <w:r w:rsidRPr="003A2FD8">
              <w:t>of</w:t>
            </w:r>
            <w:r w:rsidRPr="003A2FD8">
              <w:rPr>
                <w:spacing w:val="-3"/>
              </w:rPr>
              <w:t xml:space="preserve"> </w:t>
            </w:r>
            <w:r w:rsidRPr="003A2FD8">
              <w:t>existing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new</w:t>
            </w:r>
            <w:r w:rsidRPr="003A2FD8">
              <w:rPr>
                <w:spacing w:val="-3"/>
              </w:rPr>
              <w:t xml:space="preserve"> </w:t>
            </w:r>
            <w:r w:rsidRPr="003A2FD8">
              <w:t>technology</w:t>
            </w:r>
            <w:r w:rsidRPr="003A2FD8">
              <w:rPr>
                <w:spacing w:val="-2"/>
              </w:rPr>
              <w:t xml:space="preserve"> </w:t>
            </w:r>
            <w:r w:rsidRPr="003A2FD8">
              <w:t>to accomplish</w:t>
            </w:r>
            <w:r w:rsidRPr="003A2FD8">
              <w:rPr>
                <w:spacing w:val="-3"/>
              </w:rPr>
              <w:t xml:space="preserve"> </w:t>
            </w:r>
            <w:r w:rsidRPr="003A2FD8">
              <w:t>workplace</w:t>
            </w:r>
            <w:r w:rsidRPr="003A2FD8">
              <w:rPr>
                <w:spacing w:val="-3"/>
              </w:rPr>
              <w:t xml:space="preserve"> </w:t>
            </w:r>
            <w:r w:rsidRPr="003A2FD8">
              <w:t>tasks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solve</w:t>
            </w:r>
            <w:r w:rsidRPr="003A2FD8">
              <w:rPr>
                <w:spacing w:val="-3"/>
              </w:rPr>
              <w:t xml:space="preserve"> </w:t>
            </w:r>
            <w:r w:rsidRPr="003A2FD8">
              <w:t>workplace</w:t>
            </w:r>
            <w:r w:rsidRPr="003A2FD8">
              <w:rPr>
                <w:spacing w:val="-3"/>
              </w:rPr>
              <w:t xml:space="preserve"> </w:t>
            </w:r>
            <w:r w:rsidRPr="003A2FD8">
              <w:t>problems.</w:t>
            </w:r>
            <w:r w:rsidRPr="003A2FD8">
              <w:rPr>
                <w:spacing w:val="-3"/>
              </w:rPr>
              <w:t xml:space="preserve"> </w:t>
            </w:r>
            <w:r w:rsidRPr="003A2FD8">
              <w:t>They</w:t>
            </w:r>
            <w:r w:rsidRPr="003A2FD8">
              <w:rPr>
                <w:spacing w:val="-3"/>
              </w:rPr>
              <w:t xml:space="preserve"> </w:t>
            </w:r>
            <w:r w:rsidRPr="003A2FD8">
              <w:t>are</w:t>
            </w:r>
            <w:r w:rsidRPr="003A2FD8">
              <w:rPr>
                <w:spacing w:val="-3"/>
              </w:rPr>
              <w:t xml:space="preserve"> </w:t>
            </w:r>
            <w:r w:rsidRPr="003A2FD8">
              <w:t>flexible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adaptive</w:t>
            </w:r>
            <w:r w:rsidRPr="003A2FD8">
              <w:rPr>
                <w:spacing w:val="-3"/>
              </w:rPr>
              <w:t xml:space="preserve"> </w:t>
            </w:r>
            <w:r w:rsidRPr="003A2FD8">
              <w:t>in</w:t>
            </w:r>
            <w:r w:rsidRPr="003A2FD8">
              <w:rPr>
                <w:spacing w:val="-3"/>
              </w:rPr>
              <w:t xml:space="preserve"> </w:t>
            </w:r>
            <w:r w:rsidRPr="003A2FD8">
              <w:t>acquiring</w:t>
            </w:r>
            <w:r w:rsidRPr="003A2FD8">
              <w:rPr>
                <w:spacing w:val="-3"/>
              </w:rPr>
              <w:t xml:space="preserve"> </w:t>
            </w:r>
            <w:r w:rsidRPr="003A2FD8">
              <w:t>new technology.</w:t>
            </w:r>
            <w:r w:rsidRPr="003A2FD8">
              <w:rPr>
                <w:spacing w:val="-4"/>
              </w:rPr>
              <w:t xml:space="preserve"> </w:t>
            </w:r>
            <w:r w:rsidRPr="003A2FD8">
              <w:t>They</w:t>
            </w:r>
            <w:r w:rsidRPr="003A2FD8">
              <w:rPr>
                <w:spacing w:val="-3"/>
              </w:rPr>
              <w:t xml:space="preserve"> </w:t>
            </w:r>
            <w:r w:rsidRPr="003A2FD8">
              <w:t>are</w:t>
            </w:r>
            <w:r w:rsidRPr="003A2FD8">
              <w:rPr>
                <w:spacing w:val="-3"/>
              </w:rPr>
              <w:t xml:space="preserve"> </w:t>
            </w:r>
            <w:r w:rsidRPr="003A2FD8">
              <w:t>proficient</w:t>
            </w:r>
            <w:r w:rsidRPr="003A2FD8">
              <w:rPr>
                <w:spacing w:val="-3"/>
              </w:rPr>
              <w:t xml:space="preserve"> </w:t>
            </w:r>
            <w:r w:rsidRPr="003A2FD8">
              <w:t>with</w:t>
            </w:r>
            <w:r w:rsidRPr="003A2FD8">
              <w:rPr>
                <w:spacing w:val="-4"/>
              </w:rPr>
              <w:t xml:space="preserve"> </w:t>
            </w:r>
            <w:r w:rsidRPr="003A2FD8">
              <w:t>ubiquitous</w:t>
            </w:r>
            <w:r w:rsidRPr="003A2FD8">
              <w:rPr>
                <w:spacing w:val="-3"/>
              </w:rPr>
              <w:t xml:space="preserve"> </w:t>
            </w:r>
            <w:r w:rsidRPr="003A2FD8">
              <w:t>technology</w:t>
            </w:r>
            <w:r w:rsidRPr="003A2FD8">
              <w:rPr>
                <w:spacing w:val="-3"/>
              </w:rPr>
              <w:t xml:space="preserve"> </w:t>
            </w:r>
            <w:r w:rsidRPr="003A2FD8">
              <w:t>applications.</w:t>
            </w:r>
            <w:r w:rsidRPr="003A2FD8">
              <w:rPr>
                <w:spacing w:val="-3"/>
              </w:rPr>
              <w:t xml:space="preserve"> </w:t>
            </w:r>
            <w:r w:rsidRPr="003A2FD8">
              <w:t>They</w:t>
            </w:r>
            <w:r w:rsidRPr="003A2FD8">
              <w:rPr>
                <w:spacing w:val="-3"/>
              </w:rPr>
              <w:t xml:space="preserve"> </w:t>
            </w:r>
            <w:r w:rsidRPr="003A2FD8">
              <w:t>understand</w:t>
            </w:r>
            <w:r w:rsidRPr="003A2FD8">
              <w:rPr>
                <w:spacing w:val="-4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inherent</w:t>
            </w:r>
            <w:r w:rsidRPr="003A2FD8">
              <w:rPr>
                <w:w w:val="99"/>
              </w:rPr>
              <w:t xml:space="preserve"> </w:t>
            </w:r>
            <w:r w:rsidRPr="003A2FD8">
              <w:t>risks­personal</w:t>
            </w:r>
            <w:r w:rsidRPr="003A2FD8">
              <w:rPr>
                <w:spacing w:val="-4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organizational­of</w:t>
            </w:r>
            <w:r w:rsidRPr="003A2FD8">
              <w:rPr>
                <w:spacing w:val="-3"/>
              </w:rPr>
              <w:t xml:space="preserve"> </w:t>
            </w:r>
            <w:r w:rsidRPr="003A2FD8">
              <w:t>technology</w:t>
            </w:r>
            <w:r w:rsidRPr="003A2FD8">
              <w:rPr>
                <w:spacing w:val="-4"/>
              </w:rPr>
              <w:t xml:space="preserve"> </w:t>
            </w:r>
            <w:r w:rsidRPr="003A2FD8">
              <w:t>applications,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they</w:t>
            </w:r>
            <w:r w:rsidRPr="003A2FD8">
              <w:rPr>
                <w:spacing w:val="-4"/>
              </w:rPr>
              <w:t xml:space="preserve"> </w:t>
            </w:r>
            <w:r w:rsidRPr="003A2FD8">
              <w:t>take</w:t>
            </w:r>
            <w:r w:rsidRPr="003A2FD8">
              <w:rPr>
                <w:spacing w:val="-3"/>
              </w:rPr>
              <w:t xml:space="preserve"> </w:t>
            </w:r>
            <w:r w:rsidRPr="003A2FD8">
              <w:t>actions</w:t>
            </w:r>
            <w:r w:rsidRPr="003A2FD8">
              <w:rPr>
                <w:spacing w:val="-3"/>
              </w:rPr>
              <w:t xml:space="preserve"> </w:t>
            </w:r>
            <w:r w:rsidRPr="003A2FD8">
              <w:t>to</w:t>
            </w:r>
            <w:r w:rsidRPr="003A2FD8">
              <w:rPr>
                <w:spacing w:val="-4"/>
              </w:rPr>
              <w:t xml:space="preserve"> </w:t>
            </w:r>
            <w:r w:rsidRPr="003A2FD8">
              <w:t>prevent</w:t>
            </w:r>
            <w:r w:rsidRPr="003A2FD8">
              <w:rPr>
                <w:spacing w:val="-3"/>
              </w:rPr>
              <w:t xml:space="preserve"> </w:t>
            </w:r>
            <w:r w:rsidRPr="003A2FD8">
              <w:t>or</w:t>
            </w:r>
            <w:r w:rsidRPr="003A2FD8">
              <w:rPr>
                <w:spacing w:val="-3"/>
              </w:rPr>
              <w:t xml:space="preserve"> </w:t>
            </w:r>
            <w:r w:rsidRPr="003A2FD8">
              <w:t>mitigate</w:t>
            </w:r>
            <w:r w:rsidRPr="003A2FD8">
              <w:rPr>
                <w:w w:val="99"/>
              </w:rPr>
              <w:t xml:space="preserve"> </w:t>
            </w:r>
            <w:r w:rsidRPr="003A2FD8">
              <w:t>these</w:t>
            </w:r>
            <w:r w:rsidRPr="003A2FD8">
              <w:rPr>
                <w:spacing w:val="-4"/>
              </w:rPr>
              <w:t xml:space="preserve"> </w:t>
            </w:r>
            <w:r w:rsidRPr="003A2FD8">
              <w:t>risks.</w:t>
            </w:r>
          </w:p>
        </w:tc>
      </w:tr>
      <w:tr w:rsidR="003F47EC" w:rsidRPr="003A2FD8">
        <w:trPr>
          <w:trHeight w:hRule="exact" w:val="315"/>
        </w:trPr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30" w:line="268" w:lineRule="exact"/>
              <w:ind w:left="104"/>
            </w:pPr>
            <w:r w:rsidRPr="003A2FD8">
              <w:rPr>
                <w:b/>
                <w:bCs/>
              </w:rPr>
              <w:t>Number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30" w:line="268" w:lineRule="exact"/>
              <w:ind w:left="104"/>
            </w:pPr>
            <w:r w:rsidRPr="003A2FD8">
              <w:rPr>
                <w:b/>
                <w:bCs/>
              </w:rPr>
              <w:t>Standard</w:t>
            </w:r>
            <w:r w:rsidRPr="003A2FD8">
              <w:rPr>
                <w:b/>
                <w:bCs/>
                <w:spacing w:val="-4"/>
              </w:rPr>
              <w:t xml:space="preserve"> </w:t>
            </w:r>
            <w:r w:rsidRPr="003A2FD8">
              <w:rPr>
                <w:b/>
                <w:bCs/>
              </w:rPr>
              <w:t>for</w:t>
            </w:r>
            <w:r w:rsidRPr="003A2FD8">
              <w:rPr>
                <w:b/>
                <w:bCs/>
                <w:spacing w:val="-3"/>
              </w:rPr>
              <w:t xml:space="preserve"> </w:t>
            </w:r>
            <w:r w:rsidRPr="003A2FD8">
              <w:rPr>
                <w:b/>
                <w:bCs/>
              </w:rPr>
              <w:t>Mastery</w:t>
            </w:r>
          </w:p>
        </w:tc>
      </w:tr>
      <w:tr w:rsidR="003F47EC" w:rsidRPr="003A2FD8">
        <w:trPr>
          <w:trHeight w:hRule="exact" w:val="375"/>
        </w:trPr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30"/>
              <w:ind w:left="254"/>
            </w:pPr>
            <w:r w:rsidRPr="003A2FD8">
              <w:t>CRP2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104"/>
            </w:pPr>
            <w:r w:rsidRPr="003A2FD8">
              <w:t>Apply</w:t>
            </w:r>
            <w:r w:rsidRPr="003A2FD8">
              <w:rPr>
                <w:spacing w:val="-5"/>
              </w:rPr>
              <w:t xml:space="preserve"> </w:t>
            </w:r>
            <w:r w:rsidRPr="003A2FD8">
              <w:t>appropriate</w:t>
            </w:r>
            <w:r w:rsidRPr="003A2FD8">
              <w:rPr>
                <w:spacing w:val="-4"/>
              </w:rPr>
              <w:t xml:space="preserve"> </w:t>
            </w:r>
            <w:r w:rsidRPr="003A2FD8">
              <w:t>academic</w:t>
            </w:r>
            <w:r w:rsidRPr="003A2FD8">
              <w:rPr>
                <w:spacing w:val="-5"/>
              </w:rPr>
              <w:t xml:space="preserve"> </w:t>
            </w:r>
            <w:r w:rsidRPr="003A2FD8">
              <w:t>and</w:t>
            </w:r>
            <w:r w:rsidRPr="003A2FD8">
              <w:rPr>
                <w:spacing w:val="-4"/>
              </w:rPr>
              <w:t xml:space="preserve"> </w:t>
            </w:r>
            <w:r w:rsidRPr="003A2FD8">
              <w:t>technical</w:t>
            </w:r>
            <w:r w:rsidRPr="003A2FD8">
              <w:rPr>
                <w:spacing w:val="-5"/>
              </w:rPr>
              <w:t xml:space="preserve"> </w:t>
            </w:r>
            <w:r w:rsidRPr="003A2FD8">
              <w:t>skills.</w:t>
            </w:r>
          </w:p>
        </w:tc>
      </w:tr>
      <w:tr w:rsidR="003F47EC" w:rsidRPr="003A2FD8">
        <w:trPr>
          <w:trHeight w:hRule="exact" w:val="360"/>
        </w:trPr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30"/>
              <w:ind w:left="254"/>
            </w:pPr>
            <w:r w:rsidRPr="003A2FD8">
              <w:t>CRP11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104"/>
            </w:pPr>
            <w:r w:rsidRPr="003A2FD8">
              <w:t>Use</w:t>
            </w:r>
            <w:r w:rsidRPr="003A2FD8">
              <w:rPr>
                <w:spacing w:val="-4"/>
              </w:rPr>
              <w:t xml:space="preserve"> </w:t>
            </w:r>
            <w:r w:rsidRPr="003A2FD8">
              <w:t>technology</w:t>
            </w:r>
            <w:r w:rsidRPr="003A2FD8">
              <w:rPr>
                <w:spacing w:val="-3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enhance</w:t>
            </w:r>
            <w:r w:rsidRPr="003A2FD8">
              <w:rPr>
                <w:spacing w:val="-4"/>
              </w:rPr>
              <w:t xml:space="preserve"> </w:t>
            </w:r>
            <w:r w:rsidRPr="003A2FD8">
              <w:t>productivity.</w:t>
            </w:r>
          </w:p>
        </w:tc>
      </w:tr>
    </w:tbl>
    <w:p w:rsidR="003F47EC" w:rsidRPr="003A2FD8" w:rsidRDefault="003F47EC">
      <w:pPr>
        <w:widowControl w:val="0"/>
        <w:autoSpaceDE w:val="0"/>
        <w:autoSpaceDN w:val="0"/>
        <w:adjustRightInd w:val="0"/>
        <w:rPr>
          <w:color w:val="auto"/>
        </w:rPr>
        <w:sectPr w:rsidR="003F47EC" w:rsidRPr="003A2FD8">
          <w:pgSz w:w="12240" w:h="15840"/>
          <w:pgMar w:top="320" w:right="260" w:bottom="1220" w:left="360" w:header="0" w:footer="1036" w:gutter="0"/>
          <w:cols w:space="720" w:equalWidth="0">
            <w:col w:w="11620"/>
          </w:cols>
          <w:noEndnote/>
        </w:sectPr>
      </w:pPr>
    </w:p>
    <w:p w:rsidR="003F47EC" w:rsidRPr="003A2FD8" w:rsidRDefault="003F47EC">
      <w:pPr>
        <w:pStyle w:val="Heading2"/>
        <w:kinsoku w:val="0"/>
        <w:overflowPunct w:val="0"/>
        <w:spacing w:before="61"/>
        <w:ind w:left="0" w:right="1521"/>
        <w:jc w:val="center"/>
        <w:rPr>
          <w:b w:val="0"/>
          <w:bCs w:val="0"/>
        </w:rPr>
      </w:pPr>
      <w:r w:rsidRPr="003A2FD8">
        <w:lastRenderedPageBreak/>
        <w:t>Unit</w:t>
      </w:r>
      <w:r w:rsidRPr="003A2FD8">
        <w:rPr>
          <w:spacing w:val="-5"/>
        </w:rPr>
        <w:t xml:space="preserve"> </w:t>
      </w:r>
      <w:r w:rsidRPr="003A2FD8">
        <w:t>Essential</w:t>
      </w:r>
      <w:r w:rsidRPr="003A2FD8">
        <w:rPr>
          <w:spacing w:val="-4"/>
        </w:rPr>
        <w:t xml:space="preserve"> </w:t>
      </w:r>
      <w:r w:rsidRPr="003A2FD8">
        <w:t>Questions</w:t>
      </w:r>
    </w:p>
    <w:p w:rsidR="003F47EC" w:rsidRPr="003A2FD8" w:rsidRDefault="003F47EC">
      <w:pPr>
        <w:pStyle w:val="BodyText"/>
        <w:numPr>
          <w:ilvl w:val="0"/>
          <w:numId w:val="17"/>
        </w:numPr>
        <w:tabs>
          <w:tab w:val="left" w:pos="839"/>
        </w:tabs>
        <w:kinsoku w:val="0"/>
        <w:overflowPunct w:val="0"/>
        <w:spacing w:before="54" w:line="254" w:lineRule="auto"/>
        <w:ind w:left="840"/>
      </w:pPr>
      <w:r w:rsidRPr="003A2FD8">
        <w:t>What</w:t>
      </w:r>
      <w:r w:rsidRPr="003A2FD8">
        <w:rPr>
          <w:spacing w:val="-4"/>
        </w:rPr>
        <w:t xml:space="preserve"> </w:t>
      </w:r>
      <w:r w:rsidRPr="003A2FD8">
        <w:t>skills</w:t>
      </w:r>
      <w:r w:rsidRPr="003A2FD8">
        <w:rPr>
          <w:spacing w:val="-3"/>
        </w:rPr>
        <w:t xml:space="preserve"> </w:t>
      </w:r>
      <w:r w:rsidRPr="003A2FD8">
        <w:t>are</w:t>
      </w:r>
      <w:r w:rsidRPr="003A2FD8">
        <w:rPr>
          <w:spacing w:val="-4"/>
        </w:rPr>
        <w:t xml:space="preserve"> </w:t>
      </w:r>
      <w:r w:rsidRPr="003A2FD8">
        <w:t>needed</w:t>
      </w:r>
      <w:r w:rsidRPr="003A2FD8">
        <w:rPr>
          <w:spacing w:val="-3"/>
        </w:rPr>
        <w:t xml:space="preserve"> </w:t>
      </w:r>
      <w:r w:rsidRPr="003A2FD8">
        <w:t>to</w:t>
      </w:r>
      <w:r w:rsidRPr="003A2FD8">
        <w:rPr>
          <w:spacing w:val="-4"/>
        </w:rPr>
        <w:t xml:space="preserve"> </w:t>
      </w:r>
      <w:r w:rsidRPr="003A2FD8">
        <w:t>become</w:t>
      </w:r>
      <w:r w:rsidRPr="003A2FD8">
        <w:rPr>
          <w:w w:val="99"/>
        </w:rPr>
        <w:t xml:space="preserve"> </w:t>
      </w:r>
      <w:r w:rsidRPr="003A2FD8">
        <w:t>information</w:t>
      </w:r>
      <w:r w:rsidRPr="003A2FD8">
        <w:rPr>
          <w:spacing w:val="-6"/>
        </w:rPr>
        <w:t xml:space="preserve"> </w:t>
      </w:r>
      <w:r w:rsidRPr="003A2FD8">
        <w:t>literate,</w:t>
      </w:r>
      <w:r w:rsidRPr="003A2FD8">
        <w:rPr>
          <w:spacing w:val="-5"/>
        </w:rPr>
        <w:t xml:space="preserve"> </w:t>
      </w:r>
      <w:r w:rsidRPr="003A2FD8">
        <w:t>and</w:t>
      </w:r>
      <w:r w:rsidRPr="003A2FD8">
        <w:rPr>
          <w:spacing w:val="-5"/>
        </w:rPr>
        <w:t xml:space="preserve"> </w:t>
      </w:r>
      <w:r w:rsidRPr="003A2FD8">
        <w:t>subsequently an</w:t>
      </w:r>
      <w:r w:rsidRPr="003A2FD8">
        <w:rPr>
          <w:spacing w:val="-5"/>
        </w:rPr>
        <w:t xml:space="preserve"> </w:t>
      </w:r>
      <w:r w:rsidRPr="003A2FD8">
        <w:t>effective</w:t>
      </w:r>
      <w:r w:rsidRPr="003A2FD8">
        <w:rPr>
          <w:spacing w:val="-5"/>
        </w:rPr>
        <w:t xml:space="preserve"> </w:t>
      </w:r>
      <w:r w:rsidRPr="003A2FD8">
        <w:t>and</w:t>
      </w:r>
      <w:r w:rsidRPr="003A2FD8">
        <w:rPr>
          <w:spacing w:val="-5"/>
        </w:rPr>
        <w:t xml:space="preserve"> </w:t>
      </w:r>
      <w:r w:rsidRPr="003A2FD8">
        <w:t>efficient</w:t>
      </w:r>
      <w:r w:rsidRPr="003A2FD8">
        <w:rPr>
          <w:spacing w:val="-5"/>
        </w:rPr>
        <w:t xml:space="preserve"> </w:t>
      </w:r>
      <w:r w:rsidRPr="003A2FD8">
        <w:t>researcher?</w:t>
      </w:r>
    </w:p>
    <w:p w:rsidR="003F47EC" w:rsidRPr="003A2FD8" w:rsidRDefault="003F47EC">
      <w:pPr>
        <w:pStyle w:val="BodyText"/>
        <w:numPr>
          <w:ilvl w:val="0"/>
          <w:numId w:val="17"/>
        </w:numPr>
        <w:tabs>
          <w:tab w:val="left" w:pos="839"/>
        </w:tabs>
        <w:kinsoku w:val="0"/>
        <w:overflowPunct w:val="0"/>
        <w:spacing w:before="23" w:line="260" w:lineRule="auto"/>
        <w:ind w:left="840" w:right="407"/>
      </w:pPr>
      <w:r w:rsidRPr="003A2FD8">
        <w:t>What</w:t>
      </w:r>
      <w:r w:rsidRPr="003A2FD8">
        <w:rPr>
          <w:spacing w:val="-4"/>
        </w:rPr>
        <w:t xml:space="preserve"> </w:t>
      </w:r>
      <w:r w:rsidRPr="003A2FD8">
        <w:t>skills</w:t>
      </w:r>
      <w:r w:rsidRPr="003A2FD8">
        <w:rPr>
          <w:spacing w:val="-3"/>
        </w:rPr>
        <w:t xml:space="preserve"> </w:t>
      </w:r>
      <w:r w:rsidRPr="003A2FD8">
        <w:t>are</w:t>
      </w:r>
      <w:r w:rsidRPr="003A2FD8">
        <w:rPr>
          <w:spacing w:val="-4"/>
        </w:rPr>
        <w:t xml:space="preserve"> </w:t>
      </w:r>
      <w:r w:rsidRPr="003A2FD8">
        <w:t>needed</w:t>
      </w:r>
      <w:r w:rsidRPr="003A2FD8">
        <w:rPr>
          <w:spacing w:val="-3"/>
        </w:rPr>
        <w:t xml:space="preserve"> </w:t>
      </w:r>
      <w:r w:rsidRPr="003A2FD8">
        <w:t>to</w:t>
      </w:r>
      <w:r w:rsidRPr="003A2FD8">
        <w:rPr>
          <w:spacing w:val="-4"/>
        </w:rPr>
        <w:t xml:space="preserve"> </w:t>
      </w:r>
      <w:r w:rsidRPr="003A2FD8">
        <w:t>become</w:t>
      </w:r>
      <w:r w:rsidRPr="003A2FD8">
        <w:rPr>
          <w:w w:val="99"/>
        </w:rPr>
        <w:t xml:space="preserve"> </w:t>
      </w:r>
      <w:r w:rsidRPr="003A2FD8">
        <w:t>responsible</w:t>
      </w:r>
      <w:r w:rsidRPr="003A2FD8">
        <w:rPr>
          <w:spacing w:val="-5"/>
        </w:rPr>
        <w:t xml:space="preserve"> </w:t>
      </w:r>
      <w:r w:rsidRPr="003A2FD8">
        <w:t>citizens</w:t>
      </w:r>
      <w:r w:rsidRPr="003A2FD8">
        <w:rPr>
          <w:spacing w:val="-4"/>
        </w:rPr>
        <w:t xml:space="preserve"> </w:t>
      </w:r>
      <w:r w:rsidRPr="003A2FD8">
        <w:t>and</w:t>
      </w:r>
      <w:r w:rsidRPr="003A2FD8">
        <w:rPr>
          <w:spacing w:val="-4"/>
        </w:rPr>
        <w:t xml:space="preserve"> </w:t>
      </w:r>
      <w:r w:rsidRPr="003A2FD8">
        <w:t>globally</w:t>
      </w:r>
    </w:p>
    <w:p w:rsidR="003F47EC" w:rsidRPr="003A2FD8" w:rsidRDefault="003F47EC">
      <w:pPr>
        <w:pStyle w:val="BodyText"/>
        <w:kinsoku w:val="0"/>
        <w:overflowPunct w:val="0"/>
        <w:spacing w:line="262" w:lineRule="exact"/>
        <w:ind w:left="840" w:firstLine="0"/>
      </w:pPr>
      <w:r w:rsidRPr="003A2FD8">
        <w:t>–aware,</w:t>
      </w:r>
      <w:r w:rsidRPr="003A2FD8">
        <w:rPr>
          <w:spacing w:val="-4"/>
        </w:rPr>
        <w:t xml:space="preserve"> </w:t>
      </w:r>
      <w:r w:rsidRPr="003A2FD8">
        <w:t>active</w:t>
      </w:r>
      <w:r w:rsidRPr="003A2FD8">
        <w:rPr>
          <w:spacing w:val="-4"/>
        </w:rPr>
        <w:t xml:space="preserve"> </w:t>
      </w:r>
      <w:r w:rsidRPr="003A2FD8">
        <w:t>participants</w:t>
      </w:r>
      <w:r w:rsidRPr="003A2FD8">
        <w:rPr>
          <w:spacing w:val="-3"/>
        </w:rPr>
        <w:t xml:space="preserve"> </w:t>
      </w:r>
      <w:r w:rsidRPr="003A2FD8">
        <w:t>in</w:t>
      </w:r>
      <w:r w:rsidRPr="003A2FD8">
        <w:rPr>
          <w:spacing w:val="-4"/>
        </w:rPr>
        <w:t xml:space="preserve"> </w:t>
      </w:r>
      <w:r w:rsidRPr="003A2FD8">
        <w:t>a</w:t>
      </w:r>
      <w:r w:rsidRPr="003A2FD8">
        <w:rPr>
          <w:spacing w:val="-3"/>
        </w:rPr>
        <w:t xml:space="preserve"> </w:t>
      </w:r>
      <w:r w:rsidRPr="003A2FD8">
        <w:t>global</w:t>
      </w:r>
    </w:p>
    <w:p w:rsidR="003F47EC" w:rsidRPr="003A2FD8" w:rsidRDefault="00F339C7">
      <w:pPr>
        <w:pStyle w:val="BodyText"/>
        <w:kinsoku w:val="0"/>
        <w:overflowPunct w:val="0"/>
        <w:spacing w:before="9"/>
        <w:ind w:left="84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289560</wp:posOffset>
                </wp:positionH>
                <wp:positionV relativeFrom="paragraph">
                  <wp:posOffset>580390</wp:posOffset>
                </wp:positionV>
                <wp:extent cx="7211695" cy="1953895"/>
                <wp:effectExtent l="0" t="0" r="17145" b="18415"/>
                <wp:wrapNone/>
                <wp:docPr id="39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1695" cy="1953895"/>
                          <a:chOff x="456" y="914"/>
                          <a:chExt cx="11357" cy="3077"/>
                        </a:xfrm>
                      </wpg:grpSpPr>
                      <wps:wsp>
                        <wps:cNvPr id="40" name="Rectangle 197"/>
                        <wps:cNvSpPr>
                          <a:spLocks/>
                        </wps:cNvSpPr>
                        <wps:spPr bwMode="auto">
                          <a:xfrm>
                            <a:off x="465" y="923"/>
                            <a:ext cx="4575" cy="3045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98"/>
                        <wps:cNvSpPr>
                          <a:spLocks/>
                        </wps:cNvSpPr>
                        <wps:spPr bwMode="auto">
                          <a:xfrm>
                            <a:off x="5040" y="923"/>
                            <a:ext cx="6750" cy="3045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99"/>
                        <wps:cNvSpPr>
                          <a:spLocks/>
                        </wps:cNvSpPr>
                        <wps:spPr bwMode="auto">
                          <a:xfrm>
                            <a:off x="465" y="930"/>
                            <a:ext cx="11340" cy="20"/>
                          </a:xfrm>
                          <a:custGeom>
                            <a:avLst/>
                            <a:gdLst>
                              <a:gd name="T0" fmla="*/ 0 w 11340"/>
                              <a:gd name="T1" fmla="*/ 0 h 20"/>
                              <a:gd name="T2" fmla="*/ 11340 w 113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0" h="20">
                                <a:moveTo>
                                  <a:pt x="0" y="0"/>
                                </a:moveTo>
                                <a:lnTo>
                                  <a:pt x="11340" y="0"/>
                                </a:lnTo>
                              </a:path>
                            </a:pathLst>
                          </a:custGeom>
                          <a:noFill/>
                          <a:ln w="107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00"/>
                        <wps:cNvSpPr>
                          <a:spLocks/>
                        </wps:cNvSpPr>
                        <wps:spPr bwMode="auto">
                          <a:xfrm>
                            <a:off x="465" y="3975"/>
                            <a:ext cx="11340" cy="20"/>
                          </a:xfrm>
                          <a:custGeom>
                            <a:avLst/>
                            <a:gdLst>
                              <a:gd name="T0" fmla="*/ 0 w 11340"/>
                              <a:gd name="T1" fmla="*/ 0 h 20"/>
                              <a:gd name="T2" fmla="*/ 11340 w 113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0" h="20">
                                <a:moveTo>
                                  <a:pt x="0" y="0"/>
                                </a:moveTo>
                                <a:lnTo>
                                  <a:pt x="1134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01"/>
                        <wps:cNvSpPr>
                          <a:spLocks/>
                        </wps:cNvSpPr>
                        <wps:spPr bwMode="auto">
                          <a:xfrm>
                            <a:off x="5047" y="923"/>
                            <a:ext cx="20" cy="3060"/>
                          </a:xfrm>
                          <a:custGeom>
                            <a:avLst/>
                            <a:gdLst>
                              <a:gd name="T0" fmla="*/ 0 w 20"/>
                              <a:gd name="T1" fmla="*/ 3060 h 3060"/>
                              <a:gd name="T2" fmla="*/ 0 w 20"/>
                              <a:gd name="T3" fmla="*/ 0 h 3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60">
                                <a:moveTo>
                                  <a:pt x="0" y="3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02"/>
                        <wps:cNvSpPr>
                          <a:spLocks/>
                        </wps:cNvSpPr>
                        <wps:spPr bwMode="auto">
                          <a:xfrm>
                            <a:off x="11797" y="923"/>
                            <a:ext cx="20" cy="3060"/>
                          </a:xfrm>
                          <a:custGeom>
                            <a:avLst/>
                            <a:gdLst>
                              <a:gd name="T0" fmla="*/ 0 w 20"/>
                              <a:gd name="T1" fmla="*/ 3060 h 3060"/>
                              <a:gd name="T2" fmla="*/ 0 w 20"/>
                              <a:gd name="T3" fmla="*/ 0 h 3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60">
                                <a:moveTo>
                                  <a:pt x="0" y="3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03"/>
                        <wps:cNvSpPr>
                          <a:spLocks/>
                        </wps:cNvSpPr>
                        <wps:spPr bwMode="auto">
                          <a:xfrm>
                            <a:off x="472" y="923"/>
                            <a:ext cx="20" cy="3060"/>
                          </a:xfrm>
                          <a:custGeom>
                            <a:avLst/>
                            <a:gdLst>
                              <a:gd name="T0" fmla="*/ 0 w 20"/>
                              <a:gd name="T1" fmla="*/ 3060 h 3060"/>
                              <a:gd name="T2" fmla="*/ 0 w 20"/>
                              <a:gd name="T3" fmla="*/ 0 h 3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60">
                                <a:moveTo>
                                  <a:pt x="0" y="3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o:spid="_x0000_s1026" style="position:absolute;margin-left:22.8pt;margin-top:45.7pt;width:567.85pt;height:153.85pt;z-index:-251644416;mso-position-horizontal-relative:page" coordorigin="456,914" coordsize="11357,30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" o:allowincell="f">
                <v:rect id="Rectangle 197" o:spid="_x0000_s1027" style="position:absolute;left:465;top:923;width:4575;height:30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tUG7wAAA&#10;ANsAAAAPAAAAZHJzL2Rvd25yZXYueG1sRE9Ni8IwEL0v+B/CCN7WVJFlqUYRRVBv68ou3oZmbIvN&#10;pDRjW/+9OQgeH+97sepdpVpqQunZwGScgCLOvC05N3D+3X1+gwqCbLHyTAYeFGC1HHwsMLW+4x9q&#10;T5KrGMIhRQOFSJ1qHbKCHIaxr4kjd/WNQ4mwybVtsIvhrtLTJPnSDkuODQXWtCkou53uzkB5kL/7&#10;7pi1m/zS/Z+nsr0cJ1tjRsN+PQcl1Mtb/HLvrYFZXB+/xB+gl0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NtUG7wAAAANsAAAAPAAAAAAAAAAAAAAAAAJcCAABkcnMvZG93bnJl&#10;di54bWxQSwUGAAAAAAQABAD1AAAAhAMAAAAA&#10;" fillcolor="#fcc" stroked="f">
                  <v:path arrowok="t"/>
                </v:rect>
                <v:rect id="Rectangle 198" o:spid="_x0000_s1028" style="position:absolute;left:5040;top:923;width:6750;height:30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+eQgxAAA&#10;ANsAAAAPAAAAZHJzL2Rvd25yZXYueG1sRI9Ba8JAFITvhf6H5RV6q5tIkZK6CUURWm9asXh7ZJ9J&#10;MPs2ZJ9J+u9dodDjMDPfMMticq0aqA+NZwPpLAFFXHrbcGXg8L15eQMVBNli65kM/FKAIn98WGJm&#10;/cg7GvZSqQjhkKGBWqTLtA5lTQ7DzHfE0Tv73qFE2Vfa9jhGuGv1PEkW2mHDcaHGjlY1lZf91Rlo&#10;vuR43WzLYVWdxp/DXNanbbo25vlp+ngHJTTJf/iv/WkNvKZw/xJ/gM5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vnkIMQAAADbAAAADwAAAAAAAAAAAAAAAACXAgAAZHJzL2Rv&#10;d25yZXYueG1sUEsFBgAAAAAEAAQA9QAAAIgDAAAAAA==&#10;" fillcolor="#fcc" stroked="f">
                  <v:path arrowok="t"/>
                </v:rect>
                <v:polyline id="Freeform 199" o:spid="_x0000_s1029" style="position:absolute;visibility:visible;mso-wrap-style:square;v-text-anchor:top" points="465,930,11805,930" coordsize="1134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3ZLpxAAA&#10;ANsAAAAPAAAAZHJzL2Rvd25yZXYueG1sRI9Pa8JAFMTvQr/D8gpeRDeGWmp0leIfsMdYDx4f2Wc2&#10;mH2bZleN/fRuQehxmJnfMPNlZ2txpdZXjhWMRwkI4sLpiksFh+/t8AOED8gaa8ek4E4elouX3hwz&#10;7W6c03UfShEh7DNUYEJoMil9YciiH7mGOHon11oMUbal1C3eItzWMk2Sd2mx4rhgsKGVoeK8v1gF&#10;X2F1XB+mP26T5rlZ/6ZdORkYpfqv3ecMRKAu/Ief7Z1W8JbC35f4A+Ti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t2S6cQAAADbAAAADwAAAAAAAAAAAAAAAACXAgAAZHJzL2Rv&#10;d25yZXYueG1sUEsFBgAAAAAEAAQA9QAAAIgDAAAAAA==&#10;" filled="f" strokeweight="10793emu">
                  <v:path arrowok="t" o:connecttype="custom" o:connectlocs="0,0;11340,0" o:connectangles="0,0"/>
                </v:polyline>
                <v:polyline id="Freeform 200" o:spid="_x0000_s1030" style="position:absolute;visibility:visible;mso-wrap-style:square;v-text-anchor:top" points="465,3975,11805,3975" coordsize="1134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YhEPwgAA&#10;ANsAAAAPAAAAZHJzL2Rvd25yZXYueG1sRI/dasJAFITvBd9hOYJ3emKVUlJXEaHijeDfA5xmT5No&#10;9mzIrib69G6h0MthZr5h5svOVurOjS+daJiME1AsmTOl5BrOp6/RBygfSAxVTljDgz0sF/3enFLj&#10;Wjnw/RhyFSHiU9JQhFCniD4r2JIfu5olej+usRSibHI0DbURbit8S5J3tFRKXCio5nXB2fV4sxou&#10;ARP/XSFu6udhv2l37fNi9loPB93qE1TgLvyH/9pbo2E2hd8v8Qfg4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BiEQ/CAAAA2wAAAA8AAAAAAAAAAAAAAAAAlwIAAGRycy9kb3du&#10;cmV2LnhtbFBLBQYAAAAABAAEAPUAAACGAwAAAAA=&#10;" filled="f" strokeweight=".85pt">
                  <v:path arrowok="t" o:connecttype="custom" o:connectlocs="0,0;11340,0" o:connectangles="0,0"/>
                </v:polyline>
                <v:polyline id="Freeform 201" o:spid="_x0000_s1031" style="position:absolute;visibility:visible;mso-wrap-style:square;v-text-anchor:top" points="5047,3983,5047,923" coordsize="20,30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2nGwwwAA&#10;ANsAAAAPAAAAZHJzL2Rvd25yZXYueG1sRI9BawIxFITvQv9DeAVvbrayiGyNUhaUHgpSFevxkbzu&#10;Lt28LEnU9d83guBxmJlvmMVqsJ24kA+tYwVvWQ6CWDvTcq3gsF9P5iBCRDbYOSYFNwqwWr6MFlga&#10;d+VvuuxiLRKEQ4kKmhj7UsqgG7IYMtcTJ+/XeYsxSV9L4/Ga4LaT0zyfSYstp4UGe6oa0n+7s1Vg&#10;+VTprT/+0Ha+Ca2uwqmYfSk1fh0+3kFEGuIz/Gh/GgVFAfcv6QfI5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2nGwwwAAANsAAAAPAAAAAAAAAAAAAAAAAJcCAABkcnMvZG93&#10;bnJldi54bWxQSwUGAAAAAAQABAD1AAAAhwMAAAAA&#10;" filled="f" strokeweight=".85pt">
                  <v:path arrowok="t" o:connecttype="custom" o:connectlocs="0,3060;0,0" o:connectangles="0,0"/>
                </v:polyline>
                <v:polyline id="Freeform 202" o:spid="_x0000_s1032" style="position:absolute;visibility:visible;mso-wrap-style:square;v-text-anchor:top" points="11797,3983,11797,923" coordsize="20,30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ltQrxAAA&#10;ANsAAAAPAAAAZHJzL2Rvd25yZXYueG1sRI9Ba8JAFITvQv/D8gq96aZFJcRspARaeiiIWqrHx+4z&#10;CWbfht2tpv/eFQo9DjPzDVOuR9uLC/nQOVbwPMtAEGtnOm4UfO3fpjmIEJEN9o5JwS8FWFcPkxIL&#10;4668pcsuNiJBOBSooI1xKKQMuiWLYeYG4uSdnLcYk/SNNB6vCW57+ZJlS2mx47TQ4kB1S/q8+7EK&#10;LB9rvfHfB9rk76HTdTjOl59KPT2OrysQkcb4H/5rfxgF8wXcv6QfIK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JbUK8QAAADbAAAADwAAAAAAAAAAAAAAAACXAgAAZHJzL2Rv&#10;d25yZXYueG1sUEsFBgAAAAAEAAQA9QAAAIgDAAAAAA==&#10;" filled="f" strokeweight=".85pt">
                  <v:path arrowok="t" o:connecttype="custom" o:connectlocs="0,3060;0,0" o:connectangles="0,0"/>
                </v:polyline>
                <v:polyline id="Freeform 203" o:spid="_x0000_s1033" style="position:absolute;visibility:visible;mso-wrap-style:square;v-text-anchor:top" points="472,3983,472,923" coordsize="20,30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REpcwwAA&#10;ANsAAAAPAAAAZHJzL2Rvd25yZXYueG1sRI/NasMwEITvgb6D2EJvidwSTHAjm2JoySEQ8kOa4yJt&#10;bVNrZSQ1cd8+CgRyHGbmG2ZZjbYXZ/Khc6zgdZaBINbOdNwoOOw/pwsQISIb7B2Tgn8KUJVPkyUW&#10;xl14S+ddbESCcChQQRvjUEgZdEsWw8wNxMn7cd5iTNI30ni8JLjt5VuW5dJix2mhxYHqlvTv7s8q&#10;sHyq9cYfv2mz+AqdrsNpnq+VenkeP95BRBrjI3xvr4yCeQ63L+kHyPI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REpcwwAAANsAAAAPAAAAAAAAAAAAAAAAAJcCAABkcnMvZG93&#10;bnJldi54bWxQSwUGAAAAAAQABAD1AAAAhwMAAAAA&#10;" filled="f" strokeweight=".85pt">
                  <v:path arrowok="t" o:connecttype="custom" o:connectlocs="0,3060;0,0" o:connectangles="0,0"/>
                </v:polyline>
                <w10:wrap anchorx="page"/>
              </v:group>
            </w:pict>
          </mc:Fallback>
        </mc:AlternateContent>
      </w:r>
      <w:r w:rsidR="003F47EC" w:rsidRPr="003A2FD8">
        <w:t>community?</w:t>
      </w:r>
    </w:p>
    <w:p w:rsidR="003F47EC" w:rsidRPr="003A2FD8" w:rsidRDefault="003F47EC">
      <w:pPr>
        <w:pStyle w:val="Heading2"/>
        <w:kinsoku w:val="0"/>
        <w:overflowPunct w:val="0"/>
        <w:spacing w:before="61"/>
        <w:rPr>
          <w:b w:val="0"/>
          <w:bCs w:val="0"/>
        </w:rPr>
      </w:pPr>
      <w:r w:rsidRPr="003A2FD8">
        <w:rPr>
          <w:b w:val="0"/>
          <w:bCs w:val="0"/>
        </w:rPr>
        <w:br w:type="column"/>
      </w:r>
      <w:r w:rsidRPr="003A2FD8">
        <w:lastRenderedPageBreak/>
        <w:t>Unit</w:t>
      </w:r>
      <w:r w:rsidRPr="003A2FD8">
        <w:rPr>
          <w:spacing w:val="-4"/>
        </w:rPr>
        <w:t xml:space="preserve"> </w:t>
      </w:r>
      <w:r w:rsidRPr="003A2FD8">
        <w:t>Enduring</w:t>
      </w:r>
      <w:r w:rsidRPr="003A2FD8">
        <w:rPr>
          <w:spacing w:val="-3"/>
        </w:rPr>
        <w:t xml:space="preserve"> </w:t>
      </w:r>
      <w:r w:rsidRPr="003A2FD8">
        <w:t>Understandings</w:t>
      </w:r>
    </w:p>
    <w:p w:rsidR="003F47EC" w:rsidRPr="003A2FD8" w:rsidRDefault="003F47EC">
      <w:pPr>
        <w:pStyle w:val="BodyText"/>
        <w:numPr>
          <w:ilvl w:val="0"/>
          <w:numId w:val="17"/>
        </w:numPr>
        <w:tabs>
          <w:tab w:val="left" w:pos="839"/>
        </w:tabs>
        <w:kinsoku w:val="0"/>
        <w:overflowPunct w:val="0"/>
        <w:spacing w:before="54" w:line="247" w:lineRule="auto"/>
        <w:ind w:left="840" w:right="406"/>
      </w:pPr>
      <w:r w:rsidRPr="003A2FD8">
        <w:t>Planning</w:t>
      </w:r>
      <w:r w:rsidRPr="003A2FD8">
        <w:rPr>
          <w:spacing w:val="-4"/>
        </w:rPr>
        <w:t xml:space="preserve"> </w:t>
      </w:r>
      <w:r w:rsidRPr="003A2FD8">
        <w:t>the</w:t>
      </w:r>
      <w:r w:rsidRPr="003A2FD8">
        <w:rPr>
          <w:spacing w:val="-3"/>
        </w:rPr>
        <w:t xml:space="preserve"> </w:t>
      </w:r>
      <w:r w:rsidRPr="003A2FD8">
        <w:t>nature</w:t>
      </w:r>
      <w:r w:rsidRPr="003A2FD8">
        <w:rPr>
          <w:spacing w:val="-4"/>
        </w:rPr>
        <w:t xml:space="preserve"> </w:t>
      </w:r>
      <w:r w:rsidRPr="003A2FD8">
        <w:t>of</w:t>
      </w:r>
      <w:r w:rsidRPr="003A2FD8">
        <w:rPr>
          <w:spacing w:val="-3"/>
        </w:rPr>
        <w:t xml:space="preserve"> </w:t>
      </w:r>
      <w:r w:rsidRPr="003A2FD8">
        <w:t>researching</w:t>
      </w:r>
      <w:r w:rsidRPr="003A2FD8">
        <w:rPr>
          <w:spacing w:val="-4"/>
        </w:rPr>
        <w:t xml:space="preserve"> </w:t>
      </w:r>
      <w:r w:rsidRPr="003A2FD8">
        <w:t>pertinent</w:t>
      </w:r>
      <w:r w:rsidRPr="003A2FD8">
        <w:rPr>
          <w:spacing w:val="-3"/>
        </w:rPr>
        <w:t xml:space="preserve"> </w:t>
      </w:r>
      <w:r w:rsidRPr="003A2FD8">
        <w:t>information, evaluating</w:t>
      </w:r>
      <w:r w:rsidRPr="003A2FD8">
        <w:rPr>
          <w:spacing w:val="-4"/>
        </w:rPr>
        <w:t xml:space="preserve"> </w:t>
      </w:r>
      <w:r w:rsidRPr="003A2FD8">
        <w:t>sources</w:t>
      </w:r>
      <w:r w:rsidRPr="003A2FD8">
        <w:rPr>
          <w:spacing w:val="-4"/>
        </w:rPr>
        <w:t xml:space="preserve"> </w:t>
      </w:r>
      <w:r w:rsidRPr="003A2FD8">
        <w:t>critically</w:t>
      </w:r>
      <w:r w:rsidRPr="003A2FD8">
        <w:rPr>
          <w:spacing w:val="-3"/>
        </w:rPr>
        <w:t xml:space="preserve"> </w:t>
      </w:r>
      <w:r w:rsidRPr="003A2FD8">
        <w:t>and</w:t>
      </w:r>
      <w:r w:rsidRPr="003A2FD8">
        <w:rPr>
          <w:spacing w:val="-4"/>
        </w:rPr>
        <w:t xml:space="preserve"> </w:t>
      </w:r>
      <w:r w:rsidRPr="003A2FD8">
        <w:t>creating</w:t>
      </w:r>
      <w:r w:rsidRPr="003A2FD8">
        <w:rPr>
          <w:spacing w:val="-3"/>
        </w:rPr>
        <w:t xml:space="preserve"> </w:t>
      </w:r>
      <w:r w:rsidRPr="003A2FD8">
        <w:t>a</w:t>
      </w:r>
      <w:r w:rsidRPr="003A2FD8">
        <w:rPr>
          <w:spacing w:val="-4"/>
        </w:rPr>
        <w:t xml:space="preserve"> </w:t>
      </w:r>
      <w:r w:rsidRPr="003A2FD8">
        <w:t>product</w:t>
      </w:r>
      <w:r w:rsidRPr="003A2FD8">
        <w:rPr>
          <w:spacing w:val="-3"/>
        </w:rPr>
        <w:t xml:space="preserve"> </w:t>
      </w:r>
      <w:r w:rsidRPr="003A2FD8">
        <w:t>that</w:t>
      </w:r>
      <w:r w:rsidRPr="003A2FD8">
        <w:rPr>
          <w:w w:val="99"/>
        </w:rPr>
        <w:t xml:space="preserve"> </w:t>
      </w:r>
      <w:r w:rsidRPr="003A2FD8">
        <w:t>accomplishes</w:t>
      </w:r>
      <w:r w:rsidRPr="003A2FD8">
        <w:rPr>
          <w:spacing w:val="-4"/>
        </w:rPr>
        <w:t xml:space="preserve"> </w:t>
      </w:r>
      <w:r w:rsidRPr="003A2FD8">
        <w:t>a</w:t>
      </w:r>
      <w:r w:rsidRPr="003A2FD8">
        <w:rPr>
          <w:spacing w:val="-3"/>
        </w:rPr>
        <w:t xml:space="preserve"> </w:t>
      </w:r>
      <w:r w:rsidRPr="003A2FD8">
        <w:t>specific</w:t>
      </w:r>
      <w:r w:rsidRPr="003A2FD8">
        <w:rPr>
          <w:spacing w:val="-3"/>
        </w:rPr>
        <w:t xml:space="preserve"> </w:t>
      </w:r>
      <w:r w:rsidRPr="003A2FD8">
        <w:t>purpose</w:t>
      </w:r>
      <w:r w:rsidRPr="003A2FD8">
        <w:rPr>
          <w:spacing w:val="-4"/>
        </w:rPr>
        <w:t xml:space="preserve"> </w:t>
      </w:r>
      <w:r w:rsidRPr="003A2FD8">
        <w:t>are</w:t>
      </w:r>
      <w:r w:rsidRPr="003A2FD8">
        <w:rPr>
          <w:spacing w:val="-3"/>
        </w:rPr>
        <w:t xml:space="preserve"> </w:t>
      </w:r>
      <w:r w:rsidRPr="003A2FD8">
        <w:t>necessary</w:t>
      </w:r>
      <w:r w:rsidRPr="003A2FD8">
        <w:rPr>
          <w:spacing w:val="-3"/>
        </w:rPr>
        <w:t xml:space="preserve"> </w:t>
      </w:r>
      <w:r w:rsidRPr="003A2FD8">
        <w:t>skills</w:t>
      </w:r>
      <w:r w:rsidRPr="003A2FD8">
        <w:rPr>
          <w:spacing w:val="-4"/>
        </w:rPr>
        <w:t xml:space="preserve"> </w:t>
      </w:r>
      <w:r w:rsidRPr="003A2FD8">
        <w:t>to develop</w:t>
      </w:r>
      <w:r w:rsidRPr="003A2FD8">
        <w:rPr>
          <w:spacing w:val="-3"/>
        </w:rPr>
        <w:t xml:space="preserve"> </w:t>
      </w:r>
      <w:r w:rsidRPr="003A2FD8">
        <w:t>in</w:t>
      </w:r>
      <w:r w:rsidRPr="003A2FD8">
        <w:rPr>
          <w:spacing w:val="-2"/>
        </w:rPr>
        <w:t xml:space="preserve"> </w:t>
      </w:r>
      <w:r w:rsidRPr="003A2FD8">
        <w:t>order</w:t>
      </w:r>
      <w:r w:rsidRPr="003A2FD8">
        <w:rPr>
          <w:spacing w:val="-2"/>
        </w:rPr>
        <w:t xml:space="preserve"> </w:t>
      </w:r>
      <w:r w:rsidRPr="003A2FD8">
        <w:t>to</w:t>
      </w:r>
      <w:r w:rsidRPr="003A2FD8">
        <w:rPr>
          <w:spacing w:val="-2"/>
        </w:rPr>
        <w:t xml:space="preserve"> </w:t>
      </w:r>
      <w:r w:rsidRPr="003A2FD8">
        <w:t>function</w:t>
      </w:r>
      <w:r w:rsidRPr="003A2FD8">
        <w:rPr>
          <w:spacing w:val="-2"/>
        </w:rPr>
        <w:t xml:space="preserve"> </w:t>
      </w:r>
      <w:r w:rsidRPr="003A2FD8">
        <w:t>in</w:t>
      </w:r>
      <w:r w:rsidRPr="003A2FD8">
        <w:rPr>
          <w:spacing w:val="-3"/>
        </w:rPr>
        <w:t xml:space="preserve"> </w:t>
      </w:r>
      <w:r w:rsidRPr="003A2FD8">
        <w:t>an</w:t>
      </w:r>
      <w:r w:rsidRPr="003A2FD8">
        <w:rPr>
          <w:spacing w:val="-2"/>
        </w:rPr>
        <w:t xml:space="preserve"> </w:t>
      </w:r>
      <w:r w:rsidRPr="003A2FD8">
        <w:t>ever­changing</w:t>
      </w:r>
      <w:r w:rsidRPr="003A2FD8">
        <w:rPr>
          <w:spacing w:val="-2"/>
        </w:rPr>
        <w:t xml:space="preserve"> </w:t>
      </w:r>
      <w:r w:rsidRPr="003A2FD8">
        <w:t>job</w:t>
      </w:r>
      <w:r w:rsidRPr="003A2FD8">
        <w:rPr>
          <w:spacing w:val="-2"/>
        </w:rPr>
        <w:t xml:space="preserve"> </w:t>
      </w:r>
      <w:r w:rsidRPr="003A2FD8">
        <w:t>market.</w:t>
      </w:r>
    </w:p>
    <w:p w:rsidR="003F47EC" w:rsidRPr="003A2FD8" w:rsidRDefault="003F47EC">
      <w:pPr>
        <w:pStyle w:val="BodyText"/>
        <w:numPr>
          <w:ilvl w:val="0"/>
          <w:numId w:val="17"/>
        </w:numPr>
        <w:tabs>
          <w:tab w:val="left" w:pos="839"/>
        </w:tabs>
        <w:kinsoku w:val="0"/>
        <w:overflowPunct w:val="0"/>
        <w:spacing w:before="30" w:line="247" w:lineRule="auto"/>
        <w:ind w:left="840" w:right="247"/>
        <w:jc w:val="both"/>
      </w:pPr>
      <w:r w:rsidRPr="003A2FD8">
        <w:t>An</w:t>
      </w:r>
      <w:r w:rsidRPr="003A2FD8">
        <w:rPr>
          <w:spacing w:val="-2"/>
        </w:rPr>
        <w:t xml:space="preserve"> </w:t>
      </w:r>
      <w:r w:rsidRPr="003A2FD8">
        <w:t>awareness</w:t>
      </w:r>
      <w:r w:rsidRPr="003A2FD8">
        <w:rPr>
          <w:spacing w:val="-2"/>
        </w:rPr>
        <w:t xml:space="preserve"> </w:t>
      </w:r>
      <w:r w:rsidRPr="003A2FD8">
        <w:t>of</w:t>
      </w:r>
      <w:r w:rsidRPr="003A2FD8">
        <w:rPr>
          <w:spacing w:val="-2"/>
        </w:rPr>
        <w:t xml:space="preserve"> </w:t>
      </w:r>
      <w:r w:rsidRPr="003A2FD8">
        <w:t>the</w:t>
      </w:r>
      <w:r w:rsidRPr="003A2FD8">
        <w:rPr>
          <w:spacing w:val="-2"/>
        </w:rPr>
        <w:t xml:space="preserve"> </w:t>
      </w:r>
      <w:r w:rsidRPr="003A2FD8">
        <w:t>world,</w:t>
      </w:r>
      <w:r w:rsidRPr="003A2FD8">
        <w:rPr>
          <w:spacing w:val="-1"/>
        </w:rPr>
        <w:t xml:space="preserve"> </w:t>
      </w:r>
      <w:r w:rsidRPr="003A2FD8">
        <w:t>a</w:t>
      </w:r>
      <w:r w:rsidRPr="003A2FD8">
        <w:rPr>
          <w:spacing w:val="-2"/>
        </w:rPr>
        <w:t xml:space="preserve"> </w:t>
      </w:r>
      <w:r w:rsidRPr="003A2FD8">
        <w:t>sense</w:t>
      </w:r>
      <w:r w:rsidRPr="003A2FD8">
        <w:rPr>
          <w:spacing w:val="-2"/>
        </w:rPr>
        <w:t xml:space="preserve"> </w:t>
      </w:r>
      <w:r w:rsidRPr="003A2FD8">
        <w:t>of</w:t>
      </w:r>
      <w:r w:rsidRPr="003A2FD8">
        <w:rPr>
          <w:spacing w:val="-2"/>
        </w:rPr>
        <w:t xml:space="preserve"> </w:t>
      </w:r>
      <w:r w:rsidRPr="003A2FD8">
        <w:t>personal</w:t>
      </w:r>
      <w:r w:rsidRPr="003A2FD8">
        <w:rPr>
          <w:spacing w:val="-1"/>
        </w:rPr>
        <w:t xml:space="preserve"> </w:t>
      </w:r>
      <w:r w:rsidRPr="003A2FD8">
        <w:t>responsibility, and</w:t>
      </w:r>
      <w:r w:rsidRPr="003A2FD8">
        <w:rPr>
          <w:spacing w:val="-3"/>
        </w:rPr>
        <w:t xml:space="preserve"> </w:t>
      </w:r>
      <w:r w:rsidRPr="003A2FD8">
        <w:t>the</w:t>
      </w:r>
      <w:r w:rsidRPr="003A2FD8">
        <w:rPr>
          <w:spacing w:val="-3"/>
        </w:rPr>
        <w:t xml:space="preserve"> </w:t>
      </w:r>
      <w:r w:rsidRPr="003A2FD8">
        <w:t>taking</w:t>
      </w:r>
      <w:r w:rsidRPr="003A2FD8">
        <w:rPr>
          <w:spacing w:val="-2"/>
        </w:rPr>
        <w:t xml:space="preserve"> </w:t>
      </w:r>
      <w:r w:rsidRPr="003A2FD8">
        <w:t>action</w:t>
      </w:r>
      <w:r w:rsidRPr="003A2FD8">
        <w:rPr>
          <w:spacing w:val="-3"/>
        </w:rPr>
        <w:t xml:space="preserve"> </w:t>
      </w:r>
      <w:r w:rsidRPr="003A2FD8">
        <w:t>to</w:t>
      </w:r>
      <w:r w:rsidRPr="003A2FD8">
        <w:rPr>
          <w:spacing w:val="-2"/>
        </w:rPr>
        <w:t xml:space="preserve"> </w:t>
      </w:r>
      <w:r w:rsidRPr="003A2FD8">
        <w:t>make</w:t>
      </w:r>
      <w:r w:rsidRPr="003A2FD8">
        <w:rPr>
          <w:spacing w:val="-3"/>
        </w:rPr>
        <w:t xml:space="preserve"> </w:t>
      </w:r>
      <w:r w:rsidRPr="003A2FD8">
        <w:t>one’s</w:t>
      </w:r>
      <w:r w:rsidRPr="003A2FD8">
        <w:rPr>
          <w:spacing w:val="-2"/>
        </w:rPr>
        <w:t xml:space="preserve"> </w:t>
      </w:r>
      <w:r w:rsidRPr="003A2FD8">
        <w:t>community</w:t>
      </w:r>
      <w:r w:rsidRPr="003A2FD8">
        <w:rPr>
          <w:spacing w:val="-3"/>
        </w:rPr>
        <w:t xml:space="preserve"> </w:t>
      </w:r>
      <w:r w:rsidRPr="003A2FD8">
        <w:t>a</w:t>
      </w:r>
      <w:r w:rsidRPr="003A2FD8">
        <w:rPr>
          <w:spacing w:val="-2"/>
        </w:rPr>
        <w:t xml:space="preserve"> </w:t>
      </w:r>
      <w:r w:rsidRPr="003A2FD8">
        <w:t>better</w:t>
      </w:r>
      <w:r w:rsidRPr="003A2FD8">
        <w:rPr>
          <w:spacing w:val="-3"/>
        </w:rPr>
        <w:t xml:space="preserve"> </w:t>
      </w:r>
      <w:r w:rsidRPr="003A2FD8">
        <w:t>place</w:t>
      </w:r>
      <w:r w:rsidRPr="003A2FD8">
        <w:rPr>
          <w:w w:val="99"/>
        </w:rPr>
        <w:t xml:space="preserve"> </w:t>
      </w:r>
      <w:r w:rsidRPr="003A2FD8">
        <w:t>are</w:t>
      </w:r>
      <w:r w:rsidRPr="003A2FD8">
        <w:rPr>
          <w:spacing w:val="-4"/>
        </w:rPr>
        <w:t xml:space="preserve"> </w:t>
      </w:r>
      <w:r w:rsidRPr="003A2FD8">
        <w:t>all</w:t>
      </w:r>
      <w:r w:rsidRPr="003A2FD8">
        <w:rPr>
          <w:spacing w:val="-3"/>
        </w:rPr>
        <w:t xml:space="preserve"> </w:t>
      </w:r>
      <w:r w:rsidRPr="003A2FD8">
        <w:t>necessary</w:t>
      </w:r>
      <w:r w:rsidRPr="003A2FD8">
        <w:rPr>
          <w:spacing w:val="-3"/>
        </w:rPr>
        <w:t xml:space="preserve"> </w:t>
      </w:r>
      <w:r w:rsidRPr="003A2FD8">
        <w:t>attributes</w:t>
      </w:r>
      <w:r w:rsidRPr="003A2FD8">
        <w:rPr>
          <w:spacing w:val="-3"/>
        </w:rPr>
        <w:t xml:space="preserve"> </w:t>
      </w:r>
      <w:r w:rsidRPr="003A2FD8">
        <w:t>of</w:t>
      </w:r>
      <w:r w:rsidRPr="003A2FD8">
        <w:rPr>
          <w:spacing w:val="-3"/>
        </w:rPr>
        <w:t xml:space="preserve"> </w:t>
      </w:r>
      <w:r w:rsidRPr="003A2FD8">
        <w:t>a</w:t>
      </w:r>
      <w:r w:rsidRPr="003A2FD8">
        <w:rPr>
          <w:spacing w:val="-3"/>
        </w:rPr>
        <w:t xml:space="preserve"> </w:t>
      </w:r>
      <w:r w:rsidRPr="003A2FD8">
        <w:t>productive</w:t>
      </w:r>
      <w:r w:rsidRPr="003A2FD8">
        <w:rPr>
          <w:spacing w:val="-3"/>
        </w:rPr>
        <w:t xml:space="preserve"> </w:t>
      </w:r>
      <w:r w:rsidRPr="003A2FD8">
        <w:t>member</w:t>
      </w:r>
      <w:r w:rsidRPr="003A2FD8">
        <w:rPr>
          <w:spacing w:val="-3"/>
        </w:rPr>
        <w:t xml:space="preserve"> </w:t>
      </w:r>
      <w:r w:rsidRPr="003A2FD8">
        <w:t>of</w:t>
      </w:r>
      <w:r w:rsidRPr="003A2FD8">
        <w:rPr>
          <w:spacing w:val="-3"/>
        </w:rPr>
        <w:t xml:space="preserve"> </w:t>
      </w:r>
      <w:r w:rsidRPr="003A2FD8">
        <w:t>society.</w:t>
      </w:r>
    </w:p>
    <w:p w:rsidR="003F47EC" w:rsidRPr="003A2FD8" w:rsidRDefault="003F47EC">
      <w:pPr>
        <w:pStyle w:val="BodyText"/>
        <w:numPr>
          <w:ilvl w:val="0"/>
          <w:numId w:val="17"/>
        </w:numPr>
        <w:tabs>
          <w:tab w:val="left" w:pos="839"/>
        </w:tabs>
        <w:kinsoku w:val="0"/>
        <w:overflowPunct w:val="0"/>
        <w:spacing w:before="30" w:line="247" w:lineRule="auto"/>
        <w:ind w:left="840" w:right="247"/>
        <w:jc w:val="both"/>
        <w:sectPr w:rsidR="003F47EC" w:rsidRPr="003A2FD8">
          <w:pgSz w:w="12240" w:h="15840"/>
          <w:pgMar w:top="360" w:right="260" w:bottom="1240" w:left="360" w:header="0" w:footer="1036" w:gutter="0"/>
          <w:cols w:num="2" w:space="720" w:equalWidth="0">
            <w:col w:w="4480" w:space="95"/>
            <w:col w:w="7045"/>
          </w:cols>
          <w:noEndnote/>
        </w:sect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10" w:line="220" w:lineRule="exact"/>
        <w:rPr>
          <w:color w:val="auto"/>
          <w:sz w:val="22"/>
          <w:szCs w:val="22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10" w:line="220" w:lineRule="exact"/>
        <w:rPr>
          <w:color w:val="auto"/>
          <w:sz w:val="22"/>
          <w:szCs w:val="22"/>
        </w:rPr>
        <w:sectPr w:rsidR="003F47EC" w:rsidRPr="003A2FD8">
          <w:type w:val="continuous"/>
          <w:pgSz w:w="12240" w:h="15840"/>
          <w:pgMar w:top="380" w:right="260" w:bottom="1220" w:left="360" w:header="720" w:footer="720" w:gutter="0"/>
          <w:cols w:space="720" w:equalWidth="0">
            <w:col w:w="11620"/>
          </w:cols>
          <w:noEndnote/>
        </w:sectPr>
      </w:pPr>
    </w:p>
    <w:p w:rsidR="003F47EC" w:rsidRPr="003A2FD8" w:rsidRDefault="00F339C7">
      <w:pPr>
        <w:pStyle w:val="Heading2"/>
        <w:kinsoku w:val="0"/>
        <w:overflowPunct w:val="0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289560</wp:posOffset>
                </wp:positionH>
                <wp:positionV relativeFrom="paragraph">
                  <wp:posOffset>-1952625</wp:posOffset>
                </wp:positionV>
                <wp:extent cx="7211695" cy="1772920"/>
                <wp:effectExtent l="0" t="0" r="17145" b="14605"/>
                <wp:wrapNone/>
                <wp:docPr id="31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1695" cy="1772920"/>
                          <a:chOff x="456" y="-3075"/>
                          <a:chExt cx="11357" cy="2792"/>
                        </a:xfrm>
                      </wpg:grpSpPr>
                      <wps:wsp>
                        <wps:cNvPr id="32" name="Rectangle 205"/>
                        <wps:cNvSpPr>
                          <a:spLocks/>
                        </wps:cNvSpPr>
                        <wps:spPr bwMode="auto">
                          <a:xfrm>
                            <a:off x="465" y="-3066"/>
                            <a:ext cx="4575" cy="2760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06"/>
                        <wps:cNvSpPr>
                          <a:spLocks/>
                        </wps:cNvSpPr>
                        <wps:spPr bwMode="auto">
                          <a:xfrm>
                            <a:off x="5040" y="-3066"/>
                            <a:ext cx="6750" cy="2760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07"/>
                        <wps:cNvSpPr>
                          <a:spLocks/>
                        </wps:cNvSpPr>
                        <wps:spPr bwMode="auto">
                          <a:xfrm>
                            <a:off x="465" y="-3059"/>
                            <a:ext cx="11340" cy="20"/>
                          </a:xfrm>
                          <a:custGeom>
                            <a:avLst/>
                            <a:gdLst>
                              <a:gd name="T0" fmla="*/ 0 w 11340"/>
                              <a:gd name="T1" fmla="*/ 0 h 20"/>
                              <a:gd name="T2" fmla="*/ 11340 w 113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0" h="20">
                                <a:moveTo>
                                  <a:pt x="0" y="0"/>
                                </a:moveTo>
                                <a:lnTo>
                                  <a:pt x="11340" y="0"/>
                                </a:lnTo>
                              </a:path>
                            </a:pathLst>
                          </a:custGeom>
                          <a:noFill/>
                          <a:ln w="107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08"/>
                        <wps:cNvSpPr>
                          <a:spLocks/>
                        </wps:cNvSpPr>
                        <wps:spPr bwMode="auto">
                          <a:xfrm>
                            <a:off x="465" y="-299"/>
                            <a:ext cx="11340" cy="20"/>
                          </a:xfrm>
                          <a:custGeom>
                            <a:avLst/>
                            <a:gdLst>
                              <a:gd name="T0" fmla="*/ 0 w 11340"/>
                              <a:gd name="T1" fmla="*/ 0 h 20"/>
                              <a:gd name="T2" fmla="*/ 11340 w 113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0" h="20">
                                <a:moveTo>
                                  <a:pt x="0" y="0"/>
                                </a:moveTo>
                                <a:lnTo>
                                  <a:pt x="11340" y="0"/>
                                </a:lnTo>
                              </a:path>
                            </a:pathLst>
                          </a:custGeom>
                          <a:noFill/>
                          <a:ln w="107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09"/>
                        <wps:cNvSpPr>
                          <a:spLocks/>
                        </wps:cNvSpPr>
                        <wps:spPr bwMode="auto">
                          <a:xfrm>
                            <a:off x="5047" y="-3066"/>
                            <a:ext cx="20" cy="2775"/>
                          </a:xfrm>
                          <a:custGeom>
                            <a:avLst/>
                            <a:gdLst>
                              <a:gd name="T0" fmla="*/ 0 w 20"/>
                              <a:gd name="T1" fmla="*/ 2775 h 2775"/>
                              <a:gd name="T2" fmla="*/ 0 w 20"/>
                              <a:gd name="T3" fmla="*/ 0 h 27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75">
                                <a:moveTo>
                                  <a:pt x="0" y="27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10"/>
                        <wps:cNvSpPr>
                          <a:spLocks/>
                        </wps:cNvSpPr>
                        <wps:spPr bwMode="auto">
                          <a:xfrm>
                            <a:off x="11797" y="-3066"/>
                            <a:ext cx="20" cy="2775"/>
                          </a:xfrm>
                          <a:custGeom>
                            <a:avLst/>
                            <a:gdLst>
                              <a:gd name="T0" fmla="*/ 0 w 20"/>
                              <a:gd name="T1" fmla="*/ 2775 h 2775"/>
                              <a:gd name="T2" fmla="*/ 0 w 20"/>
                              <a:gd name="T3" fmla="*/ 0 h 27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75">
                                <a:moveTo>
                                  <a:pt x="0" y="27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11"/>
                        <wps:cNvSpPr>
                          <a:spLocks/>
                        </wps:cNvSpPr>
                        <wps:spPr bwMode="auto">
                          <a:xfrm>
                            <a:off x="472" y="-3066"/>
                            <a:ext cx="20" cy="2775"/>
                          </a:xfrm>
                          <a:custGeom>
                            <a:avLst/>
                            <a:gdLst>
                              <a:gd name="T0" fmla="*/ 0 w 20"/>
                              <a:gd name="T1" fmla="*/ 2775 h 2775"/>
                              <a:gd name="T2" fmla="*/ 0 w 20"/>
                              <a:gd name="T3" fmla="*/ 0 h 27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75">
                                <a:moveTo>
                                  <a:pt x="0" y="27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26" style="position:absolute;margin-left:22.8pt;margin-top:-153.7pt;width:567.85pt;height:139.6pt;z-index:-251645440;mso-position-horizontal-relative:page" coordorigin="456,-3075" coordsize="11357,27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" o:allowincell="f">
                <v:rect id="Rectangle 205" o:spid="_x0000_s1027" style="position:absolute;left:465;top:-3066;width:4575;height:27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LQkqwwAA&#10;ANsAAAAPAAAAZHJzL2Rvd25yZXYueG1sRI9Ba8JAFITvBf/D8gRvdWMKpURXEUWw3mpF8fbIPpNg&#10;9m3IPpP477uFQo/DzHzDLFaDq1VHbag8G5hNE1DEubcVFwZO37vXD1BBkC3WnsnAkwKslqOXBWbW&#10;9/xF3VEKFSEcMjRQijSZ1iEvyWGY+oY4ejffOpQo20LbFvsId7VOk+RdO6w4LpTY0Kak/H58OAPV&#10;p5wfu0PebYprfzmlsr0eZltjJuNhPQclNMh/+K+9twbeUvj9En+AX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LQkqwwAAANsAAAAPAAAAAAAAAAAAAAAAAJcCAABkcnMvZG93&#10;bnJldi54bWxQSwUGAAAAAAQABAD1AAAAhwMAAAAA&#10;" fillcolor="#fcc" stroked="f">
                  <v:path arrowok="t"/>
                </v:rect>
                <v:rect id="Rectangle 206" o:spid="_x0000_s1028" style="position:absolute;left:5040;top:-3066;width:6750;height:27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YayxwwAA&#10;ANsAAAAPAAAAZHJzL2Rvd25yZXYueG1sRI9Ba8JAFITvBf/D8gRvdaNCKdFVRBHUm1ZavD2yzySY&#10;fRuyzyT+e7dQ6HGYmW+Yxap3lWqpCaVnA5NxAoo487bk3MDla/f+CSoIssXKMxl4UoDVcvC2wNT6&#10;jk/UniVXEcIhRQOFSJ1qHbKCHIaxr4mjd/ONQ4myybVtsItwV+lpknxohyXHhQJr2hSU3c8PZ6A8&#10;yPdjd8zaTX7tfi5T2V6Pk60xo2G/noMS6uU//NfeWwOzGfx+iT9AL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YayxwwAAANsAAAAPAAAAAAAAAAAAAAAAAJcCAABkcnMvZG93&#10;bnJldi54bWxQSwUGAAAAAAQABAD1AAAAhwMAAAAA&#10;" fillcolor="#fcc" stroked="f">
                  <v:path arrowok="t"/>
                </v:rect>
                <v:polyline id="Freeform 207" o:spid="_x0000_s1029" style="position:absolute;visibility:visible;mso-wrap-style:square;v-text-anchor:top" points="465,-3059,11805,-3059" coordsize="1134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ftx7xAAA&#10;ANsAAAAPAAAAZHJzL2Rvd25yZXYueG1sRI9Ba8JAFITvQv/D8gQvUjeNWtrUVUQt1GOshx4f2dds&#10;MPs2ZleN/vpuQfA4zMw3zGzR2VqcqfWVYwUvowQEceF0xaWC/ffn8xsIH5A11o5JwZU8LOZPvRlm&#10;2l04p/MulCJC2GeowITQZFL6wpBFP3INcfR+XWsxRNmWUrd4iXBbyzRJXqXFiuOCwYZWhorD7mQV&#10;bMPqZ71/P7pNmudmfUu7cjo0Sg363fIDRKAuPML39pdWMJ7A/5f4A+T8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n7ce8QAAADbAAAADwAAAAAAAAAAAAAAAACXAgAAZHJzL2Rv&#10;d25yZXYueG1sUEsFBgAAAAAEAAQA9QAAAIgDAAAAAA==&#10;" filled="f" strokeweight="10793emu">
                  <v:path arrowok="t" o:connecttype="custom" o:connectlocs="0,0;11340,0" o:connectangles="0,0"/>
                </v:polyline>
                <v:polyline id="Freeform 208" o:spid="_x0000_s1030" style="position:absolute;visibility:visible;mso-wrap-style:square;v-text-anchor:top" points="465,-299,11805,-299" coordsize="1134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MnngxQAA&#10;ANsAAAAPAAAAZHJzL2Rvd25yZXYueG1sRI9Ba8JAFITvBf/D8gQvRTdNUWzqJhRtoT1GPfT4yL5m&#10;g9m3Mbtq6q93CwWPw8x8w6yKwbbiTL1vHCt4miUgiCunG64V7Hcf0yUIH5A1to5JwS95KPLRwwoz&#10;7S5c0nkbahEh7DNUYELoMil9Zciin7mOOHo/rrcYouxrqXu8RLhtZZokC2mx4bhgsKO1oeqwPVkF&#10;X2H9vdm/HN17WpZmc02Hev5olJqMh7dXEIGGcA//tz+1guc5/H2JP0Dm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kyeeDFAAAA2wAAAA8AAAAAAAAAAAAAAAAAlwIAAGRycy9k&#10;b3ducmV2LnhtbFBLBQYAAAAABAAEAPUAAACJAwAAAAA=&#10;" filled="f" strokeweight="10793emu">
                  <v:path arrowok="t" o:connecttype="custom" o:connectlocs="0,0;11340,0" o:connectangles="0,0"/>
                </v:polyline>
                <v:polyline id="Freeform 209" o:spid="_x0000_s1031" style="position:absolute;visibility:visible;mso-wrap-style:square;v-text-anchor:top" points="5047,-291,5047,-3066" coordsize="20,27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mfijxAAA&#10;ANsAAAAPAAAAZHJzL2Rvd25yZXYueG1sRI9Ba8JAFITvgv9heYI33VhBQuoqUVrw0BZNvXh7ZJ/Z&#10;YPZtml01/ffdguBxmJlvmOW6t424Uedrxwpm0wQEcel0zZWC4/f7JAXhA7LGxjEp+CUP69VwsMRM&#10;uzsf6FaESkQI+wwVmBDaTEpfGrLop64ljt7ZdRZDlF0ldYf3CLeNfEmShbRYc1ww2NLWUHkprlbB&#10;W3ncm3zzkafp52kr9e76485fSo1Hff4KIlAfnuFHe6cVzBfw/yX+ALn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Jn4o8QAAADbAAAADwAAAAAAAAAAAAAAAACXAgAAZHJzL2Rv&#10;d25yZXYueG1sUEsFBgAAAAAEAAQA9QAAAIgDAAAAAA==&#10;" filled="f" strokeweight=".85pt">
                  <v:path arrowok="t" o:connecttype="custom" o:connectlocs="0,2775;0,0" o:connectangles="0,0"/>
                </v:polyline>
                <v:polyline id="Freeform 210" o:spid="_x0000_s1032" style="position:absolute;visibility:visible;mso-wrap-style:square;v-text-anchor:top" points="11797,-291,11797,-3066" coordsize="20,27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1V04xQAA&#10;ANsAAAAPAAAAZHJzL2Rvd25yZXYueG1sRI9Pa8JAFMTvQr/D8gredNMKGqKrpNKCByv+u3h7ZJ/Z&#10;YPZtml01/fbdguBxmJnfMLNFZ2txo9ZXjhW8DRMQxIXTFZcKjoevQQrCB2SNtWNS8EseFvOX3gwz&#10;7e68o9s+lCJC2GeowITQZFL6wpBFP3QNcfTOrrUYomxLqVu8R7it5XuSjKXFiuOCwYaWhorL/moV&#10;fBbHrck/1nmafp+WUq+uP+68Uar/2uVTEIG68Aw/2iutYDSB/y/xB8j5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/VXTjFAAAA2wAAAA8AAAAAAAAAAAAAAAAAlwIAAGRycy9k&#10;b3ducmV2LnhtbFBLBQYAAAAABAAEAPUAAACJAwAAAAA=&#10;" filled="f" strokeweight=".85pt">
                  <v:path arrowok="t" o:connecttype="custom" o:connectlocs="0,2775;0,0" o:connectangles="0,0"/>
                </v:polyline>
                <v:polyline id="Freeform 211" o:spid="_x0000_s1033" style="position:absolute;visibility:visible;mso-wrap-style:square;v-text-anchor:top" points="472,-291,472,-3066" coordsize="20,27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SslKwQAA&#10;ANsAAAAPAAAAZHJzL2Rvd25yZXYueG1sRE/LisIwFN0L8w/hDrjTdByQ0jFKFQdcqPjazO7SXJti&#10;c9Npota/NwvB5eG8J7PO1uJGra8cK/gaJiCIC6crLhWcjr+DFIQPyBprx6TgQR5m04/eBDPt7ryn&#10;2yGUIoawz1CBCaHJpPSFIYt+6BriyJ1dazFE2JZSt3iP4baWoyQZS4sVxwaDDS0MFZfD1SpYFqed&#10;yefrPE03fwupV9d/d94q1f/s8h8QgbrwFr/cK63gO46NX+IPkNM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krJSsEAAADbAAAADwAAAAAAAAAAAAAAAACXAgAAZHJzL2Rvd25y&#10;ZXYueG1sUEsFBgAAAAAEAAQA9QAAAIUDAAAAAA==&#10;" filled="f" strokeweight=".85pt">
                  <v:path arrowok="t" o:connecttype="custom" o:connectlocs="0,2775;0,0" o:connectangles="0,0"/>
                </v:polyline>
                <w10:wrap anchorx="page"/>
              </v:group>
            </w:pict>
          </mc:Fallback>
        </mc:AlternateContent>
      </w:r>
      <w:r w:rsidR="003F47EC" w:rsidRPr="003A2FD8">
        <w:t>Unit</w:t>
      </w:r>
      <w:r w:rsidR="003F47EC" w:rsidRPr="003A2FD8">
        <w:rPr>
          <w:spacing w:val="-7"/>
        </w:rPr>
        <w:t xml:space="preserve"> </w:t>
      </w:r>
      <w:r w:rsidR="003F47EC" w:rsidRPr="003A2FD8">
        <w:t>Objectives</w:t>
      </w: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54"/>
        <w:ind w:left="225"/>
        <w:rPr>
          <w:color w:val="auto"/>
        </w:rPr>
      </w:pPr>
      <w:r w:rsidRPr="003A2FD8">
        <w:rPr>
          <w:i/>
          <w:iCs/>
          <w:color w:val="auto"/>
        </w:rPr>
        <w:t>Students</w:t>
      </w:r>
      <w:r w:rsidRPr="003A2FD8">
        <w:rPr>
          <w:i/>
          <w:iCs/>
          <w:color w:val="auto"/>
          <w:spacing w:val="-5"/>
        </w:rPr>
        <w:t xml:space="preserve"> </w:t>
      </w:r>
      <w:r w:rsidRPr="003A2FD8">
        <w:rPr>
          <w:i/>
          <w:iCs/>
          <w:color w:val="auto"/>
        </w:rPr>
        <w:t>will</w:t>
      </w:r>
      <w:r w:rsidRPr="003A2FD8">
        <w:rPr>
          <w:i/>
          <w:iCs/>
          <w:color w:val="auto"/>
          <w:spacing w:val="-4"/>
        </w:rPr>
        <w:t xml:space="preserve"> </w:t>
      </w:r>
      <w:r w:rsidRPr="003A2FD8">
        <w:rPr>
          <w:i/>
          <w:iCs/>
          <w:color w:val="auto"/>
        </w:rPr>
        <w:t>know…</w:t>
      </w:r>
    </w:p>
    <w:p w:rsidR="003F47EC" w:rsidRPr="003A2FD8" w:rsidRDefault="003F47EC">
      <w:pPr>
        <w:pStyle w:val="BodyText"/>
        <w:numPr>
          <w:ilvl w:val="0"/>
          <w:numId w:val="17"/>
        </w:numPr>
        <w:tabs>
          <w:tab w:val="left" w:pos="839"/>
        </w:tabs>
        <w:kinsoku w:val="0"/>
        <w:overflowPunct w:val="0"/>
        <w:spacing w:before="54" w:line="254" w:lineRule="auto"/>
        <w:ind w:left="840" w:right="60"/>
      </w:pPr>
      <w:r w:rsidRPr="003A2FD8">
        <w:t>Use</w:t>
      </w:r>
      <w:r w:rsidRPr="003A2FD8">
        <w:rPr>
          <w:spacing w:val="-4"/>
        </w:rPr>
        <w:t xml:space="preserve"> </w:t>
      </w:r>
      <w:r w:rsidRPr="003A2FD8">
        <w:t>entrepreneurial</w:t>
      </w:r>
      <w:r w:rsidRPr="003A2FD8">
        <w:rPr>
          <w:spacing w:val="-4"/>
        </w:rPr>
        <w:t xml:space="preserve"> </w:t>
      </w:r>
      <w:r w:rsidRPr="003A2FD8">
        <w:t>skills</w:t>
      </w:r>
      <w:r w:rsidRPr="003A2FD8">
        <w:rPr>
          <w:spacing w:val="-4"/>
        </w:rPr>
        <w:t xml:space="preserve"> </w:t>
      </w:r>
      <w:r w:rsidRPr="003A2FD8">
        <w:t>to</w:t>
      </w:r>
      <w:r w:rsidRPr="003A2FD8">
        <w:rPr>
          <w:spacing w:val="-4"/>
        </w:rPr>
        <w:t xml:space="preserve"> </w:t>
      </w:r>
      <w:r w:rsidRPr="003A2FD8">
        <w:t>enhance</w:t>
      </w:r>
      <w:r w:rsidRPr="003A2FD8">
        <w:rPr>
          <w:w w:val="99"/>
        </w:rPr>
        <w:t xml:space="preserve"> </w:t>
      </w:r>
      <w:r w:rsidRPr="003A2FD8">
        <w:t>workplace</w:t>
      </w:r>
      <w:r w:rsidRPr="003A2FD8">
        <w:rPr>
          <w:spacing w:val="-5"/>
        </w:rPr>
        <w:t xml:space="preserve"> </w:t>
      </w:r>
      <w:r w:rsidRPr="003A2FD8">
        <w:t>productivity</w:t>
      </w:r>
      <w:r w:rsidRPr="003A2FD8">
        <w:rPr>
          <w:spacing w:val="-4"/>
        </w:rPr>
        <w:t xml:space="preserve"> </w:t>
      </w:r>
      <w:r w:rsidRPr="003A2FD8">
        <w:t>and</w:t>
      </w:r>
      <w:r w:rsidRPr="003A2FD8">
        <w:rPr>
          <w:spacing w:val="-4"/>
        </w:rPr>
        <w:t xml:space="preserve"> </w:t>
      </w:r>
      <w:r w:rsidRPr="003A2FD8">
        <w:t>career options.</w:t>
      </w:r>
    </w:p>
    <w:p w:rsidR="003F47EC" w:rsidRPr="003A2FD8" w:rsidRDefault="003F47EC">
      <w:pPr>
        <w:pStyle w:val="BodyText"/>
        <w:numPr>
          <w:ilvl w:val="0"/>
          <w:numId w:val="17"/>
        </w:numPr>
        <w:tabs>
          <w:tab w:val="left" w:pos="839"/>
        </w:tabs>
        <w:kinsoku w:val="0"/>
        <w:overflowPunct w:val="0"/>
        <w:spacing w:line="269" w:lineRule="exact"/>
        <w:ind w:left="840"/>
      </w:pPr>
      <w:r w:rsidRPr="003A2FD8">
        <w:t>Society’s</w:t>
      </w:r>
      <w:r w:rsidRPr="003A2FD8">
        <w:rPr>
          <w:spacing w:val="-3"/>
        </w:rPr>
        <w:t xml:space="preserve"> </w:t>
      </w:r>
      <w:r w:rsidRPr="003A2FD8">
        <w:t>impact</w:t>
      </w:r>
      <w:r w:rsidRPr="003A2FD8">
        <w:rPr>
          <w:spacing w:val="-3"/>
        </w:rPr>
        <w:t xml:space="preserve"> </w:t>
      </w:r>
      <w:r w:rsidRPr="003A2FD8">
        <w:t>on</w:t>
      </w:r>
      <w:r w:rsidRPr="003A2FD8">
        <w:rPr>
          <w:spacing w:val="-3"/>
        </w:rPr>
        <w:t xml:space="preserve"> </w:t>
      </w:r>
      <w:r w:rsidRPr="003A2FD8">
        <w:t>the</w:t>
      </w:r>
      <w:r w:rsidRPr="003A2FD8">
        <w:rPr>
          <w:spacing w:val="-3"/>
        </w:rPr>
        <w:t xml:space="preserve"> </w:t>
      </w:r>
      <w:r w:rsidRPr="003A2FD8">
        <w:t>natural</w:t>
      </w:r>
      <w:r w:rsidRPr="003A2FD8">
        <w:rPr>
          <w:spacing w:val="-3"/>
        </w:rPr>
        <w:t xml:space="preserve"> </w:t>
      </w:r>
      <w:r w:rsidRPr="003A2FD8">
        <w:t>world</w:t>
      </w:r>
    </w:p>
    <w:p w:rsidR="003F47EC" w:rsidRPr="003A2FD8" w:rsidRDefault="003F47EC">
      <w:pPr>
        <w:pStyle w:val="BodyText"/>
        <w:kinsoku w:val="0"/>
        <w:overflowPunct w:val="0"/>
        <w:spacing w:before="9" w:line="247" w:lineRule="auto"/>
        <w:ind w:left="840" w:right="133" w:firstLine="0"/>
        <w:jc w:val="both"/>
      </w:pPr>
      <w:r w:rsidRPr="003A2FD8">
        <w:t>(e.g.,</w:t>
      </w:r>
      <w:r w:rsidRPr="003A2FD8">
        <w:rPr>
          <w:spacing w:val="-3"/>
        </w:rPr>
        <w:t xml:space="preserve"> </w:t>
      </w:r>
      <w:r w:rsidRPr="003A2FD8">
        <w:t>population</w:t>
      </w:r>
      <w:r w:rsidRPr="003A2FD8">
        <w:rPr>
          <w:spacing w:val="-2"/>
        </w:rPr>
        <w:t xml:space="preserve"> </w:t>
      </w:r>
      <w:r w:rsidRPr="003A2FD8">
        <w:t>growth,</w:t>
      </w:r>
      <w:r w:rsidRPr="003A2FD8">
        <w:rPr>
          <w:spacing w:val="-3"/>
        </w:rPr>
        <w:t xml:space="preserve"> </w:t>
      </w:r>
      <w:r w:rsidRPr="003A2FD8">
        <w:t>population development,</w:t>
      </w:r>
      <w:r w:rsidRPr="003A2FD8">
        <w:rPr>
          <w:spacing w:val="-7"/>
        </w:rPr>
        <w:t xml:space="preserve"> </w:t>
      </w:r>
      <w:r w:rsidRPr="003A2FD8">
        <w:t>resource</w:t>
      </w:r>
      <w:r w:rsidRPr="003A2FD8">
        <w:rPr>
          <w:spacing w:val="-6"/>
        </w:rPr>
        <w:t xml:space="preserve"> </w:t>
      </w:r>
      <w:r w:rsidRPr="003A2FD8">
        <w:t>consumption rate,</w:t>
      </w:r>
      <w:r w:rsidRPr="003A2FD8">
        <w:rPr>
          <w:spacing w:val="-6"/>
        </w:rPr>
        <w:t xml:space="preserve"> </w:t>
      </w:r>
      <w:r w:rsidRPr="003A2FD8">
        <w:t>etc.</w:t>
      </w:r>
    </w:p>
    <w:p w:rsidR="003F47EC" w:rsidRPr="003A2FD8" w:rsidRDefault="003F47EC">
      <w:pPr>
        <w:pStyle w:val="Heading2"/>
        <w:kinsoku w:val="0"/>
        <w:overflowPunct w:val="0"/>
        <w:rPr>
          <w:b w:val="0"/>
          <w:bCs w:val="0"/>
        </w:rPr>
      </w:pPr>
      <w:r w:rsidRPr="003A2FD8">
        <w:rPr>
          <w:b w:val="0"/>
          <w:bCs w:val="0"/>
        </w:rPr>
        <w:br w:type="column"/>
      </w:r>
      <w:r w:rsidRPr="003A2FD8">
        <w:lastRenderedPageBreak/>
        <w:t>Unit</w:t>
      </w:r>
      <w:r w:rsidRPr="003A2FD8">
        <w:rPr>
          <w:spacing w:val="-7"/>
        </w:rPr>
        <w:t xml:space="preserve"> </w:t>
      </w:r>
      <w:r w:rsidRPr="003A2FD8">
        <w:t>Objectives</w:t>
      </w: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54"/>
        <w:ind w:left="225"/>
        <w:rPr>
          <w:color w:val="auto"/>
        </w:rPr>
      </w:pPr>
      <w:r w:rsidRPr="003A2FD8">
        <w:rPr>
          <w:i/>
          <w:iCs/>
          <w:color w:val="auto"/>
        </w:rPr>
        <w:t>Students</w:t>
      </w:r>
      <w:r w:rsidRPr="003A2FD8">
        <w:rPr>
          <w:i/>
          <w:iCs/>
          <w:color w:val="auto"/>
          <w:spacing w:val="-3"/>
        </w:rPr>
        <w:t xml:space="preserve"> </w:t>
      </w:r>
      <w:r w:rsidRPr="003A2FD8">
        <w:rPr>
          <w:i/>
          <w:iCs/>
          <w:color w:val="auto"/>
        </w:rPr>
        <w:t>will</w:t>
      </w:r>
      <w:r w:rsidRPr="003A2FD8">
        <w:rPr>
          <w:i/>
          <w:iCs/>
          <w:color w:val="auto"/>
          <w:spacing w:val="-2"/>
        </w:rPr>
        <w:t xml:space="preserve"> </w:t>
      </w:r>
      <w:r w:rsidRPr="003A2FD8">
        <w:rPr>
          <w:i/>
          <w:iCs/>
          <w:color w:val="auto"/>
        </w:rPr>
        <w:t>be</w:t>
      </w:r>
      <w:r w:rsidRPr="003A2FD8">
        <w:rPr>
          <w:i/>
          <w:iCs/>
          <w:color w:val="auto"/>
          <w:spacing w:val="-3"/>
        </w:rPr>
        <w:t xml:space="preserve"> </w:t>
      </w:r>
      <w:r w:rsidRPr="003A2FD8">
        <w:rPr>
          <w:i/>
          <w:iCs/>
          <w:color w:val="auto"/>
        </w:rPr>
        <w:t>able</w:t>
      </w:r>
      <w:r w:rsidRPr="003A2FD8">
        <w:rPr>
          <w:i/>
          <w:iCs/>
          <w:color w:val="auto"/>
          <w:spacing w:val="-2"/>
        </w:rPr>
        <w:t xml:space="preserve"> </w:t>
      </w:r>
      <w:r w:rsidRPr="003A2FD8">
        <w:rPr>
          <w:i/>
          <w:iCs/>
          <w:color w:val="auto"/>
        </w:rPr>
        <w:t>to…</w:t>
      </w:r>
    </w:p>
    <w:p w:rsidR="003F47EC" w:rsidRPr="003A2FD8" w:rsidRDefault="003F47EC">
      <w:pPr>
        <w:pStyle w:val="BodyText"/>
        <w:numPr>
          <w:ilvl w:val="0"/>
          <w:numId w:val="17"/>
        </w:numPr>
        <w:tabs>
          <w:tab w:val="left" w:pos="839"/>
        </w:tabs>
        <w:kinsoku w:val="0"/>
        <w:overflowPunct w:val="0"/>
        <w:spacing w:before="54"/>
        <w:ind w:left="840"/>
      </w:pPr>
      <w:r w:rsidRPr="003A2FD8">
        <w:t>Apply</w:t>
      </w:r>
      <w:r w:rsidRPr="003A2FD8">
        <w:rPr>
          <w:spacing w:val="-5"/>
        </w:rPr>
        <w:t xml:space="preserve"> </w:t>
      </w:r>
      <w:r w:rsidRPr="003A2FD8">
        <w:t>appropriate</w:t>
      </w:r>
      <w:r w:rsidRPr="003A2FD8">
        <w:rPr>
          <w:spacing w:val="-4"/>
        </w:rPr>
        <w:t xml:space="preserve"> </w:t>
      </w:r>
      <w:r w:rsidRPr="003A2FD8">
        <w:t>academic</w:t>
      </w:r>
      <w:r w:rsidRPr="003A2FD8">
        <w:rPr>
          <w:spacing w:val="-5"/>
        </w:rPr>
        <w:t xml:space="preserve"> </w:t>
      </w:r>
      <w:r w:rsidRPr="003A2FD8">
        <w:t>and</w:t>
      </w:r>
      <w:r w:rsidRPr="003A2FD8">
        <w:rPr>
          <w:spacing w:val="-4"/>
        </w:rPr>
        <w:t xml:space="preserve"> </w:t>
      </w:r>
      <w:r w:rsidRPr="003A2FD8">
        <w:t>technical</w:t>
      </w:r>
      <w:r w:rsidRPr="003A2FD8">
        <w:rPr>
          <w:spacing w:val="-5"/>
        </w:rPr>
        <w:t xml:space="preserve"> </w:t>
      </w:r>
      <w:r w:rsidRPr="003A2FD8">
        <w:t>skills.</w:t>
      </w:r>
    </w:p>
    <w:p w:rsidR="003F47EC" w:rsidRPr="003A2FD8" w:rsidRDefault="003F47EC">
      <w:pPr>
        <w:pStyle w:val="BodyText"/>
        <w:numPr>
          <w:ilvl w:val="0"/>
          <w:numId w:val="17"/>
        </w:numPr>
        <w:tabs>
          <w:tab w:val="left" w:pos="899"/>
        </w:tabs>
        <w:kinsoku w:val="0"/>
        <w:overflowPunct w:val="0"/>
        <w:spacing w:before="24"/>
        <w:ind w:left="900" w:hanging="420"/>
      </w:pPr>
      <w:r w:rsidRPr="003A2FD8">
        <w:t>Use</w:t>
      </w:r>
      <w:r w:rsidRPr="003A2FD8">
        <w:rPr>
          <w:spacing w:val="-4"/>
        </w:rPr>
        <w:t xml:space="preserve"> </w:t>
      </w:r>
      <w:r w:rsidRPr="003A2FD8">
        <w:t>technology</w:t>
      </w:r>
      <w:r w:rsidRPr="003A2FD8">
        <w:rPr>
          <w:spacing w:val="-3"/>
        </w:rPr>
        <w:t xml:space="preserve"> </w:t>
      </w:r>
      <w:r w:rsidRPr="003A2FD8">
        <w:t>to</w:t>
      </w:r>
      <w:r w:rsidRPr="003A2FD8">
        <w:rPr>
          <w:spacing w:val="-3"/>
        </w:rPr>
        <w:t xml:space="preserve"> </w:t>
      </w:r>
      <w:r w:rsidRPr="003A2FD8">
        <w:t>enhance</w:t>
      </w:r>
      <w:r w:rsidRPr="003A2FD8">
        <w:rPr>
          <w:spacing w:val="-4"/>
        </w:rPr>
        <w:t xml:space="preserve"> </w:t>
      </w:r>
      <w:r w:rsidRPr="003A2FD8">
        <w:t>productivity.</w:t>
      </w:r>
    </w:p>
    <w:p w:rsidR="003F47EC" w:rsidRPr="003A2FD8" w:rsidRDefault="003F47EC">
      <w:pPr>
        <w:pStyle w:val="BodyText"/>
        <w:numPr>
          <w:ilvl w:val="0"/>
          <w:numId w:val="17"/>
        </w:numPr>
        <w:tabs>
          <w:tab w:val="left" w:pos="899"/>
        </w:tabs>
        <w:kinsoku w:val="0"/>
        <w:overflowPunct w:val="0"/>
        <w:spacing w:before="24"/>
        <w:ind w:left="900" w:hanging="420"/>
        <w:sectPr w:rsidR="003F47EC" w:rsidRPr="003A2FD8">
          <w:type w:val="continuous"/>
          <w:pgSz w:w="12240" w:h="15840"/>
          <w:pgMar w:top="380" w:right="260" w:bottom="1220" w:left="360" w:header="720" w:footer="720" w:gutter="0"/>
          <w:cols w:num="2" w:space="720" w:equalWidth="0">
            <w:col w:w="4446" w:space="129"/>
            <w:col w:w="7045"/>
          </w:cols>
          <w:noEndnote/>
        </w:sect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8" w:line="220" w:lineRule="exact"/>
        <w:rPr>
          <w:color w:val="auto"/>
          <w:sz w:val="22"/>
          <w:szCs w:val="2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5"/>
        <w:gridCol w:w="9975"/>
      </w:tblGrid>
      <w:tr w:rsidR="003F47EC" w:rsidRPr="003A2FD8">
        <w:trPr>
          <w:trHeight w:hRule="exact" w:val="1035"/>
        </w:trPr>
        <w:tc>
          <w:tcPr>
            <w:tcW w:w="11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5"/>
              <w:ind w:left="104"/>
            </w:pPr>
            <w:r w:rsidRPr="003A2FD8">
              <w:rPr>
                <w:b/>
                <w:bCs/>
              </w:rPr>
              <w:t>Content</w:t>
            </w:r>
            <w:r w:rsidRPr="003A2FD8">
              <w:rPr>
                <w:b/>
                <w:bCs/>
                <w:spacing w:val="-2"/>
              </w:rPr>
              <w:t xml:space="preserve"> </w:t>
            </w:r>
            <w:r w:rsidRPr="003A2FD8">
              <w:rPr>
                <w:b/>
                <w:bCs/>
              </w:rPr>
              <w:t>Standard</w:t>
            </w:r>
            <w:r w:rsidRPr="003A2FD8">
              <w:rPr>
                <w:b/>
                <w:bCs/>
                <w:spacing w:val="-1"/>
              </w:rPr>
              <w:t xml:space="preserve"> </w:t>
            </w:r>
            <w:r w:rsidRPr="003A2FD8">
              <w:rPr>
                <w:b/>
                <w:bCs/>
              </w:rPr>
              <w:t>9.2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54"/>
              <w:ind w:left="104"/>
            </w:pPr>
            <w:r w:rsidRPr="003A2FD8">
              <w:rPr>
                <w:i/>
                <w:iCs/>
              </w:rPr>
              <w:t>Students</w:t>
            </w:r>
            <w:r w:rsidRPr="003A2FD8">
              <w:rPr>
                <w:i/>
                <w:iCs/>
                <w:spacing w:val="-4"/>
              </w:rPr>
              <w:t xml:space="preserve"> </w:t>
            </w:r>
            <w:r w:rsidRPr="003A2FD8">
              <w:rPr>
                <w:i/>
                <w:iCs/>
              </w:rPr>
              <w:t>will</w:t>
            </w:r>
            <w:r w:rsidRPr="003A2FD8">
              <w:rPr>
                <w:i/>
                <w:iCs/>
                <w:spacing w:val="-4"/>
              </w:rPr>
              <w:t xml:space="preserve"> </w:t>
            </w:r>
            <w:r w:rsidRPr="003A2FD8">
              <w:rPr>
                <w:i/>
                <w:iCs/>
              </w:rPr>
              <w:t>understand: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16"/>
              </w:numPr>
              <w:tabs>
                <w:tab w:val="left" w:pos="718"/>
              </w:tabs>
              <w:kinsoku w:val="0"/>
              <w:overflowPunct w:val="0"/>
              <w:spacing w:before="24"/>
              <w:ind w:left="719"/>
            </w:pPr>
            <w:r w:rsidRPr="003A2FD8">
              <w:t>One’s</w:t>
            </w:r>
            <w:r w:rsidRPr="003A2FD8">
              <w:rPr>
                <w:spacing w:val="-3"/>
              </w:rPr>
              <w:t xml:space="preserve"> </w:t>
            </w:r>
            <w:r w:rsidRPr="003A2FD8">
              <w:t>personal</w:t>
            </w:r>
            <w:r w:rsidRPr="003A2FD8">
              <w:rPr>
                <w:spacing w:val="-3"/>
              </w:rPr>
              <w:t xml:space="preserve"> </w:t>
            </w:r>
            <w:r w:rsidRPr="003A2FD8">
              <w:t>actions</w:t>
            </w:r>
            <w:r w:rsidRPr="003A2FD8">
              <w:rPr>
                <w:spacing w:val="-2"/>
              </w:rPr>
              <w:t xml:space="preserve"> </w:t>
            </w:r>
            <w:r w:rsidRPr="003A2FD8">
              <w:t>using</w:t>
            </w:r>
            <w:r w:rsidRPr="003A2FD8">
              <w:rPr>
                <w:spacing w:val="-3"/>
              </w:rPr>
              <w:t xml:space="preserve"> </w:t>
            </w:r>
            <w:r w:rsidRPr="003A2FD8">
              <w:t>social</w:t>
            </w:r>
            <w:r w:rsidRPr="003A2FD8">
              <w:rPr>
                <w:spacing w:val="-3"/>
              </w:rPr>
              <w:t xml:space="preserve"> </w:t>
            </w:r>
            <w:r w:rsidRPr="003A2FD8">
              <w:t>media</w:t>
            </w:r>
            <w:r w:rsidRPr="003A2FD8">
              <w:rPr>
                <w:spacing w:val="-2"/>
              </w:rPr>
              <w:t xml:space="preserve"> </w:t>
            </w:r>
            <w:r w:rsidRPr="003A2FD8">
              <w:t>can</w:t>
            </w:r>
            <w:r w:rsidRPr="003A2FD8">
              <w:rPr>
                <w:spacing w:val="-3"/>
              </w:rPr>
              <w:t xml:space="preserve"> </w:t>
            </w:r>
            <w:r w:rsidRPr="003A2FD8">
              <w:t>have</w:t>
            </w:r>
            <w:r w:rsidRPr="003A2FD8">
              <w:rPr>
                <w:spacing w:val="-2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positive</w:t>
            </w:r>
            <w:r w:rsidRPr="003A2FD8">
              <w:rPr>
                <w:spacing w:val="-3"/>
              </w:rPr>
              <w:t xml:space="preserve"> </w:t>
            </w:r>
            <w:r w:rsidRPr="003A2FD8">
              <w:t>or</w:t>
            </w:r>
            <w:r w:rsidRPr="003A2FD8">
              <w:rPr>
                <w:spacing w:val="-2"/>
              </w:rPr>
              <w:t xml:space="preserve"> </w:t>
            </w:r>
            <w:r w:rsidRPr="003A2FD8">
              <w:t>negative</w:t>
            </w:r>
            <w:r w:rsidRPr="003A2FD8">
              <w:rPr>
                <w:spacing w:val="-3"/>
              </w:rPr>
              <w:t xml:space="preserve"> </w:t>
            </w:r>
            <w:r w:rsidRPr="003A2FD8">
              <w:t>effect</w:t>
            </w:r>
            <w:r w:rsidRPr="003A2FD8">
              <w:rPr>
                <w:spacing w:val="-2"/>
              </w:rPr>
              <w:t xml:space="preserve"> </w:t>
            </w:r>
            <w:r w:rsidRPr="003A2FD8">
              <w:t>in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workplace.</w:t>
            </w:r>
          </w:p>
        </w:tc>
      </w:tr>
      <w:tr w:rsidR="003F47EC" w:rsidRPr="003A2FD8">
        <w:trPr>
          <w:trHeight w:hRule="exact" w:val="31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30" w:line="268" w:lineRule="exact"/>
              <w:ind w:left="104"/>
            </w:pPr>
            <w:r w:rsidRPr="003A2FD8">
              <w:rPr>
                <w:b/>
                <w:bCs/>
              </w:rPr>
              <w:t>Number</w:t>
            </w:r>
          </w:p>
        </w:tc>
        <w:tc>
          <w:tcPr>
            <w:tcW w:w="9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30" w:line="268" w:lineRule="exact"/>
              <w:ind w:left="104"/>
            </w:pPr>
            <w:r w:rsidRPr="003A2FD8">
              <w:rPr>
                <w:b/>
                <w:bCs/>
              </w:rPr>
              <w:t>Standard</w:t>
            </w:r>
            <w:r w:rsidRPr="003A2FD8">
              <w:rPr>
                <w:b/>
                <w:bCs/>
                <w:spacing w:val="-4"/>
              </w:rPr>
              <w:t xml:space="preserve"> </w:t>
            </w:r>
            <w:r w:rsidRPr="003A2FD8">
              <w:rPr>
                <w:b/>
                <w:bCs/>
              </w:rPr>
              <w:t>for</w:t>
            </w:r>
            <w:r w:rsidRPr="003A2FD8">
              <w:rPr>
                <w:b/>
                <w:bCs/>
                <w:spacing w:val="-3"/>
              </w:rPr>
              <w:t xml:space="preserve"> </w:t>
            </w:r>
            <w:r w:rsidRPr="003A2FD8">
              <w:rPr>
                <w:b/>
                <w:bCs/>
              </w:rPr>
              <w:t>Mastery</w:t>
            </w:r>
          </w:p>
        </w:tc>
      </w:tr>
      <w:tr w:rsidR="003F47EC" w:rsidRPr="003A2FD8">
        <w:trPr>
          <w:trHeight w:hRule="exact" w:val="60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30"/>
              <w:ind w:left="254"/>
            </w:pPr>
            <w:r w:rsidRPr="003A2FD8">
              <w:t>9.2.8.B.7</w:t>
            </w:r>
          </w:p>
        </w:tc>
        <w:tc>
          <w:tcPr>
            <w:tcW w:w="9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30"/>
              <w:ind w:left="59"/>
            </w:pPr>
            <w:r w:rsidRPr="003A2FD8">
              <w:t>Evaluate</w:t>
            </w:r>
            <w:r w:rsidRPr="003A2FD8">
              <w:rPr>
                <w:spacing w:val="-4"/>
              </w:rPr>
              <w:t xml:space="preserve"> </w:t>
            </w:r>
            <w:r w:rsidRPr="003A2FD8">
              <w:t>the</w:t>
            </w:r>
            <w:r w:rsidRPr="003A2FD8">
              <w:rPr>
                <w:spacing w:val="-4"/>
              </w:rPr>
              <w:t xml:space="preserve"> </w:t>
            </w:r>
            <w:r w:rsidRPr="003A2FD8">
              <w:t>impact</w:t>
            </w:r>
            <w:r w:rsidRPr="003A2FD8">
              <w:rPr>
                <w:spacing w:val="-3"/>
              </w:rPr>
              <w:t xml:space="preserve"> </w:t>
            </w:r>
            <w:r w:rsidRPr="003A2FD8">
              <w:t>of</w:t>
            </w:r>
            <w:r w:rsidRPr="003A2FD8">
              <w:rPr>
                <w:spacing w:val="-4"/>
              </w:rPr>
              <w:t xml:space="preserve"> </w:t>
            </w:r>
            <w:r w:rsidRPr="003A2FD8">
              <w:t>online</w:t>
            </w:r>
            <w:r w:rsidRPr="003A2FD8">
              <w:rPr>
                <w:spacing w:val="-3"/>
              </w:rPr>
              <w:t xml:space="preserve"> </w:t>
            </w:r>
            <w:r w:rsidRPr="003A2FD8">
              <w:t>activities</w:t>
            </w:r>
            <w:r w:rsidRPr="003A2FD8">
              <w:rPr>
                <w:spacing w:val="-4"/>
              </w:rPr>
              <w:t xml:space="preserve"> </w:t>
            </w:r>
            <w:r w:rsidRPr="003A2FD8">
              <w:t>and</w:t>
            </w:r>
            <w:r w:rsidRPr="003A2FD8">
              <w:rPr>
                <w:spacing w:val="-4"/>
              </w:rPr>
              <w:t xml:space="preserve"> </w:t>
            </w:r>
            <w:r w:rsidRPr="003A2FD8">
              <w:t>social</w:t>
            </w:r>
            <w:r w:rsidRPr="003A2FD8">
              <w:rPr>
                <w:spacing w:val="-3"/>
              </w:rPr>
              <w:t xml:space="preserve"> </w:t>
            </w:r>
            <w:r w:rsidRPr="003A2FD8">
              <w:t>media</w:t>
            </w:r>
            <w:r w:rsidRPr="003A2FD8">
              <w:rPr>
                <w:spacing w:val="-4"/>
              </w:rPr>
              <w:t xml:space="preserve"> </w:t>
            </w:r>
            <w:r w:rsidRPr="003A2FD8">
              <w:t>on</w:t>
            </w:r>
            <w:r w:rsidRPr="003A2FD8">
              <w:rPr>
                <w:spacing w:val="-3"/>
              </w:rPr>
              <w:t xml:space="preserve"> </w:t>
            </w:r>
            <w:r w:rsidRPr="003A2FD8">
              <w:t>employer</w:t>
            </w:r>
            <w:r w:rsidRPr="003A2FD8">
              <w:rPr>
                <w:spacing w:val="-4"/>
              </w:rPr>
              <w:t xml:space="preserve"> </w:t>
            </w:r>
            <w:r w:rsidRPr="003A2FD8">
              <w:t>decisions.</w:t>
            </w:r>
          </w:p>
        </w:tc>
      </w:tr>
    </w:tbl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11" w:line="280" w:lineRule="exact"/>
        <w:rPr>
          <w:color w:val="auto"/>
          <w:sz w:val="28"/>
          <w:szCs w:val="28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11" w:line="280" w:lineRule="exact"/>
        <w:rPr>
          <w:color w:val="auto"/>
          <w:sz w:val="28"/>
          <w:szCs w:val="28"/>
        </w:rPr>
        <w:sectPr w:rsidR="003F47EC" w:rsidRPr="003A2FD8">
          <w:type w:val="continuous"/>
          <w:pgSz w:w="12240" w:h="15840"/>
          <w:pgMar w:top="380" w:right="260" w:bottom="1220" w:left="360" w:header="720" w:footer="720" w:gutter="0"/>
          <w:cols w:space="720" w:equalWidth="0">
            <w:col w:w="11620"/>
          </w:cols>
          <w:noEndnote/>
        </w:sectPr>
      </w:pPr>
    </w:p>
    <w:p w:rsidR="003F47EC" w:rsidRPr="003A2FD8" w:rsidRDefault="003F47EC">
      <w:pPr>
        <w:pStyle w:val="Heading2"/>
        <w:kinsoku w:val="0"/>
        <w:overflowPunct w:val="0"/>
        <w:rPr>
          <w:b w:val="0"/>
          <w:bCs w:val="0"/>
        </w:rPr>
      </w:pPr>
      <w:r w:rsidRPr="003A2FD8">
        <w:lastRenderedPageBreak/>
        <w:t>Unit</w:t>
      </w:r>
      <w:r w:rsidRPr="003A2FD8">
        <w:rPr>
          <w:spacing w:val="-5"/>
        </w:rPr>
        <w:t xml:space="preserve"> </w:t>
      </w:r>
      <w:r w:rsidRPr="003A2FD8">
        <w:t>Essential</w:t>
      </w:r>
      <w:r w:rsidRPr="003A2FD8">
        <w:rPr>
          <w:spacing w:val="-4"/>
        </w:rPr>
        <w:t xml:space="preserve"> </w:t>
      </w:r>
      <w:r w:rsidRPr="003A2FD8">
        <w:t>Questions</w:t>
      </w:r>
    </w:p>
    <w:p w:rsidR="003F47EC" w:rsidRPr="003A2FD8" w:rsidRDefault="003F47EC">
      <w:pPr>
        <w:pStyle w:val="BodyText"/>
        <w:numPr>
          <w:ilvl w:val="0"/>
          <w:numId w:val="17"/>
        </w:numPr>
        <w:tabs>
          <w:tab w:val="left" w:pos="839"/>
        </w:tabs>
        <w:kinsoku w:val="0"/>
        <w:overflowPunct w:val="0"/>
        <w:spacing w:before="54" w:line="260" w:lineRule="auto"/>
        <w:ind w:left="840"/>
      </w:pPr>
      <w:r w:rsidRPr="003A2FD8">
        <w:t>What</w:t>
      </w:r>
      <w:r w:rsidRPr="003A2FD8">
        <w:rPr>
          <w:spacing w:val="-4"/>
        </w:rPr>
        <w:t xml:space="preserve"> </w:t>
      </w:r>
      <w:r w:rsidRPr="003A2FD8">
        <w:t>effects</w:t>
      </w:r>
      <w:r w:rsidRPr="003A2FD8">
        <w:rPr>
          <w:spacing w:val="-4"/>
        </w:rPr>
        <w:t xml:space="preserve"> </w:t>
      </w:r>
      <w:r w:rsidRPr="003A2FD8">
        <w:t>can</w:t>
      </w:r>
      <w:r w:rsidRPr="003A2FD8">
        <w:rPr>
          <w:spacing w:val="-3"/>
        </w:rPr>
        <w:t xml:space="preserve"> </w:t>
      </w:r>
      <w:r w:rsidRPr="003A2FD8">
        <w:t>my</w:t>
      </w:r>
      <w:r w:rsidRPr="003A2FD8">
        <w:rPr>
          <w:spacing w:val="-4"/>
        </w:rPr>
        <w:t xml:space="preserve"> </w:t>
      </w:r>
      <w:r w:rsidRPr="003A2FD8">
        <w:t>actions</w:t>
      </w:r>
      <w:r w:rsidRPr="003A2FD8">
        <w:rPr>
          <w:spacing w:val="-3"/>
        </w:rPr>
        <w:t xml:space="preserve"> </w:t>
      </w:r>
      <w:r w:rsidRPr="003A2FD8">
        <w:t>online</w:t>
      </w:r>
      <w:r w:rsidRPr="003A2FD8">
        <w:rPr>
          <w:w w:val="99"/>
        </w:rPr>
        <w:t xml:space="preserve"> </w:t>
      </w:r>
      <w:r w:rsidRPr="003A2FD8">
        <w:t>have</w:t>
      </w:r>
      <w:r w:rsidRPr="003A2FD8">
        <w:rPr>
          <w:spacing w:val="-4"/>
        </w:rPr>
        <w:t xml:space="preserve"> </w:t>
      </w:r>
      <w:r w:rsidRPr="003A2FD8">
        <w:t>on</w:t>
      </w:r>
      <w:r w:rsidRPr="003A2FD8">
        <w:rPr>
          <w:spacing w:val="-3"/>
        </w:rPr>
        <w:t xml:space="preserve"> </w:t>
      </w:r>
      <w:r w:rsidRPr="003A2FD8">
        <w:t>my</w:t>
      </w:r>
      <w:r w:rsidRPr="003A2FD8">
        <w:rPr>
          <w:spacing w:val="-3"/>
        </w:rPr>
        <w:t xml:space="preserve"> </w:t>
      </w:r>
      <w:r w:rsidRPr="003A2FD8">
        <w:t>occupation?</w:t>
      </w:r>
    </w:p>
    <w:p w:rsidR="003F47EC" w:rsidRPr="003A2FD8" w:rsidRDefault="003F47EC">
      <w:pPr>
        <w:pStyle w:val="Heading2"/>
        <w:kinsoku w:val="0"/>
        <w:overflowPunct w:val="0"/>
        <w:rPr>
          <w:b w:val="0"/>
          <w:bCs w:val="0"/>
        </w:rPr>
      </w:pPr>
      <w:r w:rsidRPr="003A2FD8">
        <w:rPr>
          <w:b w:val="0"/>
          <w:bCs w:val="0"/>
        </w:rPr>
        <w:br w:type="column"/>
      </w:r>
      <w:r w:rsidRPr="003A2FD8">
        <w:lastRenderedPageBreak/>
        <w:t>Unit</w:t>
      </w:r>
      <w:r w:rsidRPr="003A2FD8">
        <w:rPr>
          <w:spacing w:val="-4"/>
        </w:rPr>
        <w:t xml:space="preserve"> </w:t>
      </w:r>
      <w:r w:rsidRPr="003A2FD8">
        <w:t>Enduring</w:t>
      </w:r>
      <w:r w:rsidRPr="003A2FD8">
        <w:rPr>
          <w:spacing w:val="-3"/>
        </w:rPr>
        <w:t xml:space="preserve"> </w:t>
      </w:r>
      <w:r w:rsidRPr="003A2FD8">
        <w:t>Understandings</w:t>
      </w:r>
    </w:p>
    <w:p w:rsidR="003F47EC" w:rsidRPr="003A2FD8" w:rsidRDefault="003F47EC">
      <w:pPr>
        <w:pStyle w:val="BodyText"/>
        <w:numPr>
          <w:ilvl w:val="0"/>
          <w:numId w:val="17"/>
        </w:numPr>
        <w:tabs>
          <w:tab w:val="left" w:pos="839"/>
        </w:tabs>
        <w:kinsoku w:val="0"/>
        <w:overflowPunct w:val="0"/>
        <w:spacing w:before="54" w:line="247" w:lineRule="auto"/>
        <w:ind w:left="840" w:right="617"/>
      </w:pPr>
      <w:r w:rsidRPr="003A2FD8">
        <w:t>When</w:t>
      </w:r>
      <w:r w:rsidRPr="003A2FD8">
        <w:rPr>
          <w:spacing w:val="-4"/>
        </w:rPr>
        <w:t xml:space="preserve"> </w:t>
      </w:r>
      <w:r w:rsidRPr="003A2FD8">
        <w:t>used</w:t>
      </w:r>
      <w:r w:rsidRPr="003A2FD8">
        <w:rPr>
          <w:spacing w:val="-3"/>
        </w:rPr>
        <w:t xml:space="preserve"> </w:t>
      </w:r>
      <w:r w:rsidRPr="003A2FD8">
        <w:t>appropriately,</w:t>
      </w:r>
      <w:r w:rsidRPr="003A2FD8">
        <w:rPr>
          <w:spacing w:val="-3"/>
        </w:rPr>
        <w:t xml:space="preserve"> </w:t>
      </w:r>
      <w:r w:rsidRPr="003A2FD8">
        <w:t>social</w:t>
      </w:r>
      <w:r w:rsidRPr="003A2FD8">
        <w:rPr>
          <w:spacing w:val="-3"/>
        </w:rPr>
        <w:t xml:space="preserve"> </w:t>
      </w:r>
      <w:r w:rsidRPr="003A2FD8">
        <w:t>media</w:t>
      </w:r>
      <w:r w:rsidRPr="003A2FD8">
        <w:rPr>
          <w:spacing w:val="-3"/>
        </w:rPr>
        <w:t xml:space="preserve"> </w:t>
      </w:r>
      <w:r w:rsidRPr="003A2FD8">
        <w:t>can</w:t>
      </w:r>
      <w:r w:rsidRPr="003A2FD8">
        <w:rPr>
          <w:spacing w:val="-4"/>
        </w:rPr>
        <w:t xml:space="preserve"> </w:t>
      </w:r>
      <w:r w:rsidRPr="003A2FD8">
        <w:t>help</w:t>
      </w:r>
      <w:r w:rsidRPr="003A2FD8">
        <w:rPr>
          <w:spacing w:val="-3"/>
        </w:rPr>
        <w:t xml:space="preserve"> </w:t>
      </w:r>
      <w:r w:rsidRPr="003A2FD8">
        <w:t>job</w:t>
      </w:r>
      <w:r w:rsidRPr="003A2FD8">
        <w:rPr>
          <w:spacing w:val="-3"/>
        </w:rPr>
        <w:t xml:space="preserve"> </w:t>
      </w:r>
      <w:r w:rsidRPr="003A2FD8">
        <w:t>seekers network</w:t>
      </w:r>
      <w:r w:rsidRPr="003A2FD8">
        <w:rPr>
          <w:spacing w:val="-4"/>
        </w:rPr>
        <w:t xml:space="preserve"> </w:t>
      </w:r>
      <w:r w:rsidRPr="003A2FD8">
        <w:t>with</w:t>
      </w:r>
      <w:r w:rsidRPr="003A2FD8">
        <w:rPr>
          <w:spacing w:val="-3"/>
        </w:rPr>
        <w:t xml:space="preserve"> </w:t>
      </w:r>
      <w:r w:rsidRPr="003A2FD8">
        <w:t>business</w:t>
      </w:r>
      <w:r w:rsidRPr="003A2FD8">
        <w:rPr>
          <w:spacing w:val="-3"/>
        </w:rPr>
        <w:t xml:space="preserve"> </w:t>
      </w:r>
      <w:r w:rsidRPr="003A2FD8">
        <w:t>contacts.</w:t>
      </w:r>
    </w:p>
    <w:p w:rsidR="003F47EC" w:rsidRPr="003A2FD8" w:rsidRDefault="00F339C7">
      <w:pPr>
        <w:pStyle w:val="BodyText"/>
        <w:numPr>
          <w:ilvl w:val="0"/>
          <w:numId w:val="17"/>
        </w:numPr>
        <w:tabs>
          <w:tab w:val="left" w:pos="839"/>
        </w:tabs>
        <w:kinsoku w:val="0"/>
        <w:overflowPunct w:val="0"/>
        <w:spacing w:before="30" w:line="247" w:lineRule="auto"/>
        <w:ind w:left="840" w:right="31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289560</wp:posOffset>
                </wp:positionH>
                <wp:positionV relativeFrom="paragraph">
                  <wp:posOffset>669925</wp:posOffset>
                </wp:positionV>
                <wp:extent cx="7211695" cy="1287145"/>
                <wp:effectExtent l="0" t="0" r="17145" b="11430"/>
                <wp:wrapNone/>
                <wp:docPr id="23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1695" cy="1287145"/>
                          <a:chOff x="456" y="1055"/>
                          <a:chExt cx="11357" cy="2027"/>
                        </a:xfrm>
                      </wpg:grpSpPr>
                      <wps:wsp>
                        <wps:cNvPr id="24" name="Rectangle 213"/>
                        <wps:cNvSpPr>
                          <a:spLocks/>
                        </wps:cNvSpPr>
                        <wps:spPr bwMode="auto">
                          <a:xfrm>
                            <a:off x="465" y="1064"/>
                            <a:ext cx="4440" cy="1995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14"/>
                        <wps:cNvSpPr>
                          <a:spLocks/>
                        </wps:cNvSpPr>
                        <wps:spPr bwMode="auto">
                          <a:xfrm>
                            <a:off x="4905" y="1064"/>
                            <a:ext cx="6885" cy="1995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15"/>
                        <wps:cNvSpPr>
                          <a:spLocks/>
                        </wps:cNvSpPr>
                        <wps:spPr bwMode="auto">
                          <a:xfrm>
                            <a:off x="465" y="1071"/>
                            <a:ext cx="11340" cy="20"/>
                          </a:xfrm>
                          <a:custGeom>
                            <a:avLst/>
                            <a:gdLst>
                              <a:gd name="T0" fmla="*/ 0 w 11340"/>
                              <a:gd name="T1" fmla="*/ 0 h 20"/>
                              <a:gd name="T2" fmla="*/ 11340 w 113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0" h="20">
                                <a:moveTo>
                                  <a:pt x="0" y="0"/>
                                </a:moveTo>
                                <a:lnTo>
                                  <a:pt x="1134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6"/>
                        <wps:cNvSpPr>
                          <a:spLocks/>
                        </wps:cNvSpPr>
                        <wps:spPr bwMode="auto">
                          <a:xfrm>
                            <a:off x="465" y="3066"/>
                            <a:ext cx="11340" cy="20"/>
                          </a:xfrm>
                          <a:custGeom>
                            <a:avLst/>
                            <a:gdLst>
                              <a:gd name="T0" fmla="*/ 0 w 11340"/>
                              <a:gd name="T1" fmla="*/ 0 h 20"/>
                              <a:gd name="T2" fmla="*/ 11340 w 113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0" h="20">
                                <a:moveTo>
                                  <a:pt x="0" y="0"/>
                                </a:moveTo>
                                <a:lnTo>
                                  <a:pt x="1134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17"/>
                        <wps:cNvSpPr>
                          <a:spLocks/>
                        </wps:cNvSpPr>
                        <wps:spPr bwMode="auto">
                          <a:xfrm>
                            <a:off x="4912" y="1064"/>
                            <a:ext cx="20" cy="2010"/>
                          </a:xfrm>
                          <a:custGeom>
                            <a:avLst/>
                            <a:gdLst>
                              <a:gd name="T0" fmla="*/ 0 w 20"/>
                              <a:gd name="T1" fmla="*/ 2010 h 2010"/>
                              <a:gd name="T2" fmla="*/ 0 w 20"/>
                              <a:gd name="T3" fmla="*/ 0 h 20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10">
                                <a:moveTo>
                                  <a:pt x="0" y="20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18"/>
                        <wps:cNvSpPr>
                          <a:spLocks/>
                        </wps:cNvSpPr>
                        <wps:spPr bwMode="auto">
                          <a:xfrm>
                            <a:off x="11797" y="1064"/>
                            <a:ext cx="20" cy="2010"/>
                          </a:xfrm>
                          <a:custGeom>
                            <a:avLst/>
                            <a:gdLst>
                              <a:gd name="T0" fmla="*/ 0 w 20"/>
                              <a:gd name="T1" fmla="*/ 2010 h 2010"/>
                              <a:gd name="T2" fmla="*/ 0 w 20"/>
                              <a:gd name="T3" fmla="*/ 0 h 20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10">
                                <a:moveTo>
                                  <a:pt x="0" y="20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19"/>
                        <wps:cNvSpPr>
                          <a:spLocks/>
                        </wps:cNvSpPr>
                        <wps:spPr bwMode="auto">
                          <a:xfrm>
                            <a:off x="472" y="1064"/>
                            <a:ext cx="20" cy="2010"/>
                          </a:xfrm>
                          <a:custGeom>
                            <a:avLst/>
                            <a:gdLst>
                              <a:gd name="T0" fmla="*/ 0 w 20"/>
                              <a:gd name="T1" fmla="*/ 2010 h 2010"/>
                              <a:gd name="T2" fmla="*/ 0 w 20"/>
                              <a:gd name="T3" fmla="*/ 0 h 20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10">
                                <a:moveTo>
                                  <a:pt x="0" y="20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" o:spid="_x0000_s1026" style="position:absolute;margin-left:22.8pt;margin-top:52.75pt;width:567.85pt;height:101.35pt;z-index:-251642368;mso-position-horizontal-relative:page" coordorigin="456,1055" coordsize="11357,20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" o:allowincell="f">
                <v:rect id="Rectangle 213" o:spid="_x0000_s1027" style="position:absolute;left:465;top:1064;width:4440;height:19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UaIYwwAA&#10;ANsAAAAPAAAAZHJzL2Rvd25yZXYueG1sRI9Ba8JAFITvBf/D8gRvdWMopURXEUWw3mpF8fbIPpNg&#10;9m3IPpP477uFQo/DzHzDLFaDq1VHbag8G5hNE1DEubcVFwZO37vXD1BBkC3WnsnAkwKslqOXBWbW&#10;9/xF3VEKFSEcMjRQijSZ1iEvyWGY+oY4ejffOpQo20LbFvsId7VOk+RdO6w4LpTY0Kak/H58OAPV&#10;p5wfu0PebYprfzmlsr0eZltjJuNhPQclNMh/+K+9twbSN/j9En+AX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UaIYwwAAANsAAAAPAAAAAAAAAAAAAAAAAJcCAABkcnMvZG93&#10;bnJldi54bWxQSwUGAAAAAAQABAD1AAAAhwMAAAAA&#10;" fillcolor="#fcc" stroked="f">
                  <v:path arrowok="t"/>
                </v:rect>
                <v:rect id="Rectangle 214" o:spid="_x0000_s1028" style="position:absolute;left:4905;top:1064;width:6885;height:19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HQeDwwAA&#10;ANsAAAAPAAAAZHJzL2Rvd25yZXYueG1sRI9Ba8JAFITvBf/D8gRvdWOgpURXEUWw3mpF8fbIPpNg&#10;9m3IPpP477uFQo/DzHzDLFaDq1VHbag8G5hNE1DEubcVFwZO37vXD1BBkC3WnsnAkwKslqOXBWbW&#10;9/xF3VEKFSEcMjRQijSZ1iEvyWGY+oY4ejffOpQo20LbFvsId7VOk+RdO6w4LpTY0Kak/H58OAPV&#10;p5wfu0PebYprfzmlsr0eZltjJuNhPQclNMh/+K+9twbSN/j9En+AX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HQeDwwAAANsAAAAPAAAAAAAAAAAAAAAAAJcCAABkcnMvZG93&#10;bnJldi54bWxQSwUGAAAAAAQABAD1AAAAhwMAAAAA&#10;" fillcolor="#fcc" stroked="f">
                  <v:path arrowok="t"/>
                </v:rect>
                <v:polyline id="Freeform 215" o:spid="_x0000_s1029" style="position:absolute;visibility:visible;mso-wrap-style:square;v-text-anchor:top" points="465,1071,11805,1071" coordsize="1134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ylc3wwAA&#10;ANsAAAAPAAAAZHJzL2Rvd25yZXYueG1sRI9Ba8JAFITvBf/D8gRv9aU5BEldRYQGLwW1/QGv2dck&#10;Nvs2ZFeT5te7QqHHYWa+Ydbb0bbqxr1vnGh4WSagWEpnGqk0fH68Pa9A+UBiqHXCGn7Zw3Yze1pT&#10;btwgJ76dQ6UiRHxOGuoQuhzRlzVb8kvXsUTv2/WWQpR9haanIcJti2mSZGipkbhQU8f7msuf89Vq&#10;uARM/FeLWHTT6VgM78N0MUetF/Nx9woq8Bj+w3/tg9GQZvD4En8Abu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ylc3wwAAANsAAAAPAAAAAAAAAAAAAAAAAJcCAABkcnMvZG93&#10;bnJldi54bWxQSwUGAAAAAAQABAD1AAAAhwMAAAAA&#10;" filled="f" strokeweight=".85pt">
                  <v:path arrowok="t" o:connecttype="custom" o:connectlocs="0,0;11340,0" o:connectangles="0,0"/>
                </v:polyline>
                <v:polyline id="Freeform 216" o:spid="_x0000_s1030" style="position:absolute;visibility:visible;mso-wrap-style:square;v-text-anchor:top" points="465,3066,11805,3066" coordsize="1134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hvKswgAA&#10;ANsAAAAPAAAAZHJzL2Rvd25yZXYueG1sRI/NisJAEITvwr7D0AvetLMeVKKjyMKKF8G/B2gzbRLN&#10;9ITMrIk+vSMs7LGoqq+o+bKzlbpz40snGr6GCSiWzJlScg2n489gCsoHEkOVE9bwYA/LxUdvTqlx&#10;rez5fgi5ihDxKWkoQqhTRJ8VbMkPXc0SvYtrLIUomxxNQ22E2wpHSTJGS6XEhYJq/i44ux1+rYZr&#10;wMSfK8R1/dzv1u22fV7NTuv+Z7eagQrchf/wX3tjNIwm8P4SfwAuX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KG8qzCAAAA2wAAAA8AAAAAAAAAAAAAAAAAlwIAAGRycy9kb3du&#10;cmV2LnhtbFBLBQYAAAAABAAEAPUAAACGAwAAAAA=&#10;" filled="f" strokeweight=".85pt">
                  <v:path arrowok="t" o:connecttype="custom" o:connectlocs="0,0;11340,0" o:connectangles="0,0"/>
                </v:polyline>
                <v:polyline id="Freeform 217" o:spid="_x0000_s1031" style="position:absolute;visibility:visible;mso-wrap-style:square;v-text-anchor:top" points="4912,3074,4912,1064" coordsize="20,20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sG1AwAAA&#10;ANsAAAAPAAAAZHJzL2Rvd25yZXYueG1sRE9Ni8IwEL0L/ocwgjdNFZSlGmUVFL24WAXZ29DMtmGb&#10;SW1irf/eHBb2+Hjfy3VnK9FS441jBZNxAoI4d9pwoeB62Y0+QPiArLFyTApe5GG96veWmGr35DO1&#10;WShEDGGfooIyhDqV0uclWfRjVxNH7sc1FkOETSF1g88Ybis5TZK5tGg4NpRY07ak/Dd7WAVfx/nx&#10;+7W52eR+Mrg/d63JZlKp4aD7XIAI1IV/8Z/7oBVM49j4Jf4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BsG1AwAAAANsAAAAPAAAAAAAAAAAAAAAAAJcCAABkcnMvZG93bnJl&#10;di54bWxQSwUGAAAAAAQABAD1AAAAhAMAAAAA&#10;" filled="f" strokeweight=".85pt">
                  <v:path arrowok="t" o:connecttype="custom" o:connectlocs="0,2010;0,0" o:connectangles="0,0"/>
                </v:polyline>
                <v:polyline id="Freeform 218" o:spid="_x0000_s1032" style="position:absolute;visibility:visible;mso-wrap-style:square;v-text-anchor:top" points="11797,3074,11797,1064" coordsize="20,20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/MjbxQAA&#10;ANsAAAAPAAAAZHJzL2Rvd25yZXYueG1sRI9Ba8JAFITvBf/D8gq91U2FShvdhCooerGYFsTbI/tM&#10;lmbfxuwa4793C4Ueh5n5hpnng21ET503jhW8jBMQxKXThisF31+r5zcQPiBrbByTght5yLPRwxxT&#10;7a68p74IlYgQ9ikqqENoUyl9WZNFP3YtcfROrrMYouwqqTu8Rrht5CRJptKi4bhQY0vLmsqf4mIV&#10;fG6n2+NtcbDJeWdwvR96U7xKpZ4eh48ZiEBD+A//tTdaweQdfr/EHyCz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78yNvFAAAA2wAAAA8AAAAAAAAAAAAAAAAAlwIAAGRycy9k&#10;b3ducmV2LnhtbFBLBQYAAAAABAAEAPUAAACJAwAAAAA=&#10;" filled="f" strokeweight=".85pt">
                  <v:path arrowok="t" o:connecttype="custom" o:connectlocs="0,2010;0,0" o:connectangles="0,0"/>
                </v:polyline>
                <v:polyline id="Freeform 219" o:spid="_x0000_s1033" style="position:absolute;visibility:visible;mso-wrap-style:square;v-text-anchor:top" points="472,3074,472,1064" coordsize="20,20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H/ebwgAA&#10;ANsAAAAPAAAAZHJzL2Rvd25yZXYueG1sRE/Pa8IwFL4P/B/CE3ZbUycT6YxFB5N5cViFsdujeWuD&#10;zUvXZG39781h4PHj+73KR9uInjpvHCuYJSkI4tJpw5WC8+n9aQnCB2SNjWNScCUP+XrysMJMu4GP&#10;1BehEjGEfYYK6hDaTEpf1mTRJ64ljtyP6yyGCLtK6g6HGG4b+ZymC2nRcGyosaW3mspL8WcVfO4X&#10;++/r9sumvweDu+PYm+JFKvU4HTevIAKN4S7+d39oBfO4Pn6JP0Cu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of95vCAAAA2wAAAA8AAAAAAAAAAAAAAAAAlwIAAGRycy9kb3du&#10;cmV2LnhtbFBLBQYAAAAABAAEAPUAAACGAwAAAAA=&#10;" filled="f" strokeweight=".85pt">
                  <v:path arrowok="t" o:connecttype="custom" o:connectlocs="0,2010;0,0" o:connectangles="0,0"/>
                </v:polyline>
                <w10:wrap anchorx="page"/>
              </v:group>
            </w:pict>
          </mc:Fallback>
        </mc:AlternateContent>
      </w:r>
      <w:r w:rsidR="003F47EC" w:rsidRPr="003A2FD8">
        <w:t>When</w:t>
      </w:r>
      <w:r w:rsidR="003F47EC" w:rsidRPr="003A2FD8">
        <w:rPr>
          <w:spacing w:val="-4"/>
        </w:rPr>
        <w:t xml:space="preserve"> </w:t>
      </w:r>
      <w:r w:rsidR="003F47EC" w:rsidRPr="003A2FD8">
        <w:t>used</w:t>
      </w:r>
      <w:r w:rsidR="003F47EC" w:rsidRPr="003A2FD8">
        <w:rPr>
          <w:spacing w:val="-5"/>
        </w:rPr>
        <w:t xml:space="preserve"> </w:t>
      </w:r>
      <w:r w:rsidR="003F47EC" w:rsidRPr="003A2FD8">
        <w:t>inappropriately,</w:t>
      </w:r>
      <w:r w:rsidR="003F47EC" w:rsidRPr="003A2FD8">
        <w:rPr>
          <w:spacing w:val="-4"/>
        </w:rPr>
        <w:t xml:space="preserve"> </w:t>
      </w:r>
      <w:r w:rsidR="003F47EC" w:rsidRPr="003A2FD8">
        <w:t>employees</w:t>
      </w:r>
      <w:r w:rsidR="003F47EC" w:rsidRPr="003A2FD8">
        <w:rPr>
          <w:spacing w:val="-4"/>
        </w:rPr>
        <w:t xml:space="preserve"> </w:t>
      </w:r>
      <w:r w:rsidR="003F47EC" w:rsidRPr="003A2FD8">
        <w:t>can</w:t>
      </w:r>
      <w:r w:rsidR="003F47EC" w:rsidRPr="003A2FD8">
        <w:rPr>
          <w:spacing w:val="-4"/>
        </w:rPr>
        <w:t xml:space="preserve"> </w:t>
      </w:r>
      <w:r w:rsidR="003F47EC" w:rsidRPr="003A2FD8">
        <w:t>be</w:t>
      </w:r>
      <w:r w:rsidR="003F47EC" w:rsidRPr="003A2FD8">
        <w:rPr>
          <w:spacing w:val="-4"/>
        </w:rPr>
        <w:t xml:space="preserve"> </w:t>
      </w:r>
      <w:r w:rsidR="003F47EC" w:rsidRPr="003A2FD8">
        <w:t>terminated</w:t>
      </w:r>
      <w:r w:rsidR="003F47EC" w:rsidRPr="003A2FD8">
        <w:rPr>
          <w:spacing w:val="-4"/>
        </w:rPr>
        <w:t xml:space="preserve"> </w:t>
      </w:r>
      <w:r w:rsidR="003F47EC" w:rsidRPr="003A2FD8">
        <w:t>from</w:t>
      </w:r>
      <w:r w:rsidR="003F47EC" w:rsidRPr="003A2FD8">
        <w:rPr>
          <w:w w:val="99"/>
        </w:rPr>
        <w:t xml:space="preserve"> </w:t>
      </w:r>
      <w:r w:rsidR="003F47EC" w:rsidRPr="003A2FD8">
        <w:t>positions</w:t>
      </w:r>
      <w:r w:rsidR="003F47EC" w:rsidRPr="003A2FD8">
        <w:rPr>
          <w:spacing w:val="-2"/>
        </w:rPr>
        <w:t xml:space="preserve"> </w:t>
      </w:r>
      <w:r w:rsidR="003F47EC" w:rsidRPr="003A2FD8">
        <w:t>or</w:t>
      </w:r>
      <w:r w:rsidR="003F47EC" w:rsidRPr="003A2FD8">
        <w:rPr>
          <w:spacing w:val="-1"/>
        </w:rPr>
        <w:t xml:space="preserve"> </w:t>
      </w:r>
      <w:r w:rsidR="003F47EC" w:rsidRPr="003A2FD8">
        <w:t>lose</w:t>
      </w:r>
      <w:r w:rsidR="003F47EC" w:rsidRPr="003A2FD8">
        <w:rPr>
          <w:spacing w:val="-2"/>
        </w:rPr>
        <w:t xml:space="preserve"> </w:t>
      </w:r>
      <w:r w:rsidR="003F47EC" w:rsidRPr="003A2FD8">
        <w:t>out</w:t>
      </w:r>
      <w:r w:rsidR="003F47EC" w:rsidRPr="003A2FD8">
        <w:rPr>
          <w:spacing w:val="-1"/>
        </w:rPr>
        <w:t xml:space="preserve"> </w:t>
      </w:r>
      <w:r w:rsidR="003F47EC" w:rsidRPr="003A2FD8">
        <w:t>on</w:t>
      </w:r>
      <w:r w:rsidR="003F47EC" w:rsidRPr="003A2FD8">
        <w:rPr>
          <w:spacing w:val="-2"/>
        </w:rPr>
        <w:t xml:space="preserve"> </w:t>
      </w:r>
      <w:r w:rsidR="003F47EC" w:rsidRPr="003A2FD8">
        <w:t>job</w:t>
      </w:r>
      <w:r w:rsidR="003F47EC" w:rsidRPr="003A2FD8">
        <w:rPr>
          <w:spacing w:val="-1"/>
        </w:rPr>
        <w:t xml:space="preserve"> </w:t>
      </w:r>
      <w:r w:rsidR="003F47EC" w:rsidRPr="003A2FD8">
        <w:t>opportunities.</w:t>
      </w:r>
    </w:p>
    <w:p w:rsidR="003F47EC" w:rsidRPr="003A2FD8" w:rsidRDefault="003F47EC">
      <w:pPr>
        <w:pStyle w:val="BodyText"/>
        <w:numPr>
          <w:ilvl w:val="0"/>
          <w:numId w:val="17"/>
        </w:numPr>
        <w:tabs>
          <w:tab w:val="left" w:pos="839"/>
        </w:tabs>
        <w:kinsoku w:val="0"/>
        <w:overflowPunct w:val="0"/>
        <w:spacing w:before="30" w:line="247" w:lineRule="auto"/>
        <w:ind w:left="840" w:right="317"/>
        <w:sectPr w:rsidR="003F47EC" w:rsidRPr="003A2FD8">
          <w:type w:val="continuous"/>
          <w:pgSz w:w="12240" w:h="15840"/>
          <w:pgMar w:top="380" w:right="260" w:bottom="1220" w:left="360" w:header="720" w:footer="720" w:gutter="0"/>
          <w:cols w:num="2" w:space="720" w:equalWidth="0">
            <w:col w:w="4219" w:space="206"/>
            <w:col w:w="7195"/>
          </w:cols>
          <w:noEndnote/>
        </w:sect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16" w:line="240" w:lineRule="exact"/>
        <w:rPr>
          <w:color w:val="auto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16" w:line="240" w:lineRule="exact"/>
        <w:rPr>
          <w:color w:val="auto"/>
        </w:rPr>
        <w:sectPr w:rsidR="003F47EC" w:rsidRPr="003A2FD8">
          <w:type w:val="continuous"/>
          <w:pgSz w:w="12240" w:h="15840"/>
          <w:pgMar w:top="380" w:right="260" w:bottom="1220" w:left="360" w:header="720" w:footer="720" w:gutter="0"/>
          <w:cols w:space="720" w:equalWidth="0">
            <w:col w:w="11620"/>
          </w:cols>
          <w:noEndnote/>
        </w:sectPr>
      </w:pPr>
    </w:p>
    <w:p w:rsidR="003F47EC" w:rsidRPr="003A2FD8" w:rsidRDefault="00F339C7">
      <w:pPr>
        <w:pStyle w:val="Heading2"/>
        <w:kinsoku w:val="0"/>
        <w:overflowPunct w:val="0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289560</wp:posOffset>
                </wp:positionH>
                <wp:positionV relativeFrom="paragraph">
                  <wp:posOffset>-1285875</wp:posOffset>
                </wp:positionV>
                <wp:extent cx="7211695" cy="1106170"/>
                <wp:effectExtent l="0" t="0" r="17145" b="14605"/>
                <wp:wrapNone/>
                <wp:docPr id="15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1695" cy="1106170"/>
                          <a:chOff x="456" y="-2025"/>
                          <a:chExt cx="11357" cy="1742"/>
                        </a:xfrm>
                      </wpg:grpSpPr>
                      <wps:wsp>
                        <wps:cNvPr id="16" name="Rectangle 221"/>
                        <wps:cNvSpPr>
                          <a:spLocks/>
                        </wps:cNvSpPr>
                        <wps:spPr bwMode="auto">
                          <a:xfrm>
                            <a:off x="465" y="-2016"/>
                            <a:ext cx="4425" cy="1710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22"/>
                        <wps:cNvSpPr>
                          <a:spLocks/>
                        </wps:cNvSpPr>
                        <wps:spPr bwMode="auto">
                          <a:xfrm>
                            <a:off x="4890" y="-2016"/>
                            <a:ext cx="6900" cy="1710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23"/>
                        <wps:cNvSpPr>
                          <a:spLocks/>
                        </wps:cNvSpPr>
                        <wps:spPr bwMode="auto">
                          <a:xfrm>
                            <a:off x="465" y="-2009"/>
                            <a:ext cx="11340" cy="20"/>
                          </a:xfrm>
                          <a:custGeom>
                            <a:avLst/>
                            <a:gdLst>
                              <a:gd name="T0" fmla="*/ 0 w 11340"/>
                              <a:gd name="T1" fmla="*/ 0 h 20"/>
                              <a:gd name="T2" fmla="*/ 11340 w 113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0" h="20">
                                <a:moveTo>
                                  <a:pt x="0" y="0"/>
                                </a:moveTo>
                                <a:lnTo>
                                  <a:pt x="1134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4"/>
                        <wps:cNvSpPr>
                          <a:spLocks/>
                        </wps:cNvSpPr>
                        <wps:spPr bwMode="auto">
                          <a:xfrm>
                            <a:off x="465" y="-299"/>
                            <a:ext cx="11340" cy="20"/>
                          </a:xfrm>
                          <a:custGeom>
                            <a:avLst/>
                            <a:gdLst>
                              <a:gd name="T0" fmla="*/ 0 w 11340"/>
                              <a:gd name="T1" fmla="*/ 0 h 20"/>
                              <a:gd name="T2" fmla="*/ 11340 w 113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0" h="20">
                                <a:moveTo>
                                  <a:pt x="0" y="0"/>
                                </a:moveTo>
                                <a:lnTo>
                                  <a:pt x="1134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5"/>
                        <wps:cNvSpPr>
                          <a:spLocks/>
                        </wps:cNvSpPr>
                        <wps:spPr bwMode="auto">
                          <a:xfrm>
                            <a:off x="4897" y="-2016"/>
                            <a:ext cx="20" cy="1725"/>
                          </a:xfrm>
                          <a:custGeom>
                            <a:avLst/>
                            <a:gdLst>
                              <a:gd name="T0" fmla="*/ 0 w 20"/>
                              <a:gd name="T1" fmla="*/ 1725 h 1725"/>
                              <a:gd name="T2" fmla="*/ 0 w 20"/>
                              <a:gd name="T3" fmla="*/ 0 h 1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25">
                                <a:moveTo>
                                  <a:pt x="0" y="17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6"/>
                        <wps:cNvSpPr>
                          <a:spLocks/>
                        </wps:cNvSpPr>
                        <wps:spPr bwMode="auto">
                          <a:xfrm>
                            <a:off x="11797" y="-2016"/>
                            <a:ext cx="20" cy="1725"/>
                          </a:xfrm>
                          <a:custGeom>
                            <a:avLst/>
                            <a:gdLst>
                              <a:gd name="T0" fmla="*/ 0 w 20"/>
                              <a:gd name="T1" fmla="*/ 1725 h 1725"/>
                              <a:gd name="T2" fmla="*/ 0 w 20"/>
                              <a:gd name="T3" fmla="*/ 0 h 1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25">
                                <a:moveTo>
                                  <a:pt x="0" y="17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7"/>
                        <wps:cNvSpPr>
                          <a:spLocks/>
                        </wps:cNvSpPr>
                        <wps:spPr bwMode="auto">
                          <a:xfrm>
                            <a:off x="472" y="-2016"/>
                            <a:ext cx="20" cy="1725"/>
                          </a:xfrm>
                          <a:custGeom>
                            <a:avLst/>
                            <a:gdLst>
                              <a:gd name="T0" fmla="*/ 0 w 20"/>
                              <a:gd name="T1" fmla="*/ 1725 h 1725"/>
                              <a:gd name="T2" fmla="*/ 0 w 20"/>
                              <a:gd name="T3" fmla="*/ 0 h 1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25">
                                <a:moveTo>
                                  <a:pt x="0" y="17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0" o:spid="_x0000_s1026" style="position:absolute;margin-left:22.8pt;margin-top:-101.2pt;width:567.85pt;height:87.1pt;z-index:-251643392;mso-position-horizontal-relative:page" coordorigin="456,-2025" coordsize="11357,17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" o:allowincell="f">
                <v:rect id="Rectangle 221" o:spid="_x0000_s1027" style="position:absolute;left:465;top:-2016;width:4425;height:17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o1NJwAAA&#10;ANsAAAAPAAAAZHJzL2Rvd25yZXYueG1sRE9Ni8IwEL0v+B/CLHhbUz2IVKMsiqDeVkXxNjSzbdlm&#10;Upqxrf/eLAje5vE+Z7HqXaVaakLp2cB4lIAizrwtOTdwPm2/ZqCCIFusPJOBBwVYLQcfC0yt7/iH&#10;2qPkKoZwSNFAIVKnWoesIIdh5GviyP36xqFE2OTaNtjFcFfpSZJMtcOSY0OBNa0Lyv6Od2eg3Mvl&#10;vj1k7Tq/ddfzRDa3w3hjzPCz/56DEurlLX65dzbOn8L/L/EAvXw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+o1NJwAAAANsAAAAPAAAAAAAAAAAAAAAAAJcCAABkcnMvZG93bnJl&#10;di54bWxQSwUGAAAAAAQABAD1AAAAhAMAAAAA&#10;" fillcolor="#fcc" stroked="f">
                  <v:path arrowok="t"/>
                </v:rect>
                <v:rect id="Rectangle 222" o:spid="_x0000_s1028" style="position:absolute;left:4890;top:-2016;width:6900;height:17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7/bSwQAA&#10;ANsAAAAPAAAAZHJzL2Rvd25yZXYueG1sRE9Na8JAEL0X/A/LCN7qRg9tia4iimC9aUXxNmTHJJid&#10;Ddkxif/eLRR6m8f7nPmyd5VqqQmlZwOTcQKKOPO25NzA6Wf7/gUqCLLFyjMZeFKA5WLwNsfU+o4P&#10;1B4lVzGEQ4oGCpE61TpkBTkMY18TR+7mG4cSYZNr22AXw12lp0nyoR2WHBsKrGldUHY/PpyB8lvO&#10;j+0+a9f5tbucprK57icbY0bDfjUDJdTLv/jPvbNx/if8/hIP0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e/20sEAAADbAAAADwAAAAAAAAAAAAAAAACXAgAAZHJzL2Rvd25y&#10;ZXYueG1sUEsFBgAAAAAEAAQA9QAAAIUDAAAAAA==&#10;" fillcolor="#fcc" stroked="f">
                  <v:path arrowok="t"/>
                </v:rect>
                <v:polyline id="Freeform 223" o:spid="_x0000_s1029" style="position:absolute;visibility:visible;mso-wrap-style:square;v-text-anchor:top" points="465,-2009,11805,-2009" coordsize="1134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daxjwgAA&#10;ANsAAAAPAAAAZHJzL2Rvd25yZXYueG1sRI/BbsJADETvSPzDyki9gQOHqgosqKpUxAUJaD/AZE0S&#10;mvVG2YUEvr4+VOrN1oxnnlebwTfmzl2sg1iYzzIwLEVwtZQWvr8+p29gYiJx1ARhCw+OsFmPRyvK&#10;XejlyPdTKo2GSMzJQpVSmyPGomJPcRZaFtUuofOUdO1KdB31Gu4bXGTZK3qqRRsqavmj4uLndPMW&#10;rgmzeG4Qt+3zeNj2+/55dQdrXybD+xJM4iH9m/+ud07xFVZ/0QFw/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11rGPCAAAA2wAAAA8AAAAAAAAAAAAAAAAAlwIAAGRycy9kb3du&#10;cmV2LnhtbFBLBQYAAAAABAAEAPUAAACGAwAAAAA=&#10;" filled="f" strokeweight=".85pt">
                  <v:path arrowok="t" o:connecttype="custom" o:connectlocs="0,0;11340,0" o:connectangles="0,0"/>
                </v:polyline>
                <v:polyline id="Freeform 224" o:spid="_x0000_s1030" style="position:absolute;visibility:visible;mso-wrap-style:square;v-text-anchor:top" points="465,-299,11805,-299" coordsize="1134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OQn4wQAA&#10;ANsAAAAPAAAAZHJzL2Rvd25yZXYueG1sRE/NasJAEL4X+g7LCL01E3sobcwqIlR6KRjrA4zZMYlm&#10;Z0N2a2Ke3i0UepuP73fy1WhbdeXeN040zJMUFEvpTCOVhsP3x/MbKB9IDLVOWMONPayWjw85ZcYN&#10;UvB1HyoVQ8RnpKEOocsQfVmzJZ+4jiVyJ9dbChH2FZqehhhuW3xJ01e01EhsqKnjTc3lZf9jNZwD&#10;pv7YIm67qdhth69hOpud1k+zcb0AFXgM/+I/96eJ89/h95d4AC7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jkJ+MEAAADbAAAADwAAAAAAAAAAAAAAAACXAgAAZHJzL2Rvd25y&#10;ZXYueG1sUEsFBgAAAAAEAAQA9QAAAIUDAAAAAA==&#10;" filled="f" strokeweight=".85pt">
                  <v:path arrowok="t" o:connecttype="custom" o:connectlocs="0,0;11340,0" o:connectangles="0,0"/>
                </v:polyline>
                <v:polyline id="Freeform 225" o:spid="_x0000_s1031" style="position:absolute;visibility:visible;mso-wrap-style:square;v-text-anchor:top" points="4897,-291,4897,-2016" coordsize="20,17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W9EmvwAA&#10;ANsAAAAPAAAAZHJzL2Rvd25yZXYueG1sRE/NisIwEL4LvkMYwZumCi5STctSLXoRdtUHmG1m27LN&#10;pCRR69ubw4LHj+9/mw+mE3dyvrWsYDFPQBBXVrdcK7heytkahA/IGjvLpOBJHvJsPNpiqu2Dv+l+&#10;DrWIIexTVNCE0KdS+qohg35ue+LI/VpnMEToaqkdPmK46eQyST6kwZZjQ4M9FQ1Vf+ebUXAqjy1d&#10;DqfDvigqV+xW3c+XLZWaTobPDYhAQ3iL/91HrWAZ18cv8QfI7A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Vb0Sa/AAAA2wAAAA8AAAAAAAAAAAAAAAAAlwIAAGRycy9kb3ducmV2&#10;LnhtbFBLBQYAAAAABAAEAPUAAACDAwAAAAA=&#10;" filled="f" strokeweight=".85pt">
                  <v:path arrowok="t" o:connecttype="custom" o:connectlocs="0,1725;0,0" o:connectangles="0,0"/>
                </v:polyline>
                <v:polyline id="Freeform 226" o:spid="_x0000_s1032" style="position:absolute;visibility:visible;mso-wrap-style:square;v-text-anchor:top" points="11797,-291,11797,-2016" coordsize="20,17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F3S9wQAA&#10;ANsAAAAPAAAAZHJzL2Rvd25yZXYueG1sRI/RisIwFETfF/yHcAXf1lRBWbpGkWrRF8HV/YBrc22L&#10;zU1Jota/N4Lg4zAzZ5jZojONuJHztWUFo2ECgriwuuZSwf8x//4B4QOyxsYyKXiQh8W89zXDVNs7&#10;/9HtEEoRIexTVFCF0KZS+qIig35oW+Lona0zGKJ0pdQO7xFuGjlOkqk0WHNcqLClrKLicrgaBbt8&#10;W9Nxs9uss6xw2WrSnPY2V2rQ75a/IAJ14RN+t7dawXgEry/xB8j5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hd0vcEAAADbAAAADwAAAAAAAAAAAAAAAACXAgAAZHJzL2Rvd25y&#10;ZXYueG1sUEsFBgAAAAAEAAQA9QAAAIUDAAAAAA==&#10;" filled="f" strokeweight=".85pt">
                  <v:path arrowok="t" o:connecttype="custom" o:connectlocs="0,1725;0,0" o:connectangles="0,0"/>
                </v:polyline>
                <v:polyline id="Freeform 227" o:spid="_x0000_s1033" style="position:absolute;visibility:visible;mso-wrap-style:square;v-text-anchor:top" points="472,-291,472,-2016" coordsize="20,17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xerKwgAA&#10;ANsAAAAPAAAAZHJzL2Rvd25yZXYueG1sRI/RisIwFETfF/yHcAXf1tSCslSjSLXoi7CrfsC1ubbF&#10;5qYkUevfm4WFfRxm5gyzWPWmFQ9yvrGsYDJOQBCXVjdcKTifis8vED4ga2wtk4IXeVgtBx8LzLR9&#10;8g89jqESEcI+QwV1CF0mpS9rMujHtiOO3tU6gyFKV0nt8BnhppVpksykwYbjQo0d5TWVt+PdKDgU&#10;+4ZOu8Num+elyzfT9vJtC6VGw349BxGoD//hv/ZeK0hT+P0Sf4Bcv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rF6srCAAAA2wAAAA8AAAAAAAAAAAAAAAAAlwIAAGRycy9kb3du&#10;cmV2LnhtbFBLBQYAAAAABAAEAPUAAACGAwAAAAA=&#10;" filled="f" strokeweight=".85pt">
                  <v:path arrowok="t" o:connecttype="custom" o:connectlocs="0,1725;0,0" o:connectangles="0,0"/>
                </v:polyline>
                <w10:wrap anchorx="page"/>
              </v:group>
            </w:pict>
          </mc:Fallback>
        </mc:AlternateContent>
      </w:r>
      <w:r w:rsidR="003F47EC" w:rsidRPr="003A2FD8">
        <w:t>Unit</w:t>
      </w:r>
      <w:r w:rsidR="003F47EC" w:rsidRPr="003A2FD8">
        <w:rPr>
          <w:spacing w:val="-7"/>
        </w:rPr>
        <w:t xml:space="preserve"> </w:t>
      </w:r>
      <w:r w:rsidR="003F47EC" w:rsidRPr="003A2FD8">
        <w:t>Objectives</w:t>
      </w: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54"/>
        <w:ind w:left="225"/>
        <w:rPr>
          <w:color w:val="auto"/>
        </w:rPr>
      </w:pPr>
      <w:r w:rsidRPr="003A2FD8">
        <w:rPr>
          <w:i/>
          <w:iCs/>
          <w:color w:val="auto"/>
        </w:rPr>
        <w:t>Students</w:t>
      </w:r>
      <w:r w:rsidRPr="003A2FD8">
        <w:rPr>
          <w:i/>
          <w:iCs/>
          <w:color w:val="auto"/>
          <w:spacing w:val="-5"/>
        </w:rPr>
        <w:t xml:space="preserve"> </w:t>
      </w:r>
      <w:r w:rsidRPr="003A2FD8">
        <w:rPr>
          <w:i/>
          <w:iCs/>
          <w:color w:val="auto"/>
        </w:rPr>
        <w:t>will</w:t>
      </w:r>
      <w:r w:rsidRPr="003A2FD8">
        <w:rPr>
          <w:i/>
          <w:iCs/>
          <w:color w:val="auto"/>
          <w:spacing w:val="-4"/>
        </w:rPr>
        <w:t xml:space="preserve"> </w:t>
      </w:r>
      <w:r w:rsidRPr="003A2FD8">
        <w:rPr>
          <w:i/>
          <w:iCs/>
          <w:color w:val="auto"/>
        </w:rPr>
        <w:t>know…</w:t>
      </w:r>
    </w:p>
    <w:p w:rsidR="003F47EC" w:rsidRPr="003A2FD8" w:rsidRDefault="003F47EC">
      <w:pPr>
        <w:pStyle w:val="BodyText"/>
        <w:numPr>
          <w:ilvl w:val="0"/>
          <w:numId w:val="17"/>
        </w:numPr>
        <w:tabs>
          <w:tab w:val="left" w:pos="839"/>
        </w:tabs>
        <w:kinsoku w:val="0"/>
        <w:overflowPunct w:val="0"/>
        <w:spacing w:before="54" w:line="252" w:lineRule="auto"/>
        <w:ind w:left="840"/>
      </w:pPr>
      <w:r w:rsidRPr="003A2FD8">
        <w:t>The</w:t>
      </w:r>
      <w:r w:rsidRPr="003A2FD8">
        <w:rPr>
          <w:spacing w:val="-3"/>
        </w:rPr>
        <w:t xml:space="preserve"> </w:t>
      </w:r>
      <w:r w:rsidRPr="003A2FD8">
        <w:t>use</w:t>
      </w:r>
      <w:r w:rsidRPr="003A2FD8">
        <w:rPr>
          <w:spacing w:val="-3"/>
        </w:rPr>
        <w:t xml:space="preserve"> </w:t>
      </w:r>
      <w:r w:rsidRPr="003A2FD8">
        <w:t>of</w:t>
      </w:r>
      <w:r w:rsidRPr="003A2FD8">
        <w:rPr>
          <w:spacing w:val="-2"/>
        </w:rPr>
        <w:t xml:space="preserve"> </w:t>
      </w:r>
      <w:r w:rsidRPr="003A2FD8">
        <w:t>social</w:t>
      </w:r>
      <w:r w:rsidRPr="003A2FD8">
        <w:rPr>
          <w:spacing w:val="-3"/>
        </w:rPr>
        <w:t xml:space="preserve"> </w:t>
      </w:r>
      <w:r w:rsidRPr="003A2FD8">
        <w:t>media</w:t>
      </w:r>
      <w:r w:rsidRPr="003A2FD8">
        <w:rPr>
          <w:spacing w:val="-3"/>
        </w:rPr>
        <w:t xml:space="preserve"> </w:t>
      </w:r>
      <w:r w:rsidRPr="003A2FD8">
        <w:t>can</w:t>
      </w:r>
      <w:r w:rsidRPr="003A2FD8">
        <w:rPr>
          <w:spacing w:val="-2"/>
        </w:rPr>
        <w:t xml:space="preserve"> </w:t>
      </w:r>
      <w:r w:rsidRPr="003A2FD8">
        <w:t>have</w:t>
      </w:r>
      <w:r w:rsidRPr="003A2FD8">
        <w:rPr>
          <w:w w:val="99"/>
        </w:rPr>
        <w:t xml:space="preserve"> </w:t>
      </w:r>
      <w:r w:rsidRPr="003A2FD8">
        <w:t>positive</w:t>
      </w:r>
      <w:r w:rsidRPr="003A2FD8">
        <w:rPr>
          <w:spacing w:val="-3"/>
        </w:rPr>
        <w:t xml:space="preserve"> </w:t>
      </w:r>
      <w:r w:rsidRPr="003A2FD8">
        <w:t>and</w:t>
      </w:r>
      <w:r w:rsidRPr="003A2FD8">
        <w:rPr>
          <w:spacing w:val="-3"/>
        </w:rPr>
        <w:t xml:space="preserve"> </w:t>
      </w:r>
      <w:r w:rsidRPr="003A2FD8">
        <w:t>negative</w:t>
      </w:r>
      <w:r w:rsidRPr="003A2FD8">
        <w:rPr>
          <w:spacing w:val="-3"/>
        </w:rPr>
        <w:t xml:space="preserve"> </w:t>
      </w:r>
      <w:r w:rsidRPr="003A2FD8">
        <w:t>effects</w:t>
      </w:r>
      <w:r w:rsidRPr="003A2FD8">
        <w:rPr>
          <w:spacing w:val="-2"/>
        </w:rPr>
        <w:t xml:space="preserve"> </w:t>
      </w:r>
      <w:r w:rsidRPr="003A2FD8">
        <w:t>on</w:t>
      </w:r>
      <w:r w:rsidRPr="003A2FD8">
        <w:rPr>
          <w:spacing w:val="-3"/>
        </w:rPr>
        <w:t xml:space="preserve"> </w:t>
      </w:r>
      <w:r w:rsidRPr="003A2FD8">
        <w:t>an individual</w:t>
      </w:r>
      <w:r w:rsidRPr="003A2FD8">
        <w:rPr>
          <w:spacing w:val="-3"/>
        </w:rPr>
        <w:t xml:space="preserve"> </w:t>
      </w:r>
      <w:r w:rsidRPr="003A2FD8">
        <w:t>in</w:t>
      </w:r>
      <w:r w:rsidRPr="003A2FD8">
        <w:rPr>
          <w:spacing w:val="-3"/>
        </w:rPr>
        <w:t xml:space="preserve"> </w:t>
      </w:r>
      <w:r w:rsidRPr="003A2FD8">
        <w:t>respect</w:t>
      </w:r>
      <w:r w:rsidRPr="003A2FD8">
        <w:rPr>
          <w:spacing w:val="-2"/>
        </w:rPr>
        <w:t xml:space="preserve"> </w:t>
      </w:r>
      <w:r w:rsidRPr="003A2FD8">
        <w:t>to</w:t>
      </w:r>
      <w:r w:rsidRPr="003A2FD8">
        <w:rPr>
          <w:spacing w:val="-3"/>
        </w:rPr>
        <w:t xml:space="preserve"> </w:t>
      </w:r>
      <w:r w:rsidRPr="003A2FD8">
        <w:t>the</w:t>
      </w:r>
      <w:r w:rsidRPr="003A2FD8">
        <w:rPr>
          <w:w w:val="99"/>
        </w:rPr>
        <w:t xml:space="preserve"> </w:t>
      </w:r>
      <w:r w:rsidRPr="003A2FD8">
        <w:t>workplace.</w:t>
      </w:r>
    </w:p>
    <w:p w:rsidR="003F47EC" w:rsidRPr="003A2FD8" w:rsidRDefault="003F47EC">
      <w:pPr>
        <w:pStyle w:val="Heading2"/>
        <w:kinsoku w:val="0"/>
        <w:overflowPunct w:val="0"/>
        <w:rPr>
          <w:b w:val="0"/>
          <w:bCs w:val="0"/>
        </w:rPr>
      </w:pPr>
      <w:r w:rsidRPr="003A2FD8">
        <w:rPr>
          <w:b w:val="0"/>
          <w:bCs w:val="0"/>
        </w:rPr>
        <w:br w:type="column"/>
      </w:r>
      <w:r w:rsidRPr="003A2FD8">
        <w:lastRenderedPageBreak/>
        <w:t>Unit</w:t>
      </w:r>
      <w:r w:rsidRPr="003A2FD8">
        <w:rPr>
          <w:spacing w:val="-7"/>
        </w:rPr>
        <w:t xml:space="preserve"> </w:t>
      </w:r>
      <w:r w:rsidRPr="003A2FD8">
        <w:t>Objectives</w:t>
      </w: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54"/>
        <w:ind w:left="225"/>
        <w:rPr>
          <w:color w:val="auto"/>
        </w:rPr>
      </w:pPr>
      <w:r w:rsidRPr="003A2FD8">
        <w:rPr>
          <w:i/>
          <w:iCs/>
          <w:color w:val="auto"/>
        </w:rPr>
        <w:t>Students</w:t>
      </w:r>
      <w:r w:rsidRPr="003A2FD8">
        <w:rPr>
          <w:i/>
          <w:iCs/>
          <w:color w:val="auto"/>
          <w:spacing w:val="-3"/>
        </w:rPr>
        <w:t xml:space="preserve"> </w:t>
      </w:r>
      <w:r w:rsidRPr="003A2FD8">
        <w:rPr>
          <w:i/>
          <w:iCs/>
          <w:color w:val="auto"/>
        </w:rPr>
        <w:t>will</w:t>
      </w:r>
      <w:r w:rsidRPr="003A2FD8">
        <w:rPr>
          <w:i/>
          <w:iCs/>
          <w:color w:val="auto"/>
          <w:spacing w:val="-2"/>
        </w:rPr>
        <w:t xml:space="preserve"> </w:t>
      </w:r>
      <w:r w:rsidRPr="003A2FD8">
        <w:rPr>
          <w:i/>
          <w:iCs/>
          <w:color w:val="auto"/>
        </w:rPr>
        <w:t>be</w:t>
      </w:r>
      <w:r w:rsidRPr="003A2FD8">
        <w:rPr>
          <w:i/>
          <w:iCs/>
          <w:color w:val="auto"/>
          <w:spacing w:val="-3"/>
        </w:rPr>
        <w:t xml:space="preserve"> </w:t>
      </w:r>
      <w:r w:rsidRPr="003A2FD8">
        <w:rPr>
          <w:i/>
          <w:iCs/>
          <w:color w:val="auto"/>
        </w:rPr>
        <w:t>able</w:t>
      </w:r>
      <w:r w:rsidRPr="003A2FD8">
        <w:rPr>
          <w:i/>
          <w:iCs/>
          <w:color w:val="auto"/>
          <w:spacing w:val="-2"/>
        </w:rPr>
        <w:t xml:space="preserve"> </w:t>
      </w:r>
      <w:r w:rsidRPr="003A2FD8">
        <w:rPr>
          <w:i/>
          <w:iCs/>
          <w:color w:val="auto"/>
        </w:rPr>
        <w:t>to…</w:t>
      </w:r>
    </w:p>
    <w:p w:rsidR="003F47EC" w:rsidRPr="003A2FD8" w:rsidRDefault="003F47EC">
      <w:pPr>
        <w:pStyle w:val="BodyText"/>
        <w:numPr>
          <w:ilvl w:val="0"/>
          <w:numId w:val="17"/>
        </w:numPr>
        <w:tabs>
          <w:tab w:val="left" w:pos="839"/>
        </w:tabs>
        <w:kinsoku w:val="0"/>
        <w:overflowPunct w:val="0"/>
        <w:spacing w:before="54" w:line="260" w:lineRule="auto"/>
        <w:ind w:left="840" w:right="934"/>
      </w:pPr>
      <w:r w:rsidRPr="003A2FD8">
        <w:t>9.2.8.B.7</w:t>
      </w:r>
      <w:r w:rsidRPr="003A2FD8">
        <w:rPr>
          <w:spacing w:val="52"/>
        </w:rPr>
        <w:t xml:space="preserve"> </w:t>
      </w:r>
      <w:r w:rsidRPr="003A2FD8">
        <w:t>Evaluate</w:t>
      </w:r>
      <w:r w:rsidRPr="003A2FD8">
        <w:rPr>
          <w:spacing w:val="-4"/>
        </w:rPr>
        <w:t xml:space="preserve"> </w:t>
      </w:r>
      <w:r w:rsidRPr="003A2FD8">
        <w:t>comments</w:t>
      </w:r>
      <w:r w:rsidRPr="003A2FD8">
        <w:rPr>
          <w:spacing w:val="-4"/>
        </w:rPr>
        <w:t xml:space="preserve"> </w:t>
      </w:r>
      <w:r w:rsidRPr="003A2FD8">
        <w:t>to</w:t>
      </w:r>
      <w:r w:rsidRPr="003A2FD8">
        <w:rPr>
          <w:spacing w:val="-4"/>
        </w:rPr>
        <w:t xml:space="preserve"> </w:t>
      </w:r>
      <w:r w:rsidRPr="003A2FD8">
        <w:t>determine</w:t>
      </w:r>
      <w:r w:rsidRPr="003A2FD8">
        <w:rPr>
          <w:spacing w:val="-4"/>
        </w:rPr>
        <w:t xml:space="preserve"> </w:t>
      </w:r>
      <w:r w:rsidRPr="003A2FD8">
        <w:t>the</w:t>
      </w:r>
      <w:r w:rsidRPr="003A2FD8">
        <w:rPr>
          <w:spacing w:val="-4"/>
        </w:rPr>
        <w:t xml:space="preserve"> </w:t>
      </w:r>
      <w:r w:rsidRPr="003A2FD8">
        <w:t>potential</w:t>
      </w:r>
      <w:r w:rsidRPr="003A2FD8">
        <w:rPr>
          <w:w w:val="99"/>
        </w:rPr>
        <w:t xml:space="preserve"> </w:t>
      </w:r>
      <w:r w:rsidRPr="003A2FD8">
        <w:t>effect</w:t>
      </w:r>
      <w:r w:rsidRPr="003A2FD8">
        <w:rPr>
          <w:spacing w:val="-4"/>
        </w:rPr>
        <w:t xml:space="preserve"> </w:t>
      </w:r>
      <w:r w:rsidRPr="003A2FD8">
        <w:t>it</w:t>
      </w:r>
      <w:r w:rsidRPr="003A2FD8">
        <w:rPr>
          <w:spacing w:val="-3"/>
        </w:rPr>
        <w:t xml:space="preserve"> </w:t>
      </w:r>
      <w:r w:rsidRPr="003A2FD8">
        <w:t>may</w:t>
      </w:r>
      <w:r w:rsidRPr="003A2FD8">
        <w:rPr>
          <w:spacing w:val="-4"/>
        </w:rPr>
        <w:t xml:space="preserve"> </w:t>
      </w:r>
      <w:r w:rsidRPr="003A2FD8">
        <w:t>have.</w:t>
      </w:r>
    </w:p>
    <w:p w:rsidR="003F47EC" w:rsidRPr="003A2FD8" w:rsidRDefault="003F47EC">
      <w:pPr>
        <w:pStyle w:val="BodyText"/>
        <w:numPr>
          <w:ilvl w:val="0"/>
          <w:numId w:val="17"/>
        </w:numPr>
        <w:tabs>
          <w:tab w:val="left" w:pos="839"/>
        </w:tabs>
        <w:kinsoku w:val="0"/>
        <w:overflowPunct w:val="0"/>
        <w:spacing w:before="54" w:line="260" w:lineRule="auto"/>
        <w:ind w:left="840" w:right="934"/>
        <w:sectPr w:rsidR="003F47EC" w:rsidRPr="003A2FD8">
          <w:type w:val="continuous"/>
          <w:pgSz w:w="12240" w:h="15840"/>
          <w:pgMar w:top="380" w:right="260" w:bottom="1220" w:left="360" w:header="720" w:footer="720" w:gutter="0"/>
          <w:cols w:num="2" w:space="720" w:equalWidth="0">
            <w:col w:w="4166" w:space="274"/>
            <w:col w:w="7180"/>
          </w:cols>
          <w:noEndnote/>
        </w:sectPr>
      </w:pPr>
    </w:p>
    <w:p w:rsidR="003F47EC" w:rsidRPr="003A2FD8" w:rsidRDefault="003F47EC">
      <w:pPr>
        <w:pStyle w:val="Heading1"/>
        <w:kinsoku w:val="0"/>
        <w:overflowPunct w:val="0"/>
        <w:spacing w:before="67"/>
      </w:pPr>
      <w:r w:rsidRPr="003A2FD8">
        <w:rPr>
          <w:spacing w:val="-18"/>
          <w:w w:val="110"/>
        </w:rPr>
        <w:lastRenderedPageBreak/>
        <w:t>Sc</w:t>
      </w:r>
      <w:r w:rsidRPr="003A2FD8">
        <w:rPr>
          <w:w w:val="110"/>
        </w:rPr>
        <w:t>ope</w:t>
      </w:r>
      <w:r w:rsidRPr="003A2FD8">
        <w:rPr>
          <w:spacing w:val="-31"/>
          <w:w w:val="110"/>
        </w:rPr>
        <w:t xml:space="preserve"> </w:t>
      </w:r>
      <w:r w:rsidRPr="003A2FD8">
        <w:rPr>
          <w:w w:val="110"/>
        </w:rPr>
        <w:t>and</w:t>
      </w:r>
      <w:r w:rsidRPr="003A2FD8">
        <w:rPr>
          <w:spacing w:val="-8"/>
          <w:w w:val="110"/>
        </w:rPr>
        <w:t xml:space="preserve"> </w:t>
      </w:r>
      <w:r w:rsidRPr="003A2FD8">
        <w:rPr>
          <w:w w:val="110"/>
        </w:rPr>
        <w:t>Sequence</w:t>
      </w:r>
      <w:r w:rsidRPr="003A2FD8">
        <w:rPr>
          <w:spacing w:val="-22"/>
          <w:w w:val="110"/>
        </w:rPr>
        <w:t xml:space="preserve"> </w:t>
      </w:r>
      <w:r w:rsidRPr="003A2FD8">
        <w:rPr>
          <w:w w:val="110"/>
        </w:rPr>
        <w:t>-</w:t>
      </w:r>
      <w:r w:rsidRPr="003A2FD8">
        <w:rPr>
          <w:spacing w:val="-30"/>
          <w:w w:val="110"/>
        </w:rPr>
        <w:t xml:space="preserve"> </w:t>
      </w:r>
      <w:r w:rsidRPr="003A2FD8">
        <w:rPr>
          <w:w w:val="110"/>
        </w:rPr>
        <w:t>6</w:t>
      </w:r>
      <w:r w:rsidRPr="003A2FD8">
        <w:rPr>
          <w:spacing w:val="-20"/>
          <w:w w:val="110"/>
        </w:rPr>
        <w:t>-</w:t>
      </w:r>
      <w:r w:rsidRPr="003A2FD8">
        <w:rPr>
          <w:w w:val="110"/>
        </w:rPr>
        <w:t>8</w:t>
      </w: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6" w:line="150" w:lineRule="exact"/>
        <w:rPr>
          <w:color w:val="auto"/>
          <w:sz w:val="15"/>
          <w:szCs w:val="15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78"/>
        <w:ind w:right="671"/>
        <w:jc w:val="center"/>
        <w:rPr>
          <w:color w:val="auto"/>
          <w:sz w:val="17"/>
          <w:szCs w:val="17"/>
        </w:rPr>
      </w:pPr>
      <w:r w:rsidRPr="003A2FD8">
        <w:rPr>
          <w:color w:val="auto"/>
          <w:w w:val="110"/>
          <w:sz w:val="17"/>
          <w:szCs w:val="17"/>
        </w:rPr>
        <w:t>C</w:t>
      </w:r>
      <w:r w:rsidRPr="003A2FD8">
        <w:rPr>
          <w:color w:val="auto"/>
          <w:spacing w:val="5"/>
          <w:w w:val="110"/>
          <w:sz w:val="17"/>
          <w:szCs w:val="17"/>
        </w:rPr>
        <w:t>o</w:t>
      </w:r>
      <w:r w:rsidRPr="003A2FD8">
        <w:rPr>
          <w:color w:val="auto"/>
          <w:spacing w:val="-9"/>
          <w:w w:val="110"/>
          <w:sz w:val="17"/>
          <w:szCs w:val="17"/>
        </w:rPr>
        <w:t>m</w:t>
      </w:r>
      <w:r w:rsidRPr="003A2FD8">
        <w:rPr>
          <w:color w:val="auto"/>
          <w:w w:val="110"/>
          <w:sz w:val="17"/>
          <w:szCs w:val="17"/>
        </w:rPr>
        <w:t>mon</w:t>
      </w:r>
      <w:r w:rsidRPr="003A2FD8">
        <w:rPr>
          <w:color w:val="auto"/>
          <w:spacing w:val="-5"/>
          <w:w w:val="110"/>
          <w:sz w:val="17"/>
          <w:szCs w:val="17"/>
        </w:rPr>
        <w:t xml:space="preserve"> </w:t>
      </w:r>
      <w:r w:rsidRPr="003A2FD8">
        <w:rPr>
          <w:color w:val="auto"/>
          <w:spacing w:val="-15"/>
          <w:w w:val="110"/>
          <w:sz w:val="17"/>
          <w:szCs w:val="17"/>
        </w:rPr>
        <w:t>C</w:t>
      </w:r>
      <w:r w:rsidRPr="003A2FD8">
        <w:rPr>
          <w:color w:val="auto"/>
          <w:spacing w:val="-13"/>
          <w:w w:val="110"/>
          <w:sz w:val="17"/>
          <w:szCs w:val="17"/>
        </w:rPr>
        <w:t>o</w:t>
      </w:r>
      <w:r w:rsidRPr="003A2FD8">
        <w:rPr>
          <w:color w:val="auto"/>
          <w:w w:val="110"/>
          <w:sz w:val="17"/>
          <w:szCs w:val="17"/>
        </w:rPr>
        <w:t>re</w:t>
      </w:r>
      <w:r w:rsidRPr="003A2FD8">
        <w:rPr>
          <w:color w:val="auto"/>
          <w:spacing w:val="-7"/>
          <w:w w:val="110"/>
          <w:sz w:val="17"/>
          <w:szCs w:val="17"/>
        </w:rPr>
        <w:t xml:space="preserve"> </w:t>
      </w:r>
      <w:r w:rsidRPr="003A2FD8">
        <w:rPr>
          <w:color w:val="auto"/>
          <w:w w:val="110"/>
          <w:sz w:val="17"/>
          <w:szCs w:val="17"/>
        </w:rPr>
        <w:t>St</w:t>
      </w:r>
      <w:r w:rsidRPr="003A2FD8">
        <w:rPr>
          <w:color w:val="auto"/>
          <w:spacing w:val="-12"/>
          <w:w w:val="110"/>
          <w:sz w:val="17"/>
          <w:szCs w:val="17"/>
        </w:rPr>
        <w:t>a</w:t>
      </w:r>
      <w:r w:rsidRPr="003A2FD8">
        <w:rPr>
          <w:color w:val="auto"/>
          <w:w w:val="110"/>
          <w:sz w:val="17"/>
          <w:szCs w:val="17"/>
        </w:rPr>
        <w:t>n</w:t>
      </w:r>
      <w:r w:rsidRPr="003A2FD8">
        <w:rPr>
          <w:color w:val="auto"/>
          <w:spacing w:val="-24"/>
          <w:w w:val="110"/>
          <w:sz w:val="17"/>
          <w:szCs w:val="17"/>
        </w:rPr>
        <w:t>d</w:t>
      </w:r>
      <w:r w:rsidRPr="003A2FD8">
        <w:rPr>
          <w:color w:val="auto"/>
          <w:w w:val="110"/>
          <w:sz w:val="17"/>
          <w:szCs w:val="17"/>
        </w:rPr>
        <w:t>ards</w:t>
      </w: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13" w:line="220" w:lineRule="exact"/>
        <w:rPr>
          <w:color w:val="auto"/>
          <w:sz w:val="22"/>
          <w:szCs w:val="22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ind w:left="1570"/>
        <w:rPr>
          <w:color w:val="auto"/>
          <w:sz w:val="19"/>
          <w:szCs w:val="19"/>
        </w:rPr>
      </w:pPr>
      <w:r w:rsidRPr="003A2FD8">
        <w:rPr>
          <w:color w:val="auto"/>
          <w:spacing w:val="-7"/>
          <w:w w:val="105"/>
          <w:sz w:val="20"/>
          <w:szCs w:val="20"/>
        </w:rPr>
        <w:t>G</w:t>
      </w:r>
      <w:r w:rsidRPr="003A2FD8">
        <w:rPr>
          <w:color w:val="auto"/>
          <w:w w:val="105"/>
          <w:sz w:val="20"/>
          <w:szCs w:val="20"/>
        </w:rPr>
        <w:t>r</w:t>
      </w:r>
      <w:r w:rsidR="00CE6AF5" w:rsidRPr="003A2FD8">
        <w:rPr>
          <w:color w:val="auto"/>
          <w:spacing w:val="17"/>
          <w:w w:val="105"/>
          <w:sz w:val="20"/>
          <w:szCs w:val="20"/>
        </w:rPr>
        <w:t>a</w:t>
      </w:r>
      <w:r w:rsidRPr="003A2FD8">
        <w:rPr>
          <w:color w:val="auto"/>
          <w:spacing w:val="-5"/>
          <w:w w:val="105"/>
          <w:sz w:val="20"/>
          <w:szCs w:val="20"/>
        </w:rPr>
        <w:t>d</w:t>
      </w:r>
      <w:r w:rsidRPr="003A2FD8">
        <w:rPr>
          <w:color w:val="auto"/>
          <w:w w:val="105"/>
          <w:position w:val="1"/>
          <w:sz w:val="19"/>
          <w:szCs w:val="19"/>
        </w:rPr>
        <w:t>e</w:t>
      </w:r>
      <w:r w:rsidR="00CE6AF5" w:rsidRPr="003A2FD8">
        <w:rPr>
          <w:color w:val="auto"/>
          <w:spacing w:val="-24"/>
          <w:w w:val="105"/>
          <w:position w:val="1"/>
          <w:sz w:val="19"/>
          <w:szCs w:val="19"/>
        </w:rPr>
        <w:t xml:space="preserve"> level</w:t>
      </w:r>
      <w:r w:rsidRPr="003A2FD8">
        <w:rPr>
          <w:color w:val="auto"/>
          <w:w w:val="105"/>
          <w:position w:val="1"/>
          <w:sz w:val="19"/>
          <w:szCs w:val="19"/>
        </w:rPr>
        <w:t>s</w:t>
      </w:r>
      <w:r w:rsidRPr="003A2FD8">
        <w:rPr>
          <w:color w:val="auto"/>
          <w:spacing w:val="-28"/>
          <w:w w:val="105"/>
          <w:position w:val="1"/>
          <w:sz w:val="19"/>
          <w:szCs w:val="19"/>
        </w:rPr>
        <w:t xml:space="preserve"> </w:t>
      </w:r>
      <w:r w:rsidRPr="003A2FD8">
        <w:rPr>
          <w:color w:val="auto"/>
          <w:w w:val="105"/>
          <w:position w:val="1"/>
          <w:sz w:val="19"/>
          <w:szCs w:val="19"/>
        </w:rPr>
        <w:t>are</w:t>
      </w:r>
      <w:r w:rsidRPr="003A2FD8">
        <w:rPr>
          <w:color w:val="auto"/>
          <w:spacing w:val="-6"/>
          <w:w w:val="105"/>
          <w:position w:val="1"/>
          <w:sz w:val="19"/>
          <w:szCs w:val="19"/>
        </w:rPr>
        <w:t xml:space="preserve"> </w:t>
      </w:r>
      <w:r w:rsidRPr="003A2FD8">
        <w:rPr>
          <w:color w:val="auto"/>
          <w:w w:val="105"/>
          <w:position w:val="1"/>
          <w:sz w:val="19"/>
          <w:szCs w:val="19"/>
        </w:rPr>
        <w:t>not</w:t>
      </w:r>
      <w:r w:rsidRPr="003A2FD8">
        <w:rPr>
          <w:color w:val="auto"/>
          <w:spacing w:val="-7"/>
          <w:w w:val="105"/>
          <w:position w:val="1"/>
          <w:sz w:val="19"/>
          <w:szCs w:val="19"/>
        </w:rPr>
        <w:t xml:space="preserve"> </w:t>
      </w:r>
      <w:r w:rsidR="00CE6AF5" w:rsidRPr="003A2FD8">
        <w:rPr>
          <w:color w:val="auto"/>
          <w:w w:val="105"/>
          <w:position w:val="1"/>
          <w:sz w:val="19"/>
          <w:szCs w:val="19"/>
        </w:rPr>
        <w:t>specified or the s</w:t>
      </w:r>
      <w:r w:rsidR="009B2DC4" w:rsidRPr="003A2FD8">
        <w:rPr>
          <w:color w:val="auto"/>
          <w:w w:val="105"/>
          <w:sz w:val="19"/>
          <w:szCs w:val="19"/>
        </w:rPr>
        <w:t>st</w:t>
      </w:r>
      <w:r w:rsidR="009B2DC4" w:rsidRPr="003A2FD8">
        <w:rPr>
          <w:color w:val="auto"/>
          <w:spacing w:val="-7"/>
          <w:w w:val="105"/>
          <w:sz w:val="19"/>
          <w:szCs w:val="19"/>
        </w:rPr>
        <w:t>andards</w:t>
      </w:r>
      <w:r w:rsidRPr="003A2FD8">
        <w:rPr>
          <w:color w:val="auto"/>
          <w:spacing w:val="-31"/>
          <w:w w:val="105"/>
          <w:sz w:val="20"/>
          <w:szCs w:val="20"/>
        </w:rPr>
        <w:t xml:space="preserve"> </w:t>
      </w:r>
      <w:r w:rsidRPr="003A2FD8">
        <w:rPr>
          <w:color w:val="auto"/>
          <w:w w:val="105"/>
          <w:sz w:val="20"/>
          <w:szCs w:val="20"/>
        </w:rPr>
        <w:t>as</w:t>
      </w:r>
      <w:r w:rsidRPr="003A2FD8">
        <w:rPr>
          <w:color w:val="auto"/>
          <w:spacing w:val="-24"/>
          <w:w w:val="105"/>
          <w:sz w:val="20"/>
          <w:szCs w:val="20"/>
        </w:rPr>
        <w:t xml:space="preserve"> </w:t>
      </w:r>
      <w:r w:rsidRPr="003A2FD8">
        <w:rPr>
          <w:color w:val="auto"/>
          <w:w w:val="105"/>
          <w:sz w:val="18"/>
          <w:szCs w:val="18"/>
        </w:rPr>
        <w:t>t</w:t>
      </w:r>
      <w:r w:rsidRPr="003A2FD8">
        <w:rPr>
          <w:color w:val="auto"/>
          <w:spacing w:val="-2"/>
          <w:w w:val="105"/>
          <w:sz w:val="18"/>
          <w:szCs w:val="18"/>
        </w:rPr>
        <w:t>h</w:t>
      </w:r>
      <w:r w:rsidRPr="003A2FD8">
        <w:rPr>
          <w:color w:val="auto"/>
          <w:w w:val="105"/>
          <w:position w:val="1"/>
          <w:sz w:val="18"/>
          <w:szCs w:val="18"/>
        </w:rPr>
        <w:t>ey</w:t>
      </w:r>
      <w:r w:rsidRPr="003A2FD8">
        <w:rPr>
          <w:color w:val="auto"/>
          <w:spacing w:val="-13"/>
          <w:w w:val="105"/>
          <w:position w:val="1"/>
          <w:sz w:val="18"/>
          <w:szCs w:val="18"/>
        </w:rPr>
        <w:t xml:space="preserve"> </w:t>
      </w:r>
      <w:r w:rsidRPr="003A2FD8">
        <w:rPr>
          <w:color w:val="auto"/>
          <w:w w:val="105"/>
          <w:position w:val="1"/>
          <w:sz w:val="18"/>
          <w:szCs w:val="18"/>
        </w:rPr>
        <w:t>are</w:t>
      </w:r>
      <w:r w:rsidRPr="003A2FD8">
        <w:rPr>
          <w:color w:val="auto"/>
          <w:spacing w:val="-16"/>
          <w:w w:val="105"/>
          <w:position w:val="1"/>
          <w:sz w:val="18"/>
          <w:szCs w:val="18"/>
        </w:rPr>
        <w:t xml:space="preserve"> </w:t>
      </w:r>
      <w:r w:rsidR="00CE6AF5" w:rsidRPr="003A2FD8">
        <w:rPr>
          <w:color w:val="auto"/>
          <w:w w:val="105"/>
          <w:position w:val="1"/>
          <w:sz w:val="18"/>
          <w:szCs w:val="18"/>
        </w:rPr>
        <w:t xml:space="preserve">indicated </w:t>
      </w:r>
      <w:r w:rsidRPr="003A2FD8">
        <w:rPr>
          <w:color w:val="auto"/>
          <w:w w:val="105"/>
          <w:sz w:val="17"/>
          <w:szCs w:val="17"/>
        </w:rPr>
        <w:t>in</w:t>
      </w:r>
      <w:r w:rsidR="00CE6AF5" w:rsidRPr="003A2FD8">
        <w:rPr>
          <w:color w:val="auto"/>
          <w:spacing w:val="-10"/>
          <w:w w:val="105"/>
          <w:sz w:val="17"/>
          <w:szCs w:val="17"/>
        </w:rPr>
        <w:t xml:space="preserve"> the grade level columns.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5"/>
        <w:gridCol w:w="5535"/>
      </w:tblGrid>
      <w:tr w:rsidR="003F47EC" w:rsidRPr="003A2FD8">
        <w:trPr>
          <w:trHeight w:hRule="exact" w:val="383"/>
        </w:trPr>
        <w:tc>
          <w:tcPr>
            <w:tcW w:w="5355" w:type="dxa"/>
            <w:tcBorders>
              <w:top w:val="single" w:sz="12" w:space="0" w:color="9C8380"/>
              <w:left w:val="single" w:sz="6" w:space="0" w:color="3F3838"/>
              <w:bottom w:val="single" w:sz="6" w:space="0" w:color="130F0C"/>
              <w:right w:val="single" w:sz="6" w:space="0" w:color="130C0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77"/>
              <w:ind w:left="855"/>
            </w:pPr>
            <w:r w:rsidRPr="003A2FD8">
              <w:rPr>
                <w:w w:val="110"/>
                <w:sz w:val="19"/>
                <w:szCs w:val="19"/>
              </w:rPr>
              <w:t>E</w:t>
            </w:r>
            <w:r w:rsidRPr="003A2FD8">
              <w:rPr>
                <w:spacing w:val="-2"/>
                <w:w w:val="110"/>
                <w:sz w:val="19"/>
                <w:szCs w:val="19"/>
              </w:rPr>
              <w:t>n</w:t>
            </w:r>
            <w:r w:rsidRPr="003A2FD8">
              <w:rPr>
                <w:spacing w:val="-9"/>
                <w:w w:val="110"/>
                <w:sz w:val="19"/>
                <w:szCs w:val="19"/>
              </w:rPr>
              <w:t>g</w:t>
            </w:r>
            <w:r w:rsidRPr="003A2FD8">
              <w:rPr>
                <w:w w:val="110"/>
                <w:sz w:val="19"/>
                <w:szCs w:val="19"/>
              </w:rPr>
              <w:t>lish</w:t>
            </w:r>
            <w:r w:rsidRPr="003A2FD8">
              <w:rPr>
                <w:spacing w:val="-27"/>
                <w:w w:val="110"/>
                <w:sz w:val="19"/>
                <w:szCs w:val="19"/>
              </w:rPr>
              <w:t xml:space="preserve"> </w:t>
            </w:r>
            <w:r w:rsidR="009B2DC4" w:rsidRPr="003A2FD8">
              <w:rPr>
                <w:w w:val="110"/>
                <w:sz w:val="19"/>
                <w:szCs w:val="19"/>
              </w:rPr>
              <w:t>La</w:t>
            </w:r>
            <w:r w:rsidR="009B2DC4" w:rsidRPr="003A2FD8">
              <w:rPr>
                <w:spacing w:val="1"/>
                <w:w w:val="110"/>
                <w:sz w:val="19"/>
                <w:szCs w:val="19"/>
              </w:rPr>
              <w:t>n</w:t>
            </w:r>
            <w:r w:rsidR="009B2DC4" w:rsidRPr="003A2FD8">
              <w:rPr>
                <w:w w:val="110"/>
                <w:sz w:val="19"/>
                <w:szCs w:val="19"/>
              </w:rPr>
              <w:t>gua</w:t>
            </w:r>
            <w:r w:rsidR="009B2DC4" w:rsidRPr="003A2FD8">
              <w:rPr>
                <w:spacing w:val="-3"/>
                <w:w w:val="110"/>
                <w:sz w:val="19"/>
                <w:szCs w:val="19"/>
              </w:rPr>
              <w:t>g</w:t>
            </w:r>
            <w:r w:rsidR="009B2DC4" w:rsidRPr="003A2FD8">
              <w:rPr>
                <w:spacing w:val="10"/>
                <w:w w:val="110"/>
                <w:sz w:val="19"/>
                <w:szCs w:val="19"/>
              </w:rPr>
              <w:t>e</w:t>
            </w:r>
            <w:r w:rsidR="009B2DC4" w:rsidRPr="003A2FD8">
              <w:rPr>
                <w:w w:val="110"/>
                <w:sz w:val="19"/>
                <w:szCs w:val="19"/>
              </w:rPr>
              <w:t xml:space="preserve"> Arts</w:t>
            </w:r>
            <w:r w:rsidRPr="003A2FD8">
              <w:rPr>
                <w:spacing w:val="-27"/>
                <w:w w:val="110"/>
                <w:sz w:val="19"/>
                <w:szCs w:val="19"/>
              </w:rPr>
              <w:t xml:space="preserve"> </w:t>
            </w:r>
            <w:r w:rsidRPr="003A2FD8">
              <w:rPr>
                <w:w w:val="110"/>
                <w:sz w:val="19"/>
                <w:szCs w:val="19"/>
              </w:rPr>
              <w:t>An</w:t>
            </w:r>
            <w:r w:rsidRPr="003A2FD8">
              <w:rPr>
                <w:spacing w:val="-3"/>
                <w:w w:val="110"/>
                <w:sz w:val="19"/>
                <w:szCs w:val="19"/>
              </w:rPr>
              <w:t>c</w:t>
            </w:r>
            <w:r w:rsidRPr="003A2FD8">
              <w:rPr>
                <w:w w:val="110"/>
                <w:sz w:val="19"/>
                <w:szCs w:val="19"/>
              </w:rPr>
              <w:t>h</w:t>
            </w:r>
            <w:r w:rsidRPr="003A2FD8">
              <w:rPr>
                <w:spacing w:val="-5"/>
                <w:w w:val="110"/>
                <w:sz w:val="19"/>
                <w:szCs w:val="19"/>
              </w:rPr>
              <w:t>o</w:t>
            </w:r>
            <w:r w:rsidRPr="003A2FD8">
              <w:rPr>
                <w:w w:val="110"/>
                <w:sz w:val="19"/>
                <w:szCs w:val="19"/>
              </w:rPr>
              <w:t>r</w:t>
            </w:r>
            <w:r w:rsidRPr="003A2FD8">
              <w:rPr>
                <w:spacing w:val="-34"/>
                <w:w w:val="110"/>
                <w:sz w:val="19"/>
                <w:szCs w:val="19"/>
              </w:rPr>
              <w:t xml:space="preserve"> </w:t>
            </w:r>
            <w:r w:rsidRPr="003A2FD8">
              <w:rPr>
                <w:w w:val="110"/>
                <w:sz w:val="19"/>
                <w:szCs w:val="19"/>
              </w:rPr>
              <w:t>Stan</w:t>
            </w:r>
            <w:r w:rsidRPr="003A2FD8">
              <w:rPr>
                <w:spacing w:val="-4"/>
                <w:w w:val="110"/>
                <w:sz w:val="19"/>
                <w:szCs w:val="19"/>
              </w:rPr>
              <w:t>d</w:t>
            </w:r>
            <w:r w:rsidRPr="003A2FD8">
              <w:rPr>
                <w:spacing w:val="-7"/>
                <w:w w:val="110"/>
                <w:sz w:val="19"/>
                <w:szCs w:val="19"/>
              </w:rPr>
              <w:t>a</w:t>
            </w:r>
            <w:r w:rsidRPr="003A2FD8">
              <w:rPr>
                <w:w w:val="110"/>
                <w:sz w:val="19"/>
                <w:szCs w:val="19"/>
              </w:rPr>
              <w:t>rds</w:t>
            </w:r>
          </w:p>
        </w:tc>
        <w:tc>
          <w:tcPr>
            <w:tcW w:w="5535" w:type="dxa"/>
            <w:tcBorders>
              <w:top w:val="single" w:sz="12" w:space="0" w:color="9C8380"/>
              <w:left w:val="single" w:sz="6" w:space="0" w:color="130C0C"/>
              <w:bottom w:val="single" w:sz="6" w:space="0" w:color="130F0C"/>
              <w:right w:val="single" w:sz="6" w:space="0" w:color="3F3B3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77"/>
              <w:ind w:left="1590"/>
            </w:pPr>
            <w:r w:rsidRPr="003A2FD8">
              <w:rPr>
                <w:spacing w:val="17"/>
                <w:w w:val="110"/>
                <w:sz w:val="19"/>
                <w:szCs w:val="19"/>
              </w:rPr>
              <w:t>M</w:t>
            </w:r>
            <w:r w:rsidRPr="003A2FD8">
              <w:rPr>
                <w:w w:val="110"/>
                <w:sz w:val="19"/>
                <w:szCs w:val="19"/>
              </w:rPr>
              <w:t>athe</w:t>
            </w:r>
            <w:r w:rsidRPr="003A2FD8">
              <w:rPr>
                <w:spacing w:val="15"/>
                <w:w w:val="110"/>
                <w:sz w:val="19"/>
                <w:szCs w:val="19"/>
              </w:rPr>
              <w:t>m</w:t>
            </w:r>
            <w:r w:rsidRPr="003A2FD8">
              <w:rPr>
                <w:w w:val="110"/>
                <w:sz w:val="19"/>
                <w:szCs w:val="19"/>
              </w:rPr>
              <w:t>at</w:t>
            </w:r>
            <w:r w:rsidRPr="003A2FD8">
              <w:rPr>
                <w:spacing w:val="-10"/>
                <w:w w:val="110"/>
                <w:sz w:val="19"/>
                <w:szCs w:val="19"/>
              </w:rPr>
              <w:t>i</w:t>
            </w:r>
            <w:r w:rsidRPr="003A2FD8">
              <w:rPr>
                <w:w w:val="110"/>
                <w:sz w:val="19"/>
                <w:szCs w:val="19"/>
              </w:rPr>
              <w:t>cs</w:t>
            </w:r>
            <w:r w:rsidRPr="003A2FD8">
              <w:rPr>
                <w:spacing w:val="9"/>
                <w:w w:val="110"/>
                <w:sz w:val="19"/>
                <w:szCs w:val="19"/>
              </w:rPr>
              <w:t xml:space="preserve"> </w:t>
            </w:r>
            <w:r w:rsidRPr="003A2FD8">
              <w:rPr>
                <w:w w:val="110"/>
                <w:sz w:val="19"/>
                <w:szCs w:val="19"/>
              </w:rPr>
              <w:t>St</w:t>
            </w:r>
            <w:r w:rsidRPr="003A2FD8">
              <w:rPr>
                <w:spacing w:val="-11"/>
                <w:w w:val="110"/>
                <w:sz w:val="19"/>
                <w:szCs w:val="19"/>
              </w:rPr>
              <w:t>a</w:t>
            </w:r>
            <w:r w:rsidRPr="003A2FD8">
              <w:rPr>
                <w:spacing w:val="-1"/>
                <w:w w:val="110"/>
                <w:sz w:val="19"/>
                <w:szCs w:val="19"/>
              </w:rPr>
              <w:t>n</w:t>
            </w:r>
            <w:r w:rsidRPr="003A2FD8">
              <w:rPr>
                <w:spacing w:val="-6"/>
                <w:w w:val="110"/>
                <w:sz w:val="19"/>
                <w:szCs w:val="19"/>
              </w:rPr>
              <w:t>d</w:t>
            </w:r>
            <w:r w:rsidRPr="003A2FD8">
              <w:rPr>
                <w:spacing w:val="-7"/>
                <w:w w:val="110"/>
                <w:sz w:val="19"/>
                <w:szCs w:val="19"/>
              </w:rPr>
              <w:t>a</w:t>
            </w:r>
            <w:r w:rsidRPr="003A2FD8">
              <w:rPr>
                <w:spacing w:val="-12"/>
                <w:w w:val="110"/>
                <w:sz w:val="19"/>
                <w:szCs w:val="19"/>
              </w:rPr>
              <w:t>r</w:t>
            </w:r>
            <w:r w:rsidRPr="003A2FD8">
              <w:rPr>
                <w:spacing w:val="-6"/>
                <w:w w:val="110"/>
                <w:sz w:val="19"/>
                <w:szCs w:val="19"/>
              </w:rPr>
              <w:t>d</w:t>
            </w:r>
            <w:r w:rsidRPr="003A2FD8">
              <w:rPr>
                <w:w w:val="110"/>
                <w:sz w:val="19"/>
                <w:szCs w:val="19"/>
              </w:rPr>
              <w:t>s</w:t>
            </w:r>
          </w:p>
        </w:tc>
      </w:tr>
      <w:tr w:rsidR="003F47EC" w:rsidRPr="003A2FD8">
        <w:trPr>
          <w:trHeight w:hRule="exact" w:val="1020"/>
        </w:trPr>
        <w:tc>
          <w:tcPr>
            <w:tcW w:w="5355" w:type="dxa"/>
            <w:tcBorders>
              <w:top w:val="single" w:sz="6" w:space="0" w:color="130F0C"/>
              <w:left w:val="single" w:sz="6" w:space="0" w:color="3F3838"/>
              <w:bottom w:val="single" w:sz="6" w:space="0" w:color="3F3F3F"/>
              <w:right w:val="single" w:sz="6" w:space="0" w:color="130C0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172" w:lineRule="exact"/>
              <w:ind w:left="75"/>
              <w:rPr>
                <w:sz w:val="17"/>
                <w:szCs w:val="17"/>
              </w:rPr>
            </w:pPr>
            <w:r w:rsidRPr="003A2FD8">
              <w:rPr>
                <w:w w:val="110"/>
                <w:sz w:val="17"/>
                <w:szCs w:val="17"/>
              </w:rPr>
              <w:t>RL-</w:t>
            </w:r>
            <w:r w:rsidRPr="003A2FD8">
              <w:rPr>
                <w:spacing w:val="-21"/>
                <w:w w:val="110"/>
                <w:sz w:val="17"/>
                <w:szCs w:val="17"/>
              </w:rPr>
              <w:t xml:space="preserve"> </w:t>
            </w:r>
            <w:r w:rsidRPr="003A2FD8">
              <w:rPr>
                <w:w w:val="110"/>
                <w:sz w:val="17"/>
                <w:szCs w:val="17"/>
              </w:rPr>
              <w:t>Reading</w:t>
            </w:r>
            <w:r w:rsidRPr="003A2FD8">
              <w:rPr>
                <w:spacing w:val="-28"/>
                <w:w w:val="110"/>
                <w:sz w:val="17"/>
                <w:szCs w:val="17"/>
              </w:rPr>
              <w:t xml:space="preserve"> </w:t>
            </w:r>
            <w:r w:rsidRPr="003A2FD8">
              <w:rPr>
                <w:spacing w:val="-21"/>
                <w:w w:val="110"/>
                <w:sz w:val="17"/>
                <w:szCs w:val="17"/>
              </w:rPr>
              <w:t>S</w:t>
            </w:r>
            <w:r w:rsidRPr="003A2FD8">
              <w:rPr>
                <w:w w:val="110"/>
                <w:sz w:val="17"/>
                <w:szCs w:val="17"/>
              </w:rPr>
              <w:t>tand</w:t>
            </w:r>
            <w:r w:rsidRPr="003A2FD8">
              <w:rPr>
                <w:spacing w:val="-37"/>
                <w:w w:val="110"/>
                <w:sz w:val="17"/>
                <w:szCs w:val="17"/>
              </w:rPr>
              <w:t xml:space="preserve"> </w:t>
            </w:r>
            <w:r w:rsidRPr="003A2FD8">
              <w:rPr>
                <w:w w:val="110"/>
                <w:sz w:val="17"/>
                <w:szCs w:val="17"/>
              </w:rPr>
              <w:t>ar</w:t>
            </w:r>
            <w:r w:rsidRPr="003A2FD8">
              <w:rPr>
                <w:spacing w:val="14"/>
                <w:w w:val="110"/>
                <w:sz w:val="17"/>
                <w:szCs w:val="17"/>
              </w:rPr>
              <w:t>d</w:t>
            </w:r>
            <w:r w:rsidRPr="003A2FD8">
              <w:rPr>
                <w:w w:val="110"/>
                <w:sz w:val="17"/>
                <w:szCs w:val="17"/>
              </w:rPr>
              <w:t>s</w:t>
            </w:r>
            <w:r w:rsidRPr="003A2FD8">
              <w:rPr>
                <w:spacing w:val="-30"/>
                <w:w w:val="110"/>
                <w:sz w:val="17"/>
                <w:szCs w:val="17"/>
              </w:rPr>
              <w:t xml:space="preserve"> </w:t>
            </w:r>
            <w:r w:rsidRPr="003A2FD8">
              <w:rPr>
                <w:spacing w:val="-7"/>
                <w:w w:val="110"/>
                <w:sz w:val="17"/>
                <w:szCs w:val="17"/>
              </w:rPr>
              <w:t>f</w:t>
            </w:r>
            <w:r w:rsidRPr="003A2FD8">
              <w:rPr>
                <w:w w:val="110"/>
                <w:sz w:val="17"/>
                <w:szCs w:val="17"/>
              </w:rPr>
              <w:t>or</w:t>
            </w:r>
            <w:r w:rsidRPr="003A2FD8">
              <w:rPr>
                <w:spacing w:val="-33"/>
                <w:w w:val="110"/>
                <w:sz w:val="17"/>
                <w:szCs w:val="17"/>
              </w:rPr>
              <w:t xml:space="preserve"> </w:t>
            </w:r>
            <w:r w:rsidRPr="003A2FD8">
              <w:rPr>
                <w:spacing w:val="-7"/>
                <w:w w:val="110"/>
                <w:sz w:val="17"/>
                <w:szCs w:val="17"/>
              </w:rPr>
              <w:t>L</w:t>
            </w:r>
            <w:r w:rsidRPr="003A2FD8">
              <w:rPr>
                <w:w w:val="110"/>
                <w:sz w:val="17"/>
                <w:szCs w:val="17"/>
              </w:rPr>
              <w:t>iterat</w:t>
            </w:r>
            <w:r w:rsidRPr="003A2FD8">
              <w:rPr>
                <w:spacing w:val="3"/>
                <w:w w:val="110"/>
                <w:sz w:val="17"/>
                <w:szCs w:val="17"/>
              </w:rPr>
              <w:t>u</w:t>
            </w:r>
            <w:r w:rsidRPr="003A2FD8">
              <w:rPr>
                <w:spacing w:val="1"/>
                <w:w w:val="110"/>
                <w:sz w:val="17"/>
                <w:szCs w:val="17"/>
              </w:rPr>
              <w:t>r</w:t>
            </w:r>
            <w:r w:rsidRPr="003A2FD8">
              <w:rPr>
                <w:w w:val="110"/>
                <w:sz w:val="17"/>
                <w:szCs w:val="17"/>
              </w:rPr>
              <w:t>e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5"/>
              <w:ind w:left="75"/>
              <w:rPr>
                <w:sz w:val="18"/>
                <w:szCs w:val="18"/>
              </w:rPr>
            </w:pPr>
            <w:r w:rsidRPr="003A2FD8">
              <w:rPr>
                <w:w w:val="110"/>
                <w:sz w:val="17"/>
                <w:szCs w:val="17"/>
              </w:rPr>
              <w:t>R</w:t>
            </w:r>
            <w:r w:rsidR="009B2DC4">
              <w:rPr>
                <w:spacing w:val="-32"/>
                <w:w w:val="110"/>
                <w:sz w:val="17"/>
                <w:szCs w:val="17"/>
              </w:rPr>
              <w:t>I</w:t>
            </w:r>
            <w:r w:rsidRPr="003A2FD8">
              <w:rPr>
                <w:spacing w:val="-5"/>
                <w:w w:val="110"/>
                <w:sz w:val="17"/>
                <w:szCs w:val="17"/>
              </w:rPr>
              <w:t>·</w:t>
            </w:r>
            <w:r w:rsidR="009B2DC4">
              <w:rPr>
                <w:spacing w:val="-5"/>
                <w:w w:val="110"/>
                <w:sz w:val="17"/>
                <w:szCs w:val="17"/>
              </w:rPr>
              <w:t xml:space="preserve"> </w:t>
            </w:r>
            <w:r w:rsidR="00CE6AF5" w:rsidRPr="003A2FD8">
              <w:rPr>
                <w:w w:val="110"/>
                <w:sz w:val="17"/>
                <w:szCs w:val="17"/>
              </w:rPr>
              <w:t>Reading standard for Informational text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21"/>
              <w:ind w:left="75"/>
              <w:rPr>
                <w:sz w:val="16"/>
                <w:szCs w:val="16"/>
              </w:rPr>
            </w:pPr>
            <w:r w:rsidRPr="003A2FD8">
              <w:rPr>
                <w:w w:val="115"/>
                <w:sz w:val="16"/>
                <w:szCs w:val="16"/>
              </w:rPr>
              <w:t>W</w:t>
            </w:r>
            <w:r w:rsidRPr="003A2FD8">
              <w:rPr>
                <w:spacing w:val="15"/>
                <w:w w:val="115"/>
                <w:sz w:val="16"/>
                <w:szCs w:val="16"/>
              </w:rPr>
              <w:t xml:space="preserve"> </w:t>
            </w:r>
            <w:r w:rsidRPr="003A2FD8">
              <w:rPr>
                <w:spacing w:val="-11"/>
                <w:w w:val="115"/>
                <w:sz w:val="16"/>
                <w:szCs w:val="16"/>
              </w:rPr>
              <w:t>·</w:t>
            </w:r>
            <w:r w:rsidRPr="003A2FD8">
              <w:rPr>
                <w:w w:val="115"/>
                <w:sz w:val="16"/>
                <w:szCs w:val="16"/>
              </w:rPr>
              <w:t>W</w:t>
            </w:r>
            <w:r w:rsidRPr="003A2FD8">
              <w:rPr>
                <w:spacing w:val="2"/>
                <w:w w:val="115"/>
                <w:sz w:val="16"/>
                <w:szCs w:val="16"/>
              </w:rPr>
              <w:t>r</w:t>
            </w:r>
            <w:r w:rsidRPr="003A2FD8">
              <w:rPr>
                <w:spacing w:val="4"/>
                <w:w w:val="115"/>
                <w:sz w:val="16"/>
                <w:szCs w:val="16"/>
              </w:rPr>
              <w:t>i</w:t>
            </w:r>
            <w:r w:rsidRPr="003A2FD8">
              <w:rPr>
                <w:w w:val="115"/>
                <w:sz w:val="16"/>
                <w:szCs w:val="16"/>
              </w:rPr>
              <w:t>ting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16" w:line="195" w:lineRule="exact"/>
              <w:ind w:left="75"/>
              <w:rPr>
                <w:sz w:val="17"/>
                <w:szCs w:val="17"/>
              </w:rPr>
            </w:pPr>
            <w:r w:rsidRPr="003A2FD8">
              <w:rPr>
                <w:w w:val="105"/>
                <w:sz w:val="17"/>
                <w:szCs w:val="17"/>
              </w:rPr>
              <w:t>SL</w:t>
            </w:r>
            <w:r w:rsidRPr="003A2FD8">
              <w:rPr>
                <w:spacing w:val="-28"/>
                <w:w w:val="105"/>
                <w:sz w:val="17"/>
                <w:szCs w:val="17"/>
              </w:rPr>
              <w:t xml:space="preserve"> </w:t>
            </w:r>
            <w:r w:rsidRPr="003A2FD8">
              <w:rPr>
                <w:spacing w:val="-23"/>
                <w:w w:val="105"/>
                <w:sz w:val="17"/>
                <w:szCs w:val="17"/>
              </w:rPr>
              <w:t>·</w:t>
            </w:r>
            <w:r w:rsidRPr="003A2FD8">
              <w:rPr>
                <w:spacing w:val="-20"/>
                <w:w w:val="105"/>
                <w:sz w:val="17"/>
                <w:szCs w:val="17"/>
              </w:rPr>
              <w:t>S</w:t>
            </w:r>
            <w:r w:rsidRPr="003A2FD8">
              <w:rPr>
                <w:w w:val="105"/>
                <w:sz w:val="17"/>
                <w:szCs w:val="17"/>
              </w:rPr>
              <w:t>pea</w:t>
            </w:r>
            <w:r w:rsidRPr="003A2FD8">
              <w:rPr>
                <w:spacing w:val="9"/>
                <w:w w:val="105"/>
                <w:sz w:val="17"/>
                <w:szCs w:val="17"/>
              </w:rPr>
              <w:t>k</w:t>
            </w:r>
            <w:r w:rsidRPr="003A2FD8">
              <w:rPr>
                <w:spacing w:val="4"/>
                <w:w w:val="105"/>
                <w:sz w:val="17"/>
                <w:szCs w:val="17"/>
              </w:rPr>
              <w:t>i</w:t>
            </w:r>
            <w:r w:rsidRPr="003A2FD8">
              <w:rPr>
                <w:w w:val="105"/>
                <w:sz w:val="17"/>
                <w:szCs w:val="17"/>
              </w:rPr>
              <w:t>ng</w:t>
            </w:r>
            <w:r w:rsidRPr="003A2FD8">
              <w:rPr>
                <w:spacing w:val="-20"/>
                <w:w w:val="105"/>
                <w:sz w:val="17"/>
                <w:szCs w:val="17"/>
              </w:rPr>
              <w:t xml:space="preserve"> </w:t>
            </w:r>
            <w:r w:rsidRPr="003A2FD8">
              <w:rPr>
                <w:w w:val="105"/>
                <w:sz w:val="17"/>
                <w:szCs w:val="17"/>
              </w:rPr>
              <w:t>and</w:t>
            </w:r>
            <w:r w:rsidRPr="003A2FD8">
              <w:rPr>
                <w:spacing w:val="-6"/>
                <w:w w:val="105"/>
                <w:sz w:val="17"/>
                <w:szCs w:val="17"/>
              </w:rPr>
              <w:t xml:space="preserve"> </w:t>
            </w:r>
            <w:r w:rsidRPr="003A2FD8">
              <w:rPr>
                <w:spacing w:val="-5"/>
                <w:w w:val="105"/>
                <w:sz w:val="17"/>
                <w:szCs w:val="17"/>
              </w:rPr>
              <w:t>L</w:t>
            </w:r>
            <w:r w:rsidRPr="003A2FD8">
              <w:rPr>
                <w:spacing w:val="-10"/>
                <w:w w:val="105"/>
                <w:sz w:val="17"/>
                <w:szCs w:val="17"/>
              </w:rPr>
              <w:t>i</w:t>
            </w:r>
            <w:r w:rsidRPr="003A2FD8">
              <w:rPr>
                <w:w w:val="105"/>
                <w:sz w:val="17"/>
                <w:szCs w:val="17"/>
              </w:rPr>
              <w:t>ste</w:t>
            </w:r>
            <w:r w:rsidRPr="003A2FD8">
              <w:rPr>
                <w:spacing w:val="10"/>
                <w:w w:val="105"/>
                <w:sz w:val="17"/>
                <w:szCs w:val="17"/>
              </w:rPr>
              <w:t>n</w:t>
            </w:r>
            <w:r w:rsidRPr="003A2FD8">
              <w:rPr>
                <w:spacing w:val="11"/>
                <w:w w:val="105"/>
                <w:sz w:val="17"/>
                <w:szCs w:val="17"/>
              </w:rPr>
              <w:t>i</w:t>
            </w:r>
            <w:r w:rsidRPr="003A2FD8">
              <w:rPr>
                <w:w w:val="105"/>
                <w:sz w:val="17"/>
                <w:szCs w:val="17"/>
              </w:rPr>
              <w:t>ng</w:t>
            </w:r>
          </w:p>
          <w:p w:rsidR="003F47EC" w:rsidRPr="003A2FD8" w:rsidRDefault="00CE6AF5">
            <w:pPr>
              <w:pStyle w:val="TableParagraph"/>
              <w:kinsoku w:val="0"/>
              <w:overflowPunct w:val="0"/>
              <w:spacing w:line="204" w:lineRule="exact"/>
              <w:ind w:left="75"/>
            </w:pPr>
            <w:r w:rsidRPr="003A2FD8">
              <w:rPr>
                <w:w w:val="90"/>
                <w:sz w:val="20"/>
                <w:szCs w:val="20"/>
              </w:rPr>
              <w:t>L- Language</w:t>
            </w:r>
          </w:p>
        </w:tc>
        <w:tc>
          <w:tcPr>
            <w:tcW w:w="5535" w:type="dxa"/>
            <w:tcBorders>
              <w:top w:val="single" w:sz="6" w:space="0" w:color="130F0C"/>
              <w:left w:val="single" w:sz="6" w:space="0" w:color="130C0C"/>
              <w:bottom w:val="single" w:sz="6" w:space="0" w:color="3F3F3F"/>
              <w:right w:val="single" w:sz="6" w:space="0" w:color="3F3B3B"/>
            </w:tcBorders>
          </w:tcPr>
          <w:p w:rsidR="003F47EC" w:rsidRPr="003A2FD8" w:rsidRDefault="00CE6AF5">
            <w:pPr>
              <w:pStyle w:val="TableParagraph"/>
              <w:kinsoku w:val="0"/>
              <w:overflowPunct w:val="0"/>
              <w:spacing w:line="189" w:lineRule="exact"/>
              <w:ind w:left="105"/>
              <w:rPr>
                <w:sz w:val="18"/>
                <w:szCs w:val="18"/>
              </w:rPr>
            </w:pPr>
            <w:r w:rsidRPr="003A2FD8">
              <w:rPr>
                <w:w w:val="90"/>
                <w:sz w:val="18"/>
                <w:szCs w:val="18"/>
              </w:rPr>
              <w:t>G- Geometry</w:t>
            </w:r>
          </w:p>
          <w:p w:rsidR="003F47EC" w:rsidRPr="003A2FD8" w:rsidRDefault="00CE6AF5">
            <w:pPr>
              <w:pStyle w:val="TableParagraph"/>
              <w:kinsoku w:val="0"/>
              <w:overflowPunct w:val="0"/>
              <w:spacing w:before="3"/>
              <w:ind w:left="75"/>
              <w:rPr>
                <w:sz w:val="18"/>
                <w:szCs w:val="18"/>
              </w:rPr>
            </w:pPr>
            <w:r w:rsidRPr="003A2FD8">
              <w:rPr>
                <w:w w:val="95"/>
                <w:sz w:val="17"/>
                <w:szCs w:val="17"/>
              </w:rPr>
              <w:t>EE-</w:t>
            </w:r>
            <w:r w:rsidR="003F47EC" w:rsidRPr="003A2FD8">
              <w:rPr>
                <w:spacing w:val="-7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8"/>
                <w:szCs w:val="18"/>
              </w:rPr>
              <w:t>Expressions</w:t>
            </w:r>
            <w:r w:rsidR="003F47EC" w:rsidRPr="003A2FD8">
              <w:rPr>
                <w:spacing w:val="-24"/>
                <w:w w:val="95"/>
                <w:sz w:val="18"/>
                <w:szCs w:val="18"/>
              </w:rPr>
              <w:t xml:space="preserve"> </w:t>
            </w:r>
            <w:r w:rsidR="003F47EC" w:rsidRPr="003A2FD8">
              <w:rPr>
                <w:w w:val="95"/>
                <w:sz w:val="18"/>
                <w:szCs w:val="18"/>
              </w:rPr>
              <w:t>and</w:t>
            </w:r>
            <w:r w:rsidR="003F47EC" w:rsidRPr="003A2FD8">
              <w:rPr>
                <w:spacing w:val="-7"/>
                <w:w w:val="95"/>
                <w:sz w:val="18"/>
                <w:szCs w:val="18"/>
              </w:rPr>
              <w:t xml:space="preserve"> </w:t>
            </w:r>
            <w:r w:rsidR="003F47EC" w:rsidRPr="003A2FD8">
              <w:rPr>
                <w:w w:val="95"/>
                <w:sz w:val="18"/>
                <w:szCs w:val="18"/>
              </w:rPr>
              <w:t>Equations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193" w:lineRule="exact"/>
              <w:ind w:left="75"/>
            </w:pPr>
            <w:r w:rsidRPr="003A2FD8">
              <w:rPr>
                <w:spacing w:val="-20"/>
                <w:w w:val="105"/>
                <w:sz w:val="17"/>
                <w:szCs w:val="17"/>
              </w:rPr>
              <w:t>S</w:t>
            </w:r>
            <w:r w:rsidRPr="003A2FD8">
              <w:rPr>
                <w:spacing w:val="13"/>
                <w:w w:val="105"/>
                <w:sz w:val="17"/>
                <w:szCs w:val="17"/>
              </w:rPr>
              <w:t>M</w:t>
            </w:r>
            <w:r w:rsidRPr="003A2FD8">
              <w:rPr>
                <w:w w:val="105"/>
                <w:sz w:val="17"/>
                <w:szCs w:val="17"/>
              </w:rPr>
              <w:t>P</w:t>
            </w:r>
            <w:r w:rsidR="00CE6AF5" w:rsidRPr="003A2FD8">
              <w:rPr>
                <w:w w:val="105"/>
                <w:sz w:val="17"/>
                <w:szCs w:val="17"/>
              </w:rPr>
              <w:t>-</w:t>
            </w:r>
            <w:r w:rsidRPr="003A2FD8">
              <w:rPr>
                <w:w w:val="105"/>
                <w:sz w:val="17"/>
                <w:szCs w:val="17"/>
              </w:rPr>
              <w:t xml:space="preserve"> </w:t>
            </w:r>
            <w:r w:rsidRPr="003A2FD8">
              <w:rPr>
                <w:spacing w:val="26"/>
                <w:w w:val="105"/>
                <w:sz w:val="17"/>
                <w:szCs w:val="17"/>
              </w:rPr>
              <w:t xml:space="preserve"> </w:t>
            </w:r>
            <w:r w:rsidRPr="003A2FD8">
              <w:rPr>
                <w:w w:val="105"/>
                <w:sz w:val="17"/>
                <w:szCs w:val="17"/>
              </w:rPr>
              <w:t>Stand</w:t>
            </w:r>
            <w:r w:rsidRPr="003A2FD8">
              <w:rPr>
                <w:spacing w:val="-5"/>
                <w:w w:val="105"/>
                <w:sz w:val="17"/>
                <w:szCs w:val="17"/>
              </w:rPr>
              <w:t>a</w:t>
            </w:r>
            <w:r w:rsidRPr="003A2FD8">
              <w:rPr>
                <w:spacing w:val="1"/>
                <w:w w:val="105"/>
                <w:sz w:val="17"/>
                <w:szCs w:val="17"/>
              </w:rPr>
              <w:t>r</w:t>
            </w:r>
            <w:r w:rsidRPr="003A2FD8">
              <w:rPr>
                <w:w w:val="105"/>
                <w:sz w:val="17"/>
                <w:szCs w:val="17"/>
              </w:rPr>
              <w:t>ds</w:t>
            </w:r>
            <w:r w:rsidRPr="003A2FD8">
              <w:rPr>
                <w:spacing w:val="-28"/>
                <w:w w:val="105"/>
                <w:sz w:val="17"/>
                <w:szCs w:val="17"/>
              </w:rPr>
              <w:t xml:space="preserve"> </w:t>
            </w:r>
            <w:r w:rsidRPr="003A2FD8">
              <w:rPr>
                <w:w w:val="105"/>
                <w:sz w:val="17"/>
                <w:szCs w:val="17"/>
              </w:rPr>
              <w:t>of</w:t>
            </w:r>
            <w:r w:rsidR="00CE6AF5" w:rsidRPr="003A2FD8">
              <w:rPr>
                <w:spacing w:val="-23"/>
                <w:w w:val="105"/>
                <w:sz w:val="17"/>
                <w:szCs w:val="17"/>
              </w:rPr>
              <w:t xml:space="preserve"> Mathematical </w:t>
            </w:r>
            <w:r w:rsidRPr="003A2FD8">
              <w:rPr>
                <w:spacing w:val="-11"/>
                <w:w w:val="105"/>
                <w:sz w:val="17"/>
                <w:szCs w:val="17"/>
              </w:rPr>
              <w:t xml:space="preserve"> </w:t>
            </w:r>
            <w:r w:rsidRPr="003A2FD8">
              <w:rPr>
                <w:w w:val="105"/>
                <w:sz w:val="17"/>
                <w:szCs w:val="17"/>
              </w:rPr>
              <w:t>Practice</w:t>
            </w:r>
          </w:p>
        </w:tc>
      </w:tr>
    </w:tbl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5" w:line="180" w:lineRule="exact"/>
        <w:rPr>
          <w:color w:val="auto"/>
          <w:sz w:val="18"/>
          <w:szCs w:val="18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3"/>
        <w:gridCol w:w="1267"/>
        <w:gridCol w:w="1215"/>
        <w:gridCol w:w="5168"/>
        <w:gridCol w:w="525"/>
        <w:gridCol w:w="472"/>
        <w:gridCol w:w="473"/>
      </w:tblGrid>
      <w:tr w:rsidR="003F47EC" w:rsidRPr="003A2FD8">
        <w:trPr>
          <w:trHeight w:hRule="exact" w:val="473"/>
        </w:trPr>
        <w:tc>
          <w:tcPr>
            <w:tcW w:w="3090" w:type="dxa"/>
            <w:gridSpan w:val="2"/>
            <w:tcBorders>
              <w:top w:val="single" w:sz="6" w:space="0" w:color="442F2B"/>
              <w:left w:val="single" w:sz="6" w:space="0" w:color="3F2F2B"/>
              <w:bottom w:val="single" w:sz="12" w:space="0" w:color="675454"/>
              <w:right w:val="single" w:sz="6" w:space="0" w:color="0F0C0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6" w:line="150" w:lineRule="exact"/>
              <w:rPr>
                <w:sz w:val="15"/>
                <w:szCs w:val="15"/>
              </w:rPr>
            </w:pPr>
          </w:p>
          <w:p w:rsidR="003F47EC" w:rsidRPr="003A2FD8" w:rsidRDefault="00CE6AF5">
            <w:pPr>
              <w:pStyle w:val="TableParagraph"/>
              <w:kinsoku w:val="0"/>
              <w:overflowPunct w:val="0"/>
              <w:ind w:left="135"/>
            </w:pPr>
            <w:r w:rsidRPr="003A2FD8">
              <w:t>Digtial Literacy Categories</w:t>
            </w:r>
          </w:p>
        </w:tc>
        <w:tc>
          <w:tcPr>
            <w:tcW w:w="1215" w:type="dxa"/>
            <w:tcBorders>
              <w:top w:val="single" w:sz="6" w:space="0" w:color="442F2B"/>
              <w:left w:val="single" w:sz="6" w:space="0" w:color="0F0C0C"/>
              <w:bottom w:val="single" w:sz="12" w:space="0" w:color="675454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27" w:line="243" w:lineRule="auto"/>
              <w:ind w:left="180" w:right="66" w:hanging="60"/>
            </w:pPr>
            <w:r w:rsidRPr="003A2FD8">
              <w:rPr>
                <w:sz w:val="18"/>
                <w:szCs w:val="18"/>
              </w:rPr>
              <w:t>Al</w:t>
            </w:r>
            <w:r w:rsidRPr="003A2FD8">
              <w:rPr>
                <w:spacing w:val="-3"/>
                <w:sz w:val="18"/>
                <w:szCs w:val="18"/>
              </w:rPr>
              <w:t>i</w:t>
            </w:r>
            <w:r w:rsidRPr="003A2FD8">
              <w:rPr>
                <w:sz w:val="18"/>
                <w:szCs w:val="18"/>
              </w:rPr>
              <w:t>gnm</w:t>
            </w:r>
            <w:r w:rsidRPr="003A2FD8">
              <w:rPr>
                <w:spacing w:val="-11"/>
                <w:sz w:val="18"/>
                <w:szCs w:val="18"/>
              </w:rPr>
              <w:t>e</w:t>
            </w:r>
            <w:r w:rsidRPr="003A2FD8">
              <w:rPr>
                <w:sz w:val="18"/>
                <w:szCs w:val="18"/>
              </w:rPr>
              <w:t>nt</w:t>
            </w:r>
            <w:r w:rsidRPr="003A2FD8">
              <w:rPr>
                <w:spacing w:val="37"/>
                <w:sz w:val="18"/>
                <w:szCs w:val="18"/>
              </w:rPr>
              <w:t xml:space="preserve"> </w:t>
            </w:r>
            <w:r w:rsidRPr="003A2FD8">
              <w:rPr>
                <w:spacing w:val="-1"/>
                <w:sz w:val="18"/>
                <w:szCs w:val="18"/>
              </w:rPr>
              <w:t>t</w:t>
            </w:r>
            <w:r w:rsidRPr="003A2FD8">
              <w:rPr>
                <w:sz w:val="18"/>
                <w:szCs w:val="18"/>
              </w:rPr>
              <w:t>o</w:t>
            </w:r>
            <w:r w:rsidRPr="003A2FD8">
              <w:rPr>
                <w:w w:val="114"/>
                <w:sz w:val="18"/>
                <w:szCs w:val="18"/>
              </w:rPr>
              <w:t xml:space="preserve"> </w:t>
            </w:r>
            <w:r w:rsidRPr="003A2FD8">
              <w:rPr>
                <w:w w:val="90"/>
                <w:sz w:val="18"/>
                <w:szCs w:val="18"/>
              </w:rPr>
              <w:t>C</w:t>
            </w:r>
            <w:r w:rsidRPr="003A2FD8">
              <w:rPr>
                <w:spacing w:val="-6"/>
                <w:w w:val="90"/>
                <w:sz w:val="18"/>
                <w:szCs w:val="18"/>
              </w:rPr>
              <w:t>C</w:t>
            </w:r>
            <w:r w:rsidRPr="003A2FD8">
              <w:rPr>
                <w:spacing w:val="-18"/>
                <w:w w:val="90"/>
                <w:sz w:val="18"/>
                <w:szCs w:val="18"/>
              </w:rPr>
              <w:t>S</w:t>
            </w:r>
            <w:r w:rsidRPr="003A2FD8">
              <w:rPr>
                <w:w w:val="90"/>
                <w:sz w:val="18"/>
                <w:szCs w:val="18"/>
              </w:rPr>
              <w:t>S</w:t>
            </w:r>
            <w:r w:rsidRPr="003A2FD8">
              <w:rPr>
                <w:spacing w:val="-18"/>
                <w:w w:val="90"/>
                <w:sz w:val="18"/>
                <w:szCs w:val="18"/>
              </w:rPr>
              <w:t>/</w:t>
            </w:r>
            <w:r w:rsidRPr="003A2FD8">
              <w:rPr>
                <w:w w:val="90"/>
                <w:sz w:val="18"/>
                <w:szCs w:val="18"/>
              </w:rPr>
              <w:t>P</w:t>
            </w:r>
            <w:r w:rsidRPr="003A2FD8">
              <w:rPr>
                <w:spacing w:val="-2"/>
                <w:w w:val="90"/>
                <w:sz w:val="18"/>
                <w:szCs w:val="18"/>
              </w:rPr>
              <w:t>A</w:t>
            </w:r>
            <w:r w:rsidRPr="003A2FD8">
              <w:rPr>
                <w:w w:val="90"/>
                <w:sz w:val="18"/>
                <w:szCs w:val="18"/>
              </w:rPr>
              <w:t>R</w:t>
            </w:r>
            <w:r w:rsidRPr="003A2FD8">
              <w:rPr>
                <w:spacing w:val="-5"/>
                <w:w w:val="90"/>
                <w:sz w:val="18"/>
                <w:szCs w:val="18"/>
              </w:rPr>
              <w:t>C</w:t>
            </w:r>
            <w:r w:rsidRPr="003A2FD8">
              <w:rPr>
                <w:w w:val="90"/>
                <w:sz w:val="18"/>
                <w:szCs w:val="18"/>
              </w:rPr>
              <w:t>C</w:t>
            </w:r>
          </w:p>
        </w:tc>
        <w:tc>
          <w:tcPr>
            <w:tcW w:w="5168" w:type="dxa"/>
            <w:tcBorders>
              <w:top w:val="single" w:sz="6" w:space="0" w:color="442F2B"/>
              <w:left w:val="single" w:sz="6" w:space="0" w:color="0F0F0F"/>
              <w:bottom w:val="single" w:sz="12" w:space="0" w:color="675454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8" w:line="130" w:lineRule="exact"/>
              <w:rPr>
                <w:sz w:val="13"/>
                <w:szCs w:val="13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33"/>
              <w:jc w:val="center"/>
            </w:pPr>
            <w:r w:rsidRPr="003A2FD8">
              <w:rPr>
                <w:spacing w:val="-22"/>
                <w:w w:val="110"/>
                <w:sz w:val="19"/>
                <w:szCs w:val="19"/>
              </w:rPr>
              <w:t>S</w:t>
            </w:r>
            <w:r w:rsidRPr="003A2FD8">
              <w:rPr>
                <w:w w:val="110"/>
                <w:sz w:val="19"/>
                <w:szCs w:val="19"/>
              </w:rPr>
              <w:t>kil</w:t>
            </w:r>
            <w:r w:rsidRPr="003A2FD8">
              <w:rPr>
                <w:spacing w:val="14"/>
                <w:w w:val="110"/>
                <w:sz w:val="19"/>
                <w:szCs w:val="19"/>
              </w:rPr>
              <w:t>l</w:t>
            </w:r>
            <w:r w:rsidRPr="003A2FD8">
              <w:rPr>
                <w:w w:val="110"/>
                <w:sz w:val="19"/>
                <w:szCs w:val="19"/>
              </w:rPr>
              <w:t>s</w:t>
            </w:r>
          </w:p>
        </w:tc>
        <w:tc>
          <w:tcPr>
            <w:tcW w:w="525" w:type="dxa"/>
            <w:tcBorders>
              <w:top w:val="single" w:sz="6" w:space="0" w:color="442F2B"/>
              <w:left w:val="single" w:sz="12" w:space="0" w:color="605B5B"/>
              <w:bottom w:val="single" w:sz="12" w:space="0" w:color="675454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7" w:line="140" w:lineRule="exact"/>
              <w:rPr>
                <w:sz w:val="14"/>
                <w:szCs w:val="14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right="28"/>
              <w:jc w:val="center"/>
            </w:pPr>
            <w:r w:rsidRPr="003A2FD8">
              <w:rPr>
                <w:w w:val="120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top w:val="single" w:sz="6" w:space="0" w:color="442F2B"/>
              <w:left w:val="single" w:sz="12" w:space="0" w:color="605B5B"/>
              <w:bottom w:val="single" w:sz="12" w:space="0" w:color="675454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7" w:line="140" w:lineRule="exact"/>
              <w:rPr>
                <w:sz w:val="14"/>
                <w:szCs w:val="14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6"/>
              <w:jc w:val="center"/>
            </w:pPr>
            <w:r w:rsidRPr="003A2FD8">
              <w:rPr>
                <w:w w:val="120"/>
                <w:sz w:val="18"/>
                <w:szCs w:val="18"/>
              </w:rPr>
              <w:t>7</w:t>
            </w:r>
          </w:p>
        </w:tc>
        <w:tc>
          <w:tcPr>
            <w:tcW w:w="473" w:type="dxa"/>
            <w:tcBorders>
              <w:top w:val="single" w:sz="6" w:space="0" w:color="442F2B"/>
              <w:left w:val="single" w:sz="6" w:space="0" w:color="0F0F0F"/>
              <w:bottom w:val="single" w:sz="12" w:space="0" w:color="675454"/>
              <w:right w:val="single" w:sz="12" w:space="0" w:color="93909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7" w:line="140" w:lineRule="exact"/>
              <w:rPr>
                <w:sz w:val="14"/>
                <w:szCs w:val="14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80"/>
            </w:pPr>
            <w:r w:rsidRPr="003A2FD8">
              <w:rPr>
                <w:w w:val="150"/>
                <w:sz w:val="18"/>
                <w:szCs w:val="18"/>
              </w:rPr>
              <w:t>8</w:t>
            </w:r>
          </w:p>
        </w:tc>
      </w:tr>
      <w:tr w:rsidR="003F47EC" w:rsidRPr="003A2FD8">
        <w:trPr>
          <w:trHeight w:hRule="exact" w:val="555"/>
        </w:trPr>
        <w:tc>
          <w:tcPr>
            <w:tcW w:w="1823" w:type="dxa"/>
            <w:vMerge w:val="restart"/>
            <w:tcBorders>
              <w:top w:val="single" w:sz="12" w:space="0" w:color="675454"/>
              <w:left w:val="single" w:sz="6" w:space="0" w:color="3F2F2B"/>
              <w:bottom w:val="single" w:sz="6" w:space="0" w:color="180303"/>
              <w:right w:val="single" w:sz="12" w:space="0" w:color="67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16" w:line="240" w:lineRule="exact"/>
            </w:pPr>
          </w:p>
          <w:p w:rsidR="003F47EC" w:rsidRPr="009B2DC4" w:rsidRDefault="003F47EC">
            <w:pPr>
              <w:pStyle w:val="TableParagraph"/>
              <w:kinsoku w:val="0"/>
              <w:overflowPunct w:val="0"/>
              <w:spacing w:line="153" w:lineRule="exact"/>
              <w:ind w:left="135"/>
              <w:rPr>
                <w:sz w:val="17"/>
                <w:szCs w:val="17"/>
              </w:rPr>
            </w:pPr>
            <w:r w:rsidRPr="009B2DC4">
              <w:rPr>
                <w:spacing w:val="13"/>
                <w:w w:val="110"/>
                <w:sz w:val="17"/>
                <w:szCs w:val="17"/>
              </w:rPr>
              <w:t>D</w:t>
            </w:r>
            <w:r w:rsidRPr="009B2DC4">
              <w:rPr>
                <w:spacing w:val="-11"/>
                <w:w w:val="110"/>
                <w:sz w:val="17"/>
                <w:szCs w:val="17"/>
              </w:rPr>
              <w:t>e</w:t>
            </w:r>
            <w:r w:rsidRPr="009B2DC4">
              <w:rPr>
                <w:w w:val="110"/>
                <w:sz w:val="17"/>
                <w:szCs w:val="17"/>
              </w:rPr>
              <w:t>mo</w:t>
            </w:r>
            <w:r w:rsidRPr="009B2DC4">
              <w:rPr>
                <w:spacing w:val="4"/>
                <w:w w:val="110"/>
                <w:sz w:val="17"/>
                <w:szCs w:val="17"/>
              </w:rPr>
              <w:t>n</w:t>
            </w:r>
            <w:r w:rsidRPr="009B2DC4">
              <w:rPr>
                <w:w w:val="110"/>
                <w:sz w:val="17"/>
                <w:szCs w:val="17"/>
              </w:rPr>
              <w:t>s</w:t>
            </w:r>
            <w:r w:rsidRPr="009B2DC4">
              <w:rPr>
                <w:spacing w:val="-7"/>
                <w:w w:val="110"/>
                <w:sz w:val="17"/>
                <w:szCs w:val="17"/>
              </w:rPr>
              <w:t>t</w:t>
            </w:r>
            <w:r w:rsidRPr="009B2DC4">
              <w:rPr>
                <w:w w:val="110"/>
                <w:sz w:val="17"/>
                <w:szCs w:val="17"/>
              </w:rPr>
              <w:t>ra</w:t>
            </w:r>
            <w:r w:rsidRPr="009B2DC4">
              <w:rPr>
                <w:spacing w:val="-12"/>
                <w:w w:val="110"/>
                <w:sz w:val="17"/>
                <w:szCs w:val="17"/>
              </w:rPr>
              <w:t>t</w:t>
            </w:r>
            <w:r w:rsidRPr="009B2DC4">
              <w:rPr>
                <w:w w:val="110"/>
                <w:sz w:val="17"/>
                <w:szCs w:val="17"/>
              </w:rPr>
              <w:t>e</w:t>
            </w:r>
          </w:p>
          <w:p w:rsidR="003F47EC" w:rsidRPr="009B2DC4" w:rsidRDefault="003F47EC">
            <w:pPr>
              <w:pStyle w:val="TableParagraph"/>
              <w:kinsoku w:val="0"/>
              <w:overflowPunct w:val="0"/>
              <w:spacing w:line="214" w:lineRule="exact"/>
              <w:ind w:left="135"/>
              <w:rPr>
                <w:sz w:val="17"/>
                <w:szCs w:val="17"/>
              </w:rPr>
            </w:pPr>
            <w:r w:rsidRPr="009B2DC4">
              <w:rPr>
                <w:w w:val="105"/>
                <w:sz w:val="17"/>
                <w:szCs w:val="17"/>
              </w:rPr>
              <w:t>pr</w:t>
            </w:r>
            <w:r w:rsidRPr="009B2DC4">
              <w:rPr>
                <w:spacing w:val="-1"/>
                <w:w w:val="105"/>
                <w:sz w:val="17"/>
                <w:szCs w:val="17"/>
              </w:rPr>
              <w:t>o</w:t>
            </w:r>
            <w:r w:rsidRPr="009B2DC4">
              <w:rPr>
                <w:w w:val="105"/>
                <w:sz w:val="17"/>
                <w:szCs w:val="17"/>
              </w:rPr>
              <w:t>fici</w:t>
            </w:r>
            <w:r w:rsidRPr="009B2DC4">
              <w:rPr>
                <w:spacing w:val="10"/>
                <w:w w:val="105"/>
                <w:sz w:val="17"/>
                <w:szCs w:val="17"/>
              </w:rPr>
              <w:t>e</w:t>
            </w:r>
            <w:r w:rsidRPr="009B2DC4">
              <w:rPr>
                <w:spacing w:val="-2"/>
                <w:w w:val="105"/>
                <w:sz w:val="17"/>
                <w:szCs w:val="17"/>
              </w:rPr>
              <w:t>n</w:t>
            </w:r>
            <w:r w:rsidRPr="009B2DC4">
              <w:rPr>
                <w:w w:val="105"/>
                <w:sz w:val="17"/>
                <w:szCs w:val="17"/>
              </w:rPr>
              <w:t>cy</w:t>
            </w:r>
            <w:r w:rsidRPr="009B2DC4">
              <w:rPr>
                <w:spacing w:val="-5"/>
                <w:w w:val="105"/>
                <w:sz w:val="17"/>
                <w:szCs w:val="17"/>
              </w:rPr>
              <w:t xml:space="preserve"> </w:t>
            </w:r>
            <w:r w:rsidRPr="009B2DC4">
              <w:rPr>
                <w:w w:val="105"/>
                <w:sz w:val="17"/>
                <w:szCs w:val="17"/>
              </w:rPr>
              <w:t>in</w:t>
            </w:r>
            <w:r w:rsidRPr="009B2DC4">
              <w:rPr>
                <w:spacing w:val="-19"/>
                <w:w w:val="105"/>
                <w:sz w:val="17"/>
                <w:szCs w:val="17"/>
              </w:rPr>
              <w:t xml:space="preserve"> </w:t>
            </w:r>
            <w:r w:rsidRPr="009B2DC4">
              <w:rPr>
                <w:w w:val="105"/>
                <w:sz w:val="17"/>
                <w:szCs w:val="17"/>
              </w:rPr>
              <w:t>the</w:t>
            </w:r>
            <w:r w:rsidRPr="009B2DC4">
              <w:rPr>
                <w:spacing w:val="-19"/>
                <w:w w:val="105"/>
                <w:sz w:val="17"/>
                <w:szCs w:val="17"/>
              </w:rPr>
              <w:t xml:space="preserve"> </w:t>
            </w:r>
            <w:r w:rsidRPr="009B2DC4">
              <w:rPr>
                <w:w w:val="105"/>
                <w:sz w:val="17"/>
                <w:szCs w:val="17"/>
              </w:rPr>
              <w:t>use</w:t>
            </w:r>
            <w:r w:rsidRPr="009B2DC4">
              <w:rPr>
                <w:spacing w:val="-15"/>
                <w:w w:val="105"/>
                <w:sz w:val="17"/>
                <w:szCs w:val="17"/>
              </w:rPr>
              <w:t xml:space="preserve"> o</w:t>
            </w:r>
            <w:r w:rsidRPr="009B2DC4">
              <w:rPr>
                <w:w w:val="105"/>
                <w:sz w:val="17"/>
                <w:szCs w:val="17"/>
              </w:rPr>
              <w:t>r</w:t>
            </w:r>
          </w:p>
          <w:p w:rsidR="00CE6AF5" w:rsidRPr="009B2DC4" w:rsidRDefault="003F47EC">
            <w:pPr>
              <w:pStyle w:val="TableParagraph"/>
              <w:kinsoku w:val="0"/>
              <w:overflowPunct w:val="0"/>
              <w:spacing w:before="13" w:line="221" w:lineRule="auto"/>
              <w:ind w:left="120" w:right="4" w:firstLine="15"/>
              <w:rPr>
                <w:w w:val="110"/>
                <w:sz w:val="17"/>
                <w:szCs w:val="17"/>
              </w:rPr>
            </w:pPr>
            <w:r w:rsidRPr="009B2DC4">
              <w:rPr>
                <w:spacing w:val="-8"/>
                <w:w w:val="110"/>
                <w:sz w:val="17"/>
                <w:szCs w:val="17"/>
              </w:rPr>
              <w:t>c</w:t>
            </w:r>
            <w:r w:rsidRPr="009B2DC4">
              <w:rPr>
                <w:w w:val="110"/>
                <w:sz w:val="17"/>
                <w:szCs w:val="17"/>
              </w:rPr>
              <w:t>o</w:t>
            </w:r>
            <w:r w:rsidRPr="009B2DC4">
              <w:rPr>
                <w:spacing w:val="-13"/>
                <w:w w:val="110"/>
                <w:sz w:val="17"/>
                <w:szCs w:val="17"/>
              </w:rPr>
              <w:t>m</w:t>
            </w:r>
            <w:r w:rsidRPr="009B2DC4">
              <w:rPr>
                <w:w w:val="110"/>
                <w:sz w:val="17"/>
                <w:szCs w:val="17"/>
              </w:rPr>
              <w:t>puters</w:t>
            </w:r>
            <w:r w:rsidRPr="009B2DC4">
              <w:rPr>
                <w:spacing w:val="-38"/>
                <w:w w:val="110"/>
                <w:sz w:val="17"/>
                <w:szCs w:val="17"/>
              </w:rPr>
              <w:t xml:space="preserve"> </w:t>
            </w:r>
            <w:r w:rsidR="009B2DC4">
              <w:rPr>
                <w:spacing w:val="-38"/>
                <w:w w:val="110"/>
                <w:sz w:val="17"/>
                <w:szCs w:val="17"/>
              </w:rPr>
              <w:t xml:space="preserve"> </w:t>
            </w:r>
            <w:r w:rsidRPr="009B2DC4">
              <w:rPr>
                <w:spacing w:val="4"/>
                <w:w w:val="110"/>
                <w:sz w:val="17"/>
                <w:szCs w:val="17"/>
              </w:rPr>
              <w:t>a</w:t>
            </w:r>
            <w:r w:rsidRPr="009B2DC4">
              <w:rPr>
                <w:spacing w:val="-8"/>
                <w:w w:val="110"/>
                <w:sz w:val="17"/>
                <w:szCs w:val="17"/>
              </w:rPr>
              <w:t>n</w:t>
            </w:r>
            <w:r w:rsidRPr="009B2DC4">
              <w:rPr>
                <w:w w:val="110"/>
                <w:sz w:val="17"/>
                <w:szCs w:val="17"/>
              </w:rPr>
              <w:t>d</w:t>
            </w:r>
            <w:r w:rsidRPr="009B2DC4">
              <w:rPr>
                <w:w w:val="109"/>
                <w:sz w:val="17"/>
                <w:szCs w:val="17"/>
              </w:rPr>
              <w:t xml:space="preserve"> </w:t>
            </w:r>
            <w:r w:rsidRPr="009B2DC4">
              <w:rPr>
                <w:spacing w:val="-7"/>
                <w:w w:val="110"/>
                <w:sz w:val="17"/>
                <w:szCs w:val="17"/>
              </w:rPr>
              <w:t>a</w:t>
            </w:r>
            <w:r w:rsidRPr="009B2DC4">
              <w:rPr>
                <w:w w:val="110"/>
                <w:sz w:val="17"/>
                <w:szCs w:val="17"/>
              </w:rPr>
              <w:t>ppl</w:t>
            </w:r>
            <w:r w:rsidRPr="009B2DC4">
              <w:rPr>
                <w:spacing w:val="3"/>
                <w:w w:val="110"/>
                <w:sz w:val="17"/>
                <w:szCs w:val="17"/>
              </w:rPr>
              <w:t>i</w:t>
            </w:r>
            <w:r w:rsidRPr="009B2DC4">
              <w:rPr>
                <w:w w:val="110"/>
                <w:sz w:val="17"/>
                <w:szCs w:val="17"/>
              </w:rPr>
              <w:t>ca</w:t>
            </w:r>
            <w:r w:rsidRPr="009B2DC4">
              <w:rPr>
                <w:spacing w:val="-3"/>
                <w:w w:val="110"/>
                <w:sz w:val="17"/>
                <w:szCs w:val="17"/>
              </w:rPr>
              <w:t>t</w:t>
            </w:r>
            <w:r w:rsidRPr="009B2DC4">
              <w:rPr>
                <w:w w:val="110"/>
                <w:sz w:val="17"/>
                <w:szCs w:val="17"/>
              </w:rPr>
              <w:t>io</w:t>
            </w:r>
            <w:r w:rsidRPr="009B2DC4">
              <w:rPr>
                <w:spacing w:val="-2"/>
                <w:w w:val="110"/>
                <w:sz w:val="17"/>
                <w:szCs w:val="17"/>
              </w:rPr>
              <w:t>n</w:t>
            </w:r>
            <w:r w:rsidRPr="009B2DC4">
              <w:rPr>
                <w:spacing w:val="7"/>
                <w:w w:val="110"/>
                <w:sz w:val="17"/>
                <w:szCs w:val="17"/>
              </w:rPr>
              <w:t>s</w:t>
            </w:r>
            <w:r w:rsidR="00CE6AF5" w:rsidRPr="009B2DC4">
              <w:rPr>
                <w:spacing w:val="7"/>
                <w:w w:val="110"/>
                <w:sz w:val="17"/>
                <w:szCs w:val="17"/>
              </w:rPr>
              <w:t xml:space="preserve"> </w:t>
            </w:r>
            <w:r w:rsidRPr="009B2DC4">
              <w:rPr>
                <w:spacing w:val="-7"/>
                <w:w w:val="110"/>
                <w:sz w:val="17"/>
                <w:szCs w:val="17"/>
              </w:rPr>
              <w:t>a</w:t>
            </w:r>
            <w:r w:rsidRPr="009B2DC4">
              <w:rPr>
                <w:spacing w:val="13"/>
                <w:w w:val="110"/>
                <w:sz w:val="17"/>
                <w:szCs w:val="17"/>
              </w:rPr>
              <w:t>s</w:t>
            </w:r>
            <w:r w:rsidR="00CE6AF5" w:rsidRPr="009B2DC4">
              <w:rPr>
                <w:spacing w:val="13"/>
                <w:w w:val="110"/>
                <w:sz w:val="17"/>
                <w:szCs w:val="17"/>
              </w:rPr>
              <w:t xml:space="preserve"> </w:t>
            </w:r>
            <w:r w:rsidRPr="009B2DC4">
              <w:rPr>
                <w:w w:val="110"/>
                <w:sz w:val="17"/>
                <w:szCs w:val="17"/>
              </w:rPr>
              <w:t>w</w:t>
            </w:r>
            <w:r w:rsidRPr="009B2DC4">
              <w:rPr>
                <w:spacing w:val="-3"/>
                <w:w w:val="110"/>
                <w:sz w:val="17"/>
                <w:szCs w:val="17"/>
              </w:rPr>
              <w:t>e</w:t>
            </w:r>
            <w:r w:rsidRPr="009B2DC4">
              <w:rPr>
                <w:w w:val="110"/>
                <w:sz w:val="17"/>
                <w:szCs w:val="17"/>
              </w:rPr>
              <w:t>ll</w:t>
            </w:r>
            <w:r w:rsidR="00CE6AF5" w:rsidRPr="009B2DC4">
              <w:rPr>
                <w:w w:val="110"/>
                <w:sz w:val="17"/>
                <w:szCs w:val="17"/>
              </w:rPr>
              <w:t xml:space="preserve"> </w:t>
            </w:r>
            <w:r w:rsidRPr="009B2DC4">
              <w:rPr>
                <w:spacing w:val="-29"/>
                <w:w w:val="110"/>
                <w:sz w:val="17"/>
                <w:szCs w:val="17"/>
              </w:rPr>
              <w:t xml:space="preserve"> </w:t>
            </w:r>
            <w:r w:rsidR="00561519" w:rsidRPr="009B2DC4">
              <w:rPr>
                <w:spacing w:val="-6"/>
                <w:w w:val="110"/>
                <w:sz w:val="17"/>
                <w:szCs w:val="17"/>
              </w:rPr>
              <w:t>a</w:t>
            </w:r>
            <w:r w:rsidR="00561519" w:rsidRPr="009B2DC4">
              <w:rPr>
                <w:w w:val="110"/>
                <w:sz w:val="17"/>
                <w:szCs w:val="17"/>
              </w:rPr>
              <w:t>s</w:t>
            </w:r>
            <w:r w:rsidR="00561519" w:rsidRPr="009B2DC4">
              <w:rPr>
                <w:spacing w:val="-7"/>
                <w:w w:val="110"/>
                <w:sz w:val="17"/>
                <w:szCs w:val="17"/>
              </w:rPr>
              <w:t xml:space="preserve"> </w:t>
            </w:r>
            <w:r w:rsidR="00561519" w:rsidRPr="009B2DC4">
              <w:rPr>
                <w:w w:val="110"/>
                <w:sz w:val="17"/>
                <w:szCs w:val="17"/>
              </w:rPr>
              <w:t>an</w:t>
            </w:r>
            <w:r w:rsidRPr="009B2DC4">
              <w:rPr>
                <w:spacing w:val="-32"/>
                <w:w w:val="110"/>
                <w:sz w:val="17"/>
                <w:szCs w:val="17"/>
              </w:rPr>
              <w:t xml:space="preserve"> </w:t>
            </w:r>
            <w:r w:rsidR="009B2DC4" w:rsidRPr="009B2DC4">
              <w:rPr>
                <w:spacing w:val="-32"/>
                <w:w w:val="110"/>
                <w:sz w:val="17"/>
                <w:szCs w:val="17"/>
              </w:rPr>
              <w:t xml:space="preserve"> </w:t>
            </w:r>
            <w:r w:rsidRPr="009B2DC4">
              <w:rPr>
                <w:w w:val="110"/>
                <w:sz w:val="17"/>
                <w:szCs w:val="17"/>
              </w:rPr>
              <w:t>unde</w:t>
            </w:r>
            <w:r w:rsidRPr="009B2DC4">
              <w:rPr>
                <w:spacing w:val="-38"/>
                <w:w w:val="110"/>
                <w:sz w:val="17"/>
                <w:szCs w:val="17"/>
              </w:rPr>
              <w:t xml:space="preserve"> </w:t>
            </w:r>
            <w:r w:rsidRPr="009B2DC4">
              <w:rPr>
                <w:spacing w:val="1"/>
                <w:w w:val="110"/>
                <w:sz w:val="17"/>
                <w:szCs w:val="17"/>
              </w:rPr>
              <w:t>r</w:t>
            </w:r>
            <w:r w:rsidRPr="009B2DC4">
              <w:rPr>
                <w:w w:val="110"/>
                <w:sz w:val="17"/>
                <w:szCs w:val="17"/>
              </w:rPr>
              <w:t>stand</w:t>
            </w:r>
            <w:r w:rsidRPr="009B2DC4">
              <w:rPr>
                <w:spacing w:val="-9"/>
                <w:w w:val="110"/>
                <w:sz w:val="17"/>
                <w:szCs w:val="17"/>
              </w:rPr>
              <w:t>i</w:t>
            </w:r>
            <w:r w:rsidRPr="009B2DC4">
              <w:rPr>
                <w:w w:val="110"/>
                <w:sz w:val="17"/>
                <w:szCs w:val="17"/>
              </w:rPr>
              <w:t>ng</w:t>
            </w:r>
            <w:r w:rsidRPr="009B2DC4">
              <w:rPr>
                <w:spacing w:val="-33"/>
                <w:w w:val="110"/>
                <w:sz w:val="17"/>
                <w:szCs w:val="17"/>
              </w:rPr>
              <w:t xml:space="preserve"> </w:t>
            </w:r>
            <w:r w:rsidRPr="009B2DC4">
              <w:rPr>
                <w:spacing w:val="-12"/>
                <w:w w:val="110"/>
                <w:sz w:val="17"/>
                <w:szCs w:val="17"/>
              </w:rPr>
              <w:t>o</w:t>
            </w:r>
            <w:r w:rsidRPr="009B2DC4">
              <w:rPr>
                <w:w w:val="110"/>
                <w:sz w:val="17"/>
                <w:szCs w:val="17"/>
              </w:rPr>
              <w:t>r</w:t>
            </w:r>
            <w:r w:rsidRPr="009B2DC4">
              <w:rPr>
                <w:spacing w:val="-38"/>
                <w:w w:val="110"/>
                <w:sz w:val="17"/>
                <w:szCs w:val="17"/>
              </w:rPr>
              <w:t xml:space="preserve"> </w:t>
            </w:r>
            <w:r w:rsidRPr="009B2DC4">
              <w:rPr>
                <w:w w:val="110"/>
                <w:sz w:val="17"/>
                <w:szCs w:val="17"/>
              </w:rPr>
              <w:t>the</w:t>
            </w:r>
            <w:r w:rsidRPr="009B2DC4">
              <w:rPr>
                <w:w w:val="109"/>
                <w:sz w:val="17"/>
                <w:szCs w:val="17"/>
              </w:rPr>
              <w:t xml:space="preserve"> </w:t>
            </w:r>
            <w:r w:rsidRPr="009B2DC4">
              <w:rPr>
                <w:spacing w:val="-13"/>
                <w:w w:val="115"/>
                <w:sz w:val="17"/>
                <w:szCs w:val="17"/>
              </w:rPr>
              <w:t>c</w:t>
            </w:r>
            <w:r w:rsidRPr="009B2DC4">
              <w:rPr>
                <w:w w:val="115"/>
                <w:sz w:val="17"/>
                <w:szCs w:val="17"/>
              </w:rPr>
              <w:t>on</w:t>
            </w:r>
            <w:r w:rsidR="00CE6AF5" w:rsidRPr="009B2DC4">
              <w:rPr>
                <w:spacing w:val="5"/>
                <w:w w:val="115"/>
                <w:sz w:val="17"/>
                <w:szCs w:val="17"/>
              </w:rPr>
              <w:t>ce</w:t>
            </w:r>
            <w:r w:rsidRPr="009B2DC4">
              <w:rPr>
                <w:w w:val="115"/>
                <w:sz w:val="17"/>
                <w:szCs w:val="17"/>
              </w:rPr>
              <w:t>pts</w:t>
            </w:r>
            <w:r w:rsidRPr="009B2DC4">
              <w:rPr>
                <w:spacing w:val="-26"/>
                <w:w w:val="115"/>
                <w:sz w:val="17"/>
                <w:szCs w:val="17"/>
              </w:rPr>
              <w:t xml:space="preserve"> </w:t>
            </w:r>
            <w:r w:rsidRPr="009B2DC4">
              <w:rPr>
                <w:spacing w:val="1"/>
                <w:w w:val="115"/>
                <w:sz w:val="17"/>
                <w:szCs w:val="17"/>
              </w:rPr>
              <w:t>u</w:t>
            </w:r>
            <w:r w:rsidRPr="009B2DC4">
              <w:rPr>
                <w:spacing w:val="-2"/>
                <w:w w:val="115"/>
                <w:sz w:val="17"/>
                <w:szCs w:val="17"/>
              </w:rPr>
              <w:t>n</w:t>
            </w:r>
            <w:r w:rsidRPr="009B2DC4">
              <w:rPr>
                <w:w w:val="115"/>
                <w:sz w:val="17"/>
                <w:szCs w:val="17"/>
              </w:rPr>
              <w:t>d</w:t>
            </w:r>
            <w:r w:rsidRPr="009B2DC4">
              <w:rPr>
                <w:spacing w:val="6"/>
                <w:w w:val="115"/>
                <w:sz w:val="17"/>
                <w:szCs w:val="17"/>
              </w:rPr>
              <w:t>e</w:t>
            </w:r>
            <w:r w:rsidRPr="009B2DC4">
              <w:rPr>
                <w:spacing w:val="1"/>
                <w:w w:val="115"/>
                <w:sz w:val="17"/>
                <w:szCs w:val="17"/>
              </w:rPr>
              <w:t>r</w:t>
            </w:r>
            <w:r w:rsidRPr="009B2DC4">
              <w:rPr>
                <w:w w:val="115"/>
                <w:sz w:val="17"/>
                <w:szCs w:val="17"/>
              </w:rPr>
              <w:t>l</w:t>
            </w:r>
            <w:r w:rsidRPr="009B2DC4">
              <w:rPr>
                <w:spacing w:val="-21"/>
                <w:w w:val="115"/>
                <w:sz w:val="17"/>
                <w:szCs w:val="17"/>
              </w:rPr>
              <w:t>y</w:t>
            </w:r>
            <w:r w:rsidRPr="009B2DC4">
              <w:rPr>
                <w:spacing w:val="-11"/>
                <w:w w:val="115"/>
                <w:sz w:val="17"/>
                <w:szCs w:val="17"/>
              </w:rPr>
              <w:t>i</w:t>
            </w:r>
            <w:r w:rsidRPr="009B2DC4">
              <w:rPr>
                <w:w w:val="115"/>
                <w:sz w:val="17"/>
                <w:szCs w:val="17"/>
              </w:rPr>
              <w:t>ng</w:t>
            </w:r>
            <w:r w:rsidRPr="009B2DC4">
              <w:rPr>
                <w:spacing w:val="-22"/>
                <w:w w:val="115"/>
                <w:sz w:val="17"/>
                <w:szCs w:val="17"/>
              </w:rPr>
              <w:t xml:space="preserve"> </w:t>
            </w:r>
            <w:r w:rsidRPr="009B2DC4">
              <w:rPr>
                <w:iCs/>
                <w:w w:val="115"/>
                <w:sz w:val="17"/>
                <w:szCs w:val="17"/>
              </w:rPr>
              <w:t>t</w:t>
            </w:r>
            <w:r w:rsidRPr="009B2DC4">
              <w:rPr>
                <w:iCs/>
                <w:spacing w:val="-14"/>
                <w:w w:val="115"/>
                <w:sz w:val="17"/>
                <w:szCs w:val="17"/>
              </w:rPr>
              <w:t>h</w:t>
            </w:r>
            <w:r w:rsidRPr="009B2DC4">
              <w:rPr>
                <w:iCs/>
                <w:w w:val="115"/>
                <w:sz w:val="17"/>
                <w:szCs w:val="17"/>
              </w:rPr>
              <w:t>e</w:t>
            </w:r>
            <w:r w:rsidRPr="009B2DC4">
              <w:rPr>
                <w:iCs/>
                <w:w w:val="102"/>
                <w:sz w:val="17"/>
                <w:szCs w:val="17"/>
              </w:rPr>
              <w:t xml:space="preserve"> </w:t>
            </w:r>
            <w:r w:rsidRPr="009B2DC4">
              <w:rPr>
                <w:spacing w:val="-2"/>
                <w:w w:val="110"/>
                <w:sz w:val="17"/>
                <w:szCs w:val="17"/>
              </w:rPr>
              <w:t>h</w:t>
            </w:r>
            <w:r w:rsidRPr="009B2DC4">
              <w:rPr>
                <w:spacing w:val="-7"/>
                <w:w w:val="110"/>
                <w:sz w:val="17"/>
                <w:szCs w:val="17"/>
              </w:rPr>
              <w:t>a</w:t>
            </w:r>
            <w:r w:rsidRPr="009B2DC4">
              <w:rPr>
                <w:spacing w:val="-13"/>
                <w:w w:val="110"/>
                <w:sz w:val="17"/>
                <w:szCs w:val="17"/>
              </w:rPr>
              <w:t>r</w:t>
            </w:r>
            <w:r w:rsidRPr="009B2DC4">
              <w:rPr>
                <w:w w:val="110"/>
                <w:sz w:val="17"/>
                <w:szCs w:val="17"/>
              </w:rPr>
              <w:t>dw</w:t>
            </w:r>
            <w:r w:rsidRPr="009B2DC4">
              <w:rPr>
                <w:spacing w:val="-2"/>
                <w:w w:val="110"/>
                <w:sz w:val="17"/>
                <w:szCs w:val="17"/>
              </w:rPr>
              <w:t>a</w:t>
            </w:r>
            <w:r w:rsidR="00CE6AF5" w:rsidRPr="009B2DC4">
              <w:rPr>
                <w:w w:val="110"/>
                <w:sz w:val="17"/>
                <w:szCs w:val="17"/>
              </w:rPr>
              <w:t>re</w:t>
            </w:r>
            <w:r w:rsidRPr="009B2DC4">
              <w:rPr>
                <w:spacing w:val="-2"/>
                <w:w w:val="110"/>
                <w:sz w:val="17"/>
                <w:szCs w:val="17"/>
              </w:rPr>
              <w:t>,</w:t>
            </w:r>
            <w:r w:rsidR="00CE6AF5" w:rsidRPr="009B2DC4">
              <w:rPr>
                <w:spacing w:val="-2"/>
                <w:w w:val="110"/>
                <w:sz w:val="17"/>
                <w:szCs w:val="17"/>
              </w:rPr>
              <w:t xml:space="preserve"> </w:t>
            </w:r>
            <w:r w:rsidRPr="009B2DC4">
              <w:rPr>
                <w:w w:val="110"/>
                <w:sz w:val="17"/>
                <w:szCs w:val="17"/>
              </w:rPr>
              <w:t>s</w:t>
            </w:r>
            <w:r w:rsidRPr="009B2DC4">
              <w:rPr>
                <w:spacing w:val="3"/>
                <w:w w:val="110"/>
                <w:sz w:val="17"/>
                <w:szCs w:val="17"/>
              </w:rPr>
              <w:t>o</w:t>
            </w:r>
            <w:r w:rsidRPr="009B2DC4">
              <w:rPr>
                <w:w w:val="110"/>
                <w:sz w:val="17"/>
                <w:szCs w:val="17"/>
              </w:rPr>
              <w:t>ft</w:t>
            </w:r>
            <w:r w:rsidRPr="009B2DC4">
              <w:rPr>
                <w:spacing w:val="-4"/>
                <w:w w:val="110"/>
                <w:sz w:val="17"/>
                <w:szCs w:val="17"/>
              </w:rPr>
              <w:t>w</w:t>
            </w:r>
            <w:r w:rsidRPr="009B2DC4">
              <w:rPr>
                <w:w w:val="110"/>
                <w:sz w:val="17"/>
                <w:szCs w:val="17"/>
              </w:rPr>
              <w:t>are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13" w:line="221" w:lineRule="auto"/>
              <w:ind w:left="120" w:right="4" w:firstLine="15"/>
            </w:pPr>
            <w:r w:rsidRPr="009B2DC4">
              <w:rPr>
                <w:spacing w:val="10"/>
                <w:w w:val="110"/>
                <w:sz w:val="17"/>
                <w:szCs w:val="17"/>
              </w:rPr>
              <w:t>a</w:t>
            </w:r>
            <w:r w:rsidRPr="009B2DC4">
              <w:rPr>
                <w:w w:val="110"/>
                <w:sz w:val="17"/>
                <w:szCs w:val="17"/>
              </w:rPr>
              <w:t>nd</w:t>
            </w:r>
            <w:r w:rsidRPr="009B2DC4">
              <w:rPr>
                <w:w w:val="111"/>
                <w:sz w:val="17"/>
                <w:szCs w:val="17"/>
              </w:rPr>
              <w:t xml:space="preserve"> </w:t>
            </w:r>
            <w:r w:rsidRPr="009B2DC4">
              <w:rPr>
                <w:w w:val="115"/>
                <w:sz w:val="17"/>
                <w:szCs w:val="17"/>
              </w:rPr>
              <w:t>con</w:t>
            </w:r>
            <w:r w:rsidRPr="009B2DC4">
              <w:rPr>
                <w:spacing w:val="-2"/>
                <w:w w:val="115"/>
                <w:sz w:val="17"/>
                <w:szCs w:val="17"/>
              </w:rPr>
              <w:t>n</w:t>
            </w:r>
            <w:r w:rsidRPr="009B2DC4">
              <w:rPr>
                <w:spacing w:val="-13"/>
                <w:w w:val="115"/>
                <w:sz w:val="17"/>
                <w:szCs w:val="17"/>
              </w:rPr>
              <w:t>e</w:t>
            </w:r>
            <w:r w:rsidRPr="009B2DC4">
              <w:rPr>
                <w:w w:val="115"/>
                <w:sz w:val="17"/>
                <w:szCs w:val="17"/>
              </w:rPr>
              <w:t>ctivity.</w:t>
            </w:r>
          </w:p>
        </w:tc>
        <w:tc>
          <w:tcPr>
            <w:tcW w:w="1267" w:type="dxa"/>
            <w:vMerge w:val="restart"/>
            <w:tcBorders>
              <w:top w:val="single" w:sz="12" w:space="0" w:color="675454"/>
              <w:left w:val="single" w:sz="12" w:space="0" w:color="675B5B"/>
              <w:bottom w:val="single" w:sz="6" w:space="0" w:color="0F0F0F"/>
              <w:right w:val="single" w:sz="6" w:space="0" w:color="0F0C0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" w:line="150" w:lineRule="exact"/>
              <w:rPr>
                <w:sz w:val="15"/>
                <w:szCs w:val="15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right="8"/>
              <w:jc w:val="center"/>
              <w:rPr>
                <w:sz w:val="14"/>
                <w:szCs w:val="14"/>
              </w:rPr>
            </w:pPr>
            <w:r w:rsidRPr="003A2FD8">
              <w:rPr>
                <w:w w:val="105"/>
                <w:sz w:val="14"/>
                <w:szCs w:val="14"/>
              </w:rPr>
              <w:t>Basic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187" w:lineRule="exact"/>
              <w:ind w:right="7"/>
              <w:jc w:val="center"/>
            </w:pPr>
            <w:r w:rsidRPr="003A2FD8">
              <w:rPr>
                <w:spacing w:val="5"/>
                <w:sz w:val="17"/>
                <w:szCs w:val="17"/>
              </w:rPr>
              <w:t>O</w:t>
            </w:r>
            <w:r w:rsidRPr="003A2FD8">
              <w:rPr>
                <w:spacing w:val="11"/>
                <w:sz w:val="17"/>
                <w:szCs w:val="17"/>
              </w:rPr>
              <w:t>p</w:t>
            </w:r>
            <w:r w:rsidRPr="003A2FD8">
              <w:rPr>
                <w:sz w:val="17"/>
                <w:szCs w:val="17"/>
              </w:rPr>
              <w:t>er</w:t>
            </w:r>
            <w:r w:rsidRPr="003A2FD8">
              <w:rPr>
                <w:spacing w:val="10"/>
                <w:sz w:val="17"/>
                <w:szCs w:val="17"/>
              </w:rPr>
              <w:t>a</w:t>
            </w:r>
            <w:r w:rsidRPr="003A2FD8">
              <w:rPr>
                <w:sz w:val="17"/>
                <w:szCs w:val="17"/>
              </w:rPr>
              <w:t>t</w:t>
            </w:r>
            <w:r w:rsidRPr="003A2FD8">
              <w:rPr>
                <w:spacing w:val="10"/>
                <w:sz w:val="17"/>
                <w:szCs w:val="17"/>
              </w:rPr>
              <w:t>i</w:t>
            </w:r>
            <w:r w:rsidRPr="003A2FD8">
              <w:rPr>
                <w:sz w:val="17"/>
                <w:szCs w:val="17"/>
              </w:rPr>
              <w:t>ons</w:t>
            </w:r>
          </w:p>
        </w:tc>
        <w:tc>
          <w:tcPr>
            <w:tcW w:w="1215" w:type="dxa"/>
            <w:tcBorders>
              <w:top w:val="single" w:sz="12" w:space="0" w:color="675454"/>
              <w:left w:val="single" w:sz="6" w:space="0" w:color="0F0C0C"/>
              <w:bottom w:val="single" w:sz="12" w:space="0" w:color="646464"/>
              <w:right w:val="single" w:sz="6" w:space="0" w:color="0F0F0F"/>
            </w:tcBorders>
          </w:tcPr>
          <w:p w:rsidR="003F47EC" w:rsidRPr="003A2FD8" w:rsidRDefault="00CE6AF5">
            <w:pPr>
              <w:pStyle w:val="TableParagraph"/>
              <w:tabs>
                <w:tab w:val="left" w:pos="1133"/>
              </w:tabs>
              <w:kinsoku w:val="0"/>
              <w:overflowPunct w:val="0"/>
              <w:spacing w:before="8"/>
              <w:ind w:left="450" w:right="-90"/>
            </w:pPr>
            <w:r w:rsidRPr="003A2FD8">
              <w:rPr>
                <w:w w:val="120"/>
                <w:sz w:val="14"/>
                <w:szCs w:val="14"/>
              </w:rPr>
              <w:t>8.1A</w:t>
            </w:r>
          </w:p>
        </w:tc>
        <w:tc>
          <w:tcPr>
            <w:tcW w:w="5168" w:type="dxa"/>
            <w:tcBorders>
              <w:top w:val="single" w:sz="12" w:space="0" w:color="675454"/>
              <w:left w:val="single" w:sz="6" w:space="0" w:color="0F0F0F"/>
              <w:bottom w:val="single" w:sz="12" w:space="0" w:color="646464"/>
              <w:right w:val="single" w:sz="12" w:space="0" w:color="605B5B"/>
            </w:tcBorders>
          </w:tcPr>
          <w:p w:rsidR="003F47EC" w:rsidRPr="003A2FD8" w:rsidRDefault="00CE6AF5">
            <w:pPr>
              <w:pStyle w:val="TableParagraph"/>
              <w:kinsoku w:val="0"/>
              <w:overflowPunct w:val="0"/>
              <w:spacing w:before="3"/>
              <w:ind w:left="120"/>
              <w:rPr>
                <w:sz w:val="14"/>
                <w:szCs w:val="14"/>
              </w:rPr>
            </w:pPr>
            <w:r w:rsidRPr="003A2FD8">
              <w:rPr>
                <w:spacing w:val="-2"/>
                <w:w w:val="110"/>
                <w:sz w:val="14"/>
                <w:szCs w:val="14"/>
              </w:rPr>
              <w:t>I</w:t>
            </w:r>
            <w:r w:rsidR="003F47EC" w:rsidRPr="003A2FD8">
              <w:rPr>
                <w:spacing w:val="-2"/>
                <w:w w:val="110"/>
                <w:sz w:val="14"/>
                <w:szCs w:val="14"/>
              </w:rPr>
              <w:t>d</w:t>
            </w:r>
            <w:r w:rsidR="003F47EC" w:rsidRPr="003A2FD8">
              <w:rPr>
                <w:spacing w:val="-11"/>
                <w:w w:val="110"/>
                <w:sz w:val="14"/>
                <w:szCs w:val="14"/>
              </w:rPr>
              <w:t>e</w:t>
            </w:r>
            <w:r w:rsidR="003F47EC" w:rsidRPr="003A2FD8">
              <w:rPr>
                <w:spacing w:val="-21"/>
                <w:w w:val="110"/>
                <w:sz w:val="14"/>
                <w:szCs w:val="14"/>
              </w:rPr>
              <w:t>n</w:t>
            </w:r>
            <w:r w:rsidR="003F47EC" w:rsidRPr="003A2FD8">
              <w:rPr>
                <w:spacing w:val="-4"/>
                <w:w w:val="110"/>
                <w:sz w:val="14"/>
                <w:szCs w:val="14"/>
              </w:rPr>
              <w:t>t</w:t>
            </w:r>
            <w:r w:rsidR="003F47EC" w:rsidRPr="003A2FD8">
              <w:rPr>
                <w:spacing w:val="-15"/>
                <w:w w:val="110"/>
                <w:sz w:val="14"/>
                <w:szCs w:val="14"/>
              </w:rPr>
              <w:t>i</w:t>
            </w:r>
            <w:r w:rsidR="003F47EC" w:rsidRPr="003A2FD8">
              <w:rPr>
                <w:w w:val="110"/>
                <w:sz w:val="14"/>
                <w:szCs w:val="14"/>
              </w:rPr>
              <w:t>fy</w:t>
            </w:r>
            <w:r w:rsidR="003F47EC" w:rsidRPr="003A2FD8">
              <w:rPr>
                <w:spacing w:val="-21"/>
                <w:w w:val="110"/>
                <w:sz w:val="14"/>
                <w:szCs w:val="14"/>
              </w:rPr>
              <w:t xml:space="preserve"> </w:t>
            </w:r>
            <w:r w:rsidR="003F47EC" w:rsidRPr="003A2FD8">
              <w:rPr>
                <w:w w:val="110"/>
                <w:sz w:val="14"/>
                <w:szCs w:val="14"/>
              </w:rPr>
              <w:t>successf</w:t>
            </w:r>
            <w:r w:rsidR="003F47EC" w:rsidRPr="003A2FD8">
              <w:rPr>
                <w:spacing w:val="-33"/>
                <w:w w:val="110"/>
                <w:sz w:val="14"/>
                <w:szCs w:val="14"/>
              </w:rPr>
              <w:t>u</w:t>
            </w:r>
            <w:r w:rsidR="003F47EC" w:rsidRPr="003A2FD8">
              <w:rPr>
                <w:spacing w:val="-20"/>
                <w:w w:val="110"/>
                <w:sz w:val="14"/>
                <w:szCs w:val="14"/>
              </w:rPr>
              <w:t>l</w:t>
            </w:r>
            <w:r w:rsidRPr="003A2FD8">
              <w:rPr>
                <w:spacing w:val="-20"/>
                <w:w w:val="110"/>
                <w:sz w:val="14"/>
                <w:szCs w:val="14"/>
              </w:rPr>
              <w:t xml:space="preserve">  </w:t>
            </w:r>
            <w:r w:rsidR="003F47EC" w:rsidRPr="003A2FD8">
              <w:rPr>
                <w:w w:val="110"/>
                <w:sz w:val="14"/>
                <w:szCs w:val="14"/>
              </w:rPr>
              <w:t>troubleshooting</w:t>
            </w:r>
            <w:r w:rsidR="003F47EC" w:rsidRPr="003A2FD8">
              <w:rPr>
                <w:spacing w:val="-11"/>
                <w:w w:val="110"/>
                <w:sz w:val="14"/>
                <w:szCs w:val="14"/>
              </w:rPr>
              <w:t xml:space="preserve"> </w:t>
            </w:r>
            <w:r w:rsidR="003F47EC" w:rsidRPr="003A2FD8">
              <w:rPr>
                <w:spacing w:val="-10"/>
                <w:w w:val="110"/>
                <w:sz w:val="14"/>
                <w:szCs w:val="14"/>
              </w:rPr>
              <w:t>s</w:t>
            </w:r>
            <w:r w:rsidR="003F47EC" w:rsidRPr="003A2FD8">
              <w:rPr>
                <w:spacing w:val="-4"/>
                <w:w w:val="110"/>
                <w:sz w:val="14"/>
                <w:szCs w:val="14"/>
              </w:rPr>
              <w:t>t</w:t>
            </w:r>
            <w:r w:rsidR="003F47EC" w:rsidRPr="003A2FD8">
              <w:rPr>
                <w:w w:val="110"/>
                <w:sz w:val="14"/>
                <w:szCs w:val="14"/>
              </w:rPr>
              <w:t>rategies</w:t>
            </w:r>
            <w:r w:rsidR="003F47EC" w:rsidRPr="003A2FD8">
              <w:rPr>
                <w:spacing w:val="-26"/>
                <w:w w:val="110"/>
                <w:sz w:val="14"/>
                <w:szCs w:val="14"/>
              </w:rPr>
              <w:t xml:space="preserve"> </w:t>
            </w:r>
            <w:r w:rsidR="003F47EC" w:rsidRPr="003A2FD8">
              <w:rPr>
                <w:spacing w:val="-8"/>
                <w:w w:val="110"/>
                <w:sz w:val="14"/>
                <w:szCs w:val="14"/>
              </w:rPr>
              <w:t>f</w:t>
            </w:r>
            <w:r w:rsidR="003F47EC" w:rsidRPr="003A2FD8">
              <w:rPr>
                <w:spacing w:val="5"/>
                <w:w w:val="110"/>
                <w:sz w:val="14"/>
                <w:szCs w:val="14"/>
              </w:rPr>
              <w:t>o</w:t>
            </w:r>
            <w:r w:rsidR="003F47EC" w:rsidRPr="003A2FD8">
              <w:rPr>
                <w:w w:val="110"/>
                <w:sz w:val="14"/>
                <w:szCs w:val="14"/>
              </w:rPr>
              <w:t>r</w:t>
            </w:r>
            <w:r w:rsidR="003F47EC" w:rsidRPr="003A2FD8">
              <w:rPr>
                <w:spacing w:val="-27"/>
                <w:w w:val="110"/>
                <w:sz w:val="14"/>
                <w:szCs w:val="14"/>
              </w:rPr>
              <w:t xml:space="preserve"> </w:t>
            </w:r>
            <w:r w:rsidR="003F47EC" w:rsidRPr="003A2FD8">
              <w:rPr>
                <w:w w:val="110"/>
                <w:sz w:val="14"/>
                <w:szCs w:val="14"/>
              </w:rPr>
              <w:t>minor</w:t>
            </w:r>
            <w:r w:rsidR="003F47EC" w:rsidRPr="003A2FD8">
              <w:rPr>
                <w:spacing w:val="-21"/>
                <w:w w:val="110"/>
                <w:sz w:val="14"/>
                <w:szCs w:val="14"/>
              </w:rPr>
              <w:t xml:space="preserve"> </w:t>
            </w:r>
            <w:r w:rsidR="003F47EC" w:rsidRPr="003A2FD8">
              <w:rPr>
                <w:w w:val="110"/>
                <w:sz w:val="14"/>
                <w:szCs w:val="14"/>
              </w:rPr>
              <w:t>hardware</w:t>
            </w:r>
            <w:r w:rsidR="003F47EC" w:rsidRPr="003A2FD8">
              <w:rPr>
                <w:spacing w:val="-25"/>
                <w:w w:val="110"/>
                <w:sz w:val="14"/>
                <w:szCs w:val="14"/>
              </w:rPr>
              <w:t xml:space="preserve"> </w:t>
            </w:r>
            <w:r w:rsidR="003F47EC" w:rsidRPr="003A2FD8">
              <w:rPr>
                <w:w w:val="110"/>
                <w:sz w:val="14"/>
                <w:szCs w:val="14"/>
              </w:rPr>
              <w:t>and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6"/>
              <w:ind w:left="75"/>
            </w:pPr>
            <w:r w:rsidRPr="003A2FD8">
              <w:rPr>
                <w:w w:val="95"/>
                <w:sz w:val="17"/>
                <w:szCs w:val="17"/>
              </w:rPr>
              <w:t>software</w:t>
            </w:r>
            <w:r w:rsidRPr="003A2FD8">
              <w:rPr>
                <w:spacing w:val="-8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iss</w:t>
            </w:r>
            <w:r w:rsidR="00CE6AF5" w:rsidRPr="003A2FD8">
              <w:rPr>
                <w:spacing w:val="14"/>
                <w:w w:val="95"/>
                <w:sz w:val="17"/>
                <w:szCs w:val="17"/>
              </w:rPr>
              <w:t>ues/problems</w:t>
            </w:r>
            <w:r w:rsidRPr="003A2FD8">
              <w:rPr>
                <w:spacing w:val="9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-10"/>
                <w:w w:val="95"/>
                <w:sz w:val="17"/>
                <w:szCs w:val="17"/>
              </w:rPr>
              <w:t>(e</w:t>
            </w:r>
            <w:r w:rsidRPr="003A2FD8">
              <w:rPr>
                <w:spacing w:val="-23"/>
                <w:w w:val="95"/>
                <w:sz w:val="17"/>
                <w:szCs w:val="17"/>
              </w:rPr>
              <w:t>.</w:t>
            </w:r>
            <w:r w:rsidRPr="003A2FD8">
              <w:rPr>
                <w:w w:val="95"/>
                <w:sz w:val="17"/>
                <w:szCs w:val="17"/>
              </w:rPr>
              <w:t>g,,</w:t>
            </w:r>
            <w:r w:rsidRPr="003A2FD8">
              <w:rPr>
                <w:spacing w:val="-13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-10"/>
                <w:w w:val="95"/>
                <w:sz w:val="17"/>
                <w:szCs w:val="17"/>
              </w:rPr>
              <w:t>"</w:t>
            </w:r>
            <w:r w:rsidRPr="003A2FD8">
              <w:rPr>
                <w:w w:val="95"/>
                <w:sz w:val="17"/>
                <w:szCs w:val="17"/>
              </w:rPr>
              <w:t>frozen</w:t>
            </w:r>
            <w:r w:rsidRPr="003A2FD8">
              <w:rPr>
                <w:spacing w:val="-1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-14"/>
                <w:w w:val="95"/>
                <w:sz w:val="17"/>
                <w:szCs w:val="17"/>
              </w:rPr>
              <w:t>s</w:t>
            </w:r>
            <w:r w:rsidRPr="003A2FD8">
              <w:rPr>
                <w:spacing w:val="-10"/>
                <w:w w:val="95"/>
                <w:sz w:val="17"/>
                <w:szCs w:val="17"/>
              </w:rPr>
              <w:t>c</w:t>
            </w:r>
            <w:r w:rsidR="00CE6AF5" w:rsidRPr="003A2FD8">
              <w:rPr>
                <w:w w:val="95"/>
                <w:sz w:val="17"/>
                <w:szCs w:val="17"/>
              </w:rPr>
              <w:t>re</w:t>
            </w:r>
            <w:r w:rsidRPr="003A2FD8">
              <w:rPr>
                <w:w w:val="95"/>
                <w:sz w:val="17"/>
                <w:szCs w:val="17"/>
              </w:rPr>
              <w:t>en")</w:t>
            </w:r>
            <w:r w:rsidRPr="003A2FD8">
              <w:rPr>
                <w:spacing w:val="-21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.</w:t>
            </w:r>
          </w:p>
        </w:tc>
        <w:tc>
          <w:tcPr>
            <w:tcW w:w="525" w:type="dxa"/>
            <w:tcBorders>
              <w:top w:val="single" w:sz="12" w:space="0" w:color="675454"/>
              <w:left w:val="single" w:sz="12" w:space="0" w:color="605B5B"/>
              <w:bottom w:val="single" w:sz="12" w:space="0" w:color="646464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9"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220" w:right="148"/>
              <w:jc w:val="center"/>
            </w:pPr>
            <w:r w:rsidRPr="003A2FD8">
              <w:rPr>
                <w:w w:val="210"/>
                <w:sz w:val="15"/>
                <w:szCs w:val="15"/>
              </w:rPr>
              <w:t>I</w:t>
            </w:r>
          </w:p>
        </w:tc>
        <w:tc>
          <w:tcPr>
            <w:tcW w:w="472" w:type="dxa"/>
            <w:tcBorders>
              <w:top w:val="single" w:sz="12" w:space="0" w:color="675454"/>
              <w:left w:val="single" w:sz="12" w:space="0" w:color="605B5B"/>
              <w:bottom w:val="single" w:sz="12" w:space="0" w:color="646464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9"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59" w:right="148"/>
              <w:jc w:val="center"/>
            </w:pPr>
            <w:r w:rsidRPr="003A2FD8">
              <w:rPr>
                <w:w w:val="95"/>
                <w:sz w:val="15"/>
                <w:szCs w:val="15"/>
              </w:rPr>
              <w:t>R</w:t>
            </w:r>
          </w:p>
        </w:tc>
        <w:tc>
          <w:tcPr>
            <w:tcW w:w="473" w:type="dxa"/>
            <w:tcBorders>
              <w:top w:val="single" w:sz="12" w:space="0" w:color="675454"/>
              <w:left w:val="single" w:sz="6" w:space="0" w:color="0F0F0F"/>
              <w:bottom w:val="single" w:sz="12" w:space="0" w:color="646464"/>
              <w:right w:val="single" w:sz="12" w:space="0" w:color="93909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9" w:line="220" w:lineRule="exact"/>
              <w:rPr>
                <w:sz w:val="22"/>
                <w:szCs w:val="22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65"/>
            </w:pPr>
            <w:r w:rsidRPr="003A2FD8">
              <w:rPr>
                <w:w w:val="125"/>
                <w:sz w:val="14"/>
                <w:szCs w:val="14"/>
              </w:rPr>
              <w:t>M</w:t>
            </w:r>
          </w:p>
        </w:tc>
      </w:tr>
      <w:tr w:rsidR="003F47EC" w:rsidRPr="003A2FD8">
        <w:trPr>
          <w:trHeight w:hRule="exact" w:val="548"/>
        </w:trPr>
        <w:tc>
          <w:tcPr>
            <w:tcW w:w="1823" w:type="dxa"/>
            <w:vMerge/>
            <w:tcBorders>
              <w:top w:val="single" w:sz="12" w:space="0" w:color="675454"/>
              <w:left w:val="single" w:sz="6" w:space="0" w:color="3F2F2B"/>
              <w:bottom w:val="single" w:sz="6" w:space="0" w:color="180303"/>
              <w:right w:val="single" w:sz="12" w:space="0" w:color="67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65"/>
            </w:pPr>
          </w:p>
        </w:tc>
        <w:tc>
          <w:tcPr>
            <w:tcW w:w="1267" w:type="dxa"/>
            <w:vMerge/>
            <w:tcBorders>
              <w:top w:val="single" w:sz="12" w:space="0" w:color="675454"/>
              <w:left w:val="single" w:sz="12" w:space="0" w:color="675B5B"/>
              <w:bottom w:val="single" w:sz="6" w:space="0" w:color="0F0F0F"/>
              <w:right w:val="single" w:sz="6" w:space="0" w:color="0F0C0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65"/>
            </w:pPr>
          </w:p>
        </w:tc>
        <w:tc>
          <w:tcPr>
            <w:tcW w:w="1215" w:type="dxa"/>
            <w:tcBorders>
              <w:top w:val="single" w:sz="12" w:space="0" w:color="646464"/>
              <w:left w:val="single" w:sz="6" w:space="0" w:color="0F0C0C"/>
              <w:bottom w:val="single" w:sz="6" w:space="0" w:color="0F0F0F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8"/>
              <w:ind w:left="413" w:right="385"/>
              <w:jc w:val="center"/>
            </w:pPr>
            <w:r w:rsidRPr="003A2FD8">
              <w:rPr>
                <w:w w:val="130"/>
                <w:sz w:val="14"/>
                <w:szCs w:val="14"/>
              </w:rPr>
              <w:t>8</w:t>
            </w:r>
            <w:r w:rsidR="00CE6AF5" w:rsidRPr="003A2FD8">
              <w:rPr>
                <w:spacing w:val="-24"/>
                <w:w w:val="130"/>
                <w:sz w:val="14"/>
                <w:szCs w:val="14"/>
              </w:rPr>
              <w:t xml:space="preserve">.1 </w:t>
            </w:r>
            <w:r w:rsidRPr="003A2FD8">
              <w:rPr>
                <w:w w:val="130"/>
                <w:sz w:val="14"/>
                <w:szCs w:val="14"/>
              </w:rPr>
              <w:t>A</w:t>
            </w:r>
          </w:p>
        </w:tc>
        <w:tc>
          <w:tcPr>
            <w:tcW w:w="5168" w:type="dxa"/>
            <w:tcBorders>
              <w:top w:val="single" w:sz="12" w:space="0" w:color="646464"/>
              <w:left w:val="single" w:sz="6" w:space="0" w:color="0F0F0F"/>
              <w:bottom w:val="single" w:sz="6" w:space="0" w:color="0F0F0F"/>
              <w:right w:val="single" w:sz="12" w:space="0" w:color="605B5B"/>
            </w:tcBorders>
          </w:tcPr>
          <w:p w:rsidR="003F47EC" w:rsidRPr="003A2FD8" w:rsidRDefault="00CE6AF5">
            <w:pPr>
              <w:pStyle w:val="TableParagraph"/>
              <w:kinsoku w:val="0"/>
              <w:overflowPunct w:val="0"/>
              <w:spacing w:before="100"/>
              <w:ind w:left="75"/>
              <w:rPr>
                <w:sz w:val="15"/>
                <w:szCs w:val="15"/>
              </w:rPr>
            </w:pPr>
            <w:r w:rsidRPr="003A2FD8">
              <w:rPr>
                <w:spacing w:val="-11"/>
                <w:w w:val="110"/>
                <w:sz w:val="15"/>
                <w:szCs w:val="15"/>
              </w:rPr>
              <w:t xml:space="preserve">Independently operate peripheral equipment </w:t>
            </w:r>
          </w:p>
          <w:p w:rsidR="003F47EC" w:rsidRPr="003A2FD8" w:rsidRDefault="00CE6AF5">
            <w:pPr>
              <w:pStyle w:val="TableParagraph"/>
              <w:kinsoku w:val="0"/>
              <w:overflowPunct w:val="0"/>
              <w:spacing w:before="4"/>
              <w:ind w:left="75"/>
            </w:pPr>
            <w:r w:rsidRPr="003A2FD8">
              <w:rPr>
                <w:sz w:val="17"/>
                <w:szCs w:val="17"/>
              </w:rPr>
              <w:t>(</w:t>
            </w:r>
            <w:r w:rsidR="003F47EC" w:rsidRPr="003A2FD8">
              <w:rPr>
                <w:sz w:val="17"/>
                <w:szCs w:val="17"/>
              </w:rPr>
              <w:t>scanne</w:t>
            </w:r>
            <w:r w:rsidR="003F47EC" w:rsidRPr="003A2FD8">
              <w:rPr>
                <w:spacing w:val="-15"/>
                <w:sz w:val="17"/>
                <w:szCs w:val="17"/>
              </w:rPr>
              <w:t>r</w:t>
            </w:r>
            <w:r w:rsidRPr="003A2FD8">
              <w:rPr>
                <w:spacing w:val="-12"/>
                <w:sz w:val="17"/>
                <w:szCs w:val="17"/>
              </w:rPr>
              <w:t xml:space="preserve">, </w:t>
            </w:r>
            <w:r w:rsidR="003F47EC" w:rsidRPr="003A2FD8">
              <w:rPr>
                <w:spacing w:val="-5"/>
                <w:sz w:val="17"/>
                <w:szCs w:val="17"/>
              </w:rPr>
              <w:t>d</w:t>
            </w:r>
            <w:r w:rsidR="003F47EC" w:rsidRPr="003A2FD8">
              <w:rPr>
                <w:spacing w:val="-10"/>
                <w:sz w:val="17"/>
                <w:szCs w:val="17"/>
              </w:rPr>
              <w:t>i</w:t>
            </w:r>
            <w:r w:rsidR="003F47EC" w:rsidRPr="003A2FD8">
              <w:rPr>
                <w:spacing w:val="-8"/>
                <w:sz w:val="17"/>
                <w:szCs w:val="17"/>
              </w:rPr>
              <w:t>g</w:t>
            </w:r>
            <w:r w:rsidR="003F47EC" w:rsidRPr="003A2FD8">
              <w:rPr>
                <w:spacing w:val="-9"/>
                <w:sz w:val="17"/>
                <w:szCs w:val="17"/>
              </w:rPr>
              <w:t>i</w:t>
            </w:r>
            <w:r w:rsidR="003F47EC" w:rsidRPr="003A2FD8">
              <w:rPr>
                <w:sz w:val="17"/>
                <w:szCs w:val="17"/>
              </w:rPr>
              <w:t>ta</w:t>
            </w:r>
            <w:r w:rsidRPr="003A2FD8">
              <w:rPr>
                <w:sz w:val="17"/>
                <w:szCs w:val="17"/>
              </w:rPr>
              <w:t>l</w:t>
            </w:r>
            <w:r w:rsidRPr="003A2FD8">
              <w:rPr>
                <w:spacing w:val="28"/>
                <w:sz w:val="17"/>
                <w:szCs w:val="17"/>
              </w:rPr>
              <w:t xml:space="preserve"> </w:t>
            </w:r>
            <w:r w:rsidR="003F47EC" w:rsidRPr="003A2FD8">
              <w:rPr>
                <w:spacing w:val="-24"/>
                <w:sz w:val="17"/>
                <w:szCs w:val="17"/>
              </w:rPr>
              <w:t>c</w:t>
            </w:r>
            <w:r w:rsidR="003F47EC" w:rsidRPr="003A2FD8">
              <w:rPr>
                <w:sz w:val="17"/>
                <w:szCs w:val="17"/>
              </w:rPr>
              <w:t>am</w:t>
            </w:r>
            <w:r w:rsidR="003F47EC" w:rsidRPr="003A2FD8">
              <w:rPr>
                <w:spacing w:val="-7"/>
                <w:sz w:val="17"/>
                <w:szCs w:val="17"/>
              </w:rPr>
              <w:t>e</w:t>
            </w:r>
            <w:r w:rsidR="003F47EC" w:rsidRPr="003A2FD8">
              <w:rPr>
                <w:sz w:val="17"/>
                <w:szCs w:val="17"/>
              </w:rPr>
              <w:t>r</w:t>
            </w:r>
            <w:r w:rsidR="003F47EC" w:rsidRPr="003A2FD8">
              <w:rPr>
                <w:spacing w:val="1"/>
                <w:sz w:val="17"/>
                <w:szCs w:val="17"/>
              </w:rPr>
              <w:t>a</w:t>
            </w:r>
            <w:r w:rsidR="003F47EC" w:rsidRPr="003A2FD8">
              <w:rPr>
                <w:spacing w:val="-2"/>
                <w:sz w:val="17"/>
                <w:szCs w:val="17"/>
              </w:rPr>
              <w:t>,</w:t>
            </w:r>
            <w:r w:rsidRPr="003A2FD8">
              <w:rPr>
                <w:spacing w:val="-2"/>
                <w:sz w:val="17"/>
                <w:szCs w:val="17"/>
              </w:rPr>
              <w:t xml:space="preserve"> </w:t>
            </w:r>
            <w:r w:rsidR="003F47EC" w:rsidRPr="003A2FD8">
              <w:rPr>
                <w:sz w:val="17"/>
                <w:szCs w:val="17"/>
              </w:rPr>
              <w:t>camc</w:t>
            </w:r>
            <w:r w:rsidR="003F47EC" w:rsidRPr="003A2FD8">
              <w:rPr>
                <w:spacing w:val="13"/>
                <w:sz w:val="17"/>
                <w:szCs w:val="17"/>
              </w:rPr>
              <w:t>o</w:t>
            </w:r>
            <w:r w:rsidR="003F47EC" w:rsidRPr="003A2FD8">
              <w:rPr>
                <w:sz w:val="17"/>
                <w:szCs w:val="17"/>
              </w:rPr>
              <w:t>r</w:t>
            </w:r>
            <w:r w:rsidR="003F47EC" w:rsidRPr="003A2FD8">
              <w:rPr>
                <w:spacing w:val="1"/>
                <w:sz w:val="17"/>
                <w:szCs w:val="17"/>
              </w:rPr>
              <w:t>d</w:t>
            </w:r>
            <w:r w:rsidR="003F47EC" w:rsidRPr="003A2FD8">
              <w:rPr>
                <w:sz w:val="17"/>
                <w:szCs w:val="17"/>
              </w:rPr>
              <w:t>er</w:t>
            </w:r>
            <w:r w:rsidR="003F47EC" w:rsidRPr="003A2FD8">
              <w:rPr>
                <w:spacing w:val="3"/>
                <w:sz w:val="17"/>
                <w:szCs w:val="17"/>
              </w:rPr>
              <w:t>)</w:t>
            </w:r>
            <w:r w:rsidR="003F47EC" w:rsidRPr="003A2FD8">
              <w:rPr>
                <w:spacing w:val="7"/>
                <w:sz w:val="17"/>
                <w:szCs w:val="17"/>
              </w:rPr>
              <w:t>,</w:t>
            </w:r>
            <w:r w:rsidR="003F47EC" w:rsidRPr="003A2FD8">
              <w:rPr>
                <w:sz w:val="16"/>
                <w:szCs w:val="16"/>
              </w:rPr>
              <w:t>if</w:t>
            </w:r>
            <w:r w:rsidR="003F47EC" w:rsidRPr="003A2FD8">
              <w:rPr>
                <w:spacing w:val="-13"/>
                <w:sz w:val="16"/>
                <w:szCs w:val="16"/>
              </w:rPr>
              <w:t xml:space="preserve"> </w:t>
            </w:r>
            <w:r w:rsidR="003F47EC" w:rsidRPr="003A2FD8">
              <w:rPr>
                <w:sz w:val="17"/>
                <w:szCs w:val="17"/>
              </w:rPr>
              <w:t>available.</w:t>
            </w:r>
          </w:p>
        </w:tc>
        <w:tc>
          <w:tcPr>
            <w:tcW w:w="525" w:type="dxa"/>
            <w:tcBorders>
              <w:top w:val="single" w:sz="12" w:space="0" w:color="646464"/>
              <w:left w:val="single" w:sz="12" w:space="0" w:color="605B5B"/>
              <w:bottom w:val="single" w:sz="6" w:space="0" w:color="0F0F0F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9"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220" w:right="148"/>
              <w:jc w:val="center"/>
            </w:pPr>
            <w:r w:rsidRPr="003A2FD8">
              <w:rPr>
                <w:w w:val="210"/>
                <w:sz w:val="15"/>
                <w:szCs w:val="15"/>
              </w:rPr>
              <w:t>I</w:t>
            </w:r>
          </w:p>
        </w:tc>
        <w:tc>
          <w:tcPr>
            <w:tcW w:w="472" w:type="dxa"/>
            <w:tcBorders>
              <w:top w:val="single" w:sz="12" w:space="0" w:color="646464"/>
              <w:left w:val="single" w:sz="12" w:space="0" w:color="605B5B"/>
              <w:bottom w:val="single" w:sz="6" w:space="0" w:color="0F0F0F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9"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59" w:right="148"/>
              <w:jc w:val="center"/>
            </w:pPr>
            <w:r w:rsidRPr="003A2FD8">
              <w:rPr>
                <w:w w:val="95"/>
                <w:sz w:val="15"/>
                <w:szCs w:val="15"/>
              </w:rPr>
              <w:t>R</w:t>
            </w:r>
          </w:p>
        </w:tc>
        <w:tc>
          <w:tcPr>
            <w:tcW w:w="473" w:type="dxa"/>
            <w:tcBorders>
              <w:top w:val="single" w:sz="12" w:space="0" w:color="646464"/>
              <w:left w:val="single" w:sz="6" w:space="0" w:color="0F0F0F"/>
              <w:bottom w:val="single" w:sz="6" w:space="0" w:color="0F0F0F"/>
              <w:right w:val="single" w:sz="12" w:space="0" w:color="93909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9" w:line="220" w:lineRule="exact"/>
              <w:rPr>
                <w:sz w:val="22"/>
                <w:szCs w:val="22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65"/>
            </w:pPr>
            <w:r w:rsidRPr="003A2FD8">
              <w:rPr>
                <w:w w:val="125"/>
                <w:sz w:val="14"/>
                <w:szCs w:val="14"/>
              </w:rPr>
              <w:t>M</w:t>
            </w:r>
          </w:p>
        </w:tc>
      </w:tr>
      <w:tr w:rsidR="003F47EC" w:rsidRPr="003A2FD8">
        <w:trPr>
          <w:trHeight w:hRule="exact" w:val="443"/>
        </w:trPr>
        <w:tc>
          <w:tcPr>
            <w:tcW w:w="1823" w:type="dxa"/>
            <w:vMerge/>
            <w:tcBorders>
              <w:top w:val="single" w:sz="12" w:space="0" w:color="675454"/>
              <w:left w:val="single" w:sz="6" w:space="0" w:color="3F2F2B"/>
              <w:bottom w:val="single" w:sz="6" w:space="0" w:color="180303"/>
              <w:right w:val="single" w:sz="12" w:space="0" w:color="67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65"/>
            </w:pPr>
          </w:p>
        </w:tc>
        <w:tc>
          <w:tcPr>
            <w:tcW w:w="1267" w:type="dxa"/>
            <w:vMerge/>
            <w:tcBorders>
              <w:top w:val="single" w:sz="12" w:space="0" w:color="675454"/>
              <w:left w:val="single" w:sz="12" w:space="0" w:color="675B5B"/>
              <w:bottom w:val="single" w:sz="6" w:space="0" w:color="0F0F0F"/>
              <w:right w:val="single" w:sz="6" w:space="0" w:color="0F0C0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65"/>
            </w:pPr>
          </w:p>
        </w:tc>
        <w:tc>
          <w:tcPr>
            <w:tcW w:w="1215" w:type="dxa"/>
            <w:tcBorders>
              <w:top w:val="single" w:sz="6" w:space="0" w:color="0F0F0F"/>
              <w:left w:val="single" w:sz="6" w:space="0" w:color="0F0C0C"/>
              <w:bottom w:val="single" w:sz="6" w:space="0" w:color="0C0C0C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33"/>
              <w:ind w:left="413" w:right="385"/>
              <w:jc w:val="center"/>
            </w:pPr>
            <w:r w:rsidRPr="003A2FD8">
              <w:rPr>
                <w:spacing w:val="2"/>
                <w:w w:val="130"/>
                <w:sz w:val="14"/>
                <w:szCs w:val="14"/>
              </w:rPr>
              <w:t>8</w:t>
            </w:r>
            <w:r w:rsidRPr="003A2FD8">
              <w:rPr>
                <w:spacing w:val="-24"/>
                <w:w w:val="130"/>
                <w:sz w:val="14"/>
                <w:szCs w:val="14"/>
              </w:rPr>
              <w:t>.</w:t>
            </w:r>
            <w:r w:rsidR="00CE6AF5" w:rsidRPr="003A2FD8">
              <w:rPr>
                <w:spacing w:val="-4"/>
                <w:w w:val="130"/>
                <w:sz w:val="14"/>
                <w:szCs w:val="14"/>
              </w:rPr>
              <w:t>1</w:t>
            </w:r>
            <w:r w:rsidRPr="003A2FD8">
              <w:rPr>
                <w:w w:val="130"/>
                <w:sz w:val="14"/>
                <w:szCs w:val="14"/>
              </w:rPr>
              <w:t>A</w:t>
            </w:r>
          </w:p>
        </w:tc>
        <w:tc>
          <w:tcPr>
            <w:tcW w:w="5168" w:type="dxa"/>
            <w:tcBorders>
              <w:top w:val="single" w:sz="6" w:space="0" w:color="0F0F0F"/>
              <w:left w:val="single" w:sz="6" w:space="0" w:color="0F0F0F"/>
              <w:bottom w:val="single" w:sz="6" w:space="0" w:color="484848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6"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75"/>
            </w:pPr>
            <w:r w:rsidRPr="003A2FD8">
              <w:rPr>
                <w:spacing w:val="-10"/>
                <w:w w:val="95"/>
                <w:sz w:val="17"/>
                <w:szCs w:val="17"/>
              </w:rPr>
              <w:t>C</w:t>
            </w:r>
            <w:r w:rsidRPr="003A2FD8">
              <w:rPr>
                <w:spacing w:val="-11"/>
                <w:w w:val="95"/>
                <w:sz w:val="17"/>
                <w:szCs w:val="17"/>
              </w:rPr>
              <w:t>o</w:t>
            </w:r>
            <w:r w:rsidRPr="003A2FD8">
              <w:rPr>
                <w:spacing w:val="-2"/>
                <w:w w:val="95"/>
                <w:sz w:val="17"/>
                <w:szCs w:val="17"/>
              </w:rPr>
              <w:t>m</w:t>
            </w:r>
            <w:r w:rsidRPr="003A2FD8">
              <w:rPr>
                <w:spacing w:val="-5"/>
                <w:w w:val="95"/>
                <w:sz w:val="17"/>
                <w:szCs w:val="17"/>
              </w:rPr>
              <w:t>p</w:t>
            </w:r>
            <w:r w:rsidRPr="003A2FD8">
              <w:rPr>
                <w:w w:val="95"/>
                <w:sz w:val="17"/>
                <w:szCs w:val="17"/>
              </w:rPr>
              <w:t>ress</w:t>
            </w:r>
            <w:r w:rsidRPr="003A2FD8">
              <w:rPr>
                <w:spacing w:val="-7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and</w:t>
            </w:r>
            <w:r w:rsidRPr="003A2FD8">
              <w:rPr>
                <w:spacing w:val="13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exp</w:t>
            </w:r>
            <w:r w:rsidRPr="003A2FD8">
              <w:rPr>
                <w:spacing w:val="1"/>
                <w:w w:val="95"/>
                <w:sz w:val="17"/>
                <w:szCs w:val="17"/>
              </w:rPr>
              <w:t>a</w:t>
            </w:r>
            <w:r w:rsidRPr="003A2FD8">
              <w:rPr>
                <w:w w:val="95"/>
                <w:sz w:val="17"/>
                <w:szCs w:val="17"/>
              </w:rPr>
              <w:t xml:space="preserve">nd </w:t>
            </w:r>
            <w:r w:rsidRPr="003A2FD8">
              <w:rPr>
                <w:spacing w:val="-9"/>
                <w:w w:val="95"/>
                <w:sz w:val="17"/>
                <w:szCs w:val="17"/>
              </w:rPr>
              <w:t>l</w:t>
            </w:r>
            <w:r w:rsidRPr="003A2FD8">
              <w:rPr>
                <w:w w:val="95"/>
                <w:sz w:val="17"/>
                <w:szCs w:val="17"/>
              </w:rPr>
              <w:t>ar</w:t>
            </w:r>
            <w:r w:rsidRPr="003A2FD8">
              <w:rPr>
                <w:spacing w:val="-5"/>
                <w:w w:val="95"/>
                <w:sz w:val="17"/>
                <w:szCs w:val="17"/>
              </w:rPr>
              <w:t>g</w:t>
            </w:r>
            <w:r w:rsidRPr="003A2FD8">
              <w:rPr>
                <w:w w:val="95"/>
                <w:sz w:val="17"/>
                <w:szCs w:val="17"/>
              </w:rPr>
              <w:t>e</w:t>
            </w:r>
            <w:r w:rsidRPr="003A2FD8">
              <w:rPr>
                <w:spacing w:val="-19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files</w:t>
            </w:r>
          </w:p>
        </w:tc>
        <w:tc>
          <w:tcPr>
            <w:tcW w:w="525" w:type="dxa"/>
            <w:tcBorders>
              <w:top w:val="single" w:sz="6" w:space="0" w:color="0F0F0F"/>
              <w:left w:val="single" w:sz="12" w:space="0" w:color="605B5B"/>
              <w:bottom w:val="single" w:sz="6" w:space="0" w:color="646464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220" w:right="148"/>
              <w:jc w:val="center"/>
            </w:pPr>
            <w:r w:rsidRPr="003A2FD8">
              <w:rPr>
                <w:w w:val="210"/>
                <w:sz w:val="15"/>
                <w:szCs w:val="15"/>
              </w:rPr>
              <w:t>I</w:t>
            </w:r>
          </w:p>
        </w:tc>
        <w:tc>
          <w:tcPr>
            <w:tcW w:w="472" w:type="dxa"/>
            <w:tcBorders>
              <w:top w:val="single" w:sz="6" w:space="0" w:color="0F0F0F"/>
              <w:left w:val="single" w:sz="12" w:space="0" w:color="605B5B"/>
              <w:bottom w:val="single" w:sz="6" w:space="0" w:color="484848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59" w:right="148"/>
              <w:jc w:val="center"/>
            </w:pPr>
            <w:r w:rsidRPr="003A2FD8">
              <w:rPr>
                <w:w w:val="95"/>
                <w:sz w:val="15"/>
                <w:szCs w:val="15"/>
              </w:rPr>
              <w:t>R</w:t>
            </w:r>
          </w:p>
        </w:tc>
        <w:tc>
          <w:tcPr>
            <w:tcW w:w="473" w:type="dxa"/>
            <w:tcBorders>
              <w:top w:val="single" w:sz="6" w:space="0" w:color="0F0F0F"/>
              <w:left w:val="single" w:sz="6" w:space="0" w:color="0F0F0F"/>
              <w:bottom w:val="single" w:sz="6" w:space="0" w:color="6B6B6B"/>
              <w:right w:val="single" w:sz="12" w:space="0" w:color="93909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" w:line="240" w:lineRule="exact"/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65"/>
            </w:pPr>
            <w:r w:rsidRPr="003A2FD8">
              <w:rPr>
                <w:w w:val="125"/>
                <w:sz w:val="14"/>
                <w:szCs w:val="14"/>
              </w:rPr>
              <w:t>M</w:t>
            </w:r>
          </w:p>
        </w:tc>
      </w:tr>
      <w:tr w:rsidR="003F47EC" w:rsidRPr="003A2FD8">
        <w:trPr>
          <w:trHeight w:hRule="exact" w:val="840"/>
        </w:trPr>
        <w:tc>
          <w:tcPr>
            <w:tcW w:w="1823" w:type="dxa"/>
            <w:vMerge/>
            <w:tcBorders>
              <w:top w:val="single" w:sz="12" w:space="0" w:color="675454"/>
              <w:left w:val="single" w:sz="6" w:space="0" w:color="3F2F2B"/>
              <w:bottom w:val="single" w:sz="6" w:space="0" w:color="180303"/>
              <w:right w:val="single" w:sz="12" w:space="0" w:color="67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65"/>
            </w:pPr>
          </w:p>
        </w:tc>
        <w:tc>
          <w:tcPr>
            <w:tcW w:w="1267" w:type="dxa"/>
            <w:vMerge/>
            <w:tcBorders>
              <w:top w:val="single" w:sz="12" w:space="0" w:color="675454"/>
              <w:left w:val="single" w:sz="12" w:space="0" w:color="675B5B"/>
              <w:bottom w:val="single" w:sz="6" w:space="0" w:color="0F0F0F"/>
              <w:right w:val="single" w:sz="6" w:space="0" w:color="0F0C0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65"/>
            </w:pPr>
          </w:p>
        </w:tc>
        <w:tc>
          <w:tcPr>
            <w:tcW w:w="1215" w:type="dxa"/>
            <w:tcBorders>
              <w:top w:val="single" w:sz="6" w:space="0" w:color="0C0C0C"/>
              <w:left w:val="single" w:sz="6" w:space="0" w:color="0F0C0C"/>
              <w:bottom w:val="single" w:sz="12" w:space="0" w:color="646464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1" w:line="240" w:lineRule="exact"/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398" w:right="385"/>
              <w:jc w:val="center"/>
            </w:pPr>
            <w:r w:rsidRPr="003A2FD8">
              <w:rPr>
                <w:w w:val="135"/>
                <w:sz w:val="14"/>
                <w:szCs w:val="14"/>
              </w:rPr>
              <w:t>8</w:t>
            </w:r>
            <w:r w:rsidR="00CE6AF5" w:rsidRPr="003A2FD8">
              <w:rPr>
                <w:w w:val="135"/>
                <w:sz w:val="14"/>
                <w:szCs w:val="14"/>
              </w:rPr>
              <w:t>.1</w:t>
            </w:r>
            <w:r w:rsidRPr="003A2FD8">
              <w:rPr>
                <w:w w:val="135"/>
                <w:sz w:val="14"/>
                <w:szCs w:val="14"/>
              </w:rPr>
              <w:t>A</w:t>
            </w:r>
          </w:p>
        </w:tc>
        <w:tc>
          <w:tcPr>
            <w:tcW w:w="5168" w:type="dxa"/>
            <w:tcBorders>
              <w:top w:val="single" w:sz="6" w:space="0" w:color="484848"/>
              <w:left w:val="single" w:sz="6" w:space="0" w:color="0F0F0F"/>
              <w:bottom w:val="single" w:sz="12" w:space="0" w:color="646464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95" w:line="230" w:lineRule="auto"/>
              <w:ind w:left="75" w:right="487"/>
            </w:pPr>
            <w:r w:rsidRPr="003A2FD8">
              <w:rPr>
                <w:spacing w:val="-8"/>
                <w:w w:val="95"/>
                <w:sz w:val="17"/>
                <w:szCs w:val="17"/>
              </w:rPr>
              <w:t>I</w:t>
            </w:r>
            <w:r w:rsidRPr="003A2FD8">
              <w:rPr>
                <w:spacing w:val="-5"/>
                <w:w w:val="95"/>
                <w:sz w:val="17"/>
                <w:szCs w:val="17"/>
              </w:rPr>
              <w:t>d</w:t>
            </w:r>
            <w:r w:rsidRPr="003A2FD8">
              <w:rPr>
                <w:spacing w:val="-10"/>
                <w:w w:val="95"/>
                <w:sz w:val="17"/>
                <w:szCs w:val="17"/>
              </w:rPr>
              <w:t>e</w:t>
            </w:r>
            <w:r w:rsidRPr="003A2FD8">
              <w:rPr>
                <w:w w:val="95"/>
                <w:sz w:val="17"/>
                <w:szCs w:val="17"/>
              </w:rPr>
              <w:t>n</w:t>
            </w:r>
            <w:r w:rsidRPr="003A2FD8">
              <w:rPr>
                <w:spacing w:val="-1"/>
                <w:w w:val="95"/>
                <w:sz w:val="17"/>
                <w:szCs w:val="17"/>
              </w:rPr>
              <w:t>t</w:t>
            </w:r>
            <w:r w:rsidRPr="003A2FD8">
              <w:rPr>
                <w:spacing w:val="10"/>
                <w:w w:val="95"/>
                <w:sz w:val="17"/>
                <w:szCs w:val="17"/>
              </w:rPr>
              <w:t>i</w:t>
            </w:r>
            <w:r w:rsidRPr="003A2FD8">
              <w:rPr>
                <w:w w:val="95"/>
                <w:sz w:val="17"/>
                <w:szCs w:val="17"/>
              </w:rPr>
              <w:t>fy</w:t>
            </w:r>
            <w:r w:rsidRPr="003A2FD8">
              <w:rPr>
                <w:spacing w:val="-14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and</w:t>
            </w:r>
            <w:r w:rsidRPr="003A2FD8">
              <w:rPr>
                <w:spacing w:val="-9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1"/>
                <w:w w:val="95"/>
                <w:sz w:val="17"/>
                <w:szCs w:val="17"/>
              </w:rPr>
              <w:t>u</w:t>
            </w:r>
            <w:r w:rsidR="00CE6AF5" w:rsidRPr="003A2FD8">
              <w:rPr>
                <w:w w:val="95"/>
                <w:sz w:val="17"/>
                <w:szCs w:val="17"/>
              </w:rPr>
              <w:t>se</w:t>
            </w:r>
            <w:r w:rsidRPr="003A2FD8">
              <w:rPr>
                <w:spacing w:val="-23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a</w:t>
            </w:r>
            <w:r w:rsidRPr="003A2FD8">
              <w:rPr>
                <w:spacing w:val="4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-3"/>
                <w:w w:val="95"/>
                <w:sz w:val="17"/>
                <w:szCs w:val="17"/>
              </w:rPr>
              <w:t>v</w:t>
            </w:r>
            <w:r w:rsidRPr="003A2FD8">
              <w:rPr>
                <w:spacing w:val="-5"/>
                <w:w w:val="95"/>
                <w:sz w:val="17"/>
                <w:szCs w:val="17"/>
              </w:rPr>
              <w:t>a</w:t>
            </w:r>
            <w:r w:rsidRPr="003A2FD8">
              <w:rPr>
                <w:w w:val="95"/>
                <w:sz w:val="17"/>
                <w:szCs w:val="17"/>
              </w:rPr>
              <w:t>r</w:t>
            </w:r>
            <w:r w:rsidRPr="003A2FD8">
              <w:rPr>
                <w:spacing w:val="-3"/>
                <w:w w:val="95"/>
                <w:sz w:val="17"/>
                <w:szCs w:val="17"/>
              </w:rPr>
              <w:t>i</w:t>
            </w:r>
            <w:r w:rsidRPr="003A2FD8">
              <w:rPr>
                <w:w w:val="95"/>
                <w:sz w:val="17"/>
                <w:szCs w:val="17"/>
              </w:rPr>
              <w:t>e</w:t>
            </w:r>
            <w:r w:rsidRPr="003A2FD8">
              <w:rPr>
                <w:spacing w:val="-4"/>
                <w:w w:val="95"/>
                <w:sz w:val="17"/>
                <w:szCs w:val="17"/>
              </w:rPr>
              <w:t>t</w:t>
            </w:r>
            <w:r w:rsidRPr="003A2FD8">
              <w:rPr>
                <w:w w:val="95"/>
                <w:sz w:val="17"/>
                <w:szCs w:val="17"/>
              </w:rPr>
              <w:t>y</w:t>
            </w:r>
            <w:r w:rsidRPr="003A2FD8">
              <w:rPr>
                <w:spacing w:val="-9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of</w:t>
            </w:r>
            <w:r w:rsidRPr="003A2FD8">
              <w:rPr>
                <w:spacing w:val="6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s</w:t>
            </w:r>
            <w:r w:rsidRPr="003A2FD8">
              <w:rPr>
                <w:spacing w:val="-6"/>
                <w:w w:val="95"/>
                <w:sz w:val="17"/>
                <w:szCs w:val="17"/>
              </w:rPr>
              <w:t>t</w:t>
            </w:r>
            <w:r w:rsidRPr="003A2FD8">
              <w:rPr>
                <w:spacing w:val="-11"/>
                <w:w w:val="95"/>
                <w:sz w:val="17"/>
                <w:szCs w:val="17"/>
              </w:rPr>
              <w:t>o</w:t>
            </w:r>
            <w:r w:rsidRPr="003A2FD8">
              <w:rPr>
                <w:w w:val="95"/>
                <w:sz w:val="17"/>
                <w:szCs w:val="17"/>
              </w:rPr>
              <w:t>ra</w:t>
            </w:r>
            <w:r w:rsidRPr="003A2FD8">
              <w:rPr>
                <w:spacing w:val="-1"/>
                <w:w w:val="95"/>
                <w:sz w:val="17"/>
                <w:szCs w:val="17"/>
              </w:rPr>
              <w:t>g</w:t>
            </w:r>
            <w:r w:rsidRPr="003A2FD8">
              <w:rPr>
                <w:w w:val="95"/>
                <w:sz w:val="17"/>
                <w:szCs w:val="17"/>
              </w:rPr>
              <w:t>e</w:t>
            </w:r>
            <w:r w:rsidRPr="003A2FD8">
              <w:rPr>
                <w:spacing w:val="-22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me</w:t>
            </w:r>
            <w:r w:rsidRPr="003A2FD8">
              <w:rPr>
                <w:spacing w:val="4"/>
                <w:w w:val="95"/>
                <w:sz w:val="17"/>
                <w:szCs w:val="17"/>
              </w:rPr>
              <w:t>d</w:t>
            </w:r>
            <w:r w:rsidRPr="003A2FD8">
              <w:rPr>
                <w:w w:val="95"/>
                <w:sz w:val="17"/>
                <w:szCs w:val="17"/>
              </w:rPr>
              <w:t>ia</w:t>
            </w:r>
            <w:r w:rsidRPr="003A2FD8">
              <w:rPr>
                <w:spacing w:val="-12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-11"/>
                <w:w w:val="95"/>
                <w:sz w:val="17"/>
                <w:szCs w:val="17"/>
              </w:rPr>
              <w:t>(</w:t>
            </w:r>
            <w:r w:rsidRPr="003A2FD8">
              <w:rPr>
                <w:spacing w:val="-10"/>
                <w:w w:val="95"/>
                <w:sz w:val="17"/>
                <w:szCs w:val="17"/>
              </w:rPr>
              <w:t>e</w:t>
            </w:r>
            <w:r w:rsidRPr="003A2FD8">
              <w:rPr>
                <w:spacing w:val="-23"/>
                <w:w w:val="95"/>
                <w:sz w:val="17"/>
                <w:szCs w:val="17"/>
              </w:rPr>
              <w:t>.</w:t>
            </w:r>
            <w:r w:rsidRPr="003A2FD8">
              <w:rPr>
                <w:spacing w:val="-7"/>
                <w:w w:val="95"/>
                <w:sz w:val="17"/>
                <w:szCs w:val="17"/>
              </w:rPr>
              <w:t>g</w:t>
            </w:r>
            <w:r w:rsidRPr="003A2FD8">
              <w:rPr>
                <w:spacing w:val="-23"/>
                <w:w w:val="95"/>
                <w:sz w:val="17"/>
                <w:szCs w:val="17"/>
              </w:rPr>
              <w:t>.</w:t>
            </w:r>
            <w:r w:rsidRPr="003A2FD8">
              <w:rPr>
                <w:spacing w:val="7"/>
                <w:w w:val="95"/>
                <w:sz w:val="17"/>
                <w:szCs w:val="17"/>
              </w:rPr>
              <w:t>,</w:t>
            </w:r>
            <w:r w:rsidR="00CE6AF5" w:rsidRPr="003A2FD8">
              <w:rPr>
                <w:spacing w:val="7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CDs,</w:t>
            </w:r>
            <w:r w:rsidRPr="003A2FD8">
              <w:rPr>
                <w:spacing w:val="-13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D</w:t>
            </w:r>
            <w:r w:rsidRPr="003A2FD8">
              <w:rPr>
                <w:spacing w:val="1"/>
                <w:w w:val="95"/>
                <w:sz w:val="17"/>
                <w:szCs w:val="17"/>
              </w:rPr>
              <w:t>V</w:t>
            </w:r>
            <w:r w:rsidRPr="003A2FD8">
              <w:rPr>
                <w:w w:val="95"/>
                <w:sz w:val="17"/>
                <w:szCs w:val="17"/>
              </w:rPr>
              <w:t>Ds,</w:t>
            </w:r>
            <w:r w:rsidRPr="003A2FD8">
              <w:rPr>
                <w:spacing w:val="-15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flash</w:t>
            </w:r>
            <w:r w:rsidRPr="003A2FD8">
              <w:rPr>
                <w:spacing w:val="-8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d</w:t>
            </w:r>
            <w:r w:rsidRPr="003A2FD8">
              <w:rPr>
                <w:spacing w:val="-2"/>
                <w:w w:val="95"/>
                <w:sz w:val="17"/>
                <w:szCs w:val="17"/>
              </w:rPr>
              <w:t>r</w:t>
            </w:r>
            <w:r w:rsidRPr="003A2FD8">
              <w:rPr>
                <w:spacing w:val="-9"/>
                <w:w w:val="95"/>
                <w:sz w:val="17"/>
                <w:szCs w:val="17"/>
              </w:rPr>
              <w:t>i</w:t>
            </w:r>
            <w:r w:rsidRPr="003A2FD8">
              <w:rPr>
                <w:w w:val="95"/>
                <w:sz w:val="17"/>
                <w:szCs w:val="17"/>
              </w:rPr>
              <w:t>ves.</w:t>
            </w:r>
            <w:r w:rsidRPr="003A2FD8">
              <w:rPr>
                <w:w w:val="91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sch</w:t>
            </w:r>
            <w:r w:rsidRPr="003A2FD8">
              <w:rPr>
                <w:spacing w:val="-9"/>
                <w:w w:val="95"/>
                <w:sz w:val="17"/>
                <w:szCs w:val="17"/>
              </w:rPr>
              <w:t>o</w:t>
            </w:r>
            <w:r w:rsidRPr="003A2FD8">
              <w:rPr>
                <w:spacing w:val="-11"/>
                <w:w w:val="95"/>
                <w:sz w:val="17"/>
                <w:szCs w:val="17"/>
              </w:rPr>
              <w:t>o</w:t>
            </w:r>
            <w:r w:rsidRPr="003A2FD8">
              <w:rPr>
                <w:w w:val="95"/>
                <w:sz w:val="17"/>
                <w:szCs w:val="17"/>
              </w:rPr>
              <w:t>l</w:t>
            </w:r>
            <w:r w:rsidRPr="003A2FD8">
              <w:rPr>
                <w:spacing w:val="27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-14"/>
                <w:w w:val="95"/>
                <w:sz w:val="17"/>
                <w:szCs w:val="17"/>
              </w:rPr>
              <w:t>s</w:t>
            </w:r>
            <w:r w:rsidRPr="003A2FD8">
              <w:rPr>
                <w:w w:val="95"/>
                <w:sz w:val="17"/>
                <w:szCs w:val="17"/>
              </w:rPr>
              <w:t>erver</w:t>
            </w:r>
            <w:r w:rsidRPr="003A2FD8">
              <w:rPr>
                <w:spacing w:val="-6"/>
                <w:w w:val="95"/>
                <w:sz w:val="17"/>
                <w:szCs w:val="17"/>
              </w:rPr>
              <w:t>s</w:t>
            </w:r>
            <w:r w:rsidR="00CE6AF5" w:rsidRPr="003A2FD8">
              <w:rPr>
                <w:spacing w:val="-6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-2"/>
                <w:w w:val="95"/>
                <w:sz w:val="17"/>
                <w:szCs w:val="17"/>
              </w:rPr>
              <w:t>,</w:t>
            </w:r>
            <w:r w:rsidRPr="003A2FD8">
              <w:rPr>
                <w:w w:val="95"/>
                <w:sz w:val="17"/>
                <w:szCs w:val="17"/>
              </w:rPr>
              <w:t>and</w:t>
            </w:r>
            <w:r w:rsidRPr="003A2FD8">
              <w:rPr>
                <w:spacing w:val="37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o</w:t>
            </w:r>
            <w:r w:rsidRPr="003A2FD8">
              <w:rPr>
                <w:spacing w:val="-4"/>
                <w:w w:val="95"/>
                <w:sz w:val="17"/>
                <w:szCs w:val="17"/>
              </w:rPr>
              <w:t>n</w:t>
            </w:r>
            <w:r w:rsidRPr="003A2FD8">
              <w:rPr>
                <w:spacing w:val="11"/>
                <w:w w:val="95"/>
                <w:sz w:val="17"/>
                <w:szCs w:val="17"/>
              </w:rPr>
              <w:t>l</w:t>
            </w:r>
            <w:r w:rsidRPr="003A2FD8">
              <w:rPr>
                <w:spacing w:val="-9"/>
                <w:w w:val="95"/>
                <w:sz w:val="17"/>
                <w:szCs w:val="17"/>
              </w:rPr>
              <w:t>i</w:t>
            </w:r>
            <w:r w:rsidRPr="003A2FD8">
              <w:rPr>
                <w:w w:val="95"/>
                <w:sz w:val="17"/>
                <w:szCs w:val="17"/>
              </w:rPr>
              <w:t>ne</w:t>
            </w:r>
            <w:r w:rsidRPr="003A2FD8">
              <w:rPr>
                <w:spacing w:val="7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-14"/>
                <w:w w:val="95"/>
                <w:sz w:val="17"/>
                <w:szCs w:val="17"/>
              </w:rPr>
              <w:t>s</w:t>
            </w:r>
            <w:r w:rsidRPr="003A2FD8">
              <w:rPr>
                <w:w w:val="95"/>
                <w:sz w:val="17"/>
                <w:szCs w:val="17"/>
              </w:rPr>
              <w:t>torage</w:t>
            </w:r>
            <w:r w:rsidRPr="003A2FD8">
              <w:rPr>
                <w:spacing w:val="12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-14"/>
                <w:w w:val="95"/>
                <w:sz w:val="17"/>
                <w:szCs w:val="17"/>
              </w:rPr>
              <w:t>s</w:t>
            </w:r>
            <w:r w:rsidRPr="003A2FD8">
              <w:rPr>
                <w:w w:val="95"/>
                <w:sz w:val="17"/>
                <w:szCs w:val="17"/>
              </w:rPr>
              <w:t>pa</w:t>
            </w:r>
            <w:r w:rsidRPr="003A2FD8">
              <w:rPr>
                <w:spacing w:val="1"/>
                <w:w w:val="95"/>
                <w:sz w:val="17"/>
                <w:szCs w:val="17"/>
              </w:rPr>
              <w:t>c</w:t>
            </w:r>
            <w:r w:rsidRPr="003A2FD8">
              <w:rPr>
                <w:w w:val="95"/>
                <w:sz w:val="17"/>
                <w:szCs w:val="17"/>
              </w:rPr>
              <w:t>e</w:t>
            </w:r>
            <w:r w:rsidRPr="003A2FD8">
              <w:rPr>
                <w:spacing w:val="-10"/>
                <w:w w:val="95"/>
                <w:sz w:val="17"/>
                <w:szCs w:val="17"/>
              </w:rPr>
              <w:t>s</w:t>
            </w:r>
            <w:r w:rsidRPr="003A2FD8">
              <w:rPr>
                <w:spacing w:val="-11"/>
                <w:w w:val="95"/>
                <w:sz w:val="17"/>
                <w:szCs w:val="17"/>
              </w:rPr>
              <w:t>)</w:t>
            </w:r>
            <w:r w:rsidRPr="003A2FD8">
              <w:rPr>
                <w:spacing w:val="-6"/>
                <w:w w:val="95"/>
                <w:sz w:val="17"/>
                <w:szCs w:val="17"/>
              </w:rPr>
              <w:t>.</w:t>
            </w:r>
            <w:r w:rsidRPr="003A2FD8">
              <w:rPr>
                <w:w w:val="95"/>
                <w:sz w:val="17"/>
                <w:szCs w:val="17"/>
              </w:rPr>
              <w:t>and</w:t>
            </w:r>
            <w:r w:rsidRPr="003A2FD8">
              <w:rPr>
                <w:spacing w:val="39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p</w:t>
            </w:r>
            <w:r w:rsidRPr="003A2FD8">
              <w:rPr>
                <w:spacing w:val="4"/>
                <w:w w:val="95"/>
                <w:sz w:val="17"/>
                <w:szCs w:val="17"/>
              </w:rPr>
              <w:t>r</w:t>
            </w:r>
            <w:r w:rsidRPr="003A2FD8">
              <w:rPr>
                <w:spacing w:val="-10"/>
                <w:w w:val="95"/>
                <w:sz w:val="17"/>
                <w:szCs w:val="17"/>
              </w:rPr>
              <w:t>o</w:t>
            </w:r>
            <w:r w:rsidRPr="003A2FD8">
              <w:rPr>
                <w:w w:val="95"/>
                <w:sz w:val="17"/>
                <w:szCs w:val="17"/>
              </w:rPr>
              <w:t>v</w:t>
            </w:r>
            <w:r w:rsidRPr="003A2FD8">
              <w:rPr>
                <w:spacing w:val="-4"/>
                <w:w w:val="95"/>
                <w:sz w:val="17"/>
                <w:szCs w:val="17"/>
              </w:rPr>
              <w:t>i</w:t>
            </w:r>
            <w:r w:rsidRPr="003A2FD8">
              <w:rPr>
                <w:spacing w:val="-5"/>
                <w:w w:val="95"/>
                <w:sz w:val="17"/>
                <w:szCs w:val="17"/>
              </w:rPr>
              <w:t>d</w:t>
            </w:r>
            <w:r w:rsidRPr="003A2FD8">
              <w:rPr>
                <w:w w:val="95"/>
                <w:sz w:val="17"/>
                <w:szCs w:val="17"/>
              </w:rPr>
              <w:t>e</w:t>
            </w:r>
            <w:r w:rsidRPr="003A2FD8">
              <w:rPr>
                <w:spacing w:val="-10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a</w:t>
            </w:r>
            <w:r w:rsidRPr="003A2FD8">
              <w:rPr>
                <w:spacing w:val="3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ra</w:t>
            </w:r>
            <w:r w:rsidRPr="003A2FD8">
              <w:rPr>
                <w:spacing w:val="1"/>
                <w:w w:val="95"/>
                <w:sz w:val="17"/>
                <w:szCs w:val="17"/>
              </w:rPr>
              <w:t>t</w:t>
            </w:r>
            <w:r w:rsidRPr="003A2FD8">
              <w:rPr>
                <w:spacing w:val="-9"/>
                <w:w w:val="95"/>
                <w:sz w:val="17"/>
                <w:szCs w:val="17"/>
              </w:rPr>
              <w:t>i</w:t>
            </w:r>
            <w:r w:rsidRPr="003A2FD8">
              <w:rPr>
                <w:w w:val="95"/>
                <w:sz w:val="17"/>
                <w:szCs w:val="17"/>
              </w:rPr>
              <w:t>onale</w:t>
            </w:r>
            <w:r w:rsidRPr="003A2FD8">
              <w:rPr>
                <w:spacing w:val="5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for</w:t>
            </w:r>
            <w:r w:rsidRPr="003A2FD8">
              <w:rPr>
                <w:w w:val="91"/>
                <w:sz w:val="17"/>
                <w:szCs w:val="17"/>
              </w:rPr>
              <w:t xml:space="preserve"> </w:t>
            </w:r>
            <w:r w:rsidRPr="003A2FD8">
              <w:rPr>
                <w:spacing w:val="1"/>
                <w:w w:val="95"/>
                <w:sz w:val="17"/>
                <w:szCs w:val="17"/>
              </w:rPr>
              <w:t>u</w:t>
            </w:r>
            <w:r w:rsidRPr="003A2FD8">
              <w:rPr>
                <w:spacing w:val="-14"/>
                <w:w w:val="95"/>
                <w:sz w:val="17"/>
                <w:szCs w:val="17"/>
              </w:rPr>
              <w:t>s</w:t>
            </w:r>
            <w:r w:rsidRPr="003A2FD8">
              <w:rPr>
                <w:spacing w:val="10"/>
                <w:w w:val="95"/>
                <w:sz w:val="17"/>
                <w:szCs w:val="17"/>
              </w:rPr>
              <w:t>i</w:t>
            </w:r>
            <w:r w:rsidRPr="003A2FD8">
              <w:rPr>
                <w:w w:val="95"/>
                <w:sz w:val="17"/>
                <w:szCs w:val="17"/>
              </w:rPr>
              <w:t>ng</w:t>
            </w:r>
            <w:r w:rsidRPr="003A2FD8">
              <w:rPr>
                <w:spacing w:val="-14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a</w:t>
            </w:r>
            <w:r w:rsidRPr="003A2FD8">
              <w:rPr>
                <w:spacing w:val="-18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certain</w:t>
            </w:r>
            <w:r w:rsidRPr="003A2FD8">
              <w:rPr>
                <w:spacing w:val="3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med</w:t>
            </w:r>
            <w:r w:rsidRPr="003A2FD8">
              <w:rPr>
                <w:spacing w:val="-9"/>
                <w:w w:val="95"/>
                <w:sz w:val="17"/>
                <w:szCs w:val="17"/>
              </w:rPr>
              <w:t>i</w:t>
            </w:r>
            <w:r w:rsidRPr="003A2FD8">
              <w:rPr>
                <w:w w:val="95"/>
                <w:sz w:val="17"/>
                <w:szCs w:val="17"/>
              </w:rPr>
              <w:t>um</w:t>
            </w:r>
            <w:r w:rsidRPr="003A2FD8">
              <w:rPr>
                <w:spacing w:val="-10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-6"/>
                <w:w w:val="95"/>
                <w:sz w:val="17"/>
                <w:szCs w:val="17"/>
              </w:rPr>
              <w:t>f</w:t>
            </w:r>
            <w:r w:rsidRPr="003A2FD8">
              <w:rPr>
                <w:w w:val="95"/>
                <w:sz w:val="17"/>
                <w:szCs w:val="17"/>
              </w:rPr>
              <w:t>o</w:t>
            </w:r>
            <w:r w:rsidRPr="003A2FD8">
              <w:rPr>
                <w:spacing w:val="10"/>
                <w:w w:val="95"/>
                <w:sz w:val="17"/>
                <w:szCs w:val="17"/>
              </w:rPr>
              <w:t>r</w:t>
            </w:r>
            <w:r w:rsidR="00887D0E">
              <w:rPr>
                <w:spacing w:val="10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a</w:t>
            </w:r>
            <w:r w:rsidRPr="003A2FD8">
              <w:rPr>
                <w:spacing w:val="-4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specific</w:t>
            </w:r>
            <w:r w:rsidRPr="003A2FD8">
              <w:rPr>
                <w:spacing w:val="-13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p</w:t>
            </w:r>
            <w:r w:rsidRPr="003A2FD8">
              <w:rPr>
                <w:spacing w:val="3"/>
                <w:w w:val="95"/>
                <w:sz w:val="17"/>
                <w:szCs w:val="17"/>
              </w:rPr>
              <w:t>u</w:t>
            </w:r>
            <w:r w:rsidRPr="003A2FD8">
              <w:rPr>
                <w:w w:val="95"/>
                <w:sz w:val="17"/>
                <w:szCs w:val="17"/>
              </w:rPr>
              <w:t>rpose.</w:t>
            </w:r>
          </w:p>
        </w:tc>
        <w:tc>
          <w:tcPr>
            <w:tcW w:w="525" w:type="dxa"/>
            <w:tcBorders>
              <w:top w:val="single" w:sz="6" w:space="0" w:color="646464"/>
              <w:left w:val="single" w:sz="12" w:space="0" w:color="605B5B"/>
              <w:bottom w:val="single" w:sz="12" w:space="0" w:color="646464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17" w:line="220" w:lineRule="exact"/>
              <w:rPr>
                <w:sz w:val="22"/>
                <w:szCs w:val="22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220" w:right="148"/>
              <w:jc w:val="center"/>
            </w:pPr>
            <w:r w:rsidRPr="003A2FD8">
              <w:rPr>
                <w:w w:val="210"/>
                <w:sz w:val="15"/>
                <w:szCs w:val="15"/>
              </w:rPr>
              <w:t>I</w:t>
            </w:r>
          </w:p>
        </w:tc>
        <w:tc>
          <w:tcPr>
            <w:tcW w:w="472" w:type="dxa"/>
            <w:tcBorders>
              <w:top w:val="single" w:sz="6" w:space="0" w:color="484848"/>
              <w:left w:val="single" w:sz="12" w:space="0" w:color="605B5B"/>
              <w:bottom w:val="single" w:sz="12" w:space="0" w:color="646464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17" w:line="220" w:lineRule="exact"/>
              <w:rPr>
                <w:sz w:val="22"/>
                <w:szCs w:val="22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59" w:right="148"/>
              <w:jc w:val="center"/>
            </w:pPr>
            <w:r w:rsidRPr="003A2FD8">
              <w:rPr>
                <w:w w:val="95"/>
                <w:sz w:val="15"/>
                <w:szCs w:val="15"/>
              </w:rPr>
              <w:t>R</w:t>
            </w:r>
          </w:p>
        </w:tc>
        <w:tc>
          <w:tcPr>
            <w:tcW w:w="473" w:type="dxa"/>
            <w:tcBorders>
              <w:top w:val="single" w:sz="6" w:space="0" w:color="6B6B6B"/>
              <w:left w:val="single" w:sz="6" w:space="0" w:color="0F0F0F"/>
              <w:bottom w:val="single" w:sz="12" w:space="0" w:color="646464"/>
              <w:right w:val="single" w:sz="12" w:space="0" w:color="93909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6" w:line="240" w:lineRule="exact"/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65"/>
            </w:pPr>
            <w:r w:rsidRPr="003A2FD8">
              <w:rPr>
                <w:w w:val="125"/>
                <w:sz w:val="14"/>
                <w:szCs w:val="14"/>
              </w:rPr>
              <w:t>M</w:t>
            </w:r>
          </w:p>
        </w:tc>
      </w:tr>
      <w:tr w:rsidR="003F47EC" w:rsidRPr="003A2FD8">
        <w:trPr>
          <w:trHeight w:hRule="exact" w:val="743"/>
        </w:trPr>
        <w:tc>
          <w:tcPr>
            <w:tcW w:w="1823" w:type="dxa"/>
            <w:vMerge/>
            <w:tcBorders>
              <w:top w:val="single" w:sz="12" w:space="0" w:color="675454"/>
              <w:left w:val="single" w:sz="6" w:space="0" w:color="3F2F2B"/>
              <w:bottom w:val="single" w:sz="6" w:space="0" w:color="180303"/>
              <w:right w:val="single" w:sz="12" w:space="0" w:color="67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65"/>
            </w:pPr>
          </w:p>
        </w:tc>
        <w:tc>
          <w:tcPr>
            <w:tcW w:w="1267" w:type="dxa"/>
            <w:vMerge/>
            <w:tcBorders>
              <w:top w:val="single" w:sz="12" w:space="0" w:color="675454"/>
              <w:left w:val="single" w:sz="12" w:space="0" w:color="675B5B"/>
              <w:bottom w:val="single" w:sz="6" w:space="0" w:color="0F0F0F"/>
              <w:right w:val="single" w:sz="6" w:space="0" w:color="0F0C0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65"/>
            </w:pPr>
          </w:p>
        </w:tc>
        <w:tc>
          <w:tcPr>
            <w:tcW w:w="1215" w:type="dxa"/>
            <w:tcBorders>
              <w:top w:val="single" w:sz="12" w:space="0" w:color="646464"/>
              <w:left w:val="single" w:sz="6" w:space="0" w:color="0F0C0C"/>
              <w:bottom w:val="single" w:sz="6" w:space="0" w:color="0F0F0F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" w:line="180" w:lineRule="exact"/>
              <w:rPr>
                <w:sz w:val="18"/>
                <w:szCs w:val="18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357" w:right="307"/>
              <w:jc w:val="center"/>
              <w:rPr>
                <w:sz w:val="14"/>
                <w:szCs w:val="14"/>
              </w:rPr>
            </w:pPr>
            <w:r w:rsidRPr="003A2FD8">
              <w:rPr>
                <w:w w:val="125"/>
                <w:sz w:val="14"/>
                <w:szCs w:val="14"/>
              </w:rPr>
              <w:t>W6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187" w:lineRule="exact"/>
              <w:ind w:left="48"/>
              <w:jc w:val="center"/>
            </w:pPr>
            <w:r w:rsidRPr="003A2FD8">
              <w:rPr>
                <w:w w:val="95"/>
                <w:sz w:val="17"/>
                <w:szCs w:val="17"/>
              </w:rPr>
              <w:t>8.1A</w:t>
            </w:r>
          </w:p>
        </w:tc>
        <w:tc>
          <w:tcPr>
            <w:tcW w:w="5168" w:type="dxa"/>
            <w:tcBorders>
              <w:top w:val="single" w:sz="12" w:space="0" w:color="646464"/>
              <w:left w:val="single" w:sz="6" w:space="0" w:color="0F0F0F"/>
              <w:bottom w:val="single" w:sz="6" w:space="0" w:color="0F0F0F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187" w:lineRule="exact"/>
              <w:ind w:left="75"/>
              <w:rPr>
                <w:sz w:val="17"/>
                <w:szCs w:val="17"/>
              </w:rPr>
            </w:pPr>
            <w:r w:rsidRPr="003A2FD8">
              <w:rPr>
                <w:w w:val="95"/>
                <w:sz w:val="17"/>
                <w:szCs w:val="17"/>
              </w:rPr>
              <w:t>Dem</w:t>
            </w:r>
            <w:r w:rsidRPr="003A2FD8">
              <w:rPr>
                <w:spacing w:val="1"/>
                <w:w w:val="95"/>
                <w:sz w:val="17"/>
                <w:szCs w:val="17"/>
              </w:rPr>
              <w:t>o</w:t>
            </w:r>
            <w:r w:rsidRPr="003A2FD8">
              <w:rPr>
                <w:w w:val="95"/>
                <w:sz w:val="17"/>
                <w:szCs w:val="17"/>
              </w:rPr>
              <w:t>n</w:t>
            </w:r>
            <w:r w:rsidRPr="003A2FD8">
              <w:rPr>
                <w:spacing w:val="-5"/>
                <w:w w:val="95"/>
                <w:sz w:val="17"/>
                <w:szCs w:val="17"/>
              </w:rPr>
              <w:t>s</w:t>
            </w:r>
            <w:r w:rsidRPr="003A2FD8">
              <w:rPr>
                <w:w w:val="95"/>
                <w:sz w:val="17"/>
                <w:szCs w:val="17"/>
              </w:rPr>
              <w:t>trat</w:t>
            </w:r>
            <w:r w:rsidRPr="003A2FD8">
              <w:rPr>
                <w:spacing w:val="11"/>
                <w:w w:val="95"/>
                <w:sz w:val="17"/>
                <w:szCs w:val="17"/>
              </w:rPr>
              <w:t>e</w:t>
            </w:r>
            <w:r w:rsidR="00CE6AF5" w:rsidRPr="003A2FD8">
              <w:rPr>
                <w:spacing w:val="11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a</w:t>
            </w:r>
            <w:r w:rsidRPr="003A2FD8">
              <w:rPr>
                <w:spacing w:val="-4"/>
                <w:w w:val="95"/>
                <w:sz w:val="17"/>
                <w:szCs w:val="17"/>
              </w:rPr>
              <w:t>u</w:t>
            </w:r>
            <w:r w:rsidRPr="003A2FD8">
              <w:rPr>
                <w:spacing w:val="-1"/>
                <w:w w:val="95"/>
                <w:sz w:val="17"/>
                <w:szCs w:val="17"/>
              </w:rPr>
              <w:t>t</w:t>
            </w:r>
            <w:r w:rsidRPr="003A2FD8">
              <w:rPr>
                <w:w w:val="95"/>
                <w:sz w:val="17"/>
                <w:szCs w:val="17"/>
              </w:rPr>
              <w:t>om</w:t>
            </w:r>
            <w:r w:rsidRPr="003A2FD8">
              <w:rPr>
                <w:spacing w:val="1"/>
                <w:w w:val="95"/>
                <w:sz w:val="17"/>
                <w:szCs w:val="17"/>
              </w:rPr>
              <w:t>a</w:t>
            </w:r>
            <w:r w:rsidRPr="003A2FD8">
              <w:rPr>
                <w:w w:val="95"/>
                <w:sz w:val="17"/>
                <w:szCs w:val="17"/>
              </w:rPr>
              <w:t>t</w:t>
            </w:r>
            <w:r w:rsidRPr="003A2FD8">
              <w:rPr>
                <w:spacing w:val="-5"/>
                <w:w w:val="95"/>
                <w:sz w:val="17"/>
                <w:szCs w:val="17"/>
              </w:rPr>
              <w:t>i</w:t>
            </w:r>
            <w:r w:rsidRPr="003A2FD8">
              <w:rPr>
                <w:w w:val="95"/>
                <w:sz w:val="17"/>
                <w:szCs w:val="17"/>
              </w:rPr>
              <w:t>city</w:t>
            </w:r>
            <w:r w:rsidRPr="003A2FD8">
              <w:rPr>
                <w:spacing w:val="-4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in</w:t>
            </w:r>
            <w:r w:rsidRPr="003A2FD8">
              <w:rPr>
                <w:spacing w:val="16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ke</w:t>
            </w:r>
            <w:r w:rsidRPr="003A2FD8">
              <w:rPr>
                <w:spacing w:val="1"/>
                <w:w w:val="95"/>
                <w:sz w:val="17"/>
                <w:szCs w:val="17"/>
              </w:rPr>
              <w:t>y</w:t>
            </w:r>
            <w:r w:rsidRPr="003A2FD8">
              <w:rPr>
                <w:spacing w:val="-5"/>
                <w:w w:val="95"/>
                <w:sz w:val="17"/>
                <w:szCs w:val="17"/>
              </w:rPr>
              <w:t>b</w:t>
            </w:r>
            <w:r w:rsidRPr="003A2FD8">
              <w:rPr>
                <w:w w:val="95"/>
                <w:sz w:val="17"/>
                <w:szCs w:val="17"/>
              </w:rPr>
              <w:t>oard</w:t>
            </w:r>
            <w:r w:rsidRPr="003A2FD8">
              <w:rPr>
                <w:spacing w:val="-9"/>
                <w:w w:val="95"/>
                <w:sz w:val="17"/>
                <w:szCs w:val="17"/>
              </w:rPr>
              <w:t>i</w:t>
            </w:r>
            <w:r w:rsidRPr="003A2FD8">
              <w:rPr>
                <w:w w:val="95"/>
                <w:sz w:val="17"/>
                <w:szCs w:val="17"/>
              </w:rPr>
              <w:t>ng</w:t>
            </w:r>
            <w:r w:rsidRPr="003A2FD8">
              <w:rPr>
                <w:spacing w:val="-12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skills</w:t>
            </w:r>
            <w:r w:rsidRPr="003A2FD8">
              <w:rPr>
                <w:spacing w:val="-10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by</w:t>
            </w:r>
          </w:p>
          <w:p w:rsidR="003F47EC" w:rsidRPr="003A2FD8" w:rsidRDefault="00CE6AF5">
            <w:pPr>
              <w:pStyle w:val="TableParagraph"/>
              <w:kinsoku w:val="0"/>
              <w:overflowPunct w:val="0"/>
              <w:spacing w:line="176" w:lineRule="exact"/>
              <w:ind w:left="75"/>
              <w:rPr>
                <w:sz w:val="17"/>
                <w:szCs w:val="17"/>
              </w:rPr>
            </w:pPr>
            <w:r w:rsidRPr="003A2FD8">
              <w:rPr>
                <w:w w:val="90"/>
                <w:sz w:val="17"/>
                <w:szCs w:val="17"/>
              </w:rPr>
              <w:t>increasing</w:t>
            </w:r>
            <w:r w:rsidR="003F47EC" w:rsidRPr="003A2FD8">
              <w:rPr>
                <w:spacing w:val="38"/>
                <w:w w:val="90"/>
                <w:sz w:val="17"/>
                <w:szCs w:val="17"/>
              </w:rPr>
              <w:t xml:space="preserve"> </w:t>
            </w:r>
            <w:r w:rsidR="003F47EC" w:rsidRPr="003A2FD8">
              <w:rPr>
                <w:w w:val="90"/>
                <w:sz w:val="17"/>
                <w:szCs w:val="17"/>
              </w:rPr>
              <w:t>accura</w:t>
            </w:r>
            <w:r w:rsidR="003F47EC" w:rsidRPr="003A2FD8">
              <w:rPr>
                <w:spacing w:val="-10"/>
                <w:w w:val="90"/>
                <w:sz w:val="17"/>
                <w:szCs w:val="17"/>
              </w:rPr>
              <w:t>c</w:t>
            </w:r>
            <w:r w:rsidR="003F47EC" w:rsidRPr="003A2FD8">
              <w:rPr>
                <w:w w:val="90"/>
                <w:sz w:val="17"/>
                <w:szCs w:val="17"/>
              </w:rPr>
              <w:t>y</w:t>
            </w:r>
            <w:r w:rsidR="003F47EC" w:rsidRPr="003A2FD8">
              <w:rPr>
                <w:spacing w:val="20"/>
                <w:w w:val="90"/>
                <w:sz w:val="17"/>
                <w:szCs w:val="17"/>
              </w:rPr>
              <w:t xml:space="preserve"> </w:t>
            </w:r>
            <w:r w:rsidR="003F47EC" w:rsidRPr="003A2FD8">
              <w:rPr>
                <w:w w:val="90"/>
                <w:sz w:val="17"/>
                <w:szCs w:val="17"/>
              </w:rPr>
              <w:t>and</w:t>
            </w:r>
            <w:r w:rsidR="003F47EC" w:rsidRPr="003A2FD8">
              <w:rPr>
                <w:spacing w:val="20"/>
                <w:w w:val="90"/>
                <w:sz w:val="17"/>
                <w:szCs w:val="17"/>
              </w:rPr>
              <w:t xml:space="preserve"> </w:t>
            </w:r>
            <w:r w:rsidR="003F47EC" w:rsidRPr="003A2FD8">
              <w:rPr>
                <w:spacing w:val="-13"/>
                <w:w w:val="90"/>
                <w:sz w:val="17"/>
                <w:szCs w:val="17"/>
              </w:rPr>
              <w:t>s</w:t>
            </w:r>
            <w:r w:rsidR="003F47EC" w:rsidRPr="003A2FD8">
              <w:rPr>
                <w:spacing w:val="-4"/>
                <w:w w:val="90"/>
                <w:sz w:val="17"/>
                <w:szCs w:val="17"/>
              </w:rPr>
              <w:t>p</w:t>
            </w:r>
            <w:r w:rsidR="003F47EC" w:rsidRPr="003A2FD8">
              <w:rPr>
                <w:spacing w:val="-10"/>
                <w:w w:val="90"/>
                <w:sz w:val="17"/>
                <w:szCs w:val="17"/>
              </w:rPr>
              <w:t>e</w:t>
            </w:r>
            <w:r w:rsidR="003F47EC" w:rsidRPr="003A2FD8">
              <w:rPr>
                <w:w w:val="90"/>
                <w:sz w:val="17"/>
                <w:szCs w:val="17"/>
              </w:rPr>
              <w:t>ed.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169" w:lineRule="exact"/>
              <w:ind w:left="75"/>
              <w:rPr>
                <w:sz w:val="17"/>
                <w:szCs w:val="17"/>
              </w:rPr>
            </w:pPr>
            <w:r w:rsidRPr="003A2FD8">
              <w:rPr>
                <w:w w:val="95"/>
                <w:sz w:val="17"/>
                <w:szCs w:val="17"/>
              </w:rPr>
              <w:t>(For</w:t>
            </w:r>
            <w:r w:rsidRPr="003A2FD8">
              <w:rPr>
                <w:spacing w:val="5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s</w:t>
            </w:r>
            <w:r w:rsidRPr="003A2FD8">
              <w:rPr>
                <w:spacing w:val="-6"/>
                <w:w w:val="95"/>
                <w:sz w:val="17"/>
                <w:szCs w:val="17"/>
              </w:rPr>
              <w:t>t</w:t>
            </w:r>
            <w:r w:rsidRPr="003A2FD8">
              <w:rPr>
                <w:w w:val="95"/>
                <w:sz w:val="17"/>
                <w:szCs w:val="17"/>
              </w:rPr>
              <w:t>u</w:t>
            </w:r>
            <w:r w:rsidRPr="003A2FD8">
              <w:rPr>
                <w:spacing w:val="11"/>
                <w:w w:val="95"/>
                <w:sz w:val="17"/>
                <w:szCs w:val="17"/>
              </w:rPr>
              <w:t>d</w:t>
            </w:r>
            <w:r w:rsidRPr="003A2FD8">
              <w:rPr>
                <w:w w:val="95"/>
                <w:sz w:val="17"/>
                <w:szCs w:val="17"/>
              </w:rPr>
              <w:t>ents</w:t>
            </w:r>
            <w:r w:rsidRPr="003A2FD8">
              <w:rPr>
                <w:spacing w:val="-5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with</w:t>
            </w:r>
            <w:r w:rsidRPr="003A2FD8">
              <w:rPr>
                <w:spacing w:val="10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dis</w:t>
            </w:r>
            <w:r w:rsidRPr="003A2FD8">
              <w:rPr>
                <w:spacing w:val="-1"/>
                <w:w w:val="95"/>
                <w:sz w:val="17"/>
                <w:szCs w:val="17"/>
              </w:rPr>
              <w:t>a</w:t>
            </w:r>
            <w:r w:rsidRPr="003A2FD8">
              <w:rPr>
                <w:spacing w:val="11"/>
                <w:w w:val="95"/>
                <w:sz w:val="17"/>
                <w:szCs w:val="17"/>
              </w:rPr>
              <w:t>b</w:t>
            </w:r>
            <w:r w:rsidRPr="003A2FD8">
              <w:rPr>
                <w:w w:val="95"/>
                <w:sz w:val="17"/>
                <w:szCs w:val="17"/>
              </w:rPr>
              <w:t>il</w:t>
            </w:r>
            <w:r w:rsidRPr="003A2FD8">
              <w:rPr>
                <w:spacing w:val="13"/>
                <w:w w:val="95"/>
                <w:sz w:val="17"/>
                <w:szCs w:val="17"/>
              </w:rPr>
              <w:t>i</w:t>
            </w:r>
            <w:r w:rsidRPr="003A2FD8">
              <w:rPr>
                <w:spacing w:val="-1"/>
                <w:w w:val="95"/>
                <w:sz w:val="17"/>
                <w:szCs w:val="17"/>
              </w:rPr>
              <w:t>t</w:t>
            </w:r>
            <w:r w:rsidRPr="003A2FD8">
              <w:rPr>
                <w:spacing w:val="-9"/>
                <w:w w:val="95"/>
                <w:sz w:val="17"/>
                <w:szCs w:val="17"/>
              </w:rPr>
              <w:t>i</w:t>
            </w:r>
            <w:r w:rsidRPr="003A2FD8">
              <w:rPr>
                <w:w w:val="95"/>
                <w:sz w:val="17"/>
                <w:szCs w:val="17"/>
              </w:rPr>
              <w:t>es,</w:t>
            </w:r>
            <w:r w:rsidRPr="003A2FD8">
              <w:rPr>
                <w:spacing w:val="-14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dem</w:t>
            </w:r>
            <w:r w:rsidRPr="003A2FD8">
              <w:rPr>
                <w:spacing w:val="12"/>
                <w:w w:val="95"/>
                <w:sz w:val="17"/>
                <w:szCs w:val="17"/>
              </w:rPr>
              <w:t>o</w:t>
            </w:r>
            <w:r w:rsidRPr="003A2FD8">
              <w:rPr>
                <w:w w:val="95"/>
                <w:sz w:val="17"/>
                <w:szCs w:val="17"/>
              </w:rPr>
              <w:t>n</w:t>
            </w:r>
            <w:r w:rsidRPr="003A2FD8">
              <w:rPr>
                <w:spacing w:val="-14"/>
                <w:w w:val="95"/>
                <w:sz w:val="17"/>
                <w:szCs w:val="17"/>
              </w:rPr>
              <w:t>s</w:t>
            </w:r>
            <w:r w:rsidRPr="003A2FD8">
              <w:rPr>
                <w:spacing w:val="-1"/>
                <w:w w:val="95"/>
                <w:sz w:val="17"/>
                <w:szCs w:val="17"/>
              </w:rPr>
              <w:t>t</w:t>
            </w:r>
            <w:r w:rsidRPr="003A2FD8">
              <w:rPr>
                <w:w w:val="95"/>
                <w:sz w:val="17"/>
                <w:szCs w:val="17"/>
              </w:rPr>
              <w:t>rate</w:t>
            </w:r>
            <w:r w:rsidRPr="003A2FD8">
              <w:rPr>
                <w:spacing w:val="1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a</w:t>
            </w:r>
            <w:r w:rsidRPr="003A2FD8">
              <w:rPr>
                <w:spacing w:val="8"/>
                <w:w w:val="95"/>
                <w:sz w:val="17"/>
                <w:szCs w:val="17"/>
              </w:rPr>
              <w:t>l</w:t>
            </w:r>
            <w:r w:rsidRPr="003A2FD8">
              <w:rPr>
                <w:w w:val="95"/>
                <w:sz w:val="17"/>
                <w:szCs w:val="17"/>
              </w:rPr>
              <w:t>t</w:t>
            </w:r>
            <w:r w:rsidRPr="003A2FD8">
              <w:rPr>
                <w:spacing w:val="-5"/>
                <w:w w:val="95"/>
                <w:sz w:val="17"/>
                <w:szCs w:val="17"/>
              </w:rPr>
              <w:t>e</w:t>
            </w:r>
            <w:r w:rsidRPr="003A2FD8">
              <w:rPr>
                <w:w w:val="95"/>
                <w:sz w:val="17"/>
                <w:szCs w:val="17"/>
              </w:rPr>
              <w:t>rna</w:t>
            </w:r>
            <w:r w:rsidRPr="003A2FD8">
              <w:rPr>
                <w:spacing w:val="2"/>
                <w:w w:val="95"/>
                <w:sz w:val="17"/>
                <w:szCs w:val="17"/>
              </w:rPr>
              <w:t>t</w:t>
            </w:r>
            <w:r w:rsidRPr="003A2FD8">
              <w:rPr>
                <w:w w:val="95"/>
                <w:sz w:val="17"/>
                <w:szCs w:val="17"/>
              </w:rPr>
              <w:t>e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180" w:lineRule="exact"/>
              <w:ind w:left="75"/>
            </w:pPr>
            <w:r w:rsidRPr="003A2FD8">
              <w:rPr>
                <w:w w:val="95"/>
                <w:sz w:val="17"/>
                <w:szCs w:val="17"/>
              </w:rPr>
              <w:t>i</w:t>
            </w:r>
            <w:r w:rsidRPr="003A2FD8">
              <w:rPr>
                <w:spacing w:val="-4"/>
                <w:w w:val="95"/>
                <w:sz w:val="17"/>
                <w:szCs w:val="17"/>
              </w:rPr>
              <w:t>n</w:t>
            </w:r>
            <w:r w:rsidR="00CE6AF5" w:rsidRPr="003A2FD8">
              <w:rPr>
                <w:w w:val="95"/>
                <w:sz w:val="17"/>
                <w:szCs w:val="17"/>
              </w:rPr>
              <w:t>p</w:t>
            </w:r>
            <w:r w:rsidRPr="003A2FD8">
              <w:rPr>
                <w:w w:val="95"/>
                <w:sz w:val="17"/>
                <w:szCs w:val="17"/>
              </w:rPr>
              <w:t>ut</w:t>
            </w:r>
            <w:r w:rsidRPr="003A2FD8">
              <w:rPr>
                <w:spacing w:val="-5"/>
                <w:w w:val="95"/>
                <w:sz w:val="17"/>
                <w:szCs w:val="17"/>
              </w:rPr>
              <w:t xml:space="preserve"> </w:t>
            </w:r>
            <w:r w:rsidR="00CE6AF5" w:rsidRPr="003A2FD8">
              <w:rPr>
                <w:w w:val="95"/>
                <w:sz w:val="17"/>
                <w:szCs w:val="17"/>
              </w:rPr>
              <w:t>technologies as appropriate</w:t>
            </w:r>
            <w:r w:rsidRPr="003A2FD8">
              <w:rPr>
                <w:spacing w:val="-15"/>
                <w:w w:val="95"/>
                <w:sz w:val="17"/>
                <w:szCs w:val="17"/>
              </w:rPr>
              <w:t>.</w:t>
            </w:r>
            <w:r w:rsidRPr="003A2FD8">
              <w:rPr>
                <w:w w:val="95"/>
                <w:sz w:val="17"/>
                <w:szCs w:val="17"/>
              </w:rPr>
              <w:t>)</w:t>
            </w:r>
          </w:p>
        </w:tc>
        <w:tc>
          <w:tcPr>
            <w:tcW w:w="525" w:type="dxa"/>
            <w:tcBorders>
              <w:top w:val="single" w:sz="12" w:space="0" w:color="646464"/>
              <w:left w:val="single" w:sz="12" w:space="0" w:color="605B5B"/>
              <w:bottom w:val="single" w:sz="6" w:space="0" w:color="0F0F0F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" w:line="120" w:lineRule="exact"/>
              <w:rPr>
                <w:sz w:val="12"/>
                <w:szCs w:val="12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89" w:right="163"/>
              <w:jc w:val="center"/>
            </w:pPr>
            <w:r w:rsidRPr="003A2FD8">
              <w:rPr>
                <w:w w:val="95"/>
                <w:sz w:val="15"/>
                <w:szCs w:val="15"/>
              </w:rPr>
              <w:t>R</w:t>
            </w:r>
          </w:p>
        </w:tc>
        <w:tc>
          <w:tcPr>
            <w:tcW w:w="472" w:type="dxa"/>
            <w:tcBorders>
              <w:top w:val="single" w:sz="12" w:space="0" w:color="646464"/>
              <w:left w:val="single" w:sz="12" w:space="0" w:color="605B5B"/>
              <w:bottom w:val="single" w:sz="6" w:space="0" w:color="0F0F0F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" w:line="120" w:lineRule="exact"/>
              <w:rPr>
                <w:sz w:val="12"/>
                <w:szCs w:val="12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45" w:right="140"/>
              <w:jc w:val="center"/>
            </w:pPr>
            <w:r w:rsidRPr="003A2FD8">
              <w:rPr>
                <w:sz w:val="15"/>
                <w:szCs w:val="15"/>
              </w:rPr>
              <w:t>M</w:t>
            </w:r>
          </w:p>
        </w:tc>
        <w:tc>
          <w:tcPr>
            <w:tcW w:w="473" w:type="dxa"/>
            <w:tcBorders>
              <w:top w:val="single" w:sz="12" w:space="0" w:color="646464"/>
              <w:left w:val="single" w:sz="6" w:space="0" w:color="0F0F0F"/>
              <w:bottom w:val="single" w:sz="6" w:space="0" w:color="0F0F0F"/>
              <w:right w:val="single" w:sz="12" w:space="0" w:color="93909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" w:line="130" w:lineRule="exact"/>
              <w:rPr>
                <w:sz w:val="13"/>
                <w:szCs w:val="13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65"/>
            </w:pPr>
            <w:r w:rsidRPr="003A2FD8">
              <w:rPr>
                <w:w w:val="125"/>
                <w:sz w:val="14"/>
                <w:szCs w:val="14"/>
              </w:rPr>
              <w:t>M</w:t>
            </w:r>
          </w:p>
        </w:tc>
      </w:tr>
      <w:tr w:rsidR="003F47EC" w:rsidRPr="003A2FD8">
        <w:trPr>
          <w:trHeight w:hRule="exact" w:val="383"/>
        </w:trPr>
        <w:tc>
          <w:tcPr>
            <w:tcW w:w="1823" w:type="dxa"/>
            <w:vMerge/>
            <w:tcBorders>
              <w:top w:val="single" w:sz="12" w:space="0" w:color="675454"/>
              <w:left w:val="single" w:sz="6" w:space="0" w:color="3F2F2B"/>
              <w:bottom w:val="single" w:sz="6" w:space="0" w:color="180303"/>
              <w:right w:val="single" w:sz="12" w:space="0" w:color="67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65"/>
            </w:pPr>
          </w:p>
        </w:tc>
        <w:tc>
          <w:tcPr>
            <w:tcW w:w="1267" w:type="dxa"/>
            <w:vMerge/>
            <w:tcBorders>
              <w:top w:val="single" w:sz="12" w:space="0" w:color="675454"/>
              <w:left w:val="single" w:sz="12" w:space="0" w:color="675B5B"/>
              <w:bottom w:val="single" w:sz="6" w:space="0" w:color="0F0F0F"/>
              <w:right w:val="single" w:sz="6" w:space="0" w:color="0F0C0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65"/>
            </w:pPr>
          </w:p>
        </w:tc>
        <w:tc>
          <w:tcPr>
            <w:tcW w:w="1215" w:type="dxa"/>
            <w:tcBorders>
              <w:top w:val="single" w:sz="6" w:space="0" w:color="0F0F0F"/>
              <w:left w:val="single" w:sz="6" w:space="0" w:color="0F0C0C"/>
              <w:bottom w:val="single" w:sz="12" w:space="0" w:color="646464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187" w:lineRule="exact"/>
              <w:ind w:left="357" w:right="357"/>
              <w:jc w:val="center"/>
            </w:pPr>
            <w:r w:rsidRPr="003A2FD8">
              <w:rPr>
                <w:w w:val="110"/>
                <w:sz w:val="17"/>
                <w:szCs w:val="17"/>
              </w:rPr>
              <w:t>8.1</w:t>
            </w:r>
            <w:r w:rsidR="00CE6AF5" w:rsidRPr="003A2FD8">
              <w:rPr>
                <w:w w:val="110"/>
                <w:sz w:val="17"/>
                <w:szCs w:val="17"/>
              </w:rPr>
              <w:t>.</w:t>
            </w:r>
            <w:r w:rsidRPr="003A2FD8">
              <w:rPr>
                <w:w w:val="110"/>
                <w:sz w:val="17"/>
                <w:szCs w:val="17"/>
              </w:rPr>
              <w:t>8</w:t>
            </w:r>
          </w:p>
        </w:tc>
        <w:tc>
          <w:tcPr>
            <w:tcW w:w="5168" w:type="dxa"/>
            <w:tcBorders>
              <w:top w:val="single" w:sz="6" w:space="0" w:color="0F0F0F"/>
              <w:left w:val="single" w:sz="6" w:space="0" w:color="0F0F0F"/>
              <w:bottom w:val="single" w:sz="12" w:space="0" w:color="646464"/>
              <w:right w:val="single" w:sz="12" w:space="0" w:color="605B5B"/>
            </w:tcBorders>
          </w:tcPr>
          <w:p w:rsidR="003F47EC" w:rsidRPr="003A2FD8" w:rsidRDefault="00CE6AF5" w:rsidP="00CE6AF5">
            <w:pPr>
              <w:pStyle w:val="TableParagraph"/>
              <w:kinsoku w:val="0"/>
              <w:overflowPunct w:val="0"/>
              <w:spacing w:before="6" w:line="191" w:lineRule="exact"/>
              <w:rPr>
                <w:sz w:val="15"/>
                <w:szCs w:val="15"/>
              </w:rPr>
            </w:pPr>
            <w:r w:rsidRPr="003A2FD8">
              <w:rPr>
                <w:spacing w:val="-129"/>
                <w:w w:val="95"/>
                <w:sz w:val="15"/>
                <w:szCs w:val="15"/>
              </w:rPr>
              <w:t xml:space="preserve">             </w:t>
            </w:r>
            <w:r w:rsidRPr="003A2FD8">
              <w:rPr>
                <w:sz w:val="15"/>
                <w:szCs w:val="15"/>
              </w:rPr>
              <w:t xml:space="preserve"> Identify and access the capabilities and limitations of emerging technologies.</w:t>
            </w:r>
          </w:p>
        </w:tc>
        <w:tc>
          <w:tcPr>
            <w:tcW w:w="525" w:type="dxa"/>
            <w:tcBorders>
              <w:top w:val="single" w:sz="6" w:space="0" w:color="0F0F0F"/>
              <w:left w:val="single" w:sz="12" w:space="0" w:color="605B5B"/>
              <w:bottom w:val="single" w:sz="12" w:space="0" w:color="646464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" w:line="110" w:lineRule="exact"/>
              <w:rPr>
                <w:sz w:val="11"/>
                <w:szCs w:val="11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220" w:right="148"/>
              <w:jc w:val="center"/>
            </w:pPr>
            <w:r w:rsidRPr="003A2FD8">
              <w:rPr>
                <w:w w:val="210"/>
                <w:sz w:val="15"/>
                <w:szCs w:val="15"/>
              </w:rPr>
              <w:t>I</w:t>
            </w:r>
          </w:p>
        </w:tc>
        <w:tc>
          <w:tcPr>
            <w:tcW w:w="472" w:type="dxa"/>
            <w:tcBorders>
              <w:top w:val="single" w:sz="6" w:space="0" w:color="0F0F0F"/>
              <w:left w:val="single" w:sz="12" w:space="0" w:color="605B5B"/>
              <w:bottom w:val="single" w:sz="12" w:space="0" w:color="646464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" w:line="110" w:lineRule="exact"/>
              <w:rPr>
                <w:sz w:val="11"/>
                <w:szCs w:val="11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59" w:right="148"/>
              <w:jc w:val="center"/>
            </w:pPr>
            <w:r w:rsidRPr="003A2FD8">
              <w:rPr>
                <w:w w:val="95"/>
                <w:sz w:val="15"/>
                <w:szCs w:val="15"/>
              </w:rPr>
              <w:t>R</w:t>
            </w:r>
          </w:p>
        </w:tc>
        <w:tc>
          <w:tcPr>
            <w:tcW w:w="473" w:type="dxa"/>
            <w:tcBorders>
              <w:top w:val="single" w:sz="6" w:space="0" w:color="0F0F0F"/>
              <w:left w:val="single" w:sz="6" w:space="0" w:color="0F0F0F"/>
              <w:bottom w:val="single" w:sz="12" w:space="0" w:color="646464"/>
              <w:right w:val="single" w:sz="12" w:space="0" w:color="93909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" w:line="120" w:lineRule="exact"/>
              <w:rPr>
                <w:sz w:val="12"/>
                <w:szCs w:val="12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65"/>
            </w:pPr>
            <w:r w:rsidRPr="003A2FD8">
              <w:rPr>
                <w:w w:val="125"/>
                <w:sz w:val="14"/>
                <w:szCs w:val="14"/>
              </w:rPr>
              <w:t>M</w:t>
            </w:r>
          </w:p>
        </w:tc>
      </w:tr>
      <w:tr w:rsidR="003F47EC" w:rsidRPr="003A2FD8">
        <w:trPr>
          <w:trHeight w:hRule="exact" w:val="563"/>
        </w:trPr>
        <w:tc>
          <w:tcPr>
            <w:tcW w:w="1823" w:type="dxa"/>
            <w:vMerge/>
            <w:tcBorders>
              <w:top w:val="single" w:sz="12" w:space="0" w:color="675454"/>
              <w:left w:val="single" w:sz="6" w:space="0" w:color="3F2F2B"/>
              <w:bottom w:val="single" w:sz="6" w:space="0" w:color="180303"/>
              <w:right w:val="single" w:sz="12" w:space="0" w:color="67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65"/>
            </w:pPr>
          </w:p>
        </w:tc>
        <w:tc>
          <w:tcPr>
            <w:tcW w:w="1267" w:type="dxa"/>
            <w:vMerge/>
            <w:tcBorders>
              <w:top w:val="single" w:sz="12" w:space="0" w:color="675454"/>
              <w:left w:val="single" w:sz="12" w:space="0" w:color="675B5B"/>
              <w:bottom w:val="single" w:sz="6" w:space="0" w:color="0F0F0F"/>
              <w:right w:val="single" w:sz="6" w:space="0" w:color="0F0C0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65"/>
            </w:pPr>
          </w:p>
        </w:tc>
        <w:tc>
          <w:tcPr>
            <w:tcW w:w="1215" w:type="dxa"/>
            <w:tcBorders>
              <w:top w:val="single" w:sz="12" w:space="0" w:color="646464"/>
              <w:left w:val="single" w:sz="6" w:space="0" w:color="0F0C0C"/>
              <w:bottom w:val="single" w:sz="6" w:space="0" w:color="0F0F0F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8"/>
              <w:ind w:left="396" w:right="295"/>
              <w:jc w:val="center"/>
              <w:rPr>
                <w:sz w:val="14"/>
                <w:szCs w:val="14"/>
              </w:rPr>
            </w:pPr>
            <w:r w:rsidRPr="003A2FD8">
              <w:rPr>
                <w:sz w:val="14"/>
                <w:szCs w:val="14"/>
              </w:rPr>
              <w:t>P</w:t>
            </w:r>
            <w:r w:rsidRPr="003A2FD8">
              <w:rPr>
                <w:spacing w:val="-8"/>
                <w:sz w:val="14"/>
                <w:szCs w:val="14"/>
              </w:rPr>
              <w:t>A</w:t>
            </w:r>
            <w:r w:rsidRPr="003A2FD8">
              <w:rPr>
                <w:sz w:val="14"/>
                <w:szCs w:val="14"/>
              </w:rPr>
              <w:t>R</w:t>
            </w:r>
            <w:r w:rsidRPr="003A2FD8">
              <w:rPr>
                <w:spacing w:val="-14"/>
                <w:sz w:val="14"/>
                <w:szCs w:val="14"/>
              </w:rPr>
              <w:t>C</w:t>
            </w:r>
            <w:r w:rsidRPr="003A2FD8">
              <w:rPr>
                <w:sz w:val="14"/>
                <w:szCs w:val="14"/>
              </w:rPr>
              <w:t>C</w:t>
            </w:r>
          </w:p>
          <w:p w:rsidR="003F47EC" w:rsidRPr="003A2FD8" w:rsidRDefault="00CE6AF5">
            <w:pPr>
              <w:pStyle w:val="TableParagraph"/>
              <w:kinsoku w:val="0"/>
              <w:overflowPunct w:val="0"/>
              <w:spacing w:before="19"/>
              <w:ind w:left="431" w:right="343"/>
              <w:jc w:val="center"/>
            </w:pPr>
            <w:r w:rsidRPr="003A2FD8">
              <w:rPr>
                <w:spacing w:val="-23"/>
                <w:w w:val="130"/>
                <w:sz w:val="14"/>
                <w:szCs w:val="14"/>
              </w:rPr>
              <w:t>8.1A</w:t>
            </w:r>
          </w:p>
        </w:tc>
        <w:tc>
          <w:tcPr>
            <w:tcW w:w="5168" w:type="dxa"/>
            <w:tcBorders>
              <w:top w:val="single" w:sz="12" w:space="0" w:color="646464"/>
              <w:left w:val="single" w:sz="6" w:space="0" w:color="0F0F0F"/>
              <w:bottom w:val="single" w:sz="6" w:space="0" w:color="0F0F0F"/>
              <w:right w:val="single" w:sz="12" w:space="0" w:color="605B5B"/>
            </w:tcBorders>
          </w:tcPr>
          <w:p w:rsidR="003F47EC" w:rsidRPr="003A2FD8" w:rsidRDefault="003F47EC" w:rsidP="00CE6AF5">
            <w:pPr>
              <w:pStyle w:val="TableParagraph"/>
              <w:kinsoku w:val="0"/>
              <w:overflowPunct w:val="0"/>
              <w:spacing w:before="10" w:line="211" w:lineRule="auto"/>
              <w:ind w:left="75" w:right="80"/>
            </w:pPr>
            <w:r w:rsidRPr="003A2FD8">
              <w:rPr>
                <w:w w:val="95"/>
                <w:sz w:val="17"/>
                <w:szCs w:val="17"/>
              </w:rPr>
              <w:t>Text</w:t>
            </w:r>
            <w:r w:rsidRPr="003A2FD8">
              <w:rPr>
                <w:spacing w:val="-3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box:</w:t>
            </w:r>
            <w:r w:rsidRPr="003A2FD8">
              <w:rPr>
                <w:spacing w:val="35"/>
                <w:w w:val="95"/>
                <w:sz w:val="17"/>
                <w:szCs w:val="17"/>
              </w:rPr>
              <w:t xml:space="preserve"> </w:t>
            </w:r>
            <w:r w:rsidR="00CE6AF5" w:rsidRPr="003A2FD8">
              <w:rPr>
                <w:w w:val="95"/>
                <w:sz w:val="17"/>
                <w:szCs w:val="17"/>
              </w:rPr>
              <w:t>use s</w:t>
            </w:r>
            <w:r w:rsidRPr="003A2FD8">
              <w:rPr>
                <w:spacing w:val="-11"/>
                <w:w w:val="95"/>
                <w:sz w:val="17"/>
                <w:szCs w:val="17"/>
              </w:rPr>
              <w:t>c</w:t>
            </w:r>
            <w:r w:rsidRPr="003A2FD8">
              <w:rPr>
                <w:w w:val="95"/>
                <w:sz w:val="17"/>
                <w:szCs w:val="17"/>
              </w:rPr>
              <w:t>roll</w:t>
            </w:r>
            <w:r w:rsidRPr="003A2FD8">
              <w:rPr>
                <w:spacing w:val="-4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bar</w:t>
            </w:r>
            <w:r w:rsidRPr="003A2FD8">
              <w:rPr>
                <w:spacing w:val="2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for</w:t>
            </w:r>
            <w:r w:rsidRPr="003A2FD8">
              <w:rPr>
                <w:spacing w:val="-7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ex</w:t>
            </w:r>
            <w:r w:rsidRPr="003A2FD8">
              <w:rPr>
                <w:spacing w:val="-4"/>
                <w:w w:val="95"/>
                <w:sz w:val="17"/>
                <w:szCs w:val="17"/>
              </w:rPr>
              <w:t>t</w:t>
            </w:r>
            <w:r w:rsidRPr="003A2FD8">
              <w:rPr>
                <w:spacing w:val="-10"/>
                <w:w w:val="95"/>
                <w:sz w:val="17"/>
                <w:szCs w:val="17"/>
              </w:rPr>
              <w:t>e</w:t>
            </w:r>
            <w:r w:rsidRPr="003A2FD8">
              <w:rPr>
                <w:w w:val="95"/>
                <w:sz w:val="17"/>
                <w:szCs w:val="17"/>
              </w:rPr>
              <w:t>nd</w:t>
            </w:r>
            <w:r w:rsidRPr="003A2FD8">
              <w:rPr>
                <w:spacing w:val="-22"/>
                <w:w w:val="95"/>
                <w:sz w:val="17"/>
                <w:szCs w:val="17"/>
              </w:rPr>
              <w:t>e</w:t>
            </w:r>
            <w:r w:rsidRPr="003A2FD8">
              <w:rPr>
                <w:w w:val="95"/>
                <w:sz w:val="17"/>
                <w:szCs w:val="17"/>
              </w:rPr>
              <w:t>d</w:t>
            </w:r>
            <w:r w:rsidRPr="003A2FD8">
              <w:rPr>
                <w:spacing w:val="8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text</w:t>
            </w:r>
            <w:r w:rsidRPr="003A2FD8">
              <w:rPr>
                <w:spacing w:val="-1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entr</w:t>
            </w:r>
            <w:r w:rsidRPr="003A2FD8">
              <w:rPr>
                <w:spacing w:val="-1"/>
                <w:w w:val="95"/>
                <w:sz w:val="17"/>
                <w:szCs w:val="17"/>
              </w:rPr>
              <w:t>y</w:t>
            </w:r>
            <w:r w:rsidR="00CE6AF5" w:rsidRPr="003A2FD8">
              <w:rPr>
                <w:spacing w:val="-1"/>
                <w:w w:val="95"/>
                <w:sz w:val="17"/>
                <w:szCs w:val="17"/>
              </w:rPr>
              <w:t xml:space="preserve">, </w:t>
            </w:r>
            <w:r w:rsidR="00CE6AF5" w:rsidRPr="003A2FD8">
              <w:rPr>
                <w:w w:val="95"/>
                <w:sz w:val="17"/>
                <w:szCs w:val="17"/>
              </w:rPr>
              <w:t xml:space="preserve">ability to use </w:t>
            </w:r>
            <w:r w:rsidRPr="003A2FD8">
              <w:rPr>
                <w:w w:val="95"/>
                <w:sz w:val="17"/>
                <w:szCs w:val="17"/>
              </w:rPr>
              <w:t>basic</w:t>
            </w:r>
            <w:r w:rsidRPr="003A2FD8">
              <w:rPr>
                <w:spacing w:val="-14"/>
                <w:w w:val="95"/>
                <w:sz w:val="17"/>
                <w:szCs w:val="17"/>
              </w:rPr>
              <w:t xml:space="preserve"> </w:t>
            </w:r>
            <w:r w:rsidR="00CE6AF5" w:rsidRPr="003A2FD8">
              <w:rPr>
                <w:w w:val="95"/>
                <w:sz w:val="17"/>
                <w:szCs w:val="17"/>
              </w:rPr>
              <w:t>form</w:t>
            </w:r>
            <w:r w:rsidRPr="003A2FD8">
              <w:rPr>
                <w:w w:val="95"/>
                <w:sz w:val="17"/>
                <w:szCs w:val="17"/>
              </w:rPr>
              <w:t>atting</w:t>
            </w:r>
            <w:r w:rsidRPr="003A2FD8">
              <w:rPr>
                <w:w w:val="97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features</w:t>
            </w:r>
            <w:r w:rsidRPr="003A2FD8">
              <w:rPr>
                <w:spacing w:val="-3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-11"/>
                <w:w w:val="95"/>
                <w:sz w:val="17"/>
                <w:szCs w:val="17"/>
              </w:rPr>
              <w:t>(</w:t>
            </w:r>
            <w:r w:rsidRPr="003A2FD8">
              <w:rPr>
                <w:w w:val="95"/>
                <w:sz w:val="17"/>
                <w:szCs w:val="17"/>
              </w:rPr>
              <w:t>e</w:t>
            </w:r>
            <w:r w:rsidRPr="003A2FD8">
              <w:rPr>
                <w:spacing w:val="-17"/>
                <w:w w:val="95"/>
                <w:sz w:val="17"/>
                <w:szCs w:val="17"/>
              </w:rPr>
              <w:t>.</w:t>
            </w:r>
            <w:r w:rsidRPr="003A2FD8">
              <w:rPr>
                <w:spacing w:val="-7"/>
                <w:w w:val="95"/>
                <w:sz w:val="17"/>
                <w:szCs w:val="17"/>
              </w:rPr>
              <w:t>g</w:t>
            </w:r>
            <w:r w:rsidRPr="003A2FD8">
              <w:rPr>
                <w:spacing w:val="-6"/>
                <w:w w:val="95"/>
                <w:sz w:val="17"/>
                <w:szCs w:val="17"/>
              </w:rPr>
              <w:t>.</w:t>
            </w:r>
            <w:r w:rsidRPr="003A2FD8">
              <w:rPr>
                <w:w w:val="95"/>
                <w:sz w:val="17"/>
                <w:szCs w:val="17"/>
              </w:rPr>
              <w:t>font.</w:t>
            </w:r>
            <w:r w:rsidRPr="003A2FD8">
              <w:rPr>
                <w:spacing w:val="5"/>
                <w:w w:val="95"/>
                <w:sz w:val="17"/>
                <w:szCs w:val="17"/>
              </w:rPr>
              <w:t xml:space="preserve"> </w:t>
            </w:r>
            <w:r w:rsidR="00CE6AF5" w:rsidRPr="003A2FD8">
              <w:rPr>
                <w:w w:val="95"/>
                <w:sz w:val="17"/>
                <w:szCs w:val="17"/>
              </w:rPr>
              <w:t>siz</w:t>
            </w:r>
            <w:r w:rsidRPr="003A2FD8">
              <w:rPr>
                <w:w w:val="95"/>
                <w:sz w:val="17"/>
                <w:szCs w:val="17"/>
              </w:rPr>
              <w:t>e,</w:t>
            </w:r>
            <w:r w:rsidRPr="003A2FD8">
              <w:rPr>
                <w:spacing w:val="-8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-5"/>
                <w:w w:val="95"/>
                <w:sz w:val="17"/>
                <w:szCs w:val="17"/>
              </w:rPr>
              <w:t>b</w:t>
            </w:r>
            <w:r w:rsidRPr="003A2FD8">
              <w:rPr>
                <w:spacing w:val="-10"/>
                <w:w w:val="95"/>
                <w:sz w:val="17"/>
                <w:szCs w:val="17"/>
              </w:rPr>
              <w:t>o</w:t>
            </w:r>
            <w:r w:rsidRPr="003A2FD8">
              <w:rPr>
                <w:spacing w:val="-9"/>
                <w:w w:val="95"/>
                <w:sz w:val="17"/>
                <w:szCs w:val="17"/>
              </w:rPr>
              <w:t>l</w:t>
            </w:r>
            <w:r w:rsidRPr="003A2FD8">
              <w:rPr>
                <w:spacing w:val="-5"/>
                <w:w w:val="95"/>
                <w:sz w:val="17"/>
                <w:szCs w:val="17"/>
              </w:rPr>
              <w:t>d</w:t>
            </w:r>
            <w:r w:rsidRPr="003A2FD8">
              <w:rPr>
                <w:spacing w:val="-2"/>
                <w:w w:val="95"/>
                <w:sz w:val="17"/>
                <w:szCs w:val="17"/>
              </w:rPr>
              <w:t>,</w:t>
            </w:r>
            <w:r w:rsidR="00CE6AF5" w:rsidRPr="003A2FD8">
              <w:rPr>
                <w:spacing w:val="-2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10"/>
                <w:w w:val="95"/>
                <w:sz w:val="17"/>
                <w:szCs w:val="17"/>
              </w:rPr>
              <w:t>i</w:t>
            </w:r>
            <w:r w:rsidRPr="003A2FD8">
              <w:rPr>
                <w:w w:val="95"/>
                <w:sz w:val="17"/>
                <w:szCs w:val="17"/>
              </w:rPr>
              <w:t>tali</w:t>
            </w:r>
            <w:r w:rsidRPr="003A2FD8">
              <w:rPr>
                <w:spacing w:val="-22"/>
                <w:w w:val="95"/>
                <w:sz w:val="17"/>
                <w:szCs w:val="17"/>
              </w:rPr>
              <w:t>c</w:t>
            </w:r>
            <w:r w:rsidRPr="003A2FD8">
              <w:rPr>
                <w:w w:val="95"/>
                <w:sz w:val="17"/>
                <w:szCs w:val="17"/>
              </w:rPr>
              <w:t>s</w:t>
            </w:r>
            <w:r w:rsidRPr="003A2FD8">
              <w:rPr>
                <w:spacing w:val="11"/>
                <w:w w:val="95"/>
                <w:sz w:val="17"/>
                <w:szCs w:val="17"/>
              </w:rPr>
              <w:t>,</w:t>
            </w:r>
            <w:r w:rsidR="00CE6AF5" w:rsidRPr="003A2FD8">
              <w:rPr>
                <w:spacing w:val="11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un</w:t>
            </w:r>
            <w:r w:rsidRPr="003A2FD8">
              <w:rPr>
                <w:spacing w:val="-5"/>
                <w:w w:val="95"/>
                <w:sz w:val="17"/>
                <w:szCs w:val="17"/>
              </w:rPr>
              <w:t>d</w:t>
            </w:r>
            <w:r w:rsidRPr="003A2FD8">
              <w:rPr>
                <w:spacing w:val="-10"/>
                <w:w w:val="95"/>
                <w:sz w:val="17"/>
                <w:szCs w:val="17"/>
              </w:rPr>
              <w:t>e</w:t>
            </w:r>
            <w:r w:rsidRPr="003A2FD8">
              <w:rPr>
                <w:w w:val="95"/>
                <w:sz w:val="17"/>
                <w:szCs w:val="17"/>
              </w:rPr>
              <w:t>r</w:t>
            </w:r>
            <w:r w:rsidRPr="003A2FD8">
              <w:rPr>
                <w:spacing w:val="12"/>
                <w:w w:val="95"/>
                <w:sz w:val="17"/>
                <w:szCs w:val="17"/>
              </w:rPr>
              <w:t>l</w:t>
            </w:r>
            <w:r w:rsidRPr="003A2FD8">
              <w:rPr>
                <w:w w:val="95"/>
                <w:sz w:val="17"/>
                <w:szCs w:val="17"/>
              </w:rPr>
              <w:t>i</w:t>
            </w:r>
            <w:r w:rsidRPr="003A2FD8">
              <w:rPr>
                <w:spacing w:val="-4"/>
                <w:w w:val="95"/>
                <w:sz w:val="17"/>
                <w:szCs w:val="17"/>
              </w:rPr>
              <w:t>n</w:t>
            </w:r>
            <w:r w:rsidRPr="003A2FD8">
              <w:rPr>
                <w:w w:val="95"/>
                <w:sz w:val="17"/>
                <w:szCs w:val="17"/>
              </w:rPr>
              <w:t>e,</w:t>
            </w:r>
            <w:r w:rsidRPr="003A2FD8">
              <w:rPr>
                <w:spacing w:val="-17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11"/>
                <w:w w:val="95"/>
                <w:sz w:val="17"/>
                <w:szCs w:val="17"/>
              </w:rPr>
              <w:t>b</w:t>
            </w:r>
            <w:r w:rsidRPr="003A2FD8">
              <w:rPr>
                <w:spacing w:val="1"/>
                <w:w w:val="95"/>
                <w:sz w:val="17"/>
                <w:szCs w:val="17"/>
              </w:rPr>
              <w:t>u</w:t>
            </w:r>
            <w:r w:rsidRPr="003A2FD8">
              <w:rPr>
                <w:w w:val="95"/>
                <w:sz w:val="17"/>
                <w:szCs w:val="17"/>
              </w:rPr>
              <w:t>l</w:t>
            </w:r>
            <w:r w:rsidR="00CE6AF5" w:rsidRPr="003A2FD8">
              <w:rPr>
                <w:spacing w:val="-7"/>
                <w:w w:val="95"/>
                <w:sz w:val="17"/>
                <w:szCs w:val="17"/>
              </w:rPr>
              <w:t>l</w:t>
            </w:r>
            <w:r w:rsidRPr="003A2FD8">
              <w:rPr>
                <w:w w:val="95"/>
                <w:sz w:val="17"/>
                <w:szCs w:val="17"/>
              </w:rPr>
              <w:t>e</w:t>
            </w:r>
            <w:r w:rsidRPr="003A2FD8">
              <w:rPr>
                <w:spacing w:val="-4"/>
                <w:w w:val="95"/>
                <w:sz w:val="17"/>
                <w:szCs w:val="17"/>
              </w:rPr>
              <w:t>t</w:t>
            </w:r>
            <w:r w:rsidRPr="003A2FD8">
              <w:rPr>
                <w:spacing w:val="10"/>
                <w:w w:val="95"/>
                <w:sz w:val="17"/>
                <w:szCs w:val="17"/>
              </w:rPr>
              <w:t>i</w:t>
            </w:r>
            <w:r w:rsidRPr="003A2FD8">
              <w:rPr>
                <w:w w:val="95"/>
                <w:sz w:val="17"/>
                <w:szCs w:val="17"/>
              </w:rPr>
              <w:t>ng.</w:t>
            </w:r>
            <w:r w:rsidRPr="003A2FD8">
              <w:rPr>
                <w:spacing w:val="-9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num</w:t>
            </w:r>
            <w:r w:rsidRPr="003A2FD8">
              <w:rPr>
                <w:spacing w:val="-5"/>
                <w:w w:val="95"/>
                <w:sz w:val="17"/>
                <w:szCs w:val="17"/>
              </w:rPr>
              <w:t>b</w:t>
            </w:r>
            <w:r w:rsidRPr="003A2FD8">
              <w:rPr>
                <w:w w:val="95"/>
                <w:sz w:val="17"/>
                <w:szCs w:val="17"/>
              </w:rPr>
              <w:t>e</w:t>
            </w:r>
            <w:r w:rsidRPr="003A2FD8">
              <w:rPr>
                <w:spacing w:val="-4"/>
                <w:w w:val="95"/>
                <w:sz w:val="17"/>
                <w:szCs w:val="17"/>
              </w:rPr>
              <w:t>r</w:t>
            </w:r>
            <w:r w:rsidRPr="003A2FD8">
              <w:rPr>
                <w:spacing w:val="-9"/>
                <w:w w:val="95"/>
                <w:sz w:val="17"/>
                <w:szCs w:val="17"/>
              </w:rPr>
              <w:t>i</w:t>
            </w:r>
            <w:r w:rsidRPr="003A2FD8">
              <w:rPr>
                <w:w w:val="95"/>
                <w:sz w:val="17"/>
                <w:szCs w:val="17"/>
              </w:rPr>
              <w:t>ng)</w:t>
            </w:r>
            <w:r w:rsidRPr="003A2FD8">
              <w:rPr>
                <w:spacing w:val="-12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and</w:t>
            </w:r>
            <w:r w:rsidRPr="003A2FD8">
              <w:rPr>
                <w:w w:val="97"/>
                <w:sz w:val="17"/>
                <w:szCs w:val="17"/>
              </w:rPr>
              <w:t xml:space="preserve"> </w:t>
            </w:r>
            <w:r w:rsidRPr="003A2FD8">
              <w:rPr>
                <w:spacing w:val="-11"/>
                <w:w w:val="95"/>
                <w:sz w:val="17"/>
                <w:szCs w:val="17"/>
              </w:rPr>
              <w:t>c</w:t>
            </w:r>
            <w:r w:rsidRPr="003A2FD8">
              <w:rPr>
                <w:w w:val="95"/>
                <w:sz w:val="17"/>
                <w:szCs w:val="17"/>
              </w:rPr>
              <w:t>ut/copy/</w:t>
            </w:r>
            <w:r w:rsidRPr="003A2FD8">
              <w:rPr>
                <w:spacing w:val="-13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pa</w:t>
            </w:r>
            <w:r w:rsidRPr="003A2FD8">
              <w:rPr>
                <w:spacing w:val="-2"/>
                <w:w w:val="95"/>
                <w:sz w:val="17"/>
                <w:szCs w:val="17"/>
              </w:rPr>
              <w:t>s</w:t>
            </w:r>
            <w:r w:rsidRPr="003A2FD8">
              <w:rPr>
                <w:w w:val="95"/>
                <w:sz w:val="17"/>
                <w:szCs w:val="17"/>
              </w:rPr>
              <w:t>te</w:t>
            </w:r>
            <w:r w:rsidRPr="003A2FD8">
              <w:rPr>
                <w:spacing w:val="2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usin</w:t>
            </w:r>
            <w:r w:rsidR="00CE6AF5" w:rsidRPr="003A2FD8">
              <w:rPr>
                <w:w w:val="95"/>
                <w:sz w:val="17"/>
                <w:szCs w:val="17"/>
              </w:rPr>
              <w:t>g</w:t>
            </w:r>
            <w:r w:rsidRPr="003A2FD8">
              <w:rPr>
                <w:w w:val="95"/>
                <w:sz w:val="17"/>
                <w:szCs w:val="17"/>
              </w:rPr>
              <w:t>.</w:t>
            </w:r>
            <w:r w:rsidRPr="003A2FD8">
              <w:rPr>
                <w:spacing w:val="-5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t key</w:t>
            </w:r>
            <w:r w:rsidRPr="003A2FD8">
              <w:rPr>
                <w:spacing w:val="-2"/>
                <w:w w:val="95"/>
                <w:sz w:val="17"/>
                <w:szCs w:val="17"/>
              </w:rPr>
              <w:t>b</w:t>
            </w:r>
            <w:r w:rsidRPr="003A2FD8">
              <w:rPr>
                <w:w w:val="95"/>
                <w:sz w:val="17"/>
                <w:szCs w:val="17"/>
              </w:rPr>
              <w:t>o</w:t>
            </w:r>
            <w:r w:rsidRPr="003A2FD8">
              <w:rPr>
                <w:spacing w:val="-4"/>
                <w:w w:val="95"/>
                <w:sz w:val="17"/>
                <w:szCs w:val="17"/>
              </w:rPr>
              <w:t>a</w:t>
            </w:r>
            <w:r w:rsidRPr="003A2FD8">
              <w:rPr>
                <w:w w:val="95"/>
                <w:sz w:val="17"/>
                <w:szCs w:val="17"/>
              </w:rPr>
              <w:t>rd</w:t>
            </w:r>
            <w:r w:rsidRPr="003A2FD8">
              <w:rPr>
                <w:spacing w:val="9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sh</w:t>
            </w:r>
            <w:r w:rsidRPr="003A2FD8">
              <w:rPr>
                <w:spacing w:val="-9"/>
                <w:w w:val="95"/>
                <w:sz w:val="17"/>
                <w:szCs w:val="17"/>
              </w:rPr>
              <w:t>o</w:t>
            </w:r>
            <w:r w:rsidRPr="003A2FD8">
              <w:rPr>
                <w:w w:val="95"/>
                <w:sz w:val="17"/>
                <w:szCs w:val="17"/>
              </w:rPr>
              <w:t>rt</w:t>
            </w:r>
            <w:r w:rsidRPr="003A2FD8">
              <w:rPr>
                <w:spacing w:val="-3"/>
                <w:w w:val="95"/>
                <w:sz w:val="17"/>
                <w:szCs w:val="17"/>
              </w:rPr>
              <w:t>c</w:t>
            </w:r>
            <w:r w:rsidRPr="003A2FD8">
              <w:rPr>
                <w:w w:val="95"/>
                <w:sz w:val="17"/>
                <w:szCs w:val="17"/>
              </w:rPr>
              <w:t>uts</w:t>
            </w:r>
            <w:r w:rsidRPr="003A2FD8">
              <w:rPr>
                <w:spacing w:val="-12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4"/>
                <w:w w:val="95"/>
                <w:sz w:val="17"/>
                <w:szCs w:val="17"/>
              </w:rPr>
              <w:t>(</w:t>
            </w:r>
            <w:r w:rsidRPr="003A2FD8">
              <w:rPr>
                <w:spacing w:val="-11"/>
                <w:w w:val="95"/>
                <w:sz w:val="17"/>
                <w:szCs w:val="17"/>
              </w:rPr>
              <w:t>c</w:t>
            </w:r>
            <w:r w:rsidRPr="003A2FD8">
              <w:rPr>
                <w:spacing w:val="-1"/>
                <w:w w:val="95"/>
                <w:sz w:val="17"/>
                <w:szCs w:val="17"/>
              </w:rPr>
              <w:t>t</w:t>
            </w:r>
            <w:r w:rsidRPr="003A2FD8">
              <w:rPr>
                <w:w w:val="95"/>
                <w:sz w:val="17"/>
                <w:szCs w:val="17"/>
              </w:rPr>
              <w:t>r</w:t>
            </w:r>
            <w:r w:rsidRPr="003A2FD8">
              <w:rPr>
                <w:spacing w:val="12"/>
                <w:w w:val="95"/>
                <w:sz w:val="17"/>
                <w:szCs w:val="17"/>
              </w:rPr>
              <w:t>l</w:t>
            </w:r>
            <w:r w:rsidR="00CE6AF5" w:rsidRPr="003A2FD8">
              <w:rPr>
                <w:spacing w:val="-39"/>
                <w:w w:val="95"/>
                <w:sz w:val="17"/>
                <w:szCs w:val="17"/>
              </w:rPr>
              <w:t xml:space="preserve"> + </w:t>
            </w:r>
            <w:r w:rsidR="00CE6AF5" w:rsidRPr="003A2FD8">
              <w:rPr>
                <w:w w:val="95"/>
                <w:sz w:val="17"/>
                <w:szCs w:val="17"/>
              </w:rPr>
              <w:t>x</w:t>
            </w:r>
            <w:r w:rsidRPr="003A2FD8">
              <w:rPr>
                <w:w w:val="95"/>
                <w:sz w:val="17"/>
                <w:szCs w:val="17"/>
              </w:rPr>
              <w:t>,</w:t>
            </w:r>
            <w:r w:rsidRPr="003A2FD8">
              <w:rPr>
                <w:spacing w:val="-12"/>
                <w:w w:val="95"/>
                <w:sz w:val="17"/>
                <w:szCs w:val="17"/>
              </w:rPr>
              <w:t xml:space="preserve"> </w:t>
            </w:r>
            <w:r w:rsidR="00CE6AF5" w:rsidRPr="003A2FD8">
              <w:rPr>
                <w:w w:val="95"/>
                <w:sz w:val="17"/>
                <w:szCs w:val="17"/>
              </w:rPr>
              <w:t>ctrl</w:t>
            </w:r>
            <w:r w:rsidR="00CE6AF5" w:rsidRPr="003A2FD8">
              <w:rPr>
                <w:spacing w:val="-23"/>
                <w:w w:val="95"/>
                <w:sz w:val="17"/>
                <w:szCs w:val="17"/>
              </w:rPr>
              <w:t>+c</w:t>
            </w:r>
            <w:r w:rsidR="00CE6AF5" w:rsidRPr="003A2FD8">
              <w:rPr>
                <w:spacing w:val="-12"/>
                <w:w w:val="95"/>
                <w:sz w:val="17"/>
                <w:szCs w:val="17"/>
              </w:rPr>
              <w:t xml:space="preserve">, </w:t>
            </w:r>
            <w:r w:rsidRPr="003A2FD8">
              <w:rPr>
                <w:spacing w:val="5"/>
                <w:w w:val="95"/>
                <w:sz w:val="17"/>
                <w:szCs w:val="17"/>
              </w:rPr>
              <w:t>c</w:t>
            </w:r>
            <w:r w:rsidRPr="003A2FD8">
              <w:rPr>
                <w:spacing w:val="-1"/>
                <w:w w:val="95"/>
                <w:sz w:val="17"/>
                <w:szCs w:val="17"/>
              </w:rPr>
              <w:t>t</w:t>
            </w:r>
            <w:r w:rsidRPr="003A2FD8">
              <w:rPr>
                <w:w w:val="95"/>
                <w:sz w:val="17"/>
                <w:szCs w:val="17"/>
              </w:rPr>
              <w:t>rl</w:t>
            </w:r>
            <w:r w:rsidRPr="003A2FD8">
              <w:rPr>
                <w:spacing w:val="-11"/>
                <w:w w:val="95"/>
                <w:sz w:val="17"/>
                <w:szCs w:val="17"/>
              </w:rPr>
              <w:t xml:space="preserve"> </w:t>
            </w:r>
            <w:r w:rsidR="00CE6AF5" w:rsidRPr="003A2FD8">
              <w:rPr>
                <w:spacing w:val="-17"/>
                <w:w w:val="95"/>
                <w:sz w:val="17"/>
                <w:szCs w:val="17"/>
              </w:rPr>
              <w:t>+</w:t>
            </w:r>
            <w:r w:rsidR="00CE6AF5" w:rsidRPr="003A2FD8">
              <w:rPr>
                <w:w w:val="95"/>
                <w:sz w:val="17"/>
                <w:szCs w:val="17"/>
              </w:rPr>
              <w:t>v</w:t>
            </w:r>
            <w:r w:rsidRPr="003A2FD8">
              <w:rPr>
                <w:w w:val="95"/>
                <w:sz w:val="17"/>
                <w:szCs w:val="17"/>
              </w:rPr>
              <w:t>)</w:t>
            </w:r>
          </w:p>
        </w:tc>
        <w:tc>
          <w:tcPr>
            <w:tcW w:w="525" w:type="dxa"/>
            <w:tcBorders>
              <w:top w:val="single" w:sz="12" w:space="0" w:color="646464"/>
              <w:left w:val="single" w:sz="12" w:space="0" w:color="605B5B"/>
              <w:bottom w:val="single" w:sz="6" w:space="0" w:color="0F0F0F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" w:line="120" w:lineRule="exact"/>
              <w:rPr>
                <w:sz w:val="12"/>
                <w:szCs w:val="12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95"/>
            </w:pPr>
            <w:r w:rsidRPr="003A2FD8">
              <w:rPr>
                <w:w w:val="115"/>
                <w:sz w:val="15"/>
                <w:szCs w:val="15"/>
              </w:rPr>
              <w:t>M</w:t>
            </w:r>
          </w:p>
        </w:tc>
        <w:tc>
          <w:tcPr>
            <w:tcW w:w="472" w:type="dxa"/>
            <w:tcBorders>
              <w:top w:val="single" w:sz="12" w:space="0" w:color="646464"/>
              <w:left w:val="single" w:sz="12" w:space="0" w:color="605B5B"/>
              <w:bottom w:val="single" w:sz="6" w:space="0" w:color="0F0F0F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" w:line="120" w:lineRule="exact"/>
              <w:rPr>
                <w:sz w:val="12"/>
                <w:szCs w:val="12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45" w:right="140"/>
              <w:jc w:val="center"/>
            </w:pPr>
            <w:r w:rsidRPr="003A2FD8">
              <w:rPr>
                <w:sz w:val="15"/>
                <w:szCs w:val="15"/>
              </w:rPr>
              <w:t>M</w:t>
            </w:r>
          </w:p>
        </w:tc>
        <w:tc>
          <w:tcPr>
            <w:tcW w:w="473" w:type="dxa"/>
            <w:tcBorders>
              <w:top w:val="single" w:sz="12" w:space="0" w:color="646464"/>
              <w:left w:val="single" w:sz="6" w:space="0" w:color="0F0F0F"/>
              <w:bottom w:val="single" w:sz="6" w:space="0" w:color="0F0F0F"/>
              <w:right w:val="single" w:sz="12" w:space="0" w:color="93909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" w:line="130" w:lineRule="exact"/>
              <w:rPr>
                <w:sz w:val="13"/>
                <w:szCs w:val="13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65"/>
            </w:pPr>
            <w:r w:rsidRPr="003A2FD8">
              <w:rPr>
                <w:w w:val="125"/>
                <w:sz w:val="14"/>
                <w:szCs w:val="14"/>
              </w:rPr>
              <w:t>M</w:t>
            </w:r>
          </w:p>
        </w:tc>
      </w:tr>
      <w:tr w:rsidR="003F47EC" w:rsidRPr="003A2FD8">
        <w:trPr>
          <w:trHeight w:hRule="exact" w:val="518"/>
        </w:trPr>
        <w:tc>
          <w:tcPr>
            <w:tcW w:w="1823" w:type="dxa"/>
            <w:vMerge/>
            <w:tcBorders>
              <w:top w:val="single" w:sz="12" w:space="0" w:color="675454"/>
              <w:left w:val="single" w:sz="6" w:space="0" w:color="3F2F2B"/>
              <w:bottom w:val="single" w:sz="6" w:space="0" w:color="180303"/>
              <w:right w:val="single" w:sz="12" w:space="0" w:color="67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65"/>
            </w:pPr>
          </w:p>
        </w:tc>
        <w:tc>
          <w:tcPr>
            <w:tcW w:w="1267" w:type="dxa"/>
            <w:vMerge/>
            <w:tcBorders>
              <w:top w:val="single" w:sz="12" w:space="0" w:color="675454"/>
              <w:left w:val="single" w:sz="12" w:space="0" w:color="675B5B"/>
              <w:bottom w:val="single" w:sz="6" w:space="0" w:color="0F0F0F"/>
              <w:right w:val="single" w:sz="6" w:space="0" w:color="0F0C0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65"/>
            </w:pPr>
          </w:p>
        </w:tc>
        <w:tc>
          <w:tcPr>
            <w:tcW w:w="1215" w:type="dxa"/>
            <w:tcBorders>
              <w:top w:val="single" w:sz="6" w:space="0" w:color="0F0F0F"/>
              <w:left w:val="single" w:sz="6" w:space="0" w:color="0F0C0C"/>
              <w:bottom w:val="single" w:sz="12" w:space="0" w:color="646464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33"/>
              <w:ind w:left="150" w:right="51"/>
              <w:jc w:val="center"/>
              <w:rPr>
                <w:sz w:val="14"/>
                <w:szCs w:val="14"/>
              </w:rPr>
            </w:pPr>
            <w:r w:rsidRPr="003A2FD8">
              <w:rPr>
                <w:w w:val="95"/>
                <w:sz w:val="14"/>
                <w:szCs w:val="14"/>
              </w:rPr>
              <w:t>PA</w:t>
            </w:r>
            <w:r w:rsidRPr="003A2FD8">
              <w:rPr>
                <w:spacing w:val="-9"/>
                <w:w w:val="95"/>
                <w:sz w:val="14"/>
                <w:szCs w:val="14"/>
              </w:rPr>
              <w:t>R</w:t>
            </w:r>
            <w:r w:rsidRPr="003A2FD8">
              <w:rPr>
                <w:spacing w:val="6"/>
                <w:w w:val="95"/>
                <w:sz w:val="14"/>
                <w:szCs w:val="14"/>
              </w:rPr>
              <w:t>C</w:t>
            </w:r>
            <w:r w:rsidRPr="003A2FD8">
              <w:rPr>
                <w:w w:val="95"/>
                <w:sz w:val="14"/>
                <w:szCs w:val="14"/>
              </w:rPr>
              <w:t>C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187" w:lineRule="exact"/>
              <w:ind w:left="431" w:right="340"/>
              <w:jc w:val="center"/>
            </w:pPr>
            <w:r w:rsidRPr="003A2FD8">
              <w:rPr>
                <w:spacing w:val="-22"/>
                <w:w w:val="115"/>
                <w:sz w:val="17"/>
                <w:szCs w:val="17"/>
              </w:rPr>
              <w:t>8</w:t>
            </w:r>
            <w:r w:rsidRPr="003A2FD8">
              <w:rPr>
                <w:spacing w:val="-18"/>
                <w:w w:val="115"/>
                <w:sz w:val="17"/>
                <w:szCs w:val="17"/>
              </w:rPr>
              <w:t>.</w:t>
            </w:r>
            <w:r w:rsidRPr="003A2FD8">
              <w:rPr>
                <w:spacing w:val="-47"/>
                <w:w w:val="115"/>
                <w:sz w:val="17"/>
                <w:szCs w:val="17"/>
              </w:rPr>
              <w:t>1</w:t>
            </w:r>
            <w:r w:rsidRPr="003A2FD8">
              <w:rPr>
                <w:w w:val="115"/>
                <w:sz w:val="17"/>
                <w:szCs w:val="17"/>
              </w:rPr>
              <w:t>A</w:t>
            </w:r>
          </w:p>
        </w:tc>
        <w:tc>
          <w:tcPr>
            <w:tcW w:w="5168" w:type="dxa"/>
            <w:tcBorders>
              <w:top w:val="single" w:sz="6" w:space="0" w:color="0F0F0F"/>
              <w:left w:val="single" w:sz="6" w:space="0" w:color="0F0F0F"/>
              <w:bottom w:val="single" w:sz="12" w:space="0" w:color="646464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187" w:lineRule="exact"/>
              <w:ind w:left="75"/>
              <w:rPr>
                <w:sz w:val="17"/>
                <w:szCs w:val="17"/>
              </w:rPr>
            </w:pPr>
            <w:r w:rsidRPr="003A2FD8">
              <w:rPr>
                <w:w w:val="95"/>
                <w:sz w:val="17"/>
                <w:szCs w:val="17"/>
              </w:rPr>
              <w:t>Util</w:t>
            </w:r>
            <w:r w:rsidRPr="003A2FD8">
              <w:rPr>
                <w:spacing w:val="-9"/>
                <w:w w:val="95"/>
                <w:sz w:val="17"/>
                <w:szCs w:val="17"/>
              </w:rPr>
              <w:t>i</w:t>
            </w:r>
            <w:r w:rsidRPr="003A2FD8">
              <w:rPr>
                <w:spacing w:val="-5"/>
                <w:w w:val="95"/>
                <w:sz w:val="17"/>
                <w:szCs w:val="17"/>
              </w:rPr>
              <w:t>z</w:t>
            </w:r>
            <w:r w:rsidRPr="003A2FD8">
              <w:rPr>
                <w:spacing w:val="10"/>
                <w:w w:val="95"/>
                <w:sz w:val="17"/>
                <w:szCs w:val="17"/>
              </w:rPr>
              <w:t>i</w:t>
            </w:r>
            <w:r w:rsidRPr="003A2FD8">
              <w:rPr>
                <w:w w:val="95"/>
                <w:sz w:val="17"/>
                <w:szCs w:val="17"/>
              </w:rPr>
              <w:t>ng</w:t>
            </w:r>
            <w:r w:rsidRPr="003A2FD8">
              <w:rPr>
                <w:spacing w:val="-27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mo</w:t>
            </w:r>
            <w:r w:rsidRPr="003A2FD8">
              <w:rPr>
                <w:spacing w:val="-4"/>
                <w:w w:val="95"/>
                <w:sz w:val="17"/>
                <w:szCs w:val="17"/>
              </w:rPr>
              <w:t>u</w:t>
            </w:r>
            <w:r w:rsidRPr="003A2FD8">
              <w:rPr>
                <w:w w:val="95"/>
                <w:sz w:val="17"/>
                <w:szCs w:val="17"/>
              </w:rPr>
              <w:t>se</w:t>
            </w:r>
            <w:r w:rsidRPr="003A2FD8">
              <w:rPr>
                <w:spacing w:val="-25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features.</w:t>
            </w:r>
            <w:r w:rsidRPr="003A2FD8">
              <w:rPr>
                <w:spacing w:val="-29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(i.</w:t>
            </w:r>
            <w:r w:rsidRPr="003A2FD8">
              <w:rPr>
                <w:spacing w:val="-8"/>
                <w:w w:val="95"/>
                <w:sz w:val="17"/>
                <w:szCs w:val="17"/>
              </w:rPr>
              <w:t>e</w:t>
            </w:r>
            <w:r w:rsidRPr="003A2FD8">
              <w:rPr>
                <w:spacing w:val="-15"/>
                <w:w w:val="95"/>
                <w:sz w:val="17"/>
                <w:szCs w:val="17"/>
              </w:rPr>
              <w:t>.</w:t>
            </w:r>
            <w:r w:rsidRPr="003A2FD8">
              <w:rPr>
                <w:w w:val="95"/>
                <w:sz w:val="17"/>
                <w:szCs w:val="17"/>
              </w:rPr>
              <w:t>)Drag</w:t>
            </w:r>
            <w:r w:rsidRPr="003A2FD8">
              <w:rPr>
                <w:spacing w:val="-25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-5"/>
                <w:w w:val="95"/>
                <w:sz w:val="17"/>
                <w:szCs w:val="17"/>
              </w:rPr>
              <w:t>a</w:t>
            </w:r>
            <w:r w:rsidRPr="003A2FD8">
              <w:rPr>
                <w:w w:val="95"/>
                <w:sz w:val="17"/>
                <w:szCs w:val="17"/>
              </w:rPr>
              <w:t>n</w:t>
            </w:r>
            <w:r w:rsidRPr="003A2FD8">
              <w:rPr>
                <w:spacing w:val="-34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d</w:t>
            </w:r>
            <w:r w:rsidRPr="003A2FD8">
              <w:rPr>
                <w:spacing w:val="-20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D</w:t>
            </w:r>
            <w:r w:rsidRPr="003A2FD8">
              <w:rPr>
                <w:spacing w:val="1"/>
                <w:w w:val="95"/>
                <w:sz w:val="17"/>
                <w:szCs w:val="17"/>
              </w:rPr>
              <w:t>r</w:t>
            </w:r>
            <w:r w:rsidRPr="003A2FD8">
              <w:rPr>
                <w:spacing w:val="-10"/>
                <w:w w:val="95"/>
                <w:sz w:val="17"/>
                <w:szCs w:val="17"/>
              </w:rPr>
              <w:t>o</w:t>
            </w:r>
            <w:r w:rsidRPr="003A2FD8">
              <w:rPr>
                <w:w w:val="95"/>
                <w:sz w:val="17"/>
                <w:szCs w:val="17"/>
              </w:rPr>
              <w:t>p,</w:t>
            </w:r>
            <w:r w:rsidRPr="003A2FD8">
              <w:rPr>
                <w:spacing w:val="-29"/>
                <w:w w:val="95"/>
                <w:sz w:val="17"/>
                <w:szCs w:val="17"/>
              </w:rPr>
              <w:t xml:space="preserve"> </w:t>
            </w:r>
            <w:r w:rsidR="00CE6AF5" w:rsidRPr="003A2FD8">
              <w:rPr>
                <w:w w:val="95"/>
                <w:sz w:val="17"/>
                <w:szCs w:val="17"/>
              </w:rPr>
              <w:t>scr</w:t>
            </w:r>
            <w:r w:rsidRPr="003A2FD8">
              <w:rPr>
                <w:w w:val="95"/>
                <w:sz w:val="17"/>
                <w:szCs w:val="17"/>
              </w:rPr>
              <w:t>oll</w:t>
            </w:r>
            <w:r w:rsidRPr="003A2FD8">
              <w:rPr>
                <w:spacing w:val="-9"/>
                <w:w w:val="95"/>
                <w:sz w:val="17"/>
                <w:szCs w:val="17"/>
              </w:rPr>
              <w:t>i</w:t>
            </w:r>
            <w:r w:rsidRPr="003A2FD8">
              <w:rPr>
                <w:w w:val="95"/>
                <w:sz w:val="17"/>
                <w:szCs w:val="17"/>
              </w:rPr>
              <w:t>ng</w:t>
            </w:r>
            <w:r w:rsidRPr="003A2FD8">
              <w:rPr>
                <w:spacing w:val="-28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1"/>
                <w:w w:val="95"/>
                <w:sz w:val="17"/>
                <w:szCs w:val="17"/>
              </w:rPr>
              <w:t>u</w:t>
            </w:r>
            <w:r w:rsidRPr="003A2FD8">
              <w:rPr>
                <w:spacing w:val="-14"/>
                <w:w w:val="95"/>
                <w:sz w:val="17"/>
                <w:szCs w:val="17"/>
              </w:rPr>
              <w:t>s</w:t>
            </w:r>
            <w:r w:rsidRPr="003A2FD8">
              <w:rPr>
                <w:spacing w:val="10"/>
                <w:w w:val="95"/>
                <w:sz w:val="17"/>
                <w:szCs w:val="17"/>
              </w:rPr>
              <w:t>i</w:t>
            </w:r>
            <w:r w:rsidRPr="003A2FD8">
              <w:rPr>
                <w:w w:val="95"/>
                <w:sz w:val="17"/>
                <w:szCs w:val="17"/>
              </w:rPr>
              <w:t>ng</w:t>
            </w:r>
            <w:r w:rsidRPr="003A2FD8">
              <w:rPr>
                <w:spacing w:val="-26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spacing w:val="-14"/>
                <w:w w:val="95"/>
                <w:sz w:val="17"/>
                <w:szCs w:val="17"/>
              </w:rPr>
              <w:t>s</w:t>
            </w:r>
            <w:r w:rsidRPr="003A2FD8">
              <w:rPr>
                <w:w w:val="95"/>
                <w:sz w:val="17"/>
                <w:szCs w:val="17"/>
              </w:rPr>
              <w:t>c</w:t>
            </w:r>
            <w:r w:rsidRPr="003A2FD8">
              <w:rPr>
                <w:spacing w:val="-3"/>
                <w:w w:val="95"/>
                <w:sz w:val="17"/>
                <w:szCs w:val="17"/>
              </w:rPr>
              <w:t>r</w:t>
            </w:r>
            <w:r w:rsidRPr="003A2FD8">
              <w:rPr>
                <w:spacing w:val="4"/>
                <w:w w:val="95"/>
                <w:sz w:val="17"/>
                <w:szCs w:val="17"/>
              </w:rPr>
              <w:t>o</w:t>
            </w:r>
            <w:r w:rsidRPr="003A2FD8">
              <w:rPr>
                <w:w w:val="95"/>
                <w:sz w:val="17"/>
                <w:szCs w:val="17"/>
              </w:rPr>
              <w:t>ll</w:t>
            </w:r>
            <w:r w:rsidRPr="003A2FD8">
              <w:rPr>
                <w:spacing w:val="-21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bars</w:t>
            </w:r>
          </w:p>
          <w:p w:rsidR="003F47EC" w:rsidRPr="003A2FD8" w:rsidRDefault="00CE6AF5">
            <w:pPr>
              <w:pStyle w:val="TableParagraph"/>
              <w:kinsoku w:val="0"/>
              <w:overflowPunct w:val="0"/>
              <w:spacing w:line="180" w:lineRule="exact"/>
              <w:ind w:left="75"/>
            </w:pPr>
            <w:r w:rsidRPr="003A2FD8">
              <w:rPr>
                <w:spacing w:val="14"/>
                <w:w w:val="95"/>
                <w:sz w:val="17"/>
                <w:szCs w:val="17"/>
              </w:rPr>
              <w:t>h</w:t>
            </w:r>
            <w:r w:rsidRPr="003A2FD8">
              <w:rPr>
                <w:spacing w:val="-10"/>
                <w:w w:val="95"/>
                <w:sz w:val="17"/>
                <w:szCs w:val="17"/>
              </w:rPr>
              <w:t>o</w:t>
            </w:r>
            <w:r w:rsidRPr="003A2FD8">
              <w:rPr>
                <w:w w:val="95"/>
                <w:sz w:val="17"/>
                <w:szCs w:val="17"/>
              </w:rPr>
              <w:t>riz</w:t>
            </w:r>
            <w:r w:rsidRPr="003A2FD8">
              <w:rPr>
                <w:spacing w:val="17"/>
                <w:w w:val="95"/>
                <w:sz w:val="17"/>
                <w:szCs w:val="17"/>
              </w:rPr>
              <w:t>o</w:t>
            </w:r>
            <w:r w:rsidRPr="003A2FD8">
              <w:rPr>
                <w:w w:val="95"/>
                <w:sz w:val="17"/>
                <w:szCs w:val="17"/>
              </w:rPr>
              <w:t>ntal</w:t>
            </w:r>
            <w:r w:rsidRPr="003A2FD8">
              <w:rPr>
                <w:spacing w:val="-21"/>
                <w:w w:val="95"/>
                <w:sz w:val="17"/>
                <w:szCs w:val="17"/>
              </w:rPr>
              <w:t>l</w:t>
            </w:r>
            <w:r w:rsidRPr="003A2FD8">
              <w:rPr>
                <w:w w:val="95"/>
                <w:sz w:val="17"/>
                <w:szCs w:val="17"/>
              </w:rPr>
              <w:t>y</w:t>
            </w:r>
            <w:r w:rsidR="003F47EC" w:rsidRPr="003A2FD8">
              <w:rPr>
                <w:w w:val="95"/>
                <w:sz w:val="17"/>
                <w:szCs w:val="17"/>
              </w:rPr>
              <w:t>,</w:t>
            </w:r>
            <w:r w:rsidR="003F47EC" w:rsidRPr="003A2FD8">
              <w:rPr>
                <w:spacing w:val="-14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ve</w:t>
            </w:r>
            <w:r w:rsidRPr="003A2FD8">
              <w:rPr>
                <w:spacing w:val="3"/>
                <w:w w:val="95"/>
                <w:sz w:val="17"/>
                <w:szCs w:val="17"/>
              </w:rPr>
              <w:t>r</w:t>
            </w:r>
            <w:r w:rsidRPr="003A2FD8">
              <w:rPr>
                <w:w w:val="95"/>
                <w:sz w:val="17"/>
                <w:szCs w:val="17"/>
              </w:rPr>
              <w:t>t</w:t>
            </w:r>
            <w:r w:rsidRPr="003A2FD8">
              <w:rPr>
                <w:spacing w:val="-5"/>
                <w:w w:val="95"/>
                <w:sz w:val="17"/>
                <w:szCs w:val="17"/>
              </w:rPr>
              <w:t>i</w:t>
            </w:r>
            <w:r w:rsidRPr="003A2FD8">
              <w:rPr>
                <w:w w:val="95"/>
                <w:sz w:val="17"/>
                <w:szCs w:val="17"/>
              </w:rPr>
              <w:t>c</w:t>
            </w:r>
            <w:r w:rsidRPr="003A2FD8">
              <w:rPr>
                <w:spacing w:val="-4"/>
                <w:w w:val="95"/>
                <w:sz w:val="17"/>
                <w:szCs w:val="17"/>
              </w:rPr>
              <w:t>a</w:t>
            </w:r>
            <w:r w:rsidRPr="003A2FD8">
              <w:rPr>
                <w:w w:val="95"/>
                <w:sz w:val="17"/>
                <w:szCs w:val="17"/>
              </w:rPr>
              <w:t>lly</w:t>
            </w:r>
            <w:r w:rsidR="003F47EC" w:rsidRPr="003A2FD8">
              <w:rPr>
                <w:spacing w:val="7"/>
                <w:w w:val="95"/>
                <w:sz w:val="17"/>
                <w:szCs w:val="17"/>
              </w:rPr>
              <w:t>,</w:t>
            </w:r>
            <w:r w:rsidRPr="003A2FD8">
              <w:rPr>
                <w:spacing w:val="7"/>
                <w:w w:val="95"/>
                <w:sz w:val="17"/>
                <w:szCs w:val="17"/>
              </w:rPr>
              <w:t xml:space="preserve"> &amp;</w:t>
            </w:r>
            <w:r w:rsidR="003F47EC" w:rsidRPr="003A2FD8">
              <w:rPr>
                <w:spacing w:val="-5"/>
                <w:w w:val="95"/>
                <w:sz w:val="17"/>
                <w:szCs w:val="17"/>
              </w:rPr>
              <w:t>p</w:t>
            </w:r>
            <w:r w:rsidR="003F47EC" w:rsidRPr="003A2FD8">
              <w:rPr>
                <w:w w:val="95"/>
                <w:sz w:val="17"/>
                <w:szCs w:val="17"/>
              </w:rPr>
              <w:t>o</w:t>
            </w:r>
            <w:r w:rsidR="003F47EC" w:rsidRPr="003A2FD8">
              <w:rPr>
                <w:spacing w:val="-9"/>
                <w:w w:val="95"/>
                <w:sz w:val="17"/>
                <w:szCs w:val="17"/>
              </w:rPr>
              <w:t>s</w:t>
            </w:r>
            <w:r w:rsidR="003F47EC" w:rsidRPr="003A2FD8">
              <w:rPr>
                <w:spacing w:val="-14"/>
                <w:w w:val="95"/>
                <w:sz w:val="17"/>
                <w:szCs w:val="17"/>
              </w:rPr>
              <w:t>s</w:t>
            </w:r>
            <w:r w:rsidR="003F47EC" w:rsidRPr="003A2FD8">
              <w:rPr>
                <w:w w:val="95"/>
                <w:sz w:val="17"/>
                <w:szCs w:val="17"/>
              </w:rPr>
              <w:t>ibly</w:t>
            </w:r>
            <w:r w:rsidR="003F47EC" w:rsidRPr="003A2FD8">
              <w:rPr>
                <w:spacing w:val="-6"/>
                <w:w w:val="95"/>
                <w:sz w:val="17"/>
                <w:szCs w:val="17"/>
              </w:rPr>
              <w:t xml:space="preserve"> </w:t>
            </w:r>
            <w:r w:rsidR="003F47EC" w:rsidRPr="003A2FD8">
              <w:rPr>
                <w:w w:val="95"/>
                <w:sz w:val="17"/>
                <w:szCs w:val="17"/>
              </w:rPr>
              <w:t>wit</w:t>
            </w:r>
            <w:r w:rsidR="003F47EC" w:rsidRPr="003A2FD8">
              <w:rPr>
                <w:spacing w:val="3"/>
                <w:w w:val="95"/>
                <w:sz w:val="17"/>
                <w:szCs w:val="17"/>
              </w:rPr>
              <w:t>h</w:t>
            </w:r>
            <w:r w:rsidR="003F47EC" w:rsidRPr="003A2FD8">
              <w:rPr>
                <w:spacing w:val="-9"/>
                <w:w w:val="95"/>
                <w:sz w:val="17"/>
                <w:szCs w:val="17"/>
              </w:rPr>
              <w:t>i</w:t>
            </w:r>
            <w:r w:rsidR="003F47EC" w:rsidRPr="003A2FD8">
              <w:rPr>
                <w:w w:val="95"/>
                <w:sz w:val="17"/>
                <w:szCs w:val="17"/>
              </w:rPr>
              <w:t>n</w:t>
            </w:r>
            <w:r w:rsidR="003F47EC" w:rsidRPr="003A2FD8">
              <w:rPr>
                <w:spacing w:val="-5"/>
                <w:w w:val="95"/>
                <w:sz w:val="17"/>
                <w:szCs w:val="17"/>
              </w:rPr>
              <w:t xml:space="preserve"> </w:t>
            </w:r>
            <w:r w:rsidR="003F47EC" w:rsidRPr="003A2FD8">
              <w:rPr>
                <w:w w:val="95"/>
                <w:sz w:val="17"/>
                <w:szCs w:val="17"/>
              </w:rPr>
              <w:t>a</w:t>
            </w:r>
            <w:r w:rsidR="003F47EC" w:rsidRPr="003A2FD8">
              <w:rPr>
                <w:spacing w:val="-12"/>
                <w:w w:val="95"/>
                <w:sz w:val="17"/>
                <w:szCs w:val="17"/>
              </w:rPr>
              <w:t xml:space="preserve"> </w:t>
            </w:r>
            <w:r w:rsidR="003F47EC" w:rsidRPr="003A2FD8">
              <w:rPr>
                <w:w w:val="95"/>
                <w:sz w:val="17"/>
                <w:szCs w:val="17"/>
              </w:rPr>
              <w:t>pag</w:t>
            </w:r>
            <w:r w:rsidR="003F47EC" w:rsidRPr="003A2FD8">
              <w:rPr>
                <w:spacing w:val="1"/>
                <w:w w:val="95"/>
                <w:sz w:val="17"/>
                <w:szCs w:val="17"/>
              </w:rPr>
              <w:t>e</w:t>
            </w:r>
            <w:r w:rsidRPr="003A2FD8">
              <w:rPr>
                <w:spacing w:val="1"/>
                <w:w w:val="95"/>
                <w:sz w:val="17"/>
                <w:szCs w:val="17"/>
              </w:rPr>
              <w:t xml:space="preserve"> </w:t>
            </w:r>
            <w:r w:rsidR="003F47EC" w:rsidRPr="003A2FD8">
              <w:rPr>
                <w:w w:val="95"/>
                <w:sz w:val="17"/>
                <w:szCs w:val="17"/>
              </w:rPr>
              <w:t>.</w:t>
            </w:r>
          </w:p>
        </w:tc>
        <w:tc>
          <w:tcPr>
            <w:tcW w:w="525" w:type="dxa"/>
            <w:tcBorders>
              <w:top w:val="single" w:sz="6" w:space="0" w:color="0F0F0F"/>
              <w:left w:val="single" w:sz="12" w:space="0" w:color="605B5B"/>
              <w:bottom w:val="single" w:sz="12" w:space="0" w:color="646464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" w:line="120" w:lineRule="exact"/>
              <w:rPr>
                <w:sz w:val="12"/>
                <w:szCs w:val="12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171" w:lineRule="exact"/>
              <w:ind w:left="195"/>
            </w:pPr>
            <w:r w:rsidRPr="003A2FD8">
              <w:rPr>
                <w:w w:val="115"/>
                <w:sz w:val="15"/>
                <w:szCs w:val="15"/>
              </w:rPr>
              <w:t>M</w:t>
            </w:r>
          </w:p>
        </w:tc>
        <w:tc>
          <w:tcPr>
            <w:tcW w:w="472" w:type="dxa"/>
            <w:tcBorders>
              <w:top w:val="single" w:sz="6" w:space="0" w:color="0F0F0F"/>
              <w:left w:val="single" w:sz="12" w:space="0" w:color="605B5B"/>
              <w:bottom w:val="single" w:sz="12" w:space="0" w:color="646464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156" w:lineRule="exact"/>
              <w:ind w:left="145" w:right="140"/>
              <w:jc w:val="center"/>
            </w:pPr>
            <w:r w:rsidRPr="003A2FD8">
              <w:rPr>
                <w:sz w:val="15"/>
                <w:szCs w:val="15"/>
              </w:rPr>
              <w:t>M</w:t>
            </w:r>
          </w:p>
        </w:tc>
        <w:tc>
          <w:tcPr>
            <w:tcW w:w="473" w:type="dxa"/>
            <w:tcBorders>
              <w:top w:val="single" w:sz="6" w:space="0" w:color="0F0F0F"/>
              <w:left w:val="single" w:sz="6" w:space="0" w:color="0F0F0F"/>
              <w:bottom w:val="single" w:sz="12" w:space="0" w:color="646464"/>
              <w:right w:val="single" w:sz="12" w:space="0" w:color="93909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" w:line="130" w:lineRule="exact"/>
              <w:rPr>
                <w:sz w:val="13"/>
                <w:szCs w:val="13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65"/>
            </w:pPr>
            <w:r w:rsidRPr="003A2FD8">
              <w:rPr>
                <w:w w:val="125"/>
                <w:sz w:val="14"/>
                <w:szCs w:val="14"/>
              </w:rPr>
              <w:t>M</w:t>
            </w:r>
          </w:p>
        </w:tc>
      </w:tr>
      <w:tr w:rsidR="003F47EC" w:rsidRPr="003A2FD8">
        <w:trPr>
          <w:trHeight w:hRule="exact" w:val="563"/>
        </w:trPr>
        <w:tc>
          <w:tcPr>
            <w:tcW w:w="1823" w:type="dxa"/>
            <w:vMerge/>
            <w:tcBorders>
              <w:top w:val="single" w:sz="12" w:space="0" w:color="675454"/>
              <w:left w:val="single" w:sz="6" w:space="0" w:color="3F2F2B"/>
              <w:bottom w:val="single" w:sz="6" w:space="0" w:color="180303"/>
              <w:right w:val="single" w:sz="12" w:space="0" w:color="67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65"/>
            </w:pPr>
          </w:p>
        </w:tc>
        <w:tc>
          <w:tcPr>
            <w:tcW w:w="1267" w:type="dxa"/>
            <w:vMerge/>
            <w:tcBorders>
              <w:top w:val="single" w:sz="12" w:space="0" w:color="675454"/>
              <w:left w:val="single" w:sz="12" w:space="0" w:color="675B5B"/>
              <w:bottom w:val="single" w:sz="6" w:space="0" w:color="0F0F0F"/>
              <w:right w:val="single" w:sz="6" w:space="0" w:color="0F0C0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65"/>
            </w:pPr>
          </w:p>
        </w:tc>
        <w:tc>
          <w:tcPr>
            <w:tcW w:w="1215" w:type="dxa"/>
            <w:tcBorders>
              <w:top w:val="single" w:sz="12" w:space="0" w:color="646464"/>
              <w:left w:val="single" w:sz="6" w:space="0" w:color="0F0C0C"/>
              <w:bottom w:val="single" w:sz="6" w:space="0" w:color="0F0F0F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8"/>
              <w:ind w:left="396" w:right="295"/>
              <w:jc w:val="center"/>
              <w:rPr>
                <w:sz w:val="14"/>
                <w:szCs w:val="14"/>
              </w:rPr>
            </w:pPr>
            <w:r w:rsidRPr="003A2FD8">
              <w:rPr>
                <w:sz w:val="14"/>
                <w:szCs w:val="14"/>
              </w:rPr>
              <w:t>P</w:t>
            </w:r>
            <w:r w:rsidRPr="003A2FD8">
              <w:rPr>
                <w:spacing w:val="-8"/>
                <w:sz w:val="14"/>
                <w:szCs w:val="14"/>
              </w:rPr>
              <w:t>A</w:t>
            </w:r>
            <w:r w:rsidRPr="003A2FD8">
              <w:rPr>
                <w:sz w:val="14"/>
                <w:szCs w:val="14"/>
              </w:rPr>
              <w:t>R</w:t>
            </w:r>
            <w:r w:rsidRPr="003A2FD8">
              <w:rPr>
                <w:spacing w:val="-14"/>
                <w:sz w:val="14"/>
                <w:szCs w:val="14"/>
              </w:rPr>
              <w:t>C</w:t>
            </w:r>
            <w:r w:rsidRPr="003A2FD8">
              <w:rPr>
                <w:sz w:val="14"/>
                <w:szCs w:val="14"/>
              </w:rPr>
              <w:t>C</w:t>
            </w:r>
          </w:p>
          <w:p w:rsidR="003F47EC" w:rsidRPr="003A2FD8" w:rsidRDefault="00CE6AF5">
            <w:pPr>
              <w:pStyle w:val="TableParagraph"/>
              <w:kinsoku w:val="0"/>
              <w:overflowPunct w:val="0"/>
              <w:spacing w:before="19"/>
              <w:ind w:left="104" w:right="17"/>
              <w:jc w:val="center"/>
            </w:pPr>
            <w:r w:rsidRPr="003A2FD8">
              <w:rPr>
                <w:spacing w:val="-22"/>
                <w:w w:val="125"/>
                <w:sz w:val="14"/>
                <w:szCs w:val="14"/>
              </w:rPr>
              <w:t>8.1A</w:t>
            </w:r>
          </w:p>
        </w:tc>
        <w:tc>
          <w:tcPr>
            <w:tcW w:w="5168" w:type="dxa"/>
            <w:tcBorders>
              <w:top w:val="single" w:sz="12" w:space="0" w:color="646464"/>
              <w:left w:val="single" w:sz="6" w:space="0" w:color="0F0F0F"/>
              <w:bottom w:val="single" w:sz="6" w:space="0" w:color="0F0F0F"/>
              <w:right w:val="single" w:sz="12" w:space="0" w:color="605B5B"/>
            </w:tcBorders>
          </w:tcPr>
          <w:p w:rsidR="003F47EC" w:rsidRPr="003A2FD8" w:rsidRDefault="00CE6AF5">
            <w:pPr>
              <w:pStyle w:val="TableParagraph"/>
              <w:kinsoku w:val="0"/>
              <w:overflowPunct w:val="0"/>
              <w:spacing w:line="172" w:lineRule="exact"/>
              <w:ind w:left="75"/>
              <w:rPr>
                <w:sz w:val="17"/>
                <w:szCs w:val="17"/>
              </w:rPr>
            </w:pPr>
            <w:r w:rsidRPr="003A2FD8">
              <w:rPr>
                <w:w w:val="95"/>
                <w:sz w:val="17"/>
                <w:szCs w:val="17"/>
              </w:rPr>
              <w:t xml:space="preserve">Familiarity </w:t>
            </w:r>
            <w:r w:rsidR="003F47EC" w:rsidRPr="003A2FD8">
              <w:rPr>
                <w:spacing w:val="-24"/>
                <w:w w:val="95"/>
                <w:sz w:val="17"/>
                <w:szCs w:val="17"/>
              </w:rPr>
              <w:t xml:space="preserve"> </w:t>
            </w:r>
            <w:r w:rsidR="003F47EC" w:rsidRPr="003A2FD8">
              <w:rPr>
                <w:w w:val="95"/>
                <w:sz w:val="17"/>
                <w:szCs w:val="17"/>
              </w:rPr>
              <w:t>with</w:t>
            </w:r>
            <w:r w:rsidR="003F47EC" w:rsidRPr="003A2FD8">
              <w:rPr>
                <w:spacing w:val="-13"/>
                <w:w w:val="95"/>
                <w:sz w:val="17"/>
                <w:szCs w:val="17"/>
              </w:rPr>
              <w:t xml:space="preserve"> </w:t>
            </w:r>
            <w:r w:rsidR="003F47EC" w:rsidRPr="003A2FD8">
              <w:rPr>
                <w:w w:val="95"/>
                <w:sz w:val="17"/>
                <w:szCs w:val="17"/>
              </w:rPr>
              <w:t>Universal</w:t>
            </w:r>
            <w:r w:rsidR="003F47EC" w:rsidRPr="003A2FD8">
              <w:rPr>
                <w:spacing w:val="5"/>
                <w:w w:val="95"/>
                <w:sz w:val="17"/>
                <w:szCs w:val="17"/>
              </w:rPr>
              <w:t xml:space="preserve"> </w:t>
            </w:r>
            <w:r w:rsidR="003F47EC" w:rsidRPr="003A2FD8">
              <w:rPr>
                <w:w w:val="95"/>
                <w:sz w:val="17"/>
                <w:szCs w:val="17"/>
              </w:rPr>
              <w:t>Access</w:t>
            </w:r>
            <w:r w:rsidR="003F47EC" w:rsidRPr="003A2FD8">
              <w:rPr>
                <w:spacing w:val="-4"/>
                <w:w w:val="95"/>
                <w:sz w:val="17"/>
                <w:szCs w:val="17"/>
              </w:rPr>
              <w:t xml:space="preserve"> </w:t>
            </w:r>
            <w:r w:rsidR="003F47EC" w:rsidRPr="003A2FD8">
              <w:rPr>
                <w:w w:val="95"/>
                <w:sz w:val="17"/>
                <w:szCs w:val="17"/>
              </w:rPr>
              <w:t>featur</w:t>
            </w:r>
            <w:r w:rsidR="003F47EC" w:rsidRPr="003A2FD8">
              <w:rPr>
                <w:spacing w:val="-3"/>
                <w:w w:val="95"/>
                <w:sz w:val="17"/>
                <w:szCs w:val="17"/>
              </w:rPr>
              <w:t>e</w:t>
            </w:r>
            <w:r w:rsidR="003F47EC" w:rsidRPr="003A2FD8">
              <w:rPr>
                <w:w w:val="95"/>
                <w:sz w:val="17"/>
                <w:szCs w:val="17"/>
              </w:rPr>
              <w:t>s</w:t>
            </w:r>
            <w:r w:rsidR="003F47EC" w:rsidRPr="003A2FD8">
              <w:rPr>
                <w:spacing w:val="-16"/>
                <w:w w:val="95"/>
                <w:sz w:val="17"/>
                <w:szCs w:val="17"/>
              </w:rPr>
              <w:t xml:space="preserve"> </w:t>
            </w:r>
            <w:r w:rsidR="003F47EC" w:rsidRPr="003A2FD8">
              <w:rPr>
                <w:spacing w:val="-1"/>
                <w:w w:val="95"/>
                <w:sz w:val="17"/>
                <w:szCs w:val="17"/>
              </w:rPr>
              <w:t>t</w:t>
            </w:r>
            <w:r w:rsidR="003F47EC" w:rsidRPr="003A2FD8">
              <w:rPr>
                <w:w w:val="95"/>
                <w:sz w:val="17"/>
                <w:szCs w:val="17"/>
              </w:rPr>
              <w:t>o</w:t>
            </w:r>
            <w:r w:rsidR="003F47EC" w:rsidRPr="003A2FD8">
              <w:rPr>
                <w:spacing w:val="-13"/>
                <w:w w:val="95"/>
                <w:sz w:val="17"/>
                <w:szCs w:val="17"/>
              </w:rPr>
              <w:t xml:space="preserve"> </w:t>
            </w:r>
            <w:r w:rsidR="003F47EC" w:rsidRPr="003A2FD8">
              <w:rPr>
                <w:w w:val="95"/>
                <w:sz w:val="17"/>
                <w:szCs w:val="17"/>
              </w:rPr>
              <w:t>mag</w:t>
            </w:r>
            <w:r w:rsidR="003F47EC" w:rsidRPr="003A2FD8">
              <w:rPr>
                <w:spacing w:val="5"/>
                <w:w w:val="95"/>
                <w:sz w:val="17"/>
                <w:szCs w:val="17"/>
              </w:rPr>
              <w:t>n</w:t>
            </w:r>
            <w:r w:rsidR="003F47EC" w:rsidRPr="003A2FD8">
              <w:rPr>
                <w:spacing w:val="4"/>
                <w:w w:val="95"/>
                <w:sz w:val="17"/>
                <w:szCs w:val="17"/>
              </w:rPr>
              <w:t>i</w:t>
            </w:r>
            <w:r w:rsidR="003F47EC" w:rsidRPr="003A2FD8">
              <w:rPr>
                <w:w w:val="95"/>
                <w:sz w:val="17"/>
                <w:szCs w:val="17"/>
              </w:rPr>
              <w:t>fy</w:t>
            </w:r>
            <w:r w:rsidR="003F47EC" w:rsidRPr="003A2FD8">
              <w:rPr>
                <w:spacing w:val="-19"/>
                <w:w w:val="95"/>
                <w:sz w:val="17"/>
                <w:szCs w:val="17"/>
              </w:rPr>
              <w:t xml:space="preserve"> </w:t>
            </w:r>
            <w:r w:rsidR="003F47EC" w:rsidRPr="003A2FD8">
              <w:rPr>
                <w:spacing w:val="-11"/>
                <w:w w:val="95"/>
                <w:sz w:val="17"/>
                <w:szCs w:val="17"/>
              </w:rPr>
              <w:t>o</w:t>
            </w:r>
            <w:r w:rsidR="003F47EC" w:rsidRPr="003A2FD8">
              <w:rPr>
                <w:w w:val="95"/>
                <w:sz w:val="17"/>
                <w:szCs w:val="17"/>
              </w:rPr>
              <w:t>r</w:t>
            </w:r>
            <w:r w:rsidR="003F47EC" w:rsidRPr="003A2FD8">
              <w:rPr>
                <w:spacing w:val="-16"/>
                <w:w w:val="95"/>
                <w:sz w:val="17"/>
                <w:szCs w:val="17"/>
              </w:rPr>
              <w:t xml:space="preserve"> </w:t>
            </w:r>
            <w:r w:rsidR="003F47EC" w:rsidRPr="003A2FD8">
              <w:rPr>
                <w:w w:val="95"/>
                <w:sz w:val="17"/>
                <w:szCs w:val="17"/>
              </w:rPr>
              <w:t>z</w:t>
            </w:r>
            <w:r w:rsidR="003F47EC" w:rsidRPr="003A2FD8">
              <w:rPr>
                <w:spacing w:val="-6"/>
                <w:w w:val="95"/>
                <w:sz w:val="17"/>
                <w:szCs w:val="17"/>
              </w:rPr>
              <w:t>o</w:t>
            </w:r>
            <w:r w:rsidR="003F47EC" w:rsidRPr="003A2FD8">
              <w:rPr>
                <w:w w:val="95"/>
                <w:sz w:val="17"/>
                <w:szCs w:val="17"/>
              </w:rPr>
              <w:t>o</w:t>
            </w:r>
            <w:r w:rsidR="003F47EC" w:rsidRPr="003A2FD8">
              <w:rPr>
                <w:spacing w:val="-4"/>
                <w:w w:val="95"/>
                <w:sz w:val="17"/>
                <w:szCs w:val="17"/>
              </w:rPr>
              <w:t>m</w:t>
            </w:r>
            <w:r w:rsidR="003F47EC" w:rsidRPr="003A2FD8">
              <w:rPr>
                <w:spacing w:val="-9"/>
                <w:w w:val="95"/>
                <w:sz w:val="17"/>
                <w:szCs w:val="17"/>
              </w:rPr>
              <w:t>,</w:t>
            </w:r>
            <w:r w:rsidRPr="003A2FD8">
              <w:rPr>
                <w:spacing w:val="-9"/>
                <w:w w:val="95"/>
                <w:sz w:val="17"/>
                <w:szCs w:val="17"/>
              </w:rPr>
              <w:t xml:space="preserve"> </w:t>
            </w:r>
            <w:r w:rsidR="003F47EC" w:rsidRPr="003A2FD8">
              <w:rPr>
                <w:w w:val="95"/>
                <w:sz w:val="17"/>
                <w:szCs w:val="17"/>
              </w:rPr>
              <w:t>g</w:t>
            </w:r>
            <w:r w:rsidR="003F47EC" w:rsidRPr="003A2FD8">
              <w:rPr>
                <w:spacing w:val="9"/>
                <w:w w:val="95"/>
                <w:sz w:val="17"/>
                <w:szCs w:val="17"/>
              </w:rPr>
              <w:t>l</w:t>
            </w:r>
            <w:r w:rsidR="003F47EC" w:rsidRPr="003A2FD8">
              <w:rPr>
                <w:spacing w:val="-10"/>
                <w:w w:val="95"/>
                <w:sz w:val="17"/>
                <w:szCs w:val="17"/>
              </w:rPr>
              <w:t>o</w:t>
            </w:r>
            <w:r w:rsidR="003F47EC" w:rsidRPr="003A2FD8">
              <w:rPr>
                <w:w w:val="95"/>
                <w:sz w:val="17"/>
                <w:szCs w:val="17"/>
              </w:rPr>
              <w:t>ssar</w:t>
            </w:r>
            <w:r w:rsidR="003F47EC" w:rsidRPr="003A2FD8">
              <w:rPr>
                <w:spacing w:val="-2"/>
                <w:w w:val="95"/>
                <w:sz w:val="17"/>
                <w:szCs w:val="17"/>
              </w:rPr>
              <w:t>y</w:t>
            </w:r>
            <w:r w:rsidR="003F47EC" w:rsidRPr="003A2FD8">
              <w:rPr>
                <w:w w:val="95"/>
                <w:sz w:val="17"/>
                <w:szCs w:val="17"/>
              </w:rPr>
              <w:t>,</w:t>
            </w:r>
          </w:p>
          <w:p w:rsidR="003F47EC" w:rsidRPr="003A2FD8" w:rsidRDefault="00CE6AF5">
            <w:pPr>
              <w:pStyle w:val="TableParagraph"/>
              <w:kinsoku w:val="0"/>
              <w:overflowPunct w:val="0"/>
              <w:spacing w:line="180" w:lineRule="exact"/>
              <w:ind w:left="75"/>
              <w:rPr>
                <w:sz w:val="17"/>
                <w:szCs w:val="17"/>
              </w:rPr>
            </w:pPr>
            <w:r w:rsidRPr="003A2FD8">
              <w:rPr>
                <w:w w:val="90"/>
                <w:sz w:val="17"/>
                <w:szCs w:val="17"/>
              </w:rPr>
              <w:t xml:space="preserve">Answer </w:t>
            </w:r>
            <w:r w:rsidR="003F47EC" w:rsidRPr="003A2FD8">
              <w:rPr>
                <w:w w:val="90"/>
                <w:sz w:val="17"/>
                <w:szCs w:val="17"/>
              </w:rPr>
              <w:t>masking</w:t>
            </w:r>
            <w:r w:rsidRPr="003A2FD8">
              <w:rPr>
                <w:spacing w:val="9"/>
                <w:w w:val="90"/>
                <w:sz w:val="17"/>
                <w:szCs w:val="17"/>
              </w:rPr>
              <w:t xml:space="preserve">, </w:t>
            </w:r>
            <w:r w:rsidR="003F47EC" w:rsidRPr="003A2FD8">
              <w:rPr>
                <w:w w:val="90"/>
                <w:sz w:val="17"/>
                <w:szCs w:val="17"/>
              </w:rPr>
              <w:t>b</w:t>
            </w:r>
            <w:r w:rsidR="003F47EC" w:rsidRPr="003A2FD8">
              <w:rPr>
                <w:spacing w:val="4"/>
                <w:w w:val="90"/>
                <w:sz w:val="17"/>
                <w:szCs w:val="17"/>
              </w:rPr>
              <w:t>a</w:t>
            </w:r>
            <w:r w:rsidR="003F47EC" w:rsidRPr="003A2FD8">
              <w:rPr>
                <w:w w:val="90"/>
                <w:sz w:val="17"/>
                <w:szCs w:val="17"/>
              </w:rPr>
              <w:t>ckground</w:t>
            </w:r>
            <w:r w:rsidR="003F47EC" w:rsidRPr="003A2FD8">
              <w:rPr>
                <w:spacing w:val="2"/>
                <w:w w:val="90"/>
                <w:sz w:val="17"/>
                <w:szCs w:val="17"/>
              </w:rPr>
              <w:t xml:space="preserve"> </w:t>
            </w:r>
            <w:r w:rsidR="003F47EC" w:rsidRPr="003A2FD8">
              <w:rPr>
                <w:w w:val="90"/>
                <w:sz w:val="17"/>
                <w:szCs w:val="17"/>
              </w:rPr>
              <w:t>and</w:t>
            </w:r>
            <w:r w:rsidR="003F47EC" w:rsidRPr="003A2FD8">
              <w:rPr>
                <w:spacing w:val="8"/>
                <w:w w:val="90"/>
                <w:sz w:val="17"/>
                <w:szCs w:val="17"/>
              </w:rPr>
              <w:t xml:space="preserve"> </w:t>
            </w:r>
            <w:r w:rsidR="003F47EC" w:rsidRPr="003A2FD8">
              <w:rPr>
                <w:w w:val="90"/>
                <w:sz w:val="17"/>
                <w:szCs w:val="17"/>
              </w:rPr>
              <w:t>text</w:t>
            </w:r>
            <w:r w:rsidR="003F47EC" w:rsidRPr="003A2FD8">
              <w:rPr>
                <w:spacing w:val="11"/>
                <w:w w:val="90"/>
                <w:sz w:val="17"/>
                <w:szCs w:val="17"/>
              </w:rPr>
              <w:t xml:space="preserve"> </w:t>
            </w:r>
            <w:r w:rsidR="003F47EC" w:rsidRPr="003A2FD8">
              <w:rPr>
                <w:w w:val="90"/>
                <w:sz w:val="17"/>
                <w:szCs w:val="17"/>
              </w:rPr>
              <w:t>color</w:t>
            </w:r>
            <w:r w:rsidR="003F47EC" w:rsidRPr="003A2FD8">
              <w:rPr>
                <w:spacing w:val="6"/>
                <w:w w:val="90"/>
                <w:sz w:val="17"/>
                <w:szCs w:val="17"/>
              </w:rPr>
              <w:t>,</w:t>
            </w:r>
            <w:r w:rsidRPr="003A2FD8">
              <w:rPr>
                <w:spacing w:val="6"/>
                <w:w w:val="90"/>
                <w:sz w:val="17"/>
                <w:szCs w:val="17"/>
              </w:rPr>
              <w:t xml:space="preserve"> </w:t>
            </w:r>
            <w:r w:rsidRPr="003A2FD8">
              <w:rPr>
                <w:w w:val="90"/>
                <w:sz w:val="17"/>
                <w:szCs w:val="17"/>
              </w:rPr>
              <w:t>highlig</w:t>
            </w:r>
            <w:r w:rsidR="003F47EC" w:rsidRPr="003A2FD8">
              <w:rPr>
                <w:w w:val="90"/>
                <w:sz w:val="17"/>
                <w:szCs w:val="17"/>
              </w:rPr>
              <w:t>hter,</w:t>
            </w:r>
            <w:r w:rsidR="003F47EC" w:rsidRPr="003A2FD8">
              <w:rPr>
                <w:spacing w:val="37"/>
                <w:w w:val="90"/>
                <w:sz w:val="17"/>
                <w:szCs w:val="17"/>
              </w:rPr>
              <w:t xml:space="preserve"> </w:t>
            </w:r>
            <w:r w:rsidR="003F47EC" w:rsidRPr="003A2FD8">
              <w:rPr>
                <w:w w:val="90"/>
                <w:sz w:val="17"/>
                <w:szCs w:val="17"/>
              </w:rPr>
              <w:t xml:space="preserve">math </w:t>
            </w:r>
            <w:r w:rsidR="003F47EC" w:rsidRPr="003A2FD8">
              <w:rPr>
                <w:spacing w:val="1"/>
                <w:w w:val="90"/>
                <w:sz w:val="17"/>
                <w:szCs w:val="17"/>
              </w:rPr>
              <w:t xml:space="preserve"> </w:t>
            </w:r>
            <w:r w:rsidR="003F47EC" w:rsidRPr="003A2FD8">
              <w:rPr>
                <w:spacing w:val="-1"/>
                <w:w w:val="90"/>
                <w:sz w:val="17"/>
                <w:szCs w:val="17"/>
              </w:rPr>
              <w:t>m</w:t>
            </w:r>
            <w:r w:rsidR="003F47EC" w:rsidRPr="003A2FD8">
              <w:rPr>
                <w:w w:val="90"/>
                <w:sz w:val="17"/>
                <w:szCs w:val="17"/>
              </w:rPr>
              <w:t>a</w:t>
            </w:r>
            <w:r w:rsidR="003F47EC" w:rsidRPr="003A2FD8">
              <w:rPr>
                <w:spacing w:val="-4"/>
                <w:w w:val="90"/>
                <w:sz w:val="17"/>
                <w:szCs w:val="17"/>
              </w:rPr>
              <w:t>n</w:t>
            </w:r>
            <w:r w:rsidR="003F47EC" w:rsidRPr="003A2FD8">
              <w:rPr>
                <w:spacing w:val="9"/>
                <w:w w:val="90"/>
                <w:sz w:val="17"/>
                <w:szCs w:val="17"/>
              </w:rPr>
              <w:t>i</w:t>
            </w:r>
            <w:r w:rsidR="003F47EC" w:rsidRPr="003A2FD8">
              <w:rPr>
                <w:w w:val="90"/>
                <w:sz w:val="17"/>
                <w:szCs w:val="17"/>
              </w:rPr>
              <w:t>pu</w:t>
            </w:r>
            <w:r w:rsidR="003F47EC" w:rsidRPr="003A2FD8">
              <w:rPr>
                <w:spacing w:val="1"/>
                <w:w w:val="90"/>
                <w:sz w:val="17"/>
                <w:szCs w:val="17"/>
              </w:rPr>
              <w:t>l</w:t>
            </w:r>
            <w:r w:rsidR="003F47EC" w:rsidRPr="003A2FD8">
              <w:rPr>
                <w:w w:val="90"/>
                <w:sz w:val="17"/>
                <w:szCs w:val="17"/>
              </w:rPr>
              <w:t>ative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180" w:lineRule="exact"/>
              <w:ind w:left="75"/>
            </w:pPr>
            <w:r w:rsidRPr="003A2FD8">
              <w:rPr>
                <w:sz w:val="17"/>
                <w:szCs w:val="17"/>
              </w:rPr>
              <w:t>tools</w:t>
            </w:r>
            <w:r w:rsidRPr="003A2FD8">
              <w:rPr>
                <w:spacing w:val="-19"/>
                <w:sz w:val="17"/>
                <w:szCs w:val="17"/>
              </w:rPr>
              <w:t xml:space="preserve"> </w:t>
            </w:r>
            <w:r w:rsidRPr="003A2FD8">
              <w:rPr>
                <w:spacing w:val="-11"/>
                <w:sz w:val="17"/>
                <w:szCs w:val="17"/>
              </w:rPr>
              <w:t>(e</w:t>
            </w:r>
            <w:r w:rsidRPr="003A2FD8">
              <w:rPr>
                <w:spacing w:val="-25"/>
                <w:sz w:val="17"/>
                <w:szCs w:val="17"/>
              </w:rPr>
              <w:t>.</w:t>
            </w:r>
            <w:r w:rsidRPr="003A2FD8">
              <w:rPr>
                <w:spacing w:val="-8"/>
                <w:sz w:val="17"/>
                <w:szCs w:val="17"/>
              </w:rPr>
              <w:t>g</w:t>
            </w:r>
            <w:r w:rsidRPr="003A2FD8">
              <w:rPr>
                <w:spacing w:val="-6"/>
                <w:sz w:val="17"/>
                <w:szCs w:val="17"/>
              </w:rPr>
              <w:t>.</w:t>
            </w:r>
            <w:r w:rsidR="00CE6AF5" w:rsidRPr="003A2FD8">
              <w:rPr>
                <w:spacing w:val="-6"/>
                <w:sz w:val="17"/>
                <w:szCs w:val="17"/>
              </w:rPr>
              <w:t xml:space="preserve"> </w:t>
            </w:r>
            <w:r w:rsidRPr="003A2FD8">
              <w:rPr>
                <w:sz w:val="17"/>
                <w:szCs w:val="17"/>
              </w:rPr>
              <w:t>c</w:t>
            </w:r>
            <w:r w:rsidRPr="003A2FD8">
              <w:rPr>
                <w:spacing w:val="13"/>
                <w:sz w:val="17"/>
                <w:szCs w:val="17"/>
              </w:rPr>
              <w:t>a</w:t>
            </w:r>
            <w:r w:rsidRPr="003A2FD8">
              <w:rPr>
                <w:spacing w:val="-8"/>
                <w:sz w:val="17"/>
                <w:szCs w:val="17"/>
              </w:rPr>
              <w:t>l</w:t>
            </w:r>
            <w:r w:rsidRPr="003A2FD8">
              <w:rPr>
                <w:sz w:val="17"/>
                <w:szCs w:val="17"/>
              </w:rPr>
              <w:t>c</w:t>
            </w:r>
            <w:r w:rsidRPr="003A2FD8">
              <w:rPr>
                <w:spacing w:val="-4"/>
                <w:sz w:val="17"/>
                <w:szCs w:val="17"/>
              </w:rPr>
              <w:t>u</w:t>
            </w:r>
            <w:r w:rsidRPr="003A2FD8">
              <w:rPr>
                <w:sz w:val="17"/>
                <w:szCs w:val="17"/>
              </w:rPr>
              <w:t>l</w:t>
            </w:r>
            <w:r w:rsidRPr="003A2FD8">
              <w:rPr>
                <w:spacing w:val="13"/>
                <w:sz w:val="17"/>
                <w:szCs w:val="17"/>
              </w:rPr>
              <w:t>a</w:t>
            </w:r>
            <w:r w:rsidRPr="003A2FD8">
              <w:rPr>
                <w:sz w:val="17"/>
                <w:szCs w:val="17"/>
              </w:rPr>
              <w:t>t</w:t>
            </w:r>
            <w:r w:rsidRPr="003A2FD8">
              <w:rPr>
                <w:spacing w:val="-6"/>
                <w:sz w:val="17"/>
                <w:szCs w:val="17"/>
              </w:rPr>
              <w:t>o</w:t>
            </w:r>
            <w:r w:rsidR="00CE6AF5" w:rsidRPr="003A2FD8">
              <w:rPr>
                <w:sz w:val="17"/>
                <w:szCs w:val="17"/>
              </w:rPr>
              <w:t>r,</w:t>
            </w:r>
            <w:r w:rsidRPr="003A2FD8">
              <w:rPr>
                <w:spacing w:val="-14"/>
                <w:sz w:val="17"/>
                <w:szCs w:val="17"/>
              </w:rPr>
              <w:t xml:space="preserve"> </w:t>
            </w:r>
            <w:r w:rsidR="00CE6AF5" w:rsidRPr="003A2FD8">
              <w:rPr>
                <w:sz w:val="17"/>
                <w:szCs w:val="17"/>
              </w:rPr>
              <w:t>protra</w:t>
            </w:r>
            <w:r w:rsidRPr="003A2FD8">
              <w:rPr>
                <w:sz w:val="17"/>
                <w:szCs w:val="17"/>
              </w:rPr>
              <w:t>cto</w:t>
            </w:r>
            <w:r w:rsidRPr="003A2FD8">
              <w:rPr>
                <w:spacing w:val="1"/>
                <w:sz w:val="17"/>
                <w:szCs w:val="17"/>
              </w:rPr>
              <w:t>r</w:t>
            </w:r>
            <w:r w:rsidR="00CE6AF5" w:rsidRPr="003A2FD8">
              <w:rPr>
                <w:spacing w:val="-2"/>
                <w:sz w:val="17"/>
                <w:szCs w:val="17"/>
              </w:rPr>
              <w:t xml:space="preserve">, </w:t>
            </w:r>
            <w:r w:rsidRPr="003A2FD8">
              <w:rPr>
                <w:sz w:val="17"/>
                <w:szCs w:val="17"/>
              </w:rPr>
              <w:t>r</w:t>
            </w:r>
            <w:r w:rsidRPr="003A2FD8">
              <w:rPr>
                <w:spacing w:val="1"/>
                <w:sz w:val="17"/>
                <w:szCs w:val="17"/>
              </w:rPr>
              <w:t>u</w:t>
            </w:r>
            <w:r w:rsidRPr="003A2FD8">
              <w:rPr>
                <w:spacing w:val="-9"/>
                <w:sz w:val="17"/>
                <w:szCs w:val="17"/>
              </w:rPr>
              <w:t>l</w:t>
            </w:r>
            <w:r w:rsidRPr="003A2FD8">
              <w:rPr>
                <w:sz w:val="17"/>
                <w:szCs w:val="17"/>
              </w:rPr>
              <w:t>e</w:t>
            </w:r>
            <w:r w:rsidRPr="003A2FD8">
              <w:rPr>
                <w:spacing w:val="-4"/>
                <w:sz w:val="17"/>
                <w:szCs w:val="17"/>
              </w:rPr>
              <w:t>r</w:t>
            </w:r>
            <w:r w:rsidR="00CE6AF5" w:rsidRPr="003A2FD8">
              <w:rPr>
                <w:spacing w:val="7"/>
                <w:sz w:val="17"/>
                <w:szCs w:val="17"/>
              </w:rPr>
              <w:t xml:space="preserve">, </w:t>
            </w:r>
            <w:r w:rsidRPr="003A2FD8">
              <w:rPr>
                <w:sz w:val="17"/>
                <w:szCs w:val="17"/>
              </w:rPr>
              <w:t>and</w:t>
            </w:r>
            <w:r w:rsidRPr="003A2FD8">
              <w:rPr>
                <w:spacing w:val="-17"/>
                <w:sz w:val="17"/>
                <w:szCs w:val="17"/>
              </w:rPr>
              <w:t xml:space="preserve"> </w:t>
            </w:r>
            <w:r w:rsidRPr="003A2FD8">
              <w:rPr>
                <w:spacing w:val="-11"/>
                <w:sz w:val="17"/>
                <w:szCs w:val="17"/>
              </w:rPr>
              <w:t>e</w:t>
            </w:r>
            <w:r w:rsidRPr="003A2FD8">
              <w:rPr>
                <w:spacing w:val="10"/>
                <w:sz w:val="17"/>
                <w:szCs w:val="17"/>
              </w:rPr>
              <w:t>q</w:t>
            </w:r>
            <w:r w:rsidRPr="003A2FD8">
              <w:rPr>
                <w:sz w:val="17"/>
                <w:szCs w:val="17"/>
              </w:rPr>
              <w:t>uation</w:t>
            </w:r>
            <w:r w:rsidRPr="003A2FD8">
              <w:rPr>
                <w:spacing w:val="-17"/>
                <w:sz w:val="17"/>
                <w:szCs w:val="17"/>
              </w:rPr>
              <w:t xml:space="preserve"> </w:t>
            </w:r>
            <w:r w:rsidRPr="003A2FD8">
              <w:rPr>
                <w:spacing w:val="-11"/>
                <w:sz w:val="17"/>
                <w:szCs w:val="17"/>
              </w:rPr>
              <w:t>e</w:t>
            </w:r>
            <w:r w:rsidRPr="003A2FD8">
              <w:rPr>
                <w:sz w:val="17"/>
                <w:szCs w:val="17"/>
              </w:rPr>
              <w:t>dito</w:t>
            </w:r>
            <w:r w:rsidRPr="003A2FD8">
              <w:rPr>
                <w:spacing w:val="1"/>
                <w:sz w:val="17"/>
                <w:szCs w:val="17"/>
              </w:rPr>
              <w:t>r</w:t>
            </w:r>
            <w:r w:rsidRPr="003A2FD8">
              <w:rPr>
                <w:sz w:val="17"/>
                <w:szCs w:val="17"/>
              </w:rPr>
              <w:t>)</w:t>
            </w:r>
          </w:p>
        </w:tc>
        <w:tc>
          <w:tcPr>
            <w:tcW w:w="525" w:type="dxa"/>
            <w:tcBorders>
              <w:top w:val="single" w:sz="12" w:space="0" w:color="646464"/>
              <w:left w:val="single" w:sz="12" w:space="0" w:color="605B5B"/>
              <w:bottom w:val="single" w:sz="6" w:space="0" w:color="0F0F0F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" w:line="120" w:lineRule="exact"/>
              <w:rPr>
                <w:sz w:val="12"/>
                <w:szCs w:val="12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95"/>
            </w:pPr>
            <w:r w:rsidRPr="003A2FD8">
              <w:rPr>
                <w:w w:val="115"/>
                <w:sz w:val="15"/>
                <w:szCs w:val="15"/>
              </w:rPr>
              <w:t>M</w:t>
            </w:r>
          </w:p>
        </w:tc>
        <w:tc>
          <w:tcPr>
            <w:tcW w:w="472" w:type="dxa"/>
            <w:tcBorders>
              <w:top w:val="single" w:sz="12" w:space="0" w:color="646464"/>
              <w:left w:val="single" w:sz="12" w:space="0" w:color="605B5B"/>
              <w:bottom w:val="single" w:sz="6" w:space="0" w:color="0F0F0F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" w:line="120" w:lineRule="exact"/>
              <w:rPr>
                <w:sz w:val="12"/>
                <w:szCs w:val="12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45" w:right="140"/>
              <w:jc w:val="center"/>
            </w:pPr>
            <w:r w:rsidRPr="003A2FD8">
              <w:rPr>
                <w:sz w:val="15"/>
                <w:szCs w:val="15"/>
              </w:rPr>
              <w:t>M</w:t>
            </w:r>
          </w:p>
        </w:tc>
        <w:tc>
          <w:tcPr>
            <w:tcW w:w="473" w:type="dxa"/>
            <w:tcBorders>
              <w:top w:val="single" w:sz="12" w:space="0" w:color="646464"/>
              <w:left w:val="single" w:sz="6" w:space="0" w:color="0F0F0F"/>
              <w:bottom w:val="single" w:sz="6" w:space="0" w:color="0F0F0F"/>
              <w:right w:val="single" w:sz="12" w:space="0" w:color="93909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" w:line="130" w:lineRule="exact"/>
              <w:rPr>
                <w:sz w:val="13"/>
                <w:szCs w:val="13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65"/>
            </w:pPr>
            <w:r w:rsidRPr="003A2FD8">
              <w:rPr>
                <w:w w:val="125"/>
                <w:sz w:val="14"/>
                <w:szCs w:val="14"/>
              </w:rPr>
              <w:t>M</w:t>
            </w:r>
          </w:p>
        </w:tc>
      </w:tr>
      <w:tr w:rsidR="003F47EC" w:rsidRPr="003A2FD8">
        <w:trPr>
          <w:trHeight w:hRule="exact" w:val="563"/>
        </w:trPr>
        <w:tc>
          <w:tcPr>
            <w:tcW w:w="1823" w:type="dxa"/>
            <w:vMerge/>
            <w:tcBorders>
              <w:top w:val="single" w:sz="12" w:space="0" w:color="675454"/>
              <w:left w:val="single" w:sz="6" w:space="0" w:color="3F2F2B"/>
              <w:bottom w:val="single" w:sz="6" w:space="0" w:color="180303"/>
              <w:right w:val="single" w:sz="12" w:space="0" w:color="67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65"/>
            </w:pPr>
          </w:p>
        </w:tc>
        <w:tc>
          <w:tcPr>
            <w:tcW w:w="1267" w:type="dxa"/>
            <w:vMerge w:val="restart"/>
            <w:tcBorders>
              <w:top w:val="single" w:sz="6" w:space="0" w:color="0F0F0F"/>
              <w:left w:val="single" w:sz="12" w:space="0" w:color="675B5B"/>
              <w:bottom w:val="single" w:sz="6" w:space="0" w:color="180303"/>
              <w:right w:val="single" w:sz="6" w:space="0" w:color="0F0C0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8" w:line="220" w:lineRule="exact"/>
              <w:rPr>
                <w:sz w:val="22"/>
                <w:szCs w:val="22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196" w:lineRule="exact"/>
              <w:ind w:left="255" w:right="248" w:firstLine="165"/>
            </w:pPr>
            <w:r w:rsidRPr="003A2FD8">
              <w:rPr>
                <w:sz w:val="17"/>
                <w:szCs w:val="17"/>
              </w:rPr>
              <w:t>W</w:t>
            </w:r>
            <w:r w:rsidRPr="003A2FD8">
              <w:rPr>
                <w:spacing w:val="11"/>
                <w:sz w:val="17"/>
                <w:szCs w:val="17"/>
              </w:rPr>
              <w:t>o</w:t>
            </w:r>
            <w:r w:rsidRPr="003A2FD8">
              <w:rPr>
                <w:sz w:val="17"/>
                <w:szCs w:val="17"/>
              </w:rPr>
              <w:t>rd</w:t>
            </w:r>
            <w:r w:rsidRPr="003A2FD8">
              <w:rPr>
                <w:w w:val="111"/>
                <w:sz w:val="17"/>
                <w:szCs w:val="17"/>
              </w:rPr>
              <w:t xml:space="preserve"> </w:t>
            </w:r>
            <w:r w:rsidRPr="003A2FD8">
              <w:rPr>
                <w:spacing w:val="10"/>
                <w:sz w:val="17"/>
                <w:szCs w:val="17"/>
              </w:rPr>
              <w:t>P</w:t>
            </w:r>
            <w:r w:rsidRPr="003A2FD8">
              <w:rPr>
                <w:sz w:val="17"/>
                <w:szCs w:val="17"/>
              </w:rPr>
              <w:t>roc</w:t>
            </w:r>
            <w:r w:rsidRPr="003A2FD8">
              <w:rPr>
                <w:spacing w:val="-8"/>
                <w:sz w:val="17"/>
                <w:szCs w:val="17"/>
              </w:rPr>
              <w:t>e</w:t>
            </w:r>
            <w:r w:rsidRPr="003A2FD8">
              <w:rPr>
                <w:spacing w:val="-15"/>
                <w:sz w:val="17"/>
                <w:szCs w:val="17"/>
              </w:rPr>
              <w:t>s</w:t>
            </w:r>
            <w:r w:rsidRPr="003A2FD8">
              <w:rPr>
                <w:spacing w:val="-14"/>
                <w:sz w:val="17"/>
                <w:szCs w:val="17"/>
              </w:rPr>
              <w:t>s</w:t>
            </w:r>
            <w:r w:rsidRPr="003A2FD8">
              <w:rPr>
                <w:spacing w:val="-9"/>
                <w:sz w:val="17"/>
                <w:szCs w:val="17"/>
              </w:rPr>
              <w:t>i</w:t>
            </w:r>
            <w:r w:rsidRPr="003A2FD8">
              <w:rPr>
                <w:spacing w:val="-1"/>
                <w:sz w:val="17"/>
                <w:szCs w:val="17"/>
              </w:rPr>
              <w:t>n</w:t>
            </w:r>
            <w:r w:rsidRPr="003A2FD8">
              <w:rPr>
                <w:sz w:val="17"/>
                <w:szCs w:val="17"/>
              </w:rPr>
              <w:t>g</w:t>
            </w:r>
          </w:p>
        </w:tc>
        <w:tc>
          <w:tcPr>
            <w:tcW w:w="1215" w:type="dxa"/>
            <w:tcBorders>
              <w:top w:val="single" w:sz="6" w:space="0" w:color="0F0F0F"/>
              <w:left w:val="single" w:sz="6" w:space="0" w:color="0F0C0C"/>
              <w:bottom w:val="single" w:sz="12" w:space="0" w:color="646464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9"/>
              <w:ind w:right="23"/>
              <w:jc w:val="center"/>
              <w:rPr>
                <w:sz w:val="15"/>
                <w:szCs w:val="15"/>
              </w:rPr>
            </w:pPr>
            <w:r w:rsidRPr="003A2FD8">
              <w:rPr>
                <w:w w:val="120"/>
                <w:sz w:val="15"/>
                <w:szCs w:val="15"/>
              </w:rPr>
              <w:t>W6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185" w:lineRule="exact"/>
              <w:ind w:left="357" w:right="357"/>
              <w:jc w:val="center"/>
            </w:pPr>
            <w:r w:rsidRPr="003A2FD8">
              <w:rPr>
                <w:w w:val="110"/>
                <w:sz w:val="17"/>
                <w:szCs w:val="17"/>
              </w:rPr>
              <w:t>8.1</w:t>
            </w:r>
            <w:r w:rsidR="00CE6AF5" w:rsidRPr="003A2FD8">
              <w:rPr>
                <w:w w:val="110"/>
                <w:sz w:val="17"/>
                <w:szCs w:val="17"/>
              </w:rPr>
              <w:t>.</w:t>
            </w:r>
            <w:r w:rsidRPr="003A2FD8">
              <w:rPr>
                <w:w w:val="110"/>
                <w:sz w:val="17"/>
                <w:szCs w:val="17"/>
              </w:rPr>
              <w:t>8</w:t>
            </w:r>
          </w:p>
        </w:tc>
        <w:tc>
          <w:tcPr>
            <w:tcW w:w="5168" w:type="dxa"/>
            <w:tcBorders>
              <w:top w:val="single" w:sz="6" w:space="0" w:color="0F0F0F"/>
              <w:left w:val="single" w:sz="6" w:space="0" w:color="0F0F0F"/>
              <w:bottom w:val="single" w:sz="12" w:space="0" w:color="646464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25" w:line="211" w:lineRule="auto"/>
              <w:ind w:left="75" w:right="394"/>
              <w:jc w:val="both"/>
            </w:pPr>
            <w:r w:rsidRPr="003A2FD8">
              <w:rPr>
                <w:sz w:val="17"/>
                <w:szCs w:val="17"/>
              </w:rPr>
              <w:t>Dem</w:t>
            </w:r>
            <w:r w:rsidRPr="003A2FD8">
              <w:rPr>
                <w:spacing w:val="1"/>
                <w:sz w:val="17"/>
                <w:szCs w:val="17"/>
              </w:rPr>
              <w:t>o</w:t>
            </w:r>
            <w:r w:rsidRPr="003A2FD8">
              <w:rPr>
                <w:sz w:val="17"/>
                <w:szCs w:val="17"/>
              </w:rPr>
              <w:t>n</w:t>
            </w:r>
            <w:r w:rsidRPr="003A2FD8">
              <w:rPr>
                <w:spacing w:val="-5"/>
                <w:sz w:val="17"/>
                <w:szCs w:val="17"/>
              </w:rPr>
              <w:t>s</w:t>
            </w:r>
            <w:r w:rsidRPr="003A2FD8">
              <w:rPr>
                <w:sz w:val="17"/>
                <w:szCs w:val="17"/>
              </w:rPr>
              <w:t>trate</w:t>
            </w:r>
            <w:r w:rsidRPr="003A2FD8">
              <w:rPr>
                <w:spacing w:val="-32"/>
                <w:sz w:val="17"/>
                <w:szCs w:val="17"/>
              </w:rPr>
              <w:t xml:space="preserve"> </w:t>
            </w:r>
            <w:r w:rsidRPr="003A2FD8">
              <w:rPr>
                <w:sz w:val="17"/>
                <w:szCs w:val="17"/>
              </w:rPr>
              <w:t>use</w:t>
            </w:r>
            <w:r w:rsidRPr="003A2FD8">
              <w:rPr>
                <w:spacing w:val="-32"/>
                <w:sz w:val="17"/>
                <w:szCs w:val="17"/>
              </w:rPr>
              <w:t xml:space="preserve"> </w:t>
            </w:r>
            <w:r w:rsidRPr="003A2FD8">
              <w:rPr>
                <w:sz w:val="17"/>
                <w:szCs w:val="17"/>
              </w:rPr>
              <w:t>of</w:t>
            </w:r>
            <w:r w:rsidR="00CE6AF5" w:rsidRPr="003A2FD8">
              <w:rPr>
                <w:sz w:val="17"/>
                <w:szCs w:val="17"/>
              </w:rPr>
              <w:t xml:space="preserve"> </w:t>
            </w:r>
            <w:r w:rsidRPr="003A2FD8">
              <w:rPr>
                <w:spacing w:val="-7"/>
                <w:sz w:val="17"/>
                <w:szCs w:val="17"/>
              </w:rPr>
              <w:t>i</w:t>
            </w:r>
            <w:r w:rsidRPr="003A2FD8">
              <w:rPr>
                <w:sz w:val="17"/>
                <w:szCs w:val="17"/>
              </w:rPr>
              <w:t>ntermediat</w:t>
            </w:r>
            <w:r w:rsidR="00CE6AF5" w:rsidRPr="003A2FD8">
              <w:rPr>
                <w:sz w:val="17"/>
                <w:szCs w:val="17"/>
              </w:rPr>
              <w:t>e</w:t>
            </w:r>
            <w:r w:rsidR="00CE6AF5" w:rsidRPr="003A2FD8">
              <w:rPr>
                <w:spacing w:val="-37"/>
                <w:sz w:val="17"/>
                <w:szCs w:val="17"/>
              </w:rPr>
              <w:t xml:space="preserve"> </w:t>
            </w:r>
            <w:r w:rsidRPr="003A2FD8">
              <w:rPr>
                <w:sz w:val="17"/>
                <w:szCs w:val="17"/>
              </w:rPr>
              <w:t>features</w:t>
            </w:r>
            <w:r w:rsidRPr="003A2FD8">
              <w:rPr>
                <w:spacing w:val="-32"/>
                <w:sz w:val="17"/>
                <w:szCs w:val="17"/>
              </w:rPr>
              <w:t xml:space="preserve"> </w:t>
            </w:r>
            <w:r w:rsidRPr="003A2FD8">
              <w:rPr>
                <w:spacing w:val="10"/>
                <w:sz w:val="17"/>
                <w:szCs w:val="17"/>
              </w:rPr>
              <w:t>i</w:t>
            </w:r>
            <w:r w:rsidRPr="003A2FD8">
              <w:rPr>
                <w:sz w:val="17"/>
                <w:szCs w:val="17"/>
              </w:rPr>
              <w:t>n</w:t>
            </w:r>
            <w:r w:rsidRPr="003A2FD8">
              <w:rPr>
                <w:spacing w:val="-26"/>
                <w:sz w:val="17"/>
                <w:szCs w:val="17"/>
              </w:rPr>
              <w:t xml:space="preserve"> </w:t>
            </w:r>
            <w:r w:rsidRPr="003A2FD8">
              <w:rPr>
                <w:spacing w:val="-17"/>
                <w:sz w:val="17"/>
                <w:szCs w:val="17"/>
              </w:rPr>
              <w:t>w</w:t>
            </w:r>
            <w:r w:rsidRPr="003A2FD8">
              <w:rPr>
                <w:spacing w:val="-11"/>
                <w:sz w:val="17"/>
                <w:szCs w:val="17"/>
              </w:rPr>
              <w:t>o</w:t>
            </w:r>
            <w:r w:rsidRPr="003A2FD8">
              <w:rPr>
                <w:sz w:val="17"/>
                <w:szCs w:val="17"/>
              </w:rPr>
              <w:t>rd</w:t>
            </w:r>
            <w:r w:rsidRPr="003A2FD8">
              <w:rPr>
                <w:spacing w:val="-27"/>
                <w:sz w:val="17"/>
                <w:szCs w:val="17"/>
              </w:rPr>
              <w:t xml:space="preserve"> </w:t>
            </w:r>
            <w:r w:rsidRPr="003A2FD8">
              <w:rPr>
                <w:sz w:val="17"/>
                <w:szCs w:val="17"/>
              </w:rPr>
              <w:t>pr</w:t>
            </w:r>
            <w:r w:rsidRPr="003A2FD8">
              <w:rPr>
                <w:spacing w:val="-2"/>
                <w:sz w:val="17"/>
                <w:szCs w:val="17"/>
              </w:rPr>
              <w:t>o</w:t>
            </w:r>
            <w:r w:rsidRPr="003A2FD8">
              <w:rPr>
                <w:spacing w:val="-11"/>
                <w:sz w:val="17"/>
                <w:szCs w:val="17"/>
              </w:rPr>
              <w:t>c</w:t>
            </w:r>
            <w:r w:rsidRPr="003A2FD8">
              <w:rPr>
                <w:sz w:val="17"/>
                <w:szCs w:val="17"/>
              </w:rPr>
              <w:t>es</w:t>
            </w:r>
            <w:r w:rsidRPr="003A2FD8">
              <w:rPr>
                <w:spacing w:val="6"/>
                <w:sz w:val="17"/>
                <w:szCs w:val="17"/>
              </w:rPr>
              <w:t>s</w:t>
            </w:r>
            <w:r w:rsidRPr="003A2FD8">
              <w:rPr>
                <w:spacing w:val="10"/>
                <w:sz w:val="17"/>
                <w:szCs w:val="17"/>
              </w:rPr>
              <w:t>i</w:t>
            </w:r>
            <w:r w:rsidRPr="003A2FD8">
              <w:rPr>
                <w:sz w:val="17"/>
                <w:szCs w:val="17"/>
              </w:rPr>
              <w:t>ng</w:t>
            </w:r>
            <w:r w:rsidRPr="003A2FD8">
              <w:rPr>
                <w:spacing w:val="-31"/>
                <w:sz w:val="17"/>
                <w:szCs w:val="17"/>
              </w:rPr>
              <w:t xml:space="preserve"> </w:t>
            </w:r>
            <w:r w:rsidRPr="003A2FD8">
              <w:rPr>
                <w:spacing w:val="-5"/>
                <w:sz w:val="17"/>
                <w:szCs w:val="17"/>
              </w:rPr>
              <w:t>a</w:t>
            </w:r>
            <w:r w:rsidRPr="003A2FD8">
              <w:rPr>
                <w:sz w:val="17"/>
                <w:szCs w:val="17"/>
              </w:rPr>
              <w:t>ppl</w:t>
            </w:r>
            <w:r w:rsidRPr="003A2FD8">
              <w:rPr>
                <w:spacing w:val="2"/>
                <w:sz w:val="17"/>
                <w:szCs w:val="17"/>
              </w:rPr>
              <w:t>i</w:t>
            </w:r>
            <w:r w:rsidRPr="003A2FD8">
              <w:rPr>
                <w:sz w:val="17"/>
                <w:szCs w:val="17"/>
              </w:rPr>
              <w:t>c</w:t>
            </w:r>
            <w:r w:rsidRPr="003A2FD8">
              <w:rPr>
                <w:spacing w:val="13"/>
                <w:sz w:val="17"/>
                <w:szCs w:val="17"/>
              </w:rPr>
              <w:t>a</w:t>
            </w:r>
            <w:r w:rsidRPr="003A2FD8">
              <w:rPr>
                <w:sz w:val="17"/>
                <w:szCs w:val="17"/>
              </w:rPr>
              <w:t>tion</w:t>
            </w:r>
            <w:r w:rsidRPr="003A2FD8">
              <w:rPr>
                <w:w w:val="94"/>
                <w:sz w:val="17"/>
                <w:szCs w:val="17"/>
              </w:rPr>
              <w:t xml:space="preserve"> </w:t>
            </w:r>
            <w:r w:rsidRPr="003A2FD8">
              <w:rPr>
                <w:sz w:val="17"/>
                <w:szCs w:val="17"/>
              </w:rPr>
              <w:t>(e.g..,</w:t>
            </w:r>
            <w:r w:rsidRPr="003A2FD8">
              <w:rPr>
                <w:spacing w:val="-26"/>
                <w:sz w:val="17"/>
                <w:szCs w:val="17"/>
              </w:rPr>
              <w:t xml:space="preserve"> </w:t>
            </w:r>
            <w:r w:rsidRPr="003A2FD8">
              <w:rPr>
                <w:spacing w:val="-2"/>
                <w:sz w:val="17"/>
                <w:szCs w:val="17"/>
              </w:rPr>
              <w:t>t</w:t>
            </w:r>
            <w:r w:rsidRPr="003A2FD8">
              <w:rPr>
                <w:sz w:val="17"/>
                <w:szCs w:val="17"/>
              </w:rPr>
              <w:t>abs,</w:t>
            </w:r>
            <w:r w:rsidRPr="003A2FD8">
              <w:rPr>
                <w:spacing w:val="-27"/>
                <w:sz w:val="17"/>
                <w:szCs w:val="17"/>
              </w:rPr>
              <w:t xml:space="preserve"> </w:t>
            </w:r>
            <w:r w:rsidRPr="003A2FD8">
              <w:rPr>
                <w:spacing w:val="-9"/>
                <w:sz w:val="17"/>
                <w:szCs w:val="17"/>
              </w:rPr>
              <w:t>i</w:t>
            </w:r>
            <w:r w:rsidRPr="003A2FD8">
              <w:rPr>
                <w:sz w:val="17"/>
                <w:szCs w:val="17"/>
              </w:rPr>
              <w:t>n</w:t>
            </w:r>
            <w:r w:rsidRPr="003A2FD8">
              <w:rPr>
                <w:spacing w:val="-32"/>
                <w:sz w:val="17"/>
                <w:szCs w:val="17"/>
              </w:rPr>
              <w:t xml:space="preserve"> </w:t>
            </w:r>
            <w:r w:rsidRPr="003A2FD8">
              <w:rPr>
                <w:spacing w:val="-5"/>
                <w:sz w:val="17"/>
                <w:szCs w:val="17"/>
              </w:rPr>
              <w:t>d</w:t>
            </w:r>
            <w:r w:rsidRPr="003A2FD8">
              <w:rPr>
                <w:sz w:val="17"/>
                <w:szCs w:val="17"/>
              </w:rPr>
              <w:t>ents.</w:t>
            </w:r>
            <w:r w:rsidRPr="003A2FD8">
              <w:rPr>
                <w:spacing w:val="-20"/>
                <w:sz w:val="17"/>
                <w:szCs w:val="17"/>
              </w:rPr>
              <w:t xml:space="preserve"> </w:t>
            </w:r>
            <w:r w:rsidRPr="003A2FD8">
              <w:rPr>
                <w:spacing w:val="-2"/>
                <w:sz w:val="17"/>
                <w:szCs w:val="17"/>
              </w:rPr>
              <w:t>h</w:t>
            </w:r>
            <w:r w:rsidRPr="003A2FD8">
              <w:rPr>
                <w:spacing w:val="-11"/>
                <w:sz w:val="17"/>
                <w:szCs w:val="17"/>
              </w:rPr>
              <w:t>e</w:t>
            </w:r>
            <w:r w:rsidRPr="003A2FD8">
              <w:rPr>
                <w:sz w:val="17"/>
                <w:szCs w:val="17"/>
              </w:rPr>
              <w:t>aders</w:t>
            </w:r>
            <w:r w:rsidRPr="003A2FD8">
              <w:rPr>
                <w:spacing w:val="-25"/>
                <w:sz w:val="17"/>
                <w:szCs w:val="17"/>
              </w:rPr>
              <w:t xml:space="preserve"> </w:t>
            </w:r>
            <w:r w:rsidRPr="003A2FD8">
              <w:rPr>
                <w:sz w:val="17"/>
                <w:szCs w:val="17"/>
              </w:rPr>
              <w:t>and</w:t>
            </w:r>
            <w:r w:rsidRPr="003A2FD8">
              <w:rPr>
                <w:spacing w:val="-21"/>
                <w:sz w:val="17"/>
                <w:szCs w:val="17"/>
              </w:rPr>
              <w:t xml:space="preserve"> </w:t>
            </w:r>
            <w:r w:rsidRPr="003A2FD8">
              <w:rPr>
                <w:spacing w:val="-6"/>
                <w:sz w:val="17"/>
                <w:szCs w:val="17"/>
              </w:rPr>
              <w:t>f</w:t>
            </w:r>
            <w:r w:rsidRPr="003A2FD8">
              <w:rPr>
                <w:spacing w:val="-10"/>
                <w:sz w:val="17"/>
                <w:szCs w:val="17"/>
              </w:rPr>
              <w:t>o</w:t>
            </w:r>
            <w:r w:rsidRPr="003A2FD8">
              <w:rPr>
                <w:spacing w:val="-11"/>
                <w:sz w:val="17"/>
                <w:szCs w:val="17"/>
              </w:rPr>
              <w:t>o</w:t>
            </w:r>
            <w:r w:rsidRPr="003A2FD8">
              <w:rPr>
                <w:sz w:val="17"/>
                <w:szCs w:val="17"/>
              </w:rPr>
              <w:t>ter</w:t>
            </w:r>
            <w:r w:rsidRPr="003A2FD8">
              <w:rPr>
                <w:spacing w:val="-4"/>
                <w:sz w:val="17"/>
                <w:szCs w:val="17"/>
              </w:rPr>
              <w:t>s</w:t>
            </w:r>
            <w:r w:rsidR="00864E6B" w:rsidRPr="003A2FD8">
              <w:rPr>
                <w:spacing w:val="3"/>
                <w:sz w:val="17"/>
                <w:szCs w:val="17"/>
              </w:rPr>
              <w:t>,</w:t>
            </w:r>
            <w:r w:rsidR="00CE6AF5" w:rsidRPr="003A2FD8">
              <w:rPr>
                <w:spacing w:val="3"/>
                <w:sz w:val="17"/>
                <w:szCs w:val="17"/>
              </w:rPr>
              <w:t xml:space="preserve"> </w:t>
            </w:r>
            <w:r w:rsidR="00864E6B" w:rsidRPr="003A2FD8">
              <w:rPr>
                <w:sz w:val="17"/>
                <w:szCs w:val="17"/>
              </w:rPr>
              <w:t>endnotes,</w:t>
            </w:r>
            <w:r w:rsidR="00CE6AF5" w:rsidRPr="003A2FD8">
              <w:rPr>
                <w:spacing w:val="9"/>
                <w:sz w:val="17"/>
                <w:szCs w:val="17"/>
              </w:rPr>
              <w:t xml:space="preserve"> </w:t>
            </w:r>
            <w:r w:rsidRPr="003A2FD8">
              <w:rPr>
                <w:sz w:val="17"/>
                <w:szCs w:val="17"/>
              </w:rPr>
              <w:t>b</w:t>
            </w:r>
            <w:r w:rsidRPr="003A2FD8">
              <w:rPr>
                <w:spacing w:val="3"/>
                <w:sz w:val="17"/>
                <w:szCs w:val="17"/>
              </w:rPr>
              <w:t>u</w:t>
            </w:r>
            <w:r w:rsidRPr="003A2FD8">
              <w:rPr>
                <w:sz w:val="17"/>
                <w:szCs w:val="17"/>
              </w:rPr>
              <w:t>l</w:t>
            </w:r>
            <w:r w:rsidRPr="003A2FD8">
              <w:rPr>
                <w:spacing w:val="-8"/>
                <w:sz w:val="17"/>
                <w:szCs w:val="17"/>
              </w:rPr>
              <w:t>l</w:t>
            </w:r>
            <w:r w:rsidRPr="003A2FD8">
              <w:rPr>
                <w:sz w:val="17"/>
                <w:szCs w:val="17"/>
              </w:rPr>
              <w:t>et</w:t>
            </w:r>
            <w:r w:rsidRPr="003A2FD8">
              <w:rPr>
                <w:spacing w:val="-24"/>
                <w:sz w:val="17"/>
                <w:szCs w:val="17"/>
              </w:rPr>
              <w:t xml:space="preserve"> </w:t>
            </w:r>
            <w:r w:rsidRPr="003A2FD8">
              <w:rPr>
                <w:sz w:val="17"/>
                <w:szCs w:val="17"/>
              </w:rPr>
              <w:t>and</w:t>
            </w:r>
            <w:r w:rsidRPr="003A2FD8">
              <w:rPr>
                <w:spacing w:val="-10"/>
                <w:sz w:val="17"/>
                <w:szCs w:val="17"/>
              </w:rPr>
              <w:t xml:space="preserve"> </w:t>
            </w:r>
            <w:r w:rsidRPr="003A2FD8">
              <w:rPr>
                <w:sz w:val="17"/>
                <w:szCs w:val="17"/>
              </w:rPr>
              <w:t>nu</w:t>
            </w:r>
            <w:r w:rsidRPr="003A2FD8">
              <w:rPr>
                <w:spacing w:val="-2"/>
                <w:sz w:val="17"/>
                <w:szCs w:val="17"/>
              </w:rPr>
              <w:t>m</w:t>
            </w:r>
            <w:r w:rsidRPr="003A2FD8">
              <w:rPr>
                <w:sz w:val="17"/>
                <w:szCs w:val="17"/>
              </w:rPr>
              <w:t>b</w:t>
            </w:r>
            <w:r w:rsidRPr="003A2FD8">
              <w:rPr>
                <w:spacing w:val="-2"/>
                <w:sz w:val="17"/>
                <w:szCs w:val="17"/>
              </w:rPr>
              <w:t>e</w:t>
            </w:r>
            <w:r w:rsidRPr="003A2FD8">
              <w:rPr>
                <w:sz w:val="17"/>
                <w:szCs w:val="17"/>
              </w:rPr>
              <w:t>r</w:t>
            </w:r>
            <w:r w:rsidRPr="003A2FD8">
              <w:rPr>
                <w:spacing w:val="10"/>
                <w:sz w:val="17"/>
                <w:szCs w:val="17"/>
              </w:rPr>
              <w:t>i</w:t>
            </w:r>
            <w:r w:rsidRPr="003A2FD8">
              <w:rPr>
                <w:sz w:val="17"/>
                <w:szCs w:val="17"/>
              </w:rPr>
              <w:t>ng.</w:t>
            </w:r>
            <w:r w:rsidRPr="003A2FD8">
              <w:rPr>
                <w:w w:val="88"/>
                <w:sz w:val="17"/>
                <w:szCs w:val="17"/>
              </w:rPr>
              <w:t xml:space="preserve"> </w:t>
            </w:r>
            <w:r w:rsidRPr="003A2FD8">
              <w:rPr>
                <w:sz w:val="17"/>
                <w:szCs w:val="17"/>
              </w:rPr>
              <w:t>tables).</w:t>
            </w:r>
          </w:p>
        </w:tc>
        <w:tc>
          <w:tcPr>
            <w:tcW w:w="525" w:type="dxa"/>
            <w:tcBorders>
              <w:top w:val="single" w:sz="6" w:space="0" w:color="0F0F0F"/>
              <w:left w:val="single" w:sz="12" w:space="0" w:color="605B5B"/>
              <w:bottom w:val="single" w:sz="12" w:space="0" w:color="646464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220" w:right="148"/>
              <w:jc w:val="center"/>
            </w:pPr>
            <w:r w:rsidRPr="003A2FD8">
              <w:rPr>
                <w:w w:val="210"/>
                <w:sz w:val="15"/>
                <w:szCs w:val="15"/>
              </w:rPr>
              <w:t>I</w:t>
            </w:r>
          </w:p>
        </w:tc>
        <w:tc>
          <w:tcPr>
            <w:tcW w:w="472" w:type="dxa"/>
            <w:tcBorders>
              <w:top w:val="single" w:sz="6" w:space="0" w:color="0F0F0F"/>
              <w:left w:val="single" w:sz="12" w:space="0" w:color="605B5B"/>
              <w:bottom w:val="single" w:sz="12" w:space="0" w:color="646464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59" w:right="148"/>
              <w:jc w:val="center"/>
            </w:pPr>
            <w:r w:rsidRPr="003A2FD8">
              <w:rPr>
                <w:w w:val="95"/>
                <w:sz w:val="15"/>
                <w:szCs w:val="15"/>
              </w:rPr>
              <w:t>R</w:t>
            </w:r>
          </w:p>
        </w:tc>
        <w:tc>
          <w:tcPr>
            <w:tcW w:w="473" w:type="dxa"/>
            <w:tcBorders>
              <w:top w:val="single" w:sz="6" w:space="0" w:color="0F0F0F"/>
              <w:left w:val="single" w:sz="6" w:space="0" w:color="0F0F0F"/>
              <w:bottom w:val="single" w:sz="12" w:space="0" w:color="646464"/>
              <w:right w:val="single" w:sz="12" w:space="0" w:color="93909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" w:line="240" w:lineRule="exact"/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65"/>
            </w:pPr>
            <w:r w:rsidRPr="003A2FD8">
              <w:rPr>
                <w:w w:val="125"/>
                <w:sz w:val="14"/>
                <w:szCs w:val="14"/>
              </w:rPr>
              <w:t>M</w:t>
            </w:r>
          </w:p>
        </w:tc>
      </w:tr>
      <w:tr w:rsidR="003F47EC" w:rsidRPr="003A2FD8">
        <w:trPr>
          <w:trHeight w:hRule="exact" w:val="563"/>
        </w:trPr>
        <w:tc>
          <w:tcPr>
            <w:tcW w:w="1823" w:type="dxa"/>
            <w:vMerge/>
            <w:tcBorders>
              <w:top w:val="single" w:sz="12" w:space="0" w:color="675454"/>
              <w:left w:val="single" w:sz="6" w:space="0" w:color="3F2F2B"/>
              <w:bottom w:val="single" w:sz="6" w:space="0" w:color="180303"/>
              <w:right w:val="single" w:sz="12" w:space="0" w:color="67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65"/>
            </w:pPr>
          </w:p>
        </w:tc>
        <w:tc>
          <w:tcPr>
            <w:tcW w:w="1267" w:type="dxa"/>
            <w:vMerge/>
            <w:tcBorders>
              <w:top w:val="single" w:sz="6" w:space="0" w:color="0F0F0F"/>
              <w:left w:val="single" w:sz="12" w:space="0" w:color="675B5B"/>
              <w:bottom w:val="single" w:sz="6" w:space="0" w:color="180303"/>
              <w:right w:val="single" w:sz="6" w:space="0" w:color="0F0C0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65"/>
            </w:pPr>
          </w:p>
        </w:tc>
        <w:tc>
          <w:tcPr>
            <w:tcW w:w="1215" w:type="dxa"/>
            <w:tcBorders>
              <w:top w:val="single" w:sz="12" w:space="0" w:color="646464"/>
              <w:left w:val="single" w:sz="6" w:space="0" w:color="0F0C0C"/>
              <w:bottom w:val="single" w:sz="6" w:space="0" w:color="0F0F0F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96"/>
              <w:ind w:left="135" w:right="-90"/>
            </w:pPr>
            <w:r w:rsidRPr="003A2FD8">
              <w:rPr>
                <w:w w:val="105"/>
                <w:sz w:val="17"/>
                <w:szCs w:val="17"/>
              </w:rPr>
              <w:t>W</w:t>
            </w:r>
            <w:r w:rsidRPr="003A2FD8">
              <w:rPr>
                <w:spacing w:val="-13"/>
                <w:w w:val="105"/>
                <w:sz w:val="17"/>
                <w:szCs w:val="17"/>
              </w:rPr>
              <w:t xml:space="preserve"> </w:t>
            </w:r>
            <w:r w:rsidRPr="003A2FD8">
              <w:rPr>
                <w:w w:val="110"/>
                <w:sz w:val="17"/>
                <w:szCs w:val="17"/>
              </w:rPr>
              <w:t>6,</w:t>
            </w:r>
            <w:r w:rsidRPr="003A2FD8">
              <w:rPr>
                <w:spacing w:val="-29"/>
                <w:w w:val="110"/>
                <w:sz w:val="17"/>
                <w:szCs w:val="17"/>
              </w:rPr>
              <w:t xml:space="preserve"> </w:t>
            </w:r>
            <w:r w:rsidRPr="003A2FD8">
              <w:rPr>
                <w:w w:val="105"/>
                <w:sz w:val="17"/>
                <w:szCs w:val="17"/>
              </w:rPr>
              <w:t>SL</w:t>
            </w:r>
            <w:r w:rsidRPr="003A2FD8">
              <w:rPr>
                <w:spacing w:val="-4"/>
                <w:w w:val="105"/>
                <w:sz w:val="17"/>
                <w:szCs w:val="17"/>
              </w:rPr>
              <w:t xml:space="preserve"> </w:t>
            </w:r>
            <w:r w:rsidRPr="003A2FD8">
              <w:rPr>
                <w:spacing w:val="-21"/>
                <w:w w:val="110"/>
                <w:sz w:val="17"/>
                <w:szCs w:val="17"/>
              </w:rPr>
              <w:t>5</w:t>
            </w:r>
            <w:r w:rsidRPr="003A2FD8">
              <w:rPr>
                <w:spacing w:val="-2"/>
                <w:w w:val="110"/>
                <w:sz w:val="17"/>
                <w:szCs w:val="17"/>
              </w:rPr>
              <w:t>,</w:t>
            </w:r>
            <w:r w:rsidRPr="003A2FD8">
              <w:rPr>
                <w:spacing w:val="-22"/>
                <w:w w:val="110"/>
                <w:sz w:val="17"/>
                <w:szCs w:val="17"/>
              </w:rPr>
              <w:t>8</w:t>
            </w:r>
            <w:r w:rsidRPr="003A2FD8">
              <w:rPr>
                <w:spacing w:val="-17"/>
                <w:w w:val="110"/>
                <w:sz w:val="17"/>
                <w:szCs w:val="17"/>
              </w:rPr>
              <w:t>.</w:t>
            </w:r>
            <w:r w:rsidRPr="003A2FD8">
              <w:rPr>
                <w:w w:val="110"/>
                <w:sz w:val="17"/>
                <w:szCs w:val="17"/>
              </w:rPr>
              <w:t>18</w:t>
            </w:r>
          </w:p>
        </w:tc>
        <w:tc>
          <w:tcPr>
            <w:tcW w:w="5168" w:type="dxa"/>
            <w:tcBorders>
              <w:top w:val="single" w:sz="12" w:space="0" w:color="646464"/>
              <w:left w:val="single" w:sz="6" w:space="0" w:color="0F0F0F"/>
              <w:bottom w:val="single" w:sz="6" w:space="0" w:color="0F0F0F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" w:line="221" w:lineRule="auto"/>
              <w:ind w:left="75" w:right="149"/>
              <w:jc w:val="both"/>
            </w:pPr>
            <w:r w:rsidRPr="003A2FD8">
              <w:rPr>
                <w:sz w:val="17"/>
                <w:szCs w:val="17"/>
              </w:rPr>
              <w:t>A</w:t>
            </w:r>
            <w:r w:rsidRPr="003A2FD8">
              <w:rPr>
                <w:spacing w:val="-5"/>
                <w:sz w:val="17"/>
                <w:szCs w:val="17"/>
              </w:rPr>
              <w:t>p</w:t>
            </w:r>
            <w:r w:rsidRPr="003A2FD8">
              <w:rPr>
                <w:sz w:val="17"/>
                <w:szCs w:val="17"/>
              </w:rPr>
              <w:t>p</w:t>
            </w:r>
            <w:r w:rsidR="00CE6AF5" w:rsidRPr="003A2FD8">
              <w:rPr>
                <w:spacing w:val="-20"/>
                <w:sz w:val="17"/>
                <w:szCs w:val="17"/>
              </w:rPr>
              <w:t xml:space="preserve">ly </w:t>
            </w:r>
            <w:r w:rsidRPr="003A2FD8">
              <w:rPr>
                <w:spacing w:val="-5"/>
                <w:sz w:val="17"/>
                <w:szCs w:val="17"/>
              </w:rPr>
              <w:t>a</w:t>
            </w:r>
            <w:r w:rsidRPr="003A2FD8">
              <w:rPr>
                <w:sz w:val="17"/>
                <w:szCs w:val="17"/>
              </w:rPr>
              <w:t>dv</w:t>
            </w:r>
            <w:r w:rsidRPr="003A2FD8">
              <w:rPr>
                <w:spacing w:val="-2"/>
                <w:sz w:val="17"/>
                <w:szCs w:val="17"/>
              </w:rPr>
              <w:t>a</w:t>
            </w:r>
            <w:r w:rsidRPr="003A2FD8">
              <w:rPr>
                <w:spacing w:val="-1"/>
                <w:sz w:val="17"/>
                <w:szCs w:val="17"/>
              </w:rPr>
              <w:t>n</w:t>
            </w:r>
            <w:r w:rsidR="00CE6AF5" w:rsidRPr="003A2FD8">
              <w:rPr>
                <w:spacing w:val="-10"/>
                <w:sz w:val="17"/>
                <w:szCs w:val="17"/>
              </w:rPr>
              <w:t>c</w:t>
            </w:r>
            <w:r w:rsidRPr="003A2FD8">
              <w:rPr>
                <w:sz w:val="17"/>
                <w:szCs w:val="17"/>
              </w:rPr>
              <w:t>ed</w:t>
            </w:r>
            <w:r w:rsidRPr="003A2FD8">
              <w:rPr>
                <w:spacing w:val="-27"/>
                <w:sz w:val="17"/>
                <w:szCs w:val="17"/>
              </w:rPr>
              <w:t xml:space="preserve"> </w:t>
            </w:r>
            <w:r w:rsidRPr="003A2FD8">
              <w:rPr>
                <w:sz w:val="17"/>
                <w:szCs w:val="17"/>
              </w:rPr>
              <w:t>formatting</w:t>
            </w:r>
            <w:r w:rsidRPr="003A2FD8">
              <w:rPr>
                <w:spacing w:val="-24"/>
                <w:sz w:val="17"/>
                <w:szCs w:val="17"/>
              </w:rPr>
              <w:t xml:space="preserve"> </w:t>
            </w:r>
            <w:r w:rsidRPr="003A2FD8">
              <w:rPr>
                <w:spacing w:val="-5"/>
                <w:sz w:val="17"/>
                <w:szCs w:val="17"/>
              </w:rPr>
              <w:t>a</w:t>
            </w:r>
            <w:r w:rsidRPr="003A2FD8">
              <w:rPr>
                <w:sz w:val="17"/>
                <w:szCs w:val="17"/>
              </w:rPr>
              <w:t>n</w:t>
            </w:r>
            <w:r w:rsidRPr="003A2FD8">
              <w:rPr>
                <w:spacing w:val="-35"/>
                <w:sz w:val="17"/>
                <w:szCs w:val="17"/>
              </w:rPr>
              <w:t xml:space="preserve"> </w:t>
            </w:r>
            <w:r w:rsidRPr="003A2FD8">
              <w:rPr>
                <w:sz w:val="17"/>
                <w:szCs w:val="17"/>
              </w:rPr>
              <w:t>d</w:t>
            </w:r>
            <w:r w:rsidRPr="003A2FD8">
              <w:rPr>
                <w:spacing w:val="-19"/>
                <w:sz w:val="17"/>
                <w:szCs w:val="17"/>
              </w:rPr>
              <w:t xml:space="preserve"> </w:t>
            </w:r>
            <w:r w:rsidRPr="003A2FD8">
              <w:rPr>
                <w:sz w:val="17"/>
                <w:szCs w:val="17"/>
              </w:rPr>
              <w:t>page</w:t>
            </w:r>
            <w:r w:rsidRPr="003A2FD8">
              <w:rPr>
                <w:spacing w:val="-25"/>
                <w:sz w:val="17"/>
                <w:szCs w:val="17"/>
              </w:rPr>
              <w:t xml:space="preserve"> </w:t>
            </w:r>
            <w:r w:rsidRPr="003A2FD8">
              <w:rPr>
                <w:sz w:val="17"/>
                <w:szCs w:val="17"/>
              </w:rPr>
              <w:t>l</w:t>
            </w:r>
            <w:r w:rsidRPr="003A2FD8">
              <w:rPr>
                <w:spacing w:val="-4"/>
                <w:sz w:val="17"/>
                <w:szCs w:val="17"/>
              </w:rPr>
              <w:t>a</w:t>
            </w:r>
            <w:r w:rsidRPr="003A2FD8">
              <w:rPr>
                <w:sz w:val="17"/>
                <w:szCs w:val="17"/>
              </w:rPr>
              <w:t>yout</w:t>
            </w:r>
            <w:r w:rsidRPr="003A2FD8">
              <w:rPr>
                <w:spacing w:val="-22"/>
                <w:sz w:val="17"/>
                <w:szCs w:val="17"/>
              </w:rPr>
              <w:t xml:space="preserve"> </w:t>
            </w:r>
            <w:r w:rsidRPr="003A2FD8">
              <w:rPr>
                <w:spacing w:val="-6"/>
                <w:sz w:val="17"/>
                <w:szCs w:val="17"/>
              </w:rPr>
              <w:t>f</w:t>
            </w:r>
            <w:r w:rsidRPr="003A2FD8">
              <w:rPr>
                <w:sz w:val="17"/>
                <w:szCs w:val="17"/>
              </w:rPr>
              <w:t>eat</w:t>
            </w:r>
            <w:r w:rsidRPr="003A2FD8">
              <w:rPr>
                <w:spacing w:val="13"/>
                <w:sz w:val="17"/>
                <w:szCs w:val="17"/>
              </w:rPr>
              <w:t>u</w:t>
            </w:r>
            <w:r w:rsidRPr="003A2FD8">
              <w:rPr>
                <w:sz w:val="17"/>
                <w:szCs w:val="17"/>
              </w:rPr>
              <w:t>res</w:t>
            </w:r>
            <w:r w:rsidRPr="003A2FD8">
              <w:rPr>
                <w:spacing w:val="-27"/>
                <w:sz w:val="17"/>
                <w:szCs w:val="17"/>
              </w:rPr>
              <w:t xml:space="preserve"> </w:t>
            </w:r>
            <w:r w:rsidRPr="003A2FD8">
              <w:rPr>
                <w:sz w:val="17"/>
                <w:szCs w:val="17"/>
              </w:rPr>
              <w:t>wh</w:t>
            </w:r>
            <w:r w:rsidRPr="003A2FD8">
              <w:rPr>
                <w:spacing w:val="1"/>
                <w:sz w:val="17"/>
                <w:szCs w:val="17"/>
              </w:rPr>
              <w:t>e</w:t>
            </w:r>
            <w:r w:rsidRPr="003A2FD8">
              <w:rPr>
                <w:sz w:val="17"/>
                <w:szCs w:val="17"/>
              </w:rPr>
              <w:t>n</w:t>
            </w:r>
            <w:r w:rsidRPr="003A2FD8">
              <w:rPr>
                <w:spacing w:val="-26"/>
                <w:sz w:val="17"/>
                <w:szCs w:val="17"/>
              </w:rPr>
              <w:t xml:space="preserve"> </w:t>
            </w:r>
            <w:r w:rsidRPr="003A2FD8">
              <w:rPr>
                <w:sz w:val="17"/>
                <w:szCs w:val="17"/>
              </w:rPr>
              <w:t>a</w:t>
            </w:r>
            <w:r w:rsidRPr="003A2FD8">
              <w:rPr>
                <w:spacing w:val="6"/>
                <w:sz w:val="17"/>
                <w:szCs w:val="17"/>
              </w:rPr>
              <w:t>p</w:t>
            </w:r>
            <w:r w:rsidRPr="003A2FD8">
              <w:rPr>
                <w:sz w:val="17"/>
                <w:szCs w:val="17"/>
              </w:rPr>
              <w:t>prop</w:t>
            </w:r>
            <w:r w:rsidRPr="003A2FD8">
              <w:rPr>
                <w:spacing w:val="10"/>
                <w:sz w:val="17"/>
                <w:szCs w:val="17"/>
              </w:rPr>
              <w:t>r</w:t>
            </w:r>
            <w:r w:rsidRPr="003A2FD8">
              <w:rPr>
                <w:spacing w:val="-9"/>
                <w:sz w:val="17"/>
                <w:szCs w:val="17"/>
              </w:rPr>
              <w:t>i</w:t>
            </w:r>
            <w:r w:rsidRPr="003A2FD8">
              <w:rPr>
                <w:spacing w:val="-5"/>
                <w:sz w:val="17"/>
                <w:szCs w:val="17"/>
              </w:rPr>
              <w:t>a</w:t>
            </w:r>
            <w:r w:rsidRPr="003A2FD8">
              <w:rPr>
                <w:sz w:val="17"/>
                <w:szCs w:val="17"/>
              </w:rPr>
              <w:t>te</w:t>
            </w:r>
            <w:r w:rsidRPr="003A2FD8">
              <w:rPr>
                <w:spacing w:val="-29"/>
                <w:sz w:val="17"/>
                <w:szCs w:val="17"/>
              </w:rPr>
              <w:t xml:space="preserve"> </w:t>
            </w:r>
            <w:r w:rsidRPr="003A2FD8">
              <w:rPr>
                <w:spacing w:val="-11"/>
                <w:sz w:val="17"/>
                <w:szCs w:val="17"/>
              </w:rPr>
              <w:t>(e</w:t>
            </w:r>
            <w:r w:rsidRPr="003A2FD8">
              <w:rPr>
                <w:spacing w:val="-25"/>
                <w:sz w:val="17"/>
                <w:szCs w:val="17"/>
              </w:rPr>
              <w:t>.</w:t>
            </w:r>
            <w:r w:rsidRPr="003A2FD8">
              <w:rPr>
                <w:spacing w:val="-8"/>
                <w:sz w:val="17"/>
                <w:szCs w:val="17"/>
              </w:rPr>
              <w:t>g</w:t>
            </w:r>
            <w:r w:rsidRPr="003A2FD8">
              <w:rPr>
                <w:sz w:val="17"/>
                <w:szCs w:val="17"/>
              </w:rPr>
              <w:t>..</w:t>
            </w:r>
            <w:r w:rsidRPr="003A2FD8">
              <w:rPr>
                <w:w w:val="97"/>
                <w:sz w:val="17"/>
                <w:szCs w:val="17"/>
              </w:rPr>
              <w:t xml:space="preserve"> </w:t>
            </w:r>
            <w:r w:rsidRPr="003A2FD8">
              <w:rPr>
                <w:spacing w:val="-11"/>
                <w:sz w:val="17"/>
                <w:szCs w:val="17"/>
              </w:rPr>
              <w:t>co</w:t>
            </w:r>
            <w:r w:rsidRPr="003A2FD8">
              <w:rPr>
                <w:spacing w:val="11"/>
                <w:sz w:val="17"/>
                <w:szCs w:val="17"/>
              </w:rPr>
              <w:t>l</w:t>
            </w:r>
            <w:r w:rsidRPr="003A2FD8">
              <w:rPr>
                <w:spacing w:val="1"/>
                <w:sz w:val="17"/>
                <w:szCs w:val="17"/>
              </w:rPr>
              <w:t>u</w:t>
            </w:r>
            <w:r w:rsidRPr="003A2FD8">
              <w:rPr>
                <w:sz w:val="17"/>
                <w:szCs w:val="17"/>
              </w:rPr>
              <w:t>mns,</w:t>
            </w:r>
            <w:r w:rsidRPr="003A2FD8">
              <w:rPr>
                <w:spacing w:val="-25"/>
                <w:sz w:val="17"/>
                <w:szCs w:val="17"/>
              </w:rPr>
              <w:t xml:space="preserve"> </w:t>
            </w:r>
            <w:r w:rsidRPr="003A2FD8">
              <w:rPr>
                <w:sz w:val="17"/>
                <w:szCs w:val="17"/>
              </w:rPr>
              <w:t>tem</w:t>
            </w:r>
            <w:r w:rsidRPr="003A2FD8">
              <w:rPr>
                <w:spacing w:val="-2"/>
                <w:sz w:val="17"/>
                <w:szCs w:val="17"/>
              </w:rPr>
              <w:t>p</w:t>
            </w:r>
            <w:r w:rsidRPr="003A2FD8">
              <w:rPr>
                <w:spacing w:val="-9"/>
                <w:sz w:val="17"/>
                <w:szCs w:val="17"/>
              </w:rPr>
              <w:t>l</w:t>
            </w:r>
            <w:r w:rsidRPr="003A2FD8">
              <w:rPr>
                <w:sz w:val="17"/>
                <w:szCs w:val="17"/>
              </w:rPr>
              <w:t>ates,</w:t>
            </w:r>
            <w:r w:rsidRPr="003A2FD8">
              <w:rPr>
                <w:spacing w:val="-34"/>
                <w:sz w:val="17"/>
                <w:szCs w:val="17"/>
              </w:rPr>
              <w:t xml:space="preserve"> </w:t>
            </w:r>
            <w:r w:rsidRPr="003A2FD8">
              <w:rPr>
                <w:sz w:val="17"/>
                <w:szCs w:val="17"/>
              </w:rPr>
              <w:t>and</w:t>
            </w:r>
            <w:r w:rsidRPr="003A2FD8">
              <w:rPr>
                <w:spacing w:val="-30"/>
                <w:sz w:val="17"/>
                <w:szCs w:val="17"/>
              </w:rPr>
              <w:t xml:space="preserve"> </w:t>
            </w:r>
            <w:r w:rsidRPr="003A2FD8">
              <w:rPr>
                <w:sz w:val="17"/>
                <w:szCs w:val="17"/>
              </w:rPr>
              <w:t>style</w:t>
            </w:r>
            <w:r w:rsidRPr="003A2FD8">
              <w:rPr>
                <w:spacing w:val="-9"/>
                <w:sz w:val="17"/>
                <w:szCs w:val="17"/>
              </w:rPr>
              <w:t>s</w:t>
            </w:r>
            <w:r w:rsidRPr="003A2FD8">
              <w:rPr>
                <w:sz w:val="17"/>
                <w:szCs w:val="17"/>
              </w:rPr>
              <w:t>)</w:t>
            </w:r>
            <w:r w:rsidRPr="003A2FD8">
              <w:rPr>
                <w:spacing w:val="-27"/>
                <w:sz w:val="17"/>
                <w:szCs w:val="17"/>
              </w:rPr>
              <w:t xml:space="preserve"> </w:t>
            </w:r>
            <w:r w:rsidRPr="003A2FD8">
              <w:rPr>
                <w:sz w:val="17"/>
                <w:szCs w:val="17"/>
              </w:rPr>
              <w:t>to</w:t>
            </w:r>
            <w:r w:rsidRPr="003A2FD8">
              <w:rPr>
                <w:spacing w:val="-26"/>
                <w:sz w:val="17"/>
                <w:szCs w:val="17"/>
              </w:rPr>
              <w:t xml:space="preserve"> </w:t>
            </w:r>
            <w:r w:rsidRPr="003A2FD8">
              <w:rPr>
                <w:spacing w:val="10"/>
                <w:sz w:val="17"/>
                <w:szCs w:val="17"/>
              </w:rPr>
              <w:t>i</w:t>
            </w:r>
            <w:r w:rsidRPr="003A2FD8">
              <w:rPr>
                <w:spacing w:val="-2"/>
                <w:sz w:val="17"/>
                <w:szCs w:val="17"/>
              </w:rPr>
              <w:t>m</w:t>
            </w:r>
            <w:r w:rsidRPr="003A2FD8">
              <w:rPr>
                <w:spacing w:val="11"/>
                <w:sz w:val="17"/>
                <w:szCs w:val="17"/>
              </w:rPr>
              <w:t>p</w:t>
            </w:r>
            <w:r w:rsidRPr="003A2FD8">
              <w:rPr>
                <w:sz w:val="17"/>
                <w:szCs w:val="17"/>
              </w:rPr>
              <w:t>r</w:t>
            </w:r>
            <w:r w:rsidRPr="003A2FD8">
              <w:rPr>
                <w:spacing w:val="-5"/>
                <w:sz w:val="17"/>
                <w:szCs w:val="17"/>
              </w:rPr>
              <w:t>o</w:t>
            </w:r>
            <w:r w:rsidRPr="003A2FD8">
              <w:rPr>
                <w:spacing w:val="-3"/>
                <w:sz w:val="17"/>
                <w:szCs w:val="17"/>
              </w:rPr>
              <w:t>v</w:t>
            </w:r>
            <w:r w:rsidRPr="003A2FD8">
              <w:rPr>
                <w:sz w:val="17"/>
                <w:szCs w:val="17"/>
              </w:rPr>
              <w:t>e</w:t>
            </w:r>
            <w:r w:rsidRPr="003A2FD8">
              <w:rPr>
                <w:spacing w:val="-35"/>
                <w:sz w:val="17"/>
                <w:szCs w:val="17"/>
              </w:rPr>
              <w:t xml:space="preserve"> </w:t>
            </w:r>
            <w:r w:rsidRPr="003A2FD8">
              <w:rPr>
                <w:spacing w:val="-2"/>
                <w:sz w:val="17"/>
                <w:szCs w:val="17"/>
              </w:rPr>
              <w:t>t</w:t>
            </w:r>
            <w:r w:rsidRPr="003A2FD8">
              <w:rPr>
                <w:sz w:val="17"/>
                <w:szCs w:val="17"/>
              </w:rPr>
              <w:t>he</w:t>
            </w:r>
            <w:r w:rsidRPr="003A2FD8">
              <w:rPr>
                <w:spacing w:val="-31"/>
                <w:sz w:val="17"/>
                <w:szCs w:val="17"/>
              </w:rPr>
              <w:t xml:space="preserve"> </w:t>
            </w:r>
            <w:r w:rsidRPr="003A2FD8">
              <w:rPr>
                <w:sz w:val="17"/>
                <w:szCs w:val="17"/>
              </w:rPr>
              <w:t>appearance</w:t>
            </w:r>
            <w:r w:rsidRPr="003A2FD8">
              <w:rPr>
                <w:spacing w:val="-22"/>
                <w:sz w:val="17"/>
                <w:szCs w:val="17"/>
              </w:rPr>
              <w:t xml:space="preserve"> </w:t>
            </w:r>
            <w:r w:rsidRPr="003A2FD8">
              <w:rPr>
                <w:sz w:val="17"/>
                <w:szCs w:val="17"/>
              </w:rPr>
              <w:t>of</w:t>
            </w:r>
            <w:r w:rsidRPr="003A2FD8">
              <w:rPr>
                <w:spacing w:val="-31"/>
                <w:sz w:val="17"/>
                <w:szCs w:val="17"/>
              </w:rPr>
              <w:t xml:space="preserve"> </w:t>
            </w:r>
            <w:r w:rsidRPr="003A2FD8">
              <w:rPr>
                <w:spacing w:val="-5"/>
                <w:sz w:val="17"/>
                <w:szCs w:val="17"/>
              </w:rPr>
              <w:t>d</w:t>
            </w:r>
            <w:r w:rsidRPr="003A2FD8">
              <w:rPr>
                <w:spacing w:val="-10"/>
                <w:sz w:val="17"/>
                <w:szCs w:val="17"/>
              </w:rPr>
              <w:t>o</w:t>
            </w:r>
            <w:r w:rsidRPr="003A2FD8">
              <w:rPr>
                <w:spacing w:val="5"/>
                <w:sz w:val="17"/>
                <w:szCs w:val="17"/>
              </w:rPr>
              <w:t>c</w:t>
            </w:r>
            <w:r w:rsidRPr="003A2FD8">
              <w:rPr>
                <w:spacing w:val="1"/>
                <w:sz w:val="17"/>
                <w:szCs w:val="17"/>
              </w:rPr>
              <w:t>u</w:t>
            </w:r>
            <w:r w:rsidRPr="003A2FD8">
              <w:rPr>
                <w:sz w:val="17"/>
                <w:szCs w:val="17"/>
              </w:rPr>
              <w:t>ments</w:t>
            </w:r>
            <w:r w:rsidRPr="003A2FD8">
              <w:rPr>
                <w:spacing w:val="-30"/>
                <w:sz w:val="17"/>
                <w:szCs w:val="17"/>
              </w:rPr>
              <w:t xml:space="preserve"> </w:t>
            </w:r>
            <w:r w:rsidRPr="003A2FD8">
              <w:rPr>
                <w:sz w:val="17"/>
                <w:szCs w:val="17"/>
              </w:rPr>
              <w:t>and</w:t>
            </w:r>
            <w:r w:rsidRPr="003A2FD8">
              <w:rPr>
                <w:w w:val="97"/>
                <w:sz w:val="17"/>
                <w:szCs w:val="17"/>
              </w:rPr>
              <w:t xml:space="preserve"> </w:t>
            </w:r>
            <w:r w:rsidRPr="003A2FD8">
              <w:rPr>
                <w:spacing w:val="-2"/>
                <w:sz w:val="17"/>
                <w:szCs w:val="17"/>
              </w:rPr>
              <w:t>m</w:t>
            </w:r>
            <w:r w:rsidRPr="003A2FD8">
              <w:rPr>
                <w:sz w:val="17"/>
                <w:szCs w:val="17"/>
              </w:rPr>
              <w:t>ateri</w:t>
            </w:r>
            <w:r w:rsidRPr="003A2FD8">
              <w:rPr>
                <w:spacing w:val="2"/>
                <w:sz w:val="17"/>
                <w:szCs w:val="17"/>
              </w:rPr>
              <w:t>a</w:t>
            </w:r>
            <w:r w:rsidRPr="003A2FD8">
              <w:rPr>
                <w:spacing w:val="-9"/>
                <w:sz w:val="17"/>
                <w:szCs w:val="17"/>
              </w:rPr>
              <w:t>l</w:t>
            </w:r>
            <w:r w:rsidRPr="003A2FD8">
              <w:rPr>
                <w:spacing w:val="-15"/>
                <w:sz w:val="17"/>
                <w:szCs w:val="17"/>
              </w:rPr>
              <w:t>s</w:t>
            </w:r>
            <w:r w:rsidRPr="003A2FD8">
              <w:rPr>
                <w:sz w:val="17"/>
                <w:szCs w:val="17"/>
              </w:rPr>
              <w:t>.</w:t>
            </w:r>
          </w:p>
        </w:tc>
        <w:tc>
          <w:tcPr>
            <w:tcW w:w="525" w:type="dxa"/>
            <w:tcBorders>
              <w:top w:val="single" w:sz="12" w:space="0" w:color="646464"/>
              <w:left w:val="single" w:sz="12" w:space="0" w:color="605B5B"/>
              <w:bottom w:val="single" w:sz="6" w:space="0" w:color="0F0F0F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9"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220" w:right="148"/>
              <w:jc w:val="center"/>
            </w:pPr>
            <w:r w:rsidRPr="003A2FD8">
              <w:rPr>
                <w:w w:val="210"/>
                <w:sz w:val="15"/>
                <w:szCs w:val="15"/>
              </w:rPr>
              <w:t>I</w:t>
            </w:r>
          </w:p>
        </w:tc>
        <w:tc>
          <w:tcPr>
            <w:tcW w:w="472" w:type="dxa"/>
            <w:tcBorders>
              <w:top w:val="single" w:sz="12" w:space="0" w:color="646464"/>
              <w:left w:val="single" w:sz="12" w:space="0" w:color="605B5B"/>
              <w:bottom w:val="single" w:sz="6" w:space="0" w:color="0F0F0F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9"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59" w:right="148"/>
              <w:jc w:val="center"/>
            </w:pPr>
            <w:r w:rsidRPr="003A2FD8">
              <w:rPr>
                <w:w w:val="95"/>
                <w:sz w:val="15"/>
                <w:szCs w:val="15"/>
              </w:rPr>
              <w:t>R</w:t>
            </w:r>
          </w:p>
        </w:tc>
        <w:tc>
          <w:tcPr>
            <w:tcW w:w="473" w:type="dxa"/>
            <w:tcBorders>
              <w:top w:val="single" w:sz="12" w:space="0" w:color="646464"/>
              <w:left w:val="single" w:sz="6" w:space="0" w:color="0F0F0F"/>
              <w:bottom w:val="single" w:sz="6" w:space="0" w:color="0F0F0F"/>
              <w:right w:val="single" w:sz="12" w:space="0" w:color="93909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9" w:line="220" w:lineRule="exact"/>
              <w:rPr>
                <w:sz w:val="22"/>
                <w:szCs w:val="22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65"/>
            </w:pPr>
            <w:r w:rsidRPr="003A2FD8">
              <w:rPr>
                <w:w w:val="125"/>
                <w:sz w:val="14"/>
                <w:szCs w:val="14"/>
              </w:rPr>
              <w:t>M</w:t>
            </w:r>
          </w:p>
        </w:tc>
      </w:tr>
      <w:tr w:rsidR="003F47EC" w:rsidRPr="003A2FD8">
        <w:trPr>
          <w:trHeight w:hRule="exact" w:val="420"/>
        </w:trPr>
        <w:tc>
          <w:tcPr>
            <w:tcW w:w="1823" w:type="dxa"/>
            <w:vMerge/>
            <w:tcBorders>
              <w:top w:val="single" w:sz="12" w:space="0" w:color="675454"/>
              <w:left w:val="single" w:sz="6" w:space="0" w:color="3F2F2B"/>
              <w:bottom w:val="single" w:sz="6" w:space="0" w:color="180303"/>
              <w:right w:val="single" w:sz="12" w:space="0" w:color="67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65"/>
            </w:pPr>
          </w:p>
        </w:tc>
        <w:tc>
          <w:tcPr>
            <w:tcW w:w="1267" w:type="dxa"/>
            <w:vMerge/>
            <w:tcBorders>
              <w:top w:val="single" w:sz="6" w:space="0" w:color="0F0F0F"/>
              <w:left w:val="single" w:sz="12" w:space="0" w:color="675B5B"/>
              <w:bottom w:val="single" w:sz="6" w:space="0" w:color="180303"/>
              <w:right w:val="single" w:sz="6" w:space="0" w:color="0F0C0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65"/>
            </w:pPr>
          </w:p>
        </w:tc>
        <w:tc>
          <w:tcPr>
            <w:tcW w:w="1215" w:type="dxa"/>
            <w:tcBorders>
              <w:top w:val="single" w:sz="6" w:space="0" w:color="0F0F0F"/>
              <w:left w:val="single" w:sz="6" w:space="0" w:color="0F0C0C"/>
              <w:bottom w:val="single" w:sz="6" w:space="0" w:color="180303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6" w:line="120" w:lineRule="exact"/>
              <w:rPr>
                <w:sz w:val="12"/>
                <w:szCs w:val="12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300" w:right="-90"/>
            </w:pPr>
            <w:r w:rsidRPr="003A2FD8">
              <w:rPr>
                <w:sz w:val="17"/>
                <w:szCs w:val="17"/>
              </w:rPr>
              <w:t>W</w:t>
            </w:r>
            <w:r w:rsidRPr="003A2FD8">
              <w:rPr>
                <w:spacing w:val="-5"/>
                <w:sz w:val="17"/>
                <w:szCs w:val="17"/>
              </w:rPr>
              <w:t>6</w:t>
            </w:r>
            <w:r w:rsidRPr="003A2FD8">
              <w:rPr>
                <w:spacing w:val="-2"/>
                <w:sz w:val="17"/>
                <w:szCs w:val="17"/>
              </w:rPr>
              <w:t>,</w:t>
            </w:r>
            <w:r w:rsidRPr="003A2FD8">
              <w:rPr>
                <w:sz w:val="17"/>
                <w:szCs w:val="17"/>
              </w:rPr>
              <w:t>8.1A</w:t>
            </w:r>
          </w:p>
        </w:tc>
        <w:tc>
          <w:tcPr>
            <w:tcW w:w="5168" w:type="dxa"/>
            <w:tcBorders>
              <w:top w:val="single" w:sz="6" w:space="0" w:color="0F0F0F"/>
              <w:left w:val="single" w:sz="6" w:space="0" w:color="0F0F0F"/>
              <w:bottom w:val="single" w:sz="6" w:space="0" w:color="180303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6" w:line="120" w:lineRule="exact"/>
              <w:rPr>
                <w:sz w:val="12"/>
                <w:szCs w:val="12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75"/>
            </w:pPr>
            <w:r w:rsidRPr="003A2FD8">
              <w:rPr>
                <w:w w:val="95"/>
                <w:sz w:val="17"/>
                <w:szCs w:val="17"/>
              </w:rPr>
              <w:t>H</w:t>
            </w:r>
            <w:r w:rsidRPr="003A2FD8">
              <w:rPr>
                <w:spacing w:val="-4"/>
                <w:w w:val="95"/>
                <w:sz w:val="17"/>
                <w:szCs w:val="17"/>
              </w:rPr>
              <w:t>i</w:t>
            </w:r>
            <w:r w:rsidRPr="003A2FD8">
              <w:rPr>
                <w:w w:val="95"/>
                <w:sz w:val="17"/>
                <w:szCs w:val="17"/>
              </w:rPr>
              <w:t>ghlig</w:t>
            </w:r>
            <w:r w:rsidRPr="003A2FD8">
              <w:rPr>
                <w:spacing w:val="1"/>
                <w:w w:val="95"/>
                <w:sz w:val="17"/>
                <w:szCs w:val="17"/>
              </w:rPr>
              <w:t>h</w:t>
            </w:r>
            <w:r w:rsidRPr="003A2FD8">
              <w:rPr>
                <w:w w:val="95"/>
                <w:sz w:val="17"/>
                <w:szCs w:val="17"/>
              </w:rPr>
              <w:t>t</w:t>
            </w:r>
            <w:r w:rsidR="00887D0E">
              <w:rPr>
                <w:w w:val="95"/>
                <w:sz w:val="17"/>
                <w:szCs w:val="17"/>
              </w:rPr>
              <w:t>,</w:t>
            </w:r>
            <w:r w:rsidRPr="003A2FD8">
              <w:rPr>
                <w:spacing w:val="-26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copy</w:t>
            </w:r>
            <w:r w:rsidR="00887D0E">
              <w:rPr>
                <w:w w:val="95"/>
                <w:sz w:val="17"/>
                <w:szCs w:val="17"/>
              </w:rPr>
              <w:t>,</w:t>
            </w:r>
            <w:r w:rsidRPr="003A2FD8">
              <w:rPr>
                <w:spacing w:val="-25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and</w:t>
            </w:r>
            <w:r w:rsidRPr="003A2FD8">
              <w:rPr>
                <w:spacing w:val="-25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paste</w:t>
            </w:r>
            <w:r w:rsidRPr="003A2FD8">
              <w:rPr>
                <w:spacing w:val="-24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95"/>
                <w:sz w:val="17"/>
                <w:szCs w:val="17"/>
              </w:rPr>
              <w:t>text</w:t>
            </w:r>
          </w:p>
        </w:tc>
        <w:tc>
          <w:tcPr>
            <w:tcW w:w="525" w:type="dxa"/>
            <w:tcBorders>
              <w:top w:val="single" w:sz="6" w:space="0" w:color="0F0F0F"/>
              <w:left w:val="single" w:sz="12" w:space="0" w:color="605B5B"/>
              <w:bottom w:val="single" w:sz="6" w:space="0" w:color="180303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9" w:line="150" w:lineRule="exact"/>
              <w:rPr>
                <w:sz w:val="15"/>
                <w:szCs w:val="15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95"/>
            </w:pPr>
            <w:r w:rsidRPr="003A2FD8">
              <w:rPr>
                <w:w w:val="115"/>
                <w:sz w:val="15"/>
                <w:szCs w:val="15"/>
              </w:rPr>
              <w:t>M</w:t>
            </w:r>
          </w:p>
        </w:tc>
        <w:tc>
          <w:tcPr>
            <w:tcW w:w="472" w:type="dxa"/>
            <w:tcBorders>
              <w:top w:val="single" w:sz="6" w:space="0" w:color="0F0F0F"/>
              <w:left w:val="single" w:sz="12" w:space="0" w:color="605B5B"/>
              <w:bottom w:val="single" w:sz="6" w:space="0" w:color="180303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9" w:line="150" w:lineRule="exact"/>
              <w:rPr>
                <w:sz w:val="15"/>
                <w:szCs w:val="15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45" w:right="140"/>
              <w:jc w:val="center"/>
            </w:pPr>
            <w:r w:rsidRPr="003A2FD8">
              <w:rPr>
                <w:sz w:val="15"/>
                <w:szCs w:val="15"/>
              </w:rPr>
              <w:t>M</w:t>
            </w:r>
          </w:p>
        </w:tc>
        <w:tc>
          <w:tcPr>
            <w:tcW w:w="473" w:type="dxa"/>
            <w:tcBorders>
              <w:top w:val="single" w:sz="6" w:space="0" w:color="0F0F0F"/>
              <w:left w:val="single" w:sz="6" w:space="0" w:color="0F0F0F"/>
              <w:bottom w:val="single" w:sz="6" w:space="0" w:color="180303"/>
              <w:right w:val="single" w:sz="12" w:space="0" w:color="93909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9" w:line="160" w:lineRule="exact"/>
              <w:rPr>
                <w:sz w:val="16"/>
                <w:szCs w:val="16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65"/>
            </w:pPr>
            <w:r w:rsidRPr="003A2FD8">
              <w:rPr>
                <w:w w:val="125"/>
                <w:sz w:val="14"/>
                <w:szCs w:val="14"/>
              </w:rPr>
              <w:t>M</w:t>
            </w:r>
          </w:p>
        </w:tc>
      </w:tr>
      <w:tr w:rsidR="003F47EC" w:rsidRPr="003A2FD8">
        <w:trPr>
          <w:trHeight w:hRule="exact" w:val="413"/>
        </w:trPr>
        <w:tc>
          <w:tcPr>
            <w:tcW w:w="10943" w:type="dxa"/>
            <w:gridSpan w:val="7"/>
            <w:tcBorders>
              <w:top w:val="single" w:sz="6" w:space="0" w:color="180303"/>
              <w:left w:val="single" w:sz="6" w:space="0" w:color="3F2F2B"/>
              <w:bottom w:val="single" w:sz="12" w:space="0" w:color="9C8C8C"/>
              <w:right w:val="single" w:sz="12" w:space="0" w:color="93909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3F47EC" w:rsidRPr="003A2FD8" w:rsidRDefault="00561519">
            <w:pPr>
              <w:pStyle w:val="TableParagraph"/>
              <w:tabs>
                <w:tab w:val="left" w:pos="2564"/>
                <w:tab w:val="left" w:pos="4184"/>
                <w:tab w:val="left" w:pos="7424"/>
              </w:tabs>
              <w:kinsoku w:val="0"/>
              <w:overflowPunct w:val="0"/>
              <w:ind w:left="960"/>
            </w:pPr>
            <w:r w:rsidRPr="003A2FD8">
              <w:rPr>
                <w:spacing w:val="-14"/>
                <w:w w:val="135"/>
                <w:sz w:val="17"/>
                <w:szCs w:val="17"/>
              </w:rPr>
              <w:t>I</w:t>
            </w:r>
            <w:r w:rsidR="003F47EC" w:rsidRPr="003A2FD8">
              <w:rPr>
                <w:w w:val="135"/>
                <w:sz w:val="17"/>
                <w:szCs w:val="17"/>
              </w:rPr>
              <w:t>-</w:t>
            </w:r>
            <w:r w:rsidR="003F47EC" w:rsidRPr="003A2FD8">
              <w:rPr>
                <w:spacing w:val="-40"/>
                <w:w w:val="135"/>
                <w:sz w:val="17"/>
                <w:szCs w:val="17"/>
              </w:rPr>
              <w:t xml:space="preserve"> </w:t>
            </w:r>
            <w:r w:rsidRPr="003A2FD8">
              <w:rPr>
                <w:spacing w:val="5"/>
                <w:w w:val="115"/>
                <w:sz w:val="17"/>
                <w:szCs w:val="17"/>
              </w:rPr>
              <w:t>I</w:t>
            </w:r>
            <w:r w:rsidR="003F47EC" w:rsidRPr="003A2FD8">
              <w:rPr>
                <w:w w:val="115"/>
                <w:sz w:val="17"/>
                <w:szCs w:val="17"/>
              </w:rPr>
              <w:t>n</w:t>
            </w:r>
            <w:r w:rsidR="003F47EC" w:rsidRPr="003A2FD8">
              <w:rPr>
                <w:spacing w:val="2"/>
                <w:w w:val="115"/>
                <w:sz w:val="17"/>
                <w:szCs w:val="17"/>
              </w:rPr>
              <w:t>t</w:t>
            </w:r>
            <w:r w:rsidR="003F47EC" w:rsidRPr="003A2FD8">
              <w:rPr>
                <w:w w:val="115"/>
                <w:sz w:val="17"/>
                <w:szCs w:val="17"/>
              </w:rPr>
              <w:t>r</w:t>
            </w:r>
            <w:r w:rsidR="003F47EC" w:rsidRPr="003A2FD8">
              <w:rPr>
                <w:spacing w:val="-5"/>
                <w:w w:val="115"/>
                <w:sz w:val="17"/>
                <w:szCs w:val="17"/>
              </w:rPr>
              <w:t>od</w:t>
            </w:r>
            <w:r w:rsidR="003F47EC" w:rsidRPr="003A2FD8">
              <w:rPr>
                <w:w w:val="115"/>
                <w:sz w:val="17"/>
                <w:szCs w:val="17"/>
              </w:rPr>
              <w:t>uce</w:t>
            </w:r>
            <w:r w:rsidR="003F47EC" w:rsidRPr="003A2FD8">
              <w:rPr>
                <w:w w:val="115"/>
                <w:sz w:val="17"/>
                <w:szCs w:val="17"/>
              </w:rPr>
              <w:tab/>
              <w:t>R</w:t>
            </w:r>
            <w:r w:rsidR="003F47EC" w:rsidRPr="003A2FD8">
              <w:rPr>
                <w:spacing w:val="-7"/>
                <w:w w:val="115"/>
                <w:sz w:val="17"/>
                <w:szCs w:val="17"/>
              </w:rPr>
              <w:t xml:space="preserve"> </w:t>
            </w:r>
            <w:r w:rsidR="00CE6AF5" w:rsidRPr="003A2FD8">
              <w:rPr>
                <w:w w:val="115"/>
                <w:sz w:val="17"/>
                <w:szCs w:val="17"/>
              </w:rPr>
              <w:t>-</w:t>
            </w:r>
            <w:r w:rsidR="003F47EC" w:rsidRPr="003A2FD8">
              <w:rPr>
                <w:spacing w:val="-34"/>
                <w:w w:val="115"/>
                <w:sz w:val="17"/>
                <w:szCs w:val="17"/>
              </w:rPr>
              <w:t xml:space="preserve"> </w:t>
            </w:r>
            <w:r w:rsidR="003F47EC" w:rsidRPr="003A2FD8">
              <w:rPr>
                <w:w w:val="115"/>
                <w:sz w:val="17"/>
                <w:szCs w:val="17"/>
              </w:rPr>
              <w:t>R</w:t>
            </w:r>
            <w:r w:rsidR="003F47EC" w:rsidRPr="003A2FD8">
              <w:rPr>
                <w:spacing w:val="-12"/>
                <w:w w:val="115"/>
                <w:sz w:val="17"/>
                <w:szCs w:val="17"/>
              </w:rPr>
              <w:t>e</w:t>
            </w:r>
            <w:r w:rsidR="00CE6AF5" w:rsidRPr="003A2FD8">
              <w:rPr>
                <w:spacing w:val="5"/>
                <w:w w:val="115"/>
                <w:sz w:val="17"/>
                <w:szCs w:val="17"/>
              </w:rPr>
              <w:t>i</w:t>
            </w:r>
            <w:r w:rsidR="003F47EC" w:rsidRPr="003A2FD8">
              <w:rPr>
                <w:w w:val="115"/>
                <w:sz w:val="17"/>
                <w:szCs w:val="17"/>
              </w:rPr>
              <w:t>n</w:t>
            </w:r>
            <w:r w:rsidR="00CE6AF5" w:rsidRPr="003A2FD8">
              <w:rPr>
                <w:w w:val="115"/>
                <w:sz w:val="17"/>
                <w:szCs w:val="17"/>
              </w:rPr>
              <w:t>f</w:t>
            </w:r>
            <w:r w:rsidR="003F47EC" w:rsidRPr="003A2FD8">
              <w:rPr>
                <w:w w:val="115"/>
                <w:sz w:val="17"/>
                <w:szCs w:val="17"/>
              </w:rPr>
              <w:t>orce</w:t>
            </w:r>
            <w:r w:rsidR="003F47EC" w:rsidRPr="003A2FD8">
              <w:rPr>
                <w:w w:val="115"/>
                <w:sz w:val="17"/>
                <w:szCs w:val="17"/>
              </w:rPr>
              <w:tab/>
            </w:r>
            <w:r w:rsidR="003F47EC" w:rsidRPr="003A2FD8">
              <w:rPr>
                <w:w w:val="115"/>
                <w:sz w:val="18"/>
                <w:szCs w:val="18"/>
              </w:rPr>
              <w:t>M</w:t>
            </w:r>
            <w:r w:rsidR="003F47EC" w:rsidRPr="003A2FD8">
              <w:rPr>
                <w:spacing w:val="-21"/>
                <w:w w:val="115"/>
                <w:sz w:val="18"/>
                <w:szCs w:val="18"/>
              </w:rPr>
              <w:t xml:space="preserve"> </w:t>
            </w:r>
            <w:r w:rsidR="003F47EC" w:rsidRPr="003A2FD8">
              <w:rPr>
                <w:w w:val="135"/>
                <w:sz w:val="18"/>
                <w:szCs w:val="18"/>
              </w:rPr>
              <w:t>-</w:t>
            </w:r>
            <w:r w:rsidR="003F47EC" w:rsidRPr="003A2FD8">
              <w:rPr>
                <w:spacing w:val="-45"/>
                <w:w w:val="135"/>
                <w:sz w:val="18"/>
                <w:szCs w:val="18"/>
              </w:rPr>
              <w:t xml:space="preserve"> </w:t>
            </w:r>
            <w:r w:rsidR="003F47EC" w:rsidRPr="003A2FD8">
              <w:rPr>
                <w:spacing w:val="19"/>
                <w:w w:val="115"/>
                <w:sz w:val="18"/>
                <w:szCs w:val="18"/>
              </w:rPr>
              <w:t>M</w:t>
            </w:r>
            <w:r w:rsidR="003F47EC" w:rsidRPr="003A2FD8">
              <w:rPr>
                <w:w w:val="115"/>
                <w:sz w:val="18"/>
                <w:szCs w:val="18"/>
              </w:rPr>
              <w:t>astery</w:t>
            </w:r>
            <w:r w:rsidR="003F47EC" w:rsidRPr="003A2FD8">
              <w:rPr>
                <w:spacing w:val="-30"/>
                <w:w w:val="115"/>
                <w:sz w:val="18"/>
                <w:szCs w:val="18"/>
              </w:rPr>
              <w:t xml:space="preserve"> </w:t>
            </w:r>
            <w:r w:rsidR="003F47EC" w:rsidRPr="003A2FD8">
              <w:rPr>
                <w:w w:val="115"/>
                <w:sz w:val="18"/>
                <w:szCs w:val="18"/>
              </w:rPr>
              <w:t>(</w:t>
            </w:r>
            <w:r w:rsidR="00CE6AF5" w:rsidRPr="003A2FD8">
              <w:rPr>
                <w:w w:val="115"/>
                <w:sz w:val="18"/>
                <w:szCs w:val="18"/>
              </w:rPr>
              <w:t>ability</w:t>
            </w:r>
            <w:r w:rsidR="003F47EC" w:rsidRPr="003A2FD8">
              <w:rPr>
                <w:spacing w:val="-31"/>
                <w:w w:val="115"/>
                <w:sz w:val="18"/>
                <w:szCs w:val="18"/>
              </w:rPr>
              <w:t xml:space="preserve"> </w:t>
            </w:r>
            <w:r w:rsidR="003F47EC" w:rsidRPr="003A2FD8">
              <w:rPr>
                <w:spacing w:val="13"/>
                <w:w w:val="115"/>
                <w:sz w:val="18"/>
                <w:szCs w:val="18"/>
              </w:rPr>
              <w:t>t</w:t>
            </w:r>
            <w:r w:rsidR="003F47EC" w:rsidRPr="003A2FD8">
              <w:rPr>
                <w:w w:val="115"/>
                <w:sz w:val="18"/>
                <w:szCs w:val="18"/>
              </w:rPr>
              <w:t>o</w:t>
            </w:r>
            <w:r w:rsidR="003F47EC" w:rsidRPr="003A2FD8">
              <w:rPr>
                <w:spacing w:val="-39"/>
                <w:w w:val="115"/>
                <w:sz w:val="18"/>
                <w:szCs w:val="18"/>
              </w:rPr>
              <w:t xml:space="preserve"> </w:t>
            </w:r>
            <w:r w:rsidR="003F47EC" w:rsidRPr="003A2FD8">
              <w:rPr>
                <w:spacing w:val="-1"/>
                <w:w w:val="115"/>
                <w:sz w:val="18"/>
                <w:szCs w:val="18"/>
              </w:rPr>
              <w:t>t</w:t>
            </w:r>
            <w:r w:rsidR="003F47EC" w:rsidRPr="003A2FD8">
              <w:rPr>
                <w:w w:val="115"/>
                <w:sz w:val="18"/>
                <w:szCs w:val="18"/>
              </w:rPr>
              <w:t>each</w:t>
            </w:r>
            <w:r w:rsidR="003F47EC" w:rsidRPr="003A2FD8">
              <w:rPr>
                <w:spacing w:val="-20"/>
                <w:w w:val="115"/>
                <w:sz w:val="18"/>
                <w:szCs w:val="18"/>
              </w:rPr>
              <w:t xml:space="preserve"> </w:t>
            </w:r>
            <w:r w:rsidR="003F47EC" w:rsidRPr="003A2FD8">
              <w:rPr>
                <w:spacing w:val="2"/>
                <w:w w:val="115"/>
                <w:sz w:val="18"/>
                <w:szCs w:val="18"/>
              </w:rPr>
              <w:t>o</w:t>
            </w:r>
            <w:r w:rsidR="003F47EC" w:rsidRPr="003A2FD8">
              <w:rPr>
                <w:w w:val="115"/>
                <w:sz w:val="18"/>
                <w:szCs w:val="18"/>
              </w:rPr>
              <w:t>t</w:t>
            </w:r>
            <w:r w:rsidR="003F47EC" w:rsidRPr="003A2FD8">
              <w:rPr>
                <w:spacing w:val="-3"/>
                <w:w w:val="115"/>
                <w:sz w:val="18"/>
                <w:szCs w:val="18"/>
              </w:rPr>
              <w:t>h</w:t>
            </w:r>
            <w:r w:rsidR="003F47EC" w:rsidRPr="003A2FD8">
              <w:rPr>
                <w:spacing w:val="-13"/>
                <w:w w:val="115"/>
                <w:sz w:val="18"/>
                <w:szCs w:val="18"/>
              </w:rPr>
              <w:t>e</w:t>
            </w:r>
            <w:r w:rsidR="003F47EC" w:rsidRPr="003A2FD8">
              <w:rPr>
                <w:w w:val="115"/>
                <w:sz w:val="18"/>
                <w:szCs w:val="18"/>
              </w:rPr>
              <w:t>rs)</w:t>
            </w:r>
            <w:r w:rsidR="003F47EC" w:rsidRPr="003A2FD8">
              <w:rPr>
                <w:w w:val="115"/>
                <w:sz w:val="18"/>
                <w:szCs w:val="18"/>
              </w:rPr>
              <w:tab/>
            </w:r>
            <w:r w:rsidR="003F47EC" w:rsidRPr="003A2FD8">
              <w:rPr>
                <w:w w:val="135"/>
                <w:sz w:val="17"/>
                <w:szCs w:val="17"/>
              </w:rPr>
              <w:t>0</w:t>
            </w:r>
            <w:r w:rsidR="003F47EC" w:rsidRPr="003A2FD8">
              <w:rPr>
                <w:spacing w:val="-4"/>
                <w:w w:val="135"/>
                <w:sz w:val="17"/>
                <w:szCs w:val="17"/>
              </w:rPr>
              <w:t xml:space="preserve"> </w:t>
            </w:r>
            <w:r w:rsidR="003F47EC" w:rsidRPr="003A2FD8">
              <w:rPr>
                <w:spacing w:val="4"/>
                <w:w w:val="115"/>
                <w:sz w:val="17"/>
                <w:szCs w:val="17"/>
              </w:rPr>
              <w:t>-</w:t>
            </w:r>
            <w:r w:rsidR="003F47EC" w:rsidRPr="003A2FD8">
              <w:rPr>
                <w:spacing w:val="-13"/>
                <w:w w:val="115"/>
                <w:sz w:val="17"/>
                <w:szCs w:val="17"/>
              </w:rPr>
              <w:t>O</w:t>
            </w:r>
            <w:r w:rsidR="003F47EC" w:rsidRPr="003A2FD8">
              <w:rPr>
                <w:w w:val="115"/>
                <w:sz w:val="17"/>
                <w:szCs w:val="17"/>
              </w:rPr>
              <w:t>ptional</w:t>
            </w:r>
            <w:r w:rsidR="003F47EC" w:rsidRPr="003A2FD8">
              <w:rPr>
                <w:spacing w:val="-3"/>
                <w:w w:val="115"/>
                <w:sz w:val="17"/>
                <w:szCs w:val="17"/>
              </w:rPr>
              <w:t xml:space="preserve"> </w:t>
            </w:r>
            <w:r w:rsidR="003F47EC" w:rsidRPr="003A2FD8">
              <w:rPr>
                <w:w w:val="115"/>
                <w:sz w:val="17"/>
                <w:szCs w:val="17"/>
              </w:rPr>
              <w:t>for</w:t>
            </w:r>
            <w:r w:rsidR="003F47EC" w:rsidRPr="003A2FD8">
              <w:rPr>
                <w:spacing w:val="-15"/>
                <w:w w:val="115"/>
                <w:sz w:val="17"/>
                <w:szCs w:val="17"/>
              </w:rPr>
              <w:t xml:space="preserve"> </w:t>
            </w:r>
            <w:r w:rsidR="003F47EC" w:rsidRPr="003A2FD8">
              <w:rPr>
                <w:w w:val="115"/>
                <w:sz w:val="17"/>
                <w:szCs w:val="17"/>
              </w:rPr>
              <w:t>grade</w:t>
            </w:r>
            <w:r w:rsidR="003F47EC" w:rsidRPr="003A2FD8">
              <w:rPr>
                <w:spacing w:val="-17"/>
                <w:w w:val="115"/>
                <w:sz w:val="17"/>
                <w:szCs w:val="17"/>
              </w:rPr>
              <w:t xml:space="preserve"> </w:t>
            </w:r>
            <w:r w:rsidR="003F47EC" w:rsidRPr="003A2FD8">
              <w:rPr>
                <w:spacing w:val="5"/>
                <w:w w:val="115"/>
                <w:sz w:val="17"/>
                <w:szCs w:val="17"/>
              </w:rPr>
              <w:t>l</w:t>
            </w:r>
            <w:r w:rsidR="003F47EC" w:rsidRPr="003A2FD8">
              <w:rPr>
                <w:w w:val="115"/>
                <w:sz w:val="17"/>
                <w:szCs w:val="17"/>
              </w:rPr>
              <w:t>e</w:t>
            </w:r>
            <w:r w:rsidR="003F47EC" w:rsidRPr="003A2FD8">
              <w:rPr>
                <w:spacing w:val="-6"/>
                <w:w w:val="115"/>
                <w:sz w:val="17"/>
                <w:szCs w:val="17"/>
              </w:rPr>
              <w:t>v</w:t>
            </w:r>
            <w:r w:rsidR="003F47EC" w:rsidRPr="003A2FD8">
              <w:rPr>
                <w:spacing w:val="-12"/>
                <w:w w:val="115"/>
                <w:sz w:val="17"/>
                <w:szCs w:val="17"/>
              </w:rPr>
              <w:t>e</w:t>
            </w:r>
            <w:r w:rsidR="003F47EC" w:rsidRPr="003A2FD8">
              <w:rPr>
                <w:w w:val="115"/>
                <w:sz w:val="17"/>
                <w:szCs w:val="17"/>
              </w:rPr>
              <w:t>l</w:t>
            </w:r>
          </w:p>
        </w:tc>
      </w:tr>
    </w:tbl>
    <w:p w:rsidR="003F47EC" w:rsidRPr="003A2FD8" w:rsidRDefault="003F47EC">
      <w:pPr>
        <w:widowControl w:val="0"/>
        <w:autoSpaceDE w:val="0"/>
        <w:autoSpaceDN w:val="0"/>
        <w:adjustRightInd w:val="0"/>
        <w:rPr>
          <w:color w:val="auto"/>
        </w:rPr>
        <w:sectPr w:rsidR="003F47EC" w:rsidRPr="003A2FD8">
          <w:footerReference w:type="default" r:id="rId22"/>
          <w:pgSz w:w="12240" w:h="15840"/>
          <w:pgMar w:top="320" w:right="240" w:bottom="1240" w:left="320" w:header="0" w:footer="1044" w:gutter="0"/>
          <w:pgNumType w:start="40"/>
          <w:cols w:space="720" w:equalWidth="0">
            <w:col w:w="11680"/>
          </w:cols>
          <w:noEndnote/>
        </w:sect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5"/>
        <w:gridCol w:w="1215"/>
        <w:gridCol w:w="1215"/>
        <w:gridCol w:w="5063"/>
        <w:gridCol w:w="607"/>
        <w:gridCol w:w="495"/>
        <w:gridCol w:w="488"/>
      </w:tblGrid>
      <w:tr w:rsidR="003F47EC" w:rsidRPr="003A2FD8">
        <w:trPr>
          <w:trHeight w:hRule="exact" w:val="555"/>
        </w:trPr>
        <w:tc>
          <w:tcPr>
            <w:tcW w:w="3090" w:type="dxa"/>
            <w:gridSpan w:val="2"/>
            <w:tcBorders>
              <w:top w:val="single" w:sz="12" w:space="0" w:color="978787"/>
              <w:left w:val="single" w:sz="6" w:space="0" w:color="3F2F2F"/>
              <w:bottom w:val="single" w:sz="12" w:space="0" w:color="6B5757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6" w:line="180" w:lineRule="exact"/>
              <w:rPr>
                <w:sz w:val="18"/>
                <w:szCs w:val="18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35"/>
            </w:pPr>
            <w:r w:rsidRPr="003A2FD8">
              <w:rPr>
                <w:spacing w:val="-9"/>
                <w:w w:val="110"/>
                <w:sz w:val="17"/>
                <w:szCs w:val="17"/>
              </w:rPr>
              <w:t>D</w:t>
            </w:r>
            <w:r w:rsidRPr="003A2FD8">
              <w:rPr>
                <w:spacing w:val="-10"/>
                <w:w w:val="110"/>
                <w:sz w:val="17"/>
                <w:szCs w:val="17"/>
              </w:rPr>
              <w:t>i</w:t>
            </w:r>
            <w:r w:rsidRPr="003A2FD8">
              <w:rPr>
                <w:w w:val="110"/>
                <w:sz w:val="17"/>
                <w:szCs w:val="17"/>
              </w:rPr>
              <w:t>gital</w:t>
            </w:r>
            <w:r w:rsidRPr="003A2FD8">
              <w:rPr>
                <w:spacing w:val="-11"/>
                <w:w w:val="110"/>
                <w:sz w:val="17"/>
                <w:szCs w:val="17"/>
              </w:rPr>
              <w:t xml:space="preserve"> </w:t>
            </w:r>
            <w:r w:rsidRPr="003A2FD8">
              <w:rPr>
                <w:w w:val="110"/>
                <w:sz w:val="17"/>
                <w:szCs w:val="17"/>
              </w:rPr>
              <w:t>Literacy</w:t>
            </w:r>
            <w:r w:rsidRPr="003A2FD8">
              <w:rPr>
                <w:spacing w:val="-16"/>
                <w:w w:val="110"/>
                <w:sz w:val="17"/>
                <w:szCs w:val="17"/>
              </w:rPr>
              <w:t xml:space="preserve"> </w:t>
            </w:r>
            <w:r w:rsidRPr="003A2FD8">
              <w:rPr>
                <w:w w:val="110"/>
                <w:sz w:val="17"/>
                <w:szCs w:val="17"/>
              </w:rPr>
              <w:t>Categories</w:t>
            </w:r>
          </w:p>
        </w:tc>
        <w:tc>
          <w:tcPr>
            <w:tcW w:w="1215" w:type="dxa"/>
            <w:tcBorders>
              <w:top w:val="single" w:sz="12" w:space="0" w:color="978787"/>
              <w:left w:val="single" w:sz="6" w:space="0" w:color="0F0F0F"/>
              <w:bottom w:val="single" w:sz="12" w:space="0" w:color="6B5757"/>
              <w:right w:val="single" w:sz="6" w:space="0" w:color="13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51"/>
              <w:ind w:left="120" w:right="-90"/>
              <w:rPr>
                <w:sz w:val="15"/>
                <w:szCs w:val="15"/>
              </w:rPr>
            </w:pPr>
            <w:r w:rsidRPr="003A2FD8">
              <w:rPr>
                <w:w w:val="110"/>
                <w:sz w:val="15"/>
                <w:szCs w:val="15"/>
              </w:rPr>
              <w:t>Alignment</w:t>
            </w:r>
            <w:r w:rsidRPr="003A2FD8">
              <w:rPr>
                <w:spacing w:val="-20"/>
                <w:w w:val="110"/>
                <w:sz w:val="15"/>
                <w:szCs w:val="15"/>
              </w:rPr>
              <w:t xml:space="preserve"> </w:t>
            </w:r>
            <w:r w:rsidRPr="003A2FD8">
              <w:rPr>
                <w:w w:val="110"/>
                <w:sz w:val="15"/>
                <w:szCs w:val="15"/>
              </w:rPr>
              <w:t>to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14"/>
              <w:ind w:left="180" w:right="-90"/>
              <w:rPr>
                <w:sz w:val="15"/>
                <w:szCs w:val="15"/>
              </w:rPr>
            </w:pPr>
            <w:r w:rsidRPr="003A2FD8">
              <w:rPr>
                <w:w w:val="90"/>
                <w:sz w:val="15"/>
                <w:szCs w:val="15"/>
              </w:rPr>
              <w:t>CCSS/PARCC</w:t>
            </w:r>
          </w:p>
        </w:tc>
        <w:tc>
          <w:tcPr>
            <w:tcW w:w="5063" w:type="dxa"/>
            <w:tcBorders>
              <w:top w:val="single" w:sz="12" w:space="0" w:color="978787"/>
              <w:left w:val="single" w:sz="6" w:space="0" w:color="130F0F"/>
              <w:bottom w:val="single" w:sz="12" w:space="0" w:color="6B5757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3" w:line="180" w:lineRule="exact"/>
              <w:rPr>
                <w:sz w:val="15"/>
                <w:szCs w:val="15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42"/>
              <w:jc w:val="center"/>
              <w:rPr>
                <w:sz w:val="15"/>
                <w:szCs w:val="15"/>
              </w:rPr>
            </w:pPr>
            <w:r w:rsidRPr="003A2FD8">
              <w:rPr>
                <w:w w:val="105"/>
                <w:sz w:val="15"/>
                <w:szCs w:val="15"/>
              </w:rPr>
              <w:t>Skills</w:t>
            </w:r>
          </w:p>
        </w:tc>
        <w:tc>
          <w:tcPr>
            <w:tcW w:w="607" w:type="dxa"/>
            <w:tcBorders>
              <w:top w:val="single" w:sz="12" w:space="0" w:color="978787"/>
              <w:left w:val="single" w:sz="12" w:space="0" w:color="605B5B"/>
              <w:bottom w:val="single" w:sz="12" w:space="0" w:color="6B5757"/>
              <w:right w:val="single" w:sz="6" w:space="0" w:color="13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2" w:line="190" w:lineRule="exact"/>
              <w:rPr>
                <w:sz w:val="19"/>
                <w:szCs w:val="19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49"/>
              <w:jc w:val="center"/>
            </w:pPr>
            <w:r w:rsidRPr="003A2FD8">
              <w:rPr>
                <w:w w:val="140"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12" w:space="0" w:color="978787"/>
              <w:left w:val="single" w:sz="6" w:space="0" w:color="130F0F"/>
              <w:bottom w:val="single" w:sz="12" w:space="0" w:color="6B5757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2" w:line="190" w:lineRule="exact"/>
              <w:rPr>
                <w:sz w:val="19"/>
                <w:szCs w:val="19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4"/>
              <w:jc w:val="center"/>
            </w:pPr>
            <w:r w:rsidRPr="003A2FD8">
              <w:rPr>
                <w:w w:val="140"/>
                <w:sz w:val="18"/>
                <w:szCs w:val="18"/>
              </w:rPr>
              <w:t>7</w:t>
            </w:r>
          </w:p>
        </w:tc>
        <w:tc>
          <w:tcPr>
            <w:tcW w:w="488" w:type="dxa"/>
            <w:tcBorders>
              <w:top w:val="single" w:sz="12" w:space="0" w:color="978787"/>
              <w:left w:val="single" w:sz="6" w:space="0" w:color="0F0F0F"/>
              <w:bottom w:val="single" w:sz="12" w:space="0" w:color="6B5757"/>
              <w:right w:val="single" w:sz="6" w:space="0" w:color="7C707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2" w:line="190" w:lineRule="exact"/>
              <w:rPr>
                <w:sz w:val="19"/>
                <w:szCs w:val="19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80"/>
            </w:pPr>
            <w:r w:rsidRPr="003A2FD8">
              <w:rPr>
                <w:w w:val="150"/>
                <w:sz w:val="18"/>
                <w:szCs w:val="18"/>
              </w:rPr>
              <w:t>8</w:t>
            </w:r>
          </w:p>
        </w:tc>
      </w:tr>
      <w:tr w:rsidR="003F47EC" w:rsidRPr="003A2FD8">
        <w:trPr>
          <w:trHeight w:hRule="exact" w:val="638"/>
        </w:trPr>
        <w:tc>
          <w:tcPr>
            <w:tcW w:w="1875" w:type="dxa"/>
            <w:vMerge w:val="restart"/>
            <w:tcBorders>
              <w:top w:val="single" w:sz="12" w:space="0" w:color="6B5757"/>
              <w:left w:val="single" w:sz="6" w:space="0" w:color="3F2F2F"/>
              <w:bottom w:val="single" w:sz="6" w:space="0" w:color="130303"/>
              <w:right w:val="single" w:sz="6" w:space="0" w:color="180808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4" w:line="220" w:lineRule="exact"/>
              <w:rPr>
                <w:sz w:val="22"/>
                <w:szCs w:val="22"/>
              </w:rPr>
            </w:pPr>
          </w:p>
          <w:p w:rsidR="00561519" w:rsidRPr="003A2FD8" w:rsidRDefault="00561519" w:rsidP="00561519">
            <w:pPr>
              <w:pStyle w:val="TableParagraph"/>
              <w:kinsoku w:val="0"/>
              <w:overflowPunct w:val="0"/>
              <w:spacing w:line="153" w:lineRule="exact"/>
              <w:ind w:left="135"/>
              <w:rPr>
                <w:sz w:val="16"/>
                <w:szCs w:val="16"/>
              </w:rPr>
            </w:pPr>
            <w:r w:rsidRPr="003A2FD8">
              <w:rPr>
                <w:spacing w:val="13"/>
                <w:w w:val="110"/>
                <w:sz w:val="16"/>
                <w:szCs w:val="16"/>
              </w:rPr>
              <w:t>D</w:t>
            </w:r>
            <w:r w:rsidRPr="003A2FD8">
              <w:rPr>
                <w:spacing w:val="-11"/>
                <w:w w:val="110"/>
                <w:sz w:val="16"/>
                <w:szCs w:val="16"/>
              </w:rPr>
              <w:t>e</w:t>
            </w:r>
            <w:r w:rsidRPr="003A2FD8">
              <w:rPr>
                <w:w w:val="110"/>
                <w:sz w:val="16"/>
                <w:szCs w:val="16"/>
              </w:rPr>
              <w:t>mo</w:t>
            </w:r>
            <w:r w:rsidRPr="003A2FD8">
              <w:rPr>
                <w:spacing w:val="4"/>
                <w:w w:val="110"/>
                <w:sz w:val="16"/>
                <w:szCs w:val="16"/>
              </w:rPr>
              <w:t>n</w:t>
            </w:r>
            <w:r w:rsidRPr="003A2FD8">
              <w:rPr>
                <w:w w:val="110"/>
                <w:sz w:val="16"/>
                <w:szCs w:val="16"/>
              </w:rPr>
              <w:t>s</w:t>
            </w:r>
            <w:r w:rsidRPr="003A2FD8">
              <w:rPr>
                <w:spacing w:val="-7"/>
                <w:w w:val="110"/>
                <w:sz w:val="16"/>
                <w:szCs w:val="16"/>
              </w:rPr>
              <w:t>t</w:t>
            </w:r>
            <w:r w:rsidRPr="003A2FD8">
              <w:rPr>
                <w:w w:val="110"/>
                <w:sz w:val="16"/>
                <w:szCs w:val="16"/>
              </w:rPr>
              <w:t>ra</w:t>
            </w:r>
            <w:r w:rsidRPr="003A2FD8">
              <w:rPr>
                <w:spacing w:val="-12"/>
                <w:w w:val="110"/>
                <w:sz w:val="16"/>
                <w:szCs w:val="16"/>
              </w:rPr>
              <w:t>t</w:t>
            </w:r>
            <w:r w:rsidRPr="003A2FD8">
              <w:rPr>
                <w:w w:val="110"/>
                <w:sz w:val="16"/>
                <w:szCs w:val="16"/>
              </w:rPr>
              <w:t>e</w:t>
            </w:r>
          </w:p>
          <w:p w:rsidR="00561519" w:rsidRPr="003A2FD8" w:rsidRDefault="00561519" w:rsidP="00561519">
            <w:pPr>
              <w:pStyle w:val="TableParagraph"/>
              <w:kinsoku w:val="0"/>
              <w:overflowPunct w:val="0"/>
              <w:spacing w:line="214" w:lineRule="exact"/>
              <w:ind w:left="135"/>
            </w:pPr>
            <w:r w:rsidRPr="003A2FD8">
              <w:rPr>
                <w:w w:val="105"/>
                <w:sz w:val="16"/>
                <w:szCs w:val="16"/>
              </w:rPr>
              <w:t>pr</w:t>
            </w:r>
            <w:r w:rsidRPr="003A2FD8">
              <w:rPr>
                <w:spacing w:val="-1"/>
                <w:w w:val="105"/>
                <w:sz w:val="16"/>
                <w:szCs w:val="16"/>
              </w:rPr>
              <w:t>o</w:t>
            </w:r>
            <w:r w:rsidRPr="003A2FD8">
              <w:rPr>
                <w:w w:val="105"/>
                <w:sz w:val="16"/>
                <w:szCs w:val="16"/>
              </w:rPr>
              <w:t>fici</w:t>
            </w:r>
            <w:r w:rsidRPr="003A2FD8">
              <w:rPr>
                <w:spacing w:val="10"/>
                <w:w w:val="105"/>
                <w:sz w:val="16"/>
                <w:szCs w:val="16"/>
              </w:rPr>
              <w:t>e</w:t>
            </w:r>
            <w:r w:rsidRPr="003A2FD8">
              <w:rPr>
                <w:spacing w:val="-2"/>
                <w:w w:val="105"/>
                <w:sz w:val="16"/>
                <w:szCs w:val="16"/>
              </w:rPr>
              <w:t>n</w:t>
            </w:r>
            <w:r w:rsidRPr="003A2FD8">
              <w:rPr>
                <w:w w:val="105"/>
                <w:sz w:val="16"/>
                <w:szCs w:val="16"/>
              </w:rPr>
              <w:t>cy</w:t>
            </w:r>
            <w:r w:rsidRPr="003A2FD8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in</w:t>
            </w:r>
            <w:r w:rsidRPr="003A2FD8">
              <w:rPr>
                <w:spacing w:val="-19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the</w:t>
            </w:r>
            <w:r w:rsidRPr="003A2FD8">
              <w:rPr>
                <w:spacing w:val="-19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use</w:t>
            </w:r>
            <w:r w:rsidRPr="003A2FD8">
              <w:rPr>
                <w:spacing w:val="-15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-15"/>
                <w:w w:val="105"/>
              </w:rPr>
              <w:t>o</w:t>
            </w:r>
            <w:r w:rsidRPr="003A2FD8">
              <w:rPr>
                <w:w w:val="105"/>
              </w:rPr>
              <w:t>r</w:t>
            </w:r>
          </w:p>
          <w:p w:rsidR="003F47EC" w:rsidRPr="003A2FD8" w:rsidRDefault="00561519" w:rsidP="0057662B">
            <w:pPr>
              <w:pStyle w:val="TableParagraph"/>
              <w:kinsoku w:val="0"/>
              <w:overflowPunct w:val="0"/>
              <w:spacing w:before="13" w:line="221" w:lineRule="auto"/>
              <w:ind w:left="120" w:right="4" w:firstLine="15"/>
              <w:rPr>
                <w:w w:val="110"/>
                <w:sz w:val="17"/>
                <w:szCs w:val="17"/>
              </w:rPr>
            </w:pPr>
            <w:r w:rsidRPr="003A2FD8">
              <w:rPr>
                <w:spacing w:val="-8"/>
                <w:w w:val="110"/>
                <w:sz w:val="15"/>
                <w:szCs w:val="15"/>
              </w:rPr>
              <w:t>c</w:t>
            </w:r>
            <w:r w:rsidRPr="003A2FD8">
              <w:rPr>
                <w:w w:val="110"/>
                <w:sz w:val="15"/>
                <w:szCs w:val="15"/>
              </w:rPr>
              <w:t>o</w:t>
            </w:r>
            <w:r w:rsidRPr="003A2FD8">
              <w:rPr>
                <w:spacing w:val="-13"/>
                <w:w w:val="110"/>
                <w:sz w:val="15"/>
                <w:szCs w:val="15"/>
              </w:rPr>
              <w:t>m</w:t>
            </w:r>
            <w:r w:rsidRPr="003A2FD8">
              <w:rPr>
                <w:w w:val="110"/>
                <w:sz w:val="15"/>
                <w:szCs w:val="15"/>
              </w:rPr>
              <w:t>puters</w:t>
            </w:r>
            <w:r w:rsidRPr="003A2FD8">
              <w:rPr>
                <w:spacing w:val="-38"/>
                <w:w w:val="110"/>
                <w:sz w:val="15"/>
                <w:szCs w:val="15"/>
              </w:rPr>
              <w:t xml:space="preserve"> </w:t>
            </w:r>
            <w:r w:rsidRPr="003A2FD8">
              <w:rPr>
                <w:spacing w:val="4"/>
                <w:w w:val="110"/>
                <w:sz w:val="15"/>
                <w:szCs w:val="15"/>
              </w:rPr>
              <w:t>a</w:t>
            </w:r>
            <w:r w:rsidRPr="003A2FD8">
              <w:rPr>
                <w:spacing w:val="-8"/>
                <w:w w:val="110"/>
                <w:sz w:val="15"/>
                <w:szCs w:val="15"/>
              </w:rPr>
              <w:t>n</w:t>
            </w:r>
            <w:r w:rsidRPr="003A2FD8">
              <w:rPr>
                <w:w w:val="110"/>
                <w:sz w:val="15"/>
                <w:szCs w:val="15"/>
              </w:rPr>
              <w:t>d</w:t>
            </w:r>
            <w:r w:rsidRPr="003A2FD8">
              <w:rPr>
                <w:w w:val="109"/>
                <w:sz w:val="15"/>
                <w:szCs w:val="15"/>
              </w:rPr>
              <w:t xml:space="preserve"> </w:t>
            </w:r>
            <w:r w:rsidRPr="003A2FD8">
              <w:rPr>
                <w:spacing w:val="-7"/>
                <w:w w:val="110"/>
                <w:sz w:val="17"/>
                <w:szCs w:val="17"/>
              </w:rPr>
              <w:t>a</w:t>
            </w:r>
            <w:r w:rsidRPr="003A2FD8">
              <w:rPr>
                <w:w w:val="110"/>
                <w:sz w:val="17"/>
                <w:szCs w:val="17"/>
              </w:rPr>
              <w:t>ppl</w:t>
            </w:r>
            <w:r w:rsidRPr="003A2FD8">
              <w:rPr>
                <w:spacing w:val="3"/>
                <w:w w:val="110"/>
                <w:sz w:val="17"/>
                <w:szCs w:val="17"/>
              </w:rPr>
              <w:t>i</w:t>
            </w:r>
            <w:r w:rsidRPr="003A2FD8">
              <w:rPr>
                <w:w w:val="110"/>
                <w:sz w:val="17"/>
                <w:szCs w:val="17"/>
              </w:rPr>
              <w:t>ca</w:t>
            </w:r>
            <w:r w:rsidRPr="003A2FD8">
              <w:rPr>
                <w:spacing w:val="-3"/>
                <w:w w:val="110"/>
                <w:sz w:val="17"/>
                <w:szCs w:val="17"/>
              </w:rPr>
              <w:t>t</w:t>
            </w:r>
            <w:r w:rsidRPr="003A2FD8">
              <w:rPr>
                <w:w w:val="110"/>
                <w:sz w:val="17"/>
                <w:szCs w:val="17"/>
              </w:rPr>
              <w:t>io</w:t>
            </w:r>
            <w:r w:rsidRPr="003A2FD8">
              <w:rPr>
                <w:spacing w:val="-2"/>
                <w:w w:val="110"/>
                <w:sz w:val="17"/>
                <w:szCs w:val="17"/>
              </w:rPr>
              <w:t>n</w:t>
            </w:r>
            <w:r w:rsidRPr="003A2FD8">
              <w:rPr>
                <w:spacing w:val="7"/>
                <w:w w:val="110"/>
                <w:sz w:val="17"/>
                <w:szCs w:val="17"/>
              </w:rPr>
              <w:t xml:space="preserve">s </w:t>
            </w:r>
            <w:r w:rsidRPr="003A2FD8">
              <w:rPr>
                <w:spacing w:val="-7"/>
                <w:w w:val="110"/>
                <w:sz w:val="17"/>
                <w:szCs w:val="17"/>
              </w:rPr>
              <w:t>a</w:t>
            </w:r>
            <w:r w:rsidRPr="003A2FD8">
              <w:rPr>
                <w:spacing w:val="13"/>
                <w:w w:val="110"/>
                <w:sz w:val="17"/>
                <w:szCs w:val="17"/>
              </w:rPr>
              <w:t xml:space="preserve">s </w:t>
            </w:r>
            <w:r w:rsidRPr="003A2FD8">
              <w:rPr>
                <w:w w:val="110"/>
                <w:sz w:val="17"/>
                <w:szCs w:val="17"/>
              </w:rPr>
              <w:t>w</w:t>
            </w:r>
            <w:r w:rsidRPr="003A2FD8">
              <w:rPr>
                <w:spacing w:val="-3"/>
                <w:w w:val="110"/>
                <w:sz w:val="17"/>
                <w:szCs w:val="17"/>
              </w:rPr>
              <w:t>e</w:t>
            </w:r>
            <w:r w:rsidRPr="003A2FD8">
              <w:rPr>
                <w:w w:val="110"/>
                <w:sz w:val="17"/>
                <w:szCs w:val="17"/>
              </w:rPr>
              <w:t xml:space="preserve">ll </w:t>
            </w:r>
            <w:r w:rsidRPr="003A2FD8">
              <w:rPr>
                <w:spacing w:val="-29"/>
                <w:w w:val="110"/>
                <w:sz w:val="17"/>
                <w:szCs w:val="17"/>
              </w:rPr>
              <w:t xml:space="preserve"> </w:t>
            </w:r>
            <w:r w:rsidRPr="003A2FD8">
              <w:rPr>
                <w:spacing w:val="-6"/>
                <w:w w:val="110"/>
                <w:sz w:val="17"/>
                <w:szCs w:val="17"/>
              </w:rPr>
              <w:t>a</w:t>
            </w:r>
            <w:r w:rsidRPr="003A2FD8">
              <w:rPr>
                <w:w w:val="110"/>
                <w:sz w:val="17"/>
                <w:szCs w:val="17"/>
              </w:rPr>
              <w:t>s</w:t>
            </w:r>
            <w:r w:rsidRPr="003A2FD8">
              <w:rPr>
                <w:spacing w:val="-7"/>
                <w:w w:val="110"/>
                <w:sz w:val="17"/>
                <w:szCs w:val="17"/>
              </w:rPr>
              <w:t xml:space="preserve"> </w:t>
            </w:r>
            <w:r w:rsidRPr="003A2FD8">
              <w:rPr>
                <w:w w:val="110"/>
                <w:sz w:val="17"/>
                <w:szCs w:val="17"/>
              </w:rPr>
              <w:t>an</w:t>
            </w:r>
            <w:r w:rsidRPr="003A2FD8">
              <w:rPr>
                <w:spacing w:val="-32"/>
                <w:w w:val="110"/>
                <w:sz w:val="17"/>
                <w:szCs w:val="17"/>
              </w:rPr>
              <w:t xml:space="preserve"> </w:t>
            </w:r>
            <w:r w:rsidRPr="003A2FD8">
              <w:rPr>
                <w:w w:val="110"/>
                <w:sz w:val="17"/>
                <w:szCs w:val="17"/>
              </w:rPr>
              <w:t>unde</w:t>
            </w:r>
            <w:r w:rsidRPr="003A2FD8">
              <w:rPr>
                <w:spacing w:val="-38"/>
                <w:w w:val="110"/>
                <w:sz w:val="17"/>
                <w:szCs w:val="17"/>
              </w:rPr>
              <w:t xml:space="preserve"> </w:t>
            </w:r>
            <w:r w:rsidRPr="003A2FD8">
              <w:rPr>
                <w:spacing w:val="1"/>
                <w:w w:val="110"/>
                <w:sz w:val="17"/>
                <w:szCs w:val="17"/>
              </w:rPr>
              <w:t>r</w:t>
            </w:r>
            <w:r w:rsidRPr="003A2FD8">
              <w:rPr>
                <w:w w:val="110"/>
                <w:sz w:val="17"/>
                <w:szCs w:val="17"/>
              </w:rPr>
              <w:t>stand</w:t>
            </w:r>
            <w:r w:rsidRPr="003A2FD8">
              <w:rPr>
                <w:spacing w:val="-9"/>
                <w:w w:val="110"/>
                <w:sz w:val="17"/>
                <w:szCs w:val="17"/>
              </w:rPr>
              <w:t>i</w:t>
            </w:r>
            <w:r w:rsidRPr="003A2FD8">
              <w:rPr>
                <w:w w:val="110"/>
                <w:sz w:val="17"/>
                <w:szCs w:val="17"/>
              </w:rPr>
              <w:t>ng</w:t>
            </w:r>
            <w:r w:rsidRPr="003A2FD8">
              <w:rPr>
                <w:spacing w:val="-33"/>
                <w:w w:val="110"/>
                <w:sz w:val="17"/>
                <w:szCs w:val="17"/>
              </w:rPr>
              <w:t xml:space="preserve"> </w:t>
            </w:r>
            <w:r w:rsidRPr="003A2FD8">
              <w:rPr>
                <w:spacing w:val="-12"/>
                <w:w w:val="110"/>
                <w:sz w:val="17"/>
                <w:szCs w:val="17"/>
              </w:rPr>
              <w:t>o</w:t>
            </w:r>
            <w:r w:rsidRPr="003A2FD8">
              <w:rPr>
                <w:w w:val="110"/>
                <w:sz w:val="17"/>
                <w:szCs w:val="17"/>
              </w:rPr>
              <w:t>f the</w:t>
            </w:r>
            <w:r w:rsidRPr="003A2FD8">
              <w:rPr>
                <w:w w:val="109"/>
                <w:sz w:val="17"/>
                <w:szCs w:val="17"/>
              </w:rPr>
              <w:t xml:space="preserve"> </w:t>
            </w:r>
            <w:r w:rsidRPr="003A2FD8">
              <w:rPr>
                <w:spacing w:val="-13"/>
                <w:w w:val="115"/>
                <w:sz w:val="17"/>
                <w:szCs w:val="17"/>
              </w:rPr>
              <w:t>c</w:t>
            </w:r>
            <w:r w:rsidRPr="003A2FD8">
              <w:rPr>
                <w:w w:val="115"/>
                <w:sz w:val="17"/>
                <w:szCs w:val="17"/>
              </w:rPr>
              <w:t>on</w:t>
            </w:r>
            <w:r w:rsidRPr="003A2FD8">
              <w:rPr>
                <w:spacing w:val="5"/>
                <w:w w:val="115"/>
                <w:sz w:val="17"/>
                <w:szCs w:val="17"/>
              </w:rPr>
              <w:t>ce</w:t>
            </w:r>
            <w:r w:rsidRPr="003A2FD8">
              <w:rPr>
                <w:w w:val="115"/>
                <w:sz w:val="17"/>
                <w:szCs w:val="17"/>
              </w:rPr>
              <w:t>pts</w:t>
            </w:r>
            <w:r w:rsidRPr="003A2FD8">
              <w:rPr>
                <w:spacing w:val="-26"/>
                <w:w w:val="115"/>
                <w:sz w:val="17"/>
                <w:szCs w:val="17"/>
              </w:rPr>
              <w:t xml:space="preserve"> </w:t>
            </w:r>
            <w:r w:rsidRPr="003A2FD8">
              <w:rPr>
                <w:spacing w:val="1"/>
                <w:w w:val="115"/>
                <w:sz w:val="17"/>
                <w:szCs w:val="17"/>
              </w:rPr>
              <w:t>u</w:t>
            </w:r>
            <w:r w:rsidRPr="003A2FD8">
              <w:rPr>
                <w:spacing w:val="-2"/>
                <w:w w:val="115"/>
                <w:sz w:val="17"/>
                <w:szCs w:val="17"/>
              </w:rPr>
              <w:t>n</w:t>
            </w:r>
            <w:r w:rsidRPr="003A2FD8">
              <w:rPr>
                <w:w w:val="115"/>
                <w:sz w:val="17"/>
                <w:szCs w:val="17"/>
              </w:rPr>
              <w:t>d</w:t>
            </w:r>
            <w:r w:rsidRPr="003A2FD8">
              <w:rPr>
                <w:spacing w:val="6"/>
                <w:w w:val="115"/>
                <w:sz w:val="17"/>
                <w:szCs w:val="17"/>
              </w:rPr>
              <w:t>e</w:t>
            </w:r>
            <w:r w:rsidRPr="003A2FD8">
              <w:rPr>
                <w:spacing w:val="1"/>
                <w:w w:val="115"/>
                <w:sz w:val="17"/>
                <w:szCs w:val="17"/>
              </w:rPr>
              <w:t>r</w:t>
            </w:r>
            <w:r w:rsidRPr="003A2FD8">
              <w:rPr>
                <w:w w:val="115"/>
                <w:sz w:val="17"/>
                <w:szCs w:val="17"/>
              </w:rPr>
              <w:t>l</w:t>
            </w:r>
            <w:r w:rsidRPr="003A2FD8">
              <w:rPr>
                <w:spacing w:val="-21"/>
                <w:w w:val="115"/>
                <w:sz w:val="17"/>
                <w:szCs w:val="17"/>
              </w:rPr>
              <w:t>y</w:t>
            </w:r>
            <w:r w:rsidRPr="003A2FD8">
              <w:rPr>
                <w:spacing w:val="-11"/>
                <w:w w:val="115"/>
                <w:sz w:val="17"/>
                <w:szCs w:val="17"/>
              </w:rPr>
              <w:t>i</w:t>
            </w:r>
            <w:r w:rsidRPr="003A2FD8">
              <w:rPr>
                <w:w w:val="115"/>
                <w:sz w:val="17"/>
                <w:szCs w:val="17"/>
              </w:rPr>
              <w:t>ng</w:t>
            </w:r>
            <w:r w:rsidRPr="003A2FD8">
              <w:rPr>
                <w:spacing w:val="-22"/>
                <w:w w:val="115"/>
                <w:sz w:val="17"/>
                <w:szCs w:val="17"/>
              </w:rPr>
              <w:t xml:space="preserve"> </w:t>
            </w:r>
            <w:r w:rsidRPr="003A2FD8">
              <w:rPr>
                <w:i/>
                <w:iCs/>
                <w:w w:val="115"/>
                <w:sz w:val="15"/>
                <w:szCs w:val="15"/>
              </w:rPr>
              <w:t>t</w:t>
            </w:r>
            <w:r w:rsidRPr="003A2FD8">
              <w:rPr>
                <w:i/>
                <w:iCs/>
                <w:spacing w:val="-14"/>
                <w:w w:val="115"/>
                <w:sz w:val="15"/>
                <w:szCs w:val="15"/>
              </w:rPr>
              <w:t>h</w:t>
            </w:r>
            <w:r w:rsidRPr="003A2FD8">
              <w:rPr>
                <w:i/>
                <w:iCs/>
                <w:w w:val="115"/>
                <w:sz w:val="15"/>
                <w:szCs w:val="15"/>
              </w:rPr>
              <w:t>e</w:t>
            </w:r>
            <w:r w:rsidRPr="003A2FD8">
              <w:rPr>
                <w:i/>
                <w:iCs/>
                <w:w w:val="102"/>
                <w:sz w:val="15"/>
                <w:szCs w:val="15"/>
              </w:rPr>
              <w:t xml:space="preserve"> </w:t>
            </w:r>
            <w:r w:rsidRPr="003A2FD8">
              <w:rPr>
                <w:spacing w:val="-2"/>
                <w:w w:val="110"/>
                <w:sz w:val="17"/>
                <w:szCs w:val="17"/>
              </w:rPr>
              <w:t>h</w:t>
            </w:r>
            <w:r w:rsidRPr="003A2FD8">
              <w:rPr>
                <w:spacing w:val="-7"/>
                <w:w w:val="110"/>
                <w:sz w:val="17"/>
                <w:szCs w:val="17"/>
              </w:rPr>
              <w:t>a</w:t>
            </w:r>
            <w:r w:rsidRPr="003A2FD8">
              <w:rPr>
                <w:spacing w:val="-13"/>
                <w:w w:val="110"/>
                <w:sz w:val="17"/>
                <w:szCs w:val="17"/>
              </w:rPr>
              <w:t>r</w:t>
            </w:r>
            <w:r w:rsidRPr="003A2FD8">
              <w:rPr>
                <w:w w:val="110"/>
                <w:sz w:val="17"/>
                <w:szCs w:val="17"/>
              </w:rPr>
              <w:t>dw</w:t>
            </w:r>
            <w:r w:rsidRPr="003A2FD8">
              <w:rPr>
                <w:spacing w:val="-2"/>
                <w:w w:val="110"/>
                <w:sz w:val="17"/>
                <w:szCs w:val="17"/>
              </w:rPr>
              <w:t>a</w:t>
            </w:r>
            <w:r w:rsidRPr="003A2FD8">
              <w:rPr>
                <w:w w:val="110"/>
                <w:sz w:val="17"/>
                <w:szCs w:val="17"/>
              </w:rPr>
              <w:t>re</w:t>
            </w:r>
            <w:r w:rsidRPr="003A2FD8">
              <w:rPr>
                <w:spacing w:val="-2"/>
                <w:w w:val="110"/>
                <w:sz w:val="17"/>
                <w:szCs w:val="17"/>
              </w:rPr>
              <w:t xml:space="preserve">, </w:t>
            </w:r>
            <w:r w:rsidRPr="003A2FD8">
              <w:rPr>
                <w:w w:val="110"/>
                <w:sz w:val="17"/>
                <w:szCs w:val="17"/>
              </w:rPr>
              <w:t>s</w:t>
            </w:r>
            <w:r w:rsidRPr="003A2FD8">
              <w:rPr>
                <w:spacing w:val="3"/>
                <w:w w:val="110"/>
                <w:sz w:val="17"/>
                <w:szCs w:val="17"/>
              </w:rPr>
              <w:t>o</w:t>
            </w:r>
            <w:r w:rsidRPr="003A2FD8">
              <w:rPr>
                <w:w w:val="110"/>
                <w:sz w:val="17"/>
                <w:szCs w:val="17"/>
              </w:rPr>
              <w:t>ft</w:t>
            </w:r>
            <w:r w:rsidRPr="003A2FD8">
              <w:rPr>
                <w:spacing w:val="-4"/>
                <w:w w:val="110"/>
                <w:sz w:val="17"/>
                <w:szCs w:val="17"/>
              </w:rPr>
              <w:t>w</w:t>
            </w:r>
            <w:r w:rsidRPr="003A2FD8">
              <w:rPr>
                <w:w w:val="110"/>
                <w:sz w:val="17"/>
                <w:szCs w:val="17"/>
              </w:rPr>
              <w:t>are</w:t>
            </w:r>
            <w:r w:rsidR="0057662B" w:rsidRPr="003A2FD8">
              <w:rPr>
                <w:w w:val="110"/>
                <w:sz w:val="17"/>
                <w:szCs w:val="17"/>
              </w:rPr>
              <w:t xml:space="preserve"> </w:t>
            </w:r>
            <w:r w:rsidRPr="003A2FD8">
              <w:rPr>
                <w:spacing w:val="10"/>
                <w:w w:val="110"/>
                <w:sz w:val="17"/>
                <w:szCs w:val="17"/>
              </w:rPr>
              <w:t>a</w:t>
            </w:r>
            <w:r w:rsidRPr="003A2FD8">
              <w:rPr>
                <w:w w:val="110"/>
                <w:sz w:val="17"/>
                <w:szCs w:val="17"/>
              </w:rPr>
              <w:t>n</w:t>
            </w:r>
            <w:r w:rsidR="0057662B" w:rsidRPr="003A2FD8">
              <w:rPr>
                <w:w w:val="110"/>
                <w:sz w:val="17"/>
                <w:szCs w:val="17"/>
              </w:rPr>
              <w:t xml:space="preserve">d </w:t>
            </w:r>
            <w:r w:rsidRPr="003A2FD8">
              <w:rPr>
                <w:w w:val="115"/>
                <w:sz w:val="17"/>
                <w:szCs w:val="17"/>
              </w:rPr>
              <w:t>con</w:t>
            </w:r>
            <w:r w:rsidRPr="003A2FD8">
              <w:rPr>
                <w:spacing w:val="-2"/>
                <w:w w:val="115"/>
                <w:sz w:val="17"/>
                <w:szCs w:val="17"/>
              </w:rPr>
              <w:t>n</w:t>
            </w:r>
            <w:r w:rsidRPr="003A2FD8">
              <w:rPr>
                <w:spacing w:val="-13"/>
                <w:w w:val="115"/>
                <w:sz w:val="17"/>
                <w:szCs w:val="17"/>
              </w:rPr>
              <w:t>e</w:t>
            </w:r>
            <w:r w:rsidRPr="003A2FD8">
              <w:rPr>
                <w:w w:val="115"/>
                <w:sz w:val="17"/>
                <w:szCs w:val="17"/>
              </w:rPr>
              <w:t>ctivity.</w:t>
            </w:r>
          </w:p>
        </w:tc>
        <w:tc>
          <w:tcPr>
            <w:tcW w:w="1215" w:type="dxa"/>
            <w:vMerge w:val="restart"/>
            <w:tcBorders>
              <w:top w:val="single" w:sz="12" w:space="0" w:color="6B5757"/>
              <w:left w:val="single" w:sz="6" w:space="0" w:color="180808"/>
              <w:bottom w:val="single" w:sz="6" w:space="0" w:color="0F0F0F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5" w:line="180" w:lineRule="exact"/>
              <w:rPr>
                <w:sz w:val="18"/>
                <w:szCs w:val="18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25" w:lineRule="auto"/>
              <w:ind w:left="150" w:right="182"/>
              <w:jc w:val="center"/>
              <w:rPr>
                <w:sz w:val="16"/>
                <w:szCs w:val="16"/>
              </w:rPr>
            </w:pPr>
            <w:r w:rsidRPr="003A2FD8">
              <w:rPr>
                <w:w w:val="110"/>
                <w:sz w:val="16"/>
                <w:szCs w:val="16"/>
              </w:rPr>
              <w:t>S</w:t>
            </w:r>
            <w:r w:rsidRPr="003A2FD8">
              <w:rPr>
                <w:spacing w:val="2"/>
                <w:w w:val="110"/>
                <w:sz w:val="16"/>
                <w:szCs w:val="16"/>
              </w:rPr>
              <w:t>p</w:t>
            </w:r>
            <w:r w:rsidRPr="003A2FD8">
              <w:rPr>
                <w:w w:val="110"/>
                <w:sz w:val="16"/>
                <w:szCs w:val="16"/>
              </w:rPr>
              <w:t>readsheet</w:t>
            </w:r>
            <w:r w:rsidRPr="003A2FD8">
              <w:rPr>
                <w:w w:val="113"/>
                <w:sz w:val="16"/>
                <w:szCs w:val="16"/>
              </w:rPr>
              <w:t xml:space="preserve"> </w:t>
            </w:r>
            <w:r w:rsidRPr="003A2FD8">
              <w:rPr>
                <w:spacing w:val="-11"/>
                <w:w w:val="110"/>
                <w:sz w:val="16"/>
                <w:szCs w:val="16"/>
              </w:rPr>
              <w:t>(</w:t>
            </w:r>
            <w:r w:rsidRPr="003A2FD8">
              <w:rPr>
                <w:w w:val="110"/>
                <w:sz w:val="16"/>
                <w:szCs w:val="16"/>
              </w:rPr>
              <w:t>Tables/</w:t>
            </w:r>
            <w:r w:rsidRPr="003A2FD8">
              <w:rPr>
                <w:w w:val="113"/>
                <w:sz w:val="16"/>
                <w:szCs w:val="16"/>
              </w:rPr>
              <w:t xml:space="preserve"> </w:t>
            </w:r>
            <w:r w:rsidRPr="003A2FD8">
              <w:rPr>
                <w:w w:val="110"/>
                <w:sz w:val="16"/>
                <w:szCs w:val="16"/>
              </w:rPr>
              <w:t>Charts</w:t>
            </w:r>
            <w:r w:rsidRPr="003A2FD8">
              <w:rPr>
                <w:spacing w:val="-28"/>
                <w:w w:val="110"/>
                <w:sz w:val="16"/>
                <w:szCs w:val="16"/>
              </w:rPr>
              <w:t xml:space="preserve"> </w:t>
            </w:r>
            <w:r w:rsidRPr="003A2FD8">
              <w:rPr>
                <w:w w:val="110"/>
                <w:sz w:val="16"/>
                <w:szCs w:val="16"/>
              </w:rPr>
              <w:t>and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22"/>
              <w:ind w:right="42"/>
              <w:jc w:val="center"/>
            </w:pPr>
            <w:r w:rsidRPr="003A2FD8">
              <w:rPr>
                <w:sz w:val="15"/>
                <w:szCs w:val="15"/>
              </w:rPr>
              <w:t>Graphs)</w:t>
            </w:r>
          </w:p>
        </w:tc>
        <w:tc>
          <w:tcPr>
            <w:tcW w:w="1215" w:type="dxa"/>
            <w:tcBorders>
              <w:top w:val="single" w:sz="12" w:space="0" w:color="6B5757"/>
              <w:left w:val="single" w:sz="6" w:space="0" w:color="0F0F0F"/>
              <w:bottom w:val="single" w:sz="6" w:space="0" w:color="0F0F0F"/>
              <w:right w:val="single" w:sz="6" w:space="0" w:color="13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9" w:line="160" w:lineRule="exact"/>
              <w:rPr>
                <w:sz w:val="15"/>
                <w:szCs w:val="15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361" w:right="383"/>
              <w:jc w:val="center"/>
              <w:rPr>
                <w:sz w:val="15"/>
                <w:szCs w:val="15"/>
              </w:rPr>
            </w:pPr>
            <w:r w:rsidRPr="003A2FD8">
              <w:rPr>
                <w:w w:val="105"/>
                <w:sz w:val="15"/>
                <w:szCs w:val="15"/>
              </w:rPr>
              <w:t>SMPS</w:t>
            </w:r>
          </w:p>
          <w:p w:rsidR="003F47EC" w:rsidRPr="003A2FD8" w:rsidRDefault="00561519">
            <w:pPr>
              <w:pStyle w:val="TableParagraph"/>
              <w:kinsoku w:val="0"/>
              <w:overflowPunct w:val="0"/>
              <w:spacing w:before="10"/>
              <w:ind w:left="429" w:right="413"/>
              <w:jc w:val="center"/>
              <w:rPr>
                <w:sz w:val="15"/>
                <w:szCs w:val="15"/>
              </w:rPr>
            </w:pPr>
            <w:r w:rsidRPr="003A2FD8">
              <w:rPr>
                <w:spacing w:val="11"/>
                <w:w w:val="115"/>
                <w:sz w:val="15"/>
                <w:szCs w:val="15"/>
              </w:rPr>
              <w:t>8</w:t>
            </w:r>
            <w:r w:rsidR="003F47EC" w:rsidRPr="003A2FD8">
              <w:rPr>
                <w:spacing w:val="-16"/>
                <w:w w:val="115"/>
                <w:sz w:val="15"/>
                <w:szCs w:val="15"/>
              </w:rPr>
              <w:t>.</w:t>
            </w:r>
            <w:r w:rsidR="003F47EC" w:rsidRPr="003A2FD8">
              <w:rPr>
                <w:spacing w:val="-9"/>
                <w:w w:val="115"/>
                <w:sz w:val="15"/>
                <w:szCs w:val="15"/>
              </w:rPr>
              <w:t>l</w:t>
            </w:r>
            <w:r w:rsidR="003F47EC" w:rsidRPr="003A2FD8">
              <w:rPr>
                <w:w w:val="115"/>
                <w:sz w:val="15"/>
                <w:szCs w:val="15"/>
              </w:rPr>
              <w:t>A</w:t>
            </w:r>
          </w:p>
        </w:tc>
        <w:tc>
          <w:tcPr>
            <w:tcW w:w="5063" w:type="dxa"/>
            <w:tcBorders>
              <w:top w:val="single" w:sz="12" w:space="0" w:color="6B5757"/>
              <w:left w:val="single" w:sz="6" w:space="0" w:color="130F0F"/>
              <w:bottom w:val="single" w:sz="6" w:space="0" w:color="0F0F0F"/>
              <w:right w:val="single" w:sz="12" w:space="0" w:color="605B5B"/>
            </w:tcBorders>
          </w:tcPr>
          <w:p w:rsidR="003F47EC" w:rsidRPr="00887D0E" w:rsidRDefault="003F47EC">
            <w:pPr>
              <w:pStyle w:val="TableParagraph"/>
              <w:kinsoku w:val="0"/>
              <w:overflowPunct w:val="0"/>
              <w:spacing w:before="6" w:line="180" w:lineRule="exact"/>
              <w:ind w:left="75" w:right="257"/>
              <w:rPr>
                <w:sz w:val="15"/>
                <w:szCs w:val="15"/>
              </w:rPr>
            </w:pPr>
            <w:r w:rsidRPr="00887D0E">
              <w:rPr>
                <w:sz w:val="15"/>
                <w:szCs w:val="15"/>
              </w:rPr>
              <w:t>U</w:t>
            </w:r>
            <w:r w:rsidRPr="00887D0E">
              <w:rPr>
                <w:spacing w:val="-35"/>
                <w:sz w:val="15"/>
                <w:szCs w:val="15"/>
              </w:rPr>
              <w:t xml:space="preserve"> </w:t>
            </w:r>
            <w:r w:rsidR="00561519" w:rsidRPr="00887D0E">
              <w:rPr>
                <w:sz w:val="15"/>
                <w:szCs w:val="15"/>
              </w:rPr>
              <w:t xml:space="preserve">se </w:t>
            </w:r>
            <w:r w:rsidRPr="00887D0E">
              <w:rPr>
                <w:sz w:val="15"/>
                <w:szCs w:val="15"/>
              </w:rPr>
              <w:t>s</w:t>
            </w:r>
            <w:r w:rsidRPr="00887D0E">
              <w:rPr>
                <w:spacing w:val="-12"/>
                <w:sz w:val="15"/>
                <w:szCs w:val="15"/>
              </w:rPr>
              <w:t>p</w:t>
            </w:r>
            <w:r w:rsidRPr="00887D0E">
              <w:rPr>
                <w:sz w:val="15"/>
                <w:szCs w:val="15"/>
              </w:rPr>
              <w:t>rea</w:t>
            </w:r>
            <w:r w:rsidRPr="00887D0E">
              <w:rPr>
                <w:spacing w:val="-3"/>
                <w:sz w:val="15"/>
                <w:szCs w:val="15"/>
              </w:rPr>
              <w:t>d</w:t>
            </w:r>
            <w:r w:rsidRPr="00887D0E">
              <w:rPr>
                <w:spacing w:val="-1"/>
                <w:sz w:val="15"/>
                <w:szCs w:val="15"/>
              </w:rPr>
              <w:t>s</w:t>
            </w:r>
            <w:r w:rsidRPr="00887D0E">
              <w:rPr>
                <w:spacing w:val="-2"/>
                <w:sz w:val="15"/>
                <w:szCs w:val="15"/>
              </w:rPr>
              <w:t>h</w:t>
            </w:r>
            <w:r w:rsidRPr="00887D0E">
              <w:rPr>
                <w:spacing w:val="-11"/>
                <w:sz w:val="15"/>
                <w:szCs w:val="15"/>
              </w:rPr>
              <w:t>ee</w:t>
            </w:r>
            <w:r w:rsidRPr="00887D0E">
              <w:rPr>
                <w:sz w:val="15"/>
                <w:szCs w:val="15"/>
              </w:rPr>
              <w:t>ts</w:t>
            </w:r>
            <w:r w:rsidRPr="00887D0E">
              <w:rPr>
                <w:spacing w:val="-22"/>
                <w:sz w:val="15"/>
                <w:szCs w:val="15"/>
              </w:rPr>
              <w:t xml:space="preserve"> </w:t>
            </w:r>
            <w:r w:rsidRPr="00887D0E">
              <w:rPr>
                <w:spacing w:val="-2"/>
                <w:sz w:val="15"/>
                <w:szCs w:val="15"/>
              </w:rPr>
              <w:t>t</w:t>
            </w:r>
            <w:r w:rsidRPr="00887D0E">
              <w:rPr>
                <w:sz w:val="15"/>
                <w:szCs w:val="15"/>
              </w:rPr>
              <w:t>o</w:t>
            </w:r>
            <w:r w:rsidRPr="00887D0E">
              <w:rPr>
                <w:spacing w:val="-32"/>
                <w:sz w:val="15"/>
                <w:szCs w:val="15"/>
              </w:rPr>
              <w:t xml:space="preserve"> </w:t>
            </w:r>
            <w:r w:rsidR="00561519" w:rsidRPr="00887D0E">
              <w:rPr>
                <w:sz w:val="15"/>
                <w:szCs w:val="15"/>
              </w:rPr>
              <w:t>calculate</w:t>
            </w:r>
            <w:r w:rsidRPr="00887D0E">
              <w:rPr>
                <w:spacing w:val="7"/>
                <w:sz w:val="15"/>
                <w:szCs w:val="15"/>
              </w:rPr>
              <w:t>,</w:t>
            </w:r>
            <w:r w:rsidR="00561519" w:rsidRPr="00887D0E">
              <w:rPr>
                <w:spacing w:val="7"/>
                <w:sz w:val="15"/>
                <w:szCs w:val="15"/>
              </w:rPr>
              <w:t xml:space="preserve"> </w:t>
            </w:r>
            <w:r w:rsidRPr="00887D0E">
              <w:rPr>
                <w:sz w:val="15"/>
                <w:szCs w:val="15"/>
              </w:rPr>
              <w:t>g</w:t>
            </w:r>
            <w:r w:rsidRPr="00887D0E">
              <w:rPr>
                <w:spacing w:val="-16"/>
                <w:sz w:val="15"/>
                <w:szCs w:val="15"/>
              </w:rPr>
              <w:t>r</w:t>
            </w:r>
            <w:r w:rsidRPr="00887D0E">
              <w:rPr>
                <w:sz w:val="15"/>
                <w:szCs w:val="15"/>
              </w:rPr>
              <w:t>ap</w:t>
            </w:r>
            <w:r w:rsidRPr="00887D0E">
              <w:rPr>
                <w:spacing w:val="-4"/>
                <w:sz w:val="15"/>
                <w:szCs w:val="15"/>
              </w:rPr>
              <w:t>h</w:t>
            </w:r>
            <w:r w:rsidR="00561519" w:rsidRPr="00887D0E">
              <w:rPr>
                <w:spacing w:val="3"/>
                <w:sz w:val="15"/>
                <w:szCs w:val="15"/>
              </w:rPr>
              <w:t xml:space="preserve">, </w:t>
            </w:r>
            <w:r w:rsidRPr="00887D0E">
              <w:rPr>
                <w:spacing w:val="-10"/>
                <w:sz w:val="15"/>
                <w:szCs w:val="15"/>
              </w:rPr>
              <w:t>o</w:t>
            </w:r>
            <w:r w:rsidRPr="00887D0E">
              <w:rPr>
                <w:sz w:val="15"/>
                <w:szCs w:val="15"/>
              </w:rPr>
              <w:t>r</w:t>
            </w:r>
            <w:r w:rsidR="00561519" w:rsidRPr="00887D0E">
              <w:rPr>
                <w:sz w:val="15"/>
                <w:szCs w:val="15"/>
              </w:rPr>
              <w:t xml:space="preserve">ganize, </w:t>
            </w:r>
            <w:r w:rsidRPr="00887D0E">
              <w:rPr>
                <w:spacing w:val="-5"/>
                <w:sz w:val="15"/>
                <w:szCs w:val="15"/>
              </w:rPr>
              <w:t>a</w:t>
            </w:r>
            <w:r w:rsidRPr="00887D0E">
              <w:rPr>
                <w:sz w:val="15"/>
                <w:szCs w:val="15"/>
              </w:rPr>
              <w:t>nd</w:t>
            </w:r>
            <w:r w:rsidRPr="00887D0E">
              <w:rPr>
                <w:spacing w:val="-30"/>
                <w:sz w:val="15"/>
                <w:szCs w:val="15"/>
              </w:rPr>
              <w:t xml:space="preserve"> </w:t>
            </w:r>
            <w:r w:rsidRPr="00887D0E">
              <w:rPr>
                <w:spacing w:val="-5"/>
                <w:sz w:val="15"/>
                <w:szCs w:val="15"/>
              </w:rPr>
              <w:t>p</w:t>
            </w:r>
            <w:r w:rsidRPr="00887D0E">
              <w:rPr>
                <w:sz w:val="15"/>
                <w:szCs w:val="15"/>
              </w:rPr>
              <w:t>resent</w:t>
            </w:r>
            <w:r w:rsidRPr="00887D0E">
              <w:rPr>
                <w:spacing w:val="-23"/>
                <w:sz w:val="15"/>
                <w:szCs w:val="15"/>
              </w:rPr>
              <w:t xml:space="preserve"> </w:t>
            </w:r>
            <w:r w:rsidRPr="00887D0E">
              <w:rPr>
                <w:spacing w:val="-5"/>
                <w:sz w:val="15"/>
                <w:szCs w:val="15"/>
              </w:rPr>
              <w:t>d</w:t>
            </w:r>
            <w:r w:rsidR="00561519" w:rsidRPr="00887D0E">
              <w:rPr>
                <w:spacing w:val="13"/>
                <w:sz w:val="15"/>
                <w:szCs w:val="15"/>
              </w:rPr>
              <w:t>a</w:t>
            </w:r>
            <w:r w:rsidRPr="00887D0E">
              <w:rPr>
                <w:spacing w:val="-2"/>
                <w:sz w:val="15"/>
                <w:szCs w:val="15"/>
              </w:rPr>
              <w:t>t</w:t>
            </w:r>
            <w:r w:rsidRPr="00887D0E">
              <w:rPr>
                <w:sz w:val="15"/>
                <w:szCs w:val="15"/>
              </w:rPr>
              <w:t>a</w:t>
            </w:r>
            <w:r w:rsidRPr="00887D0E">
              <w:rPr>
                <w:spacing w:val="-30"/>
                <w:sz w:val="15"/>
                <w:szCs w:val="15"/>
              </w:rPr>
              <w:t xml:space="preserve"> </w:t>
            </w:r>
            <w:r w:rsidRPr="00887D0E">
              <w:rPr>
                <w:spacing w:val="-9"/>
                <w:sz w:val="15"/>
                <w:szCs w:val="15"/>
              </w:rPr>
              <w:t>i</w:t>
            </w:r>
            <w:r w:rsidRPr="00887D0E">
              <w:rPr>
                <w:sz w:val="15"/>
                <w:szCs w:val="15"/>
              </w:rPr>
              <w:t>n</w:t>
            </w:r>
            <w:r w:rsidRPr="00887D0E">
              <w:rPr>
                <w:spacing w:val="-19"/>
                <w:sz w:val="15"/>
                <w:szCs w:val="15"/>
              </w:rPr>
              <w:t xml:space="preserve"> </w:t>
            </w:r>
            <w:r w:rsidRPr="00887D0E">
              <w:rPr>
                <w:sz w:val="15"/>
                <w:szCs w:val="15"/>
              </w:rPr>
              <w:t>a</w:t>
            </w:r>
            <w:r w:rsidRPr="00887D0E">
              <w:rPr>
                <w:w w:val="84"/>
                <w:sz w:val="15"/>
                <w:szCs w:val="15"/>
              </w:rPr>
              <w:t xml:space="preserve"> </w:t>
            </w:r>
            <w:r w:rsidRPr="00887D0E">
              <w:rPr>
                <w:spacing w:val="-2"/>
                <w:sz w:val="15"/>
                <w:szCs w:val="15"/>
              </w:rPr>
              <w:t>v</w:t>
            </w:r>
            <w:r w:rsidRPr="00887D0E">
              <w:rPr>
                <w:spacing w:val="-6"/>
                <w:sz w:val="15"/>
                <w:szCs w:val="15"/>
              </w:rPr>
              <w:t>a</w:t>
            </w:r>
            <w:r w:rsidRPr="00887D0E">
              <w:rPr>
                <w:sz w:val="15"/>
                <w:szCs w:val="15"/>
              </w:rPr>
              <w:t>ri</w:t>
            </w:r>
            <w:r w:rsidRPr="00887D0E">
              <w:rPr>
                <w:spacing w:val="-8"/>
                <w:sz w:val="15"/>
                <w:szCs w:val="15"/>
              </w:rPr>
              <w:t>e</w:t>
            </w:r>
            <w:r w:rsidRPr="00887D0E">
              <w:rPr>
                <w:sz w:val="15"/>
                <w:szCs w:val="15"/>
              </w:rPr>
              <w:t>ty</w:t>
            </w:r>
            <w:r w:rsidRPr="00887D0E">
              <w:rPr>
                <w:spacing w:val="10"/>
                <w:sz w:val="15"/>
                <w:szCs w:val="15"/>
              </w:rPr>
              <w:t xml:space="preserve"> </w:t>
            </w:r>
            <w:r w:rsidRPr="00887D0E">
              <w:rPr>
                <w:spacing w:val="3"/>
                <w:sz w:val="15"/>
                <w:szCs w:val="15"/>
              </w:rPr>
              <w:t>o</w:t>
            </w:r>
            <w:r w:rsidRPr="00887D0E">
              <w:rPr>
                <w:sz w:val="15"/>
                <w:szCs w:val="15"/>
              </w:rPr>
              <w:t>f</w:t>
            </w:r>
            <w:r w:rsidRPr="00887D0E">
              <w:rPr>
                <w:spacing w:val="5"/>
                <w:sz w:val="15"/>
                <w:szCs w:val="15"/>
              </w:rPr>
              <w:t xml:space="preserve"> </w:t>
            </w:r>
            <w:r w:rsidRPr="00887D0E">
              <w:rPr>
                <w:sz w:val="15"/>
                <w:szCs w:val="15"/>
              </w:rPr>
              <w:t>r</w:t>
            </w:r>
            <w:r w:rsidRPr="00887D0E">
              <w:rPr>
                <w:spacing w:val="-5"/>
                <w:sz w:val="15"/>
                <w:szCs w:val="15"/>
              </w:rPr>
              <w:t>e</w:t>
            </w:r>
            <w:r w:rsidRPr="00887D0E">
              <w:rPr>
                <w:spacing w:val="-6"/>
                <w:sz w:val="15"/>
                <w:szCs w:val="15"/>
              </w:rPr>
              <w:t>a</w:t>
            </w:r>
            <w:r w:rsidRPr="00887D0E">
              <w:rPr>
                <w:sz w:val="15"/>
                <w:szCs w:val="15"/>
              </w:rPr>
              <w:t xml:space="preserve">l </w:t>
            </w:r>
            <w:r w:rsidRPr="00887D0E">
              <w:rPr>
                <w:spacing w:val="-16"/>
                <w:sz w:val="15"/>
                <w:szCs w:val="15"/>
              </w:rPr>
              <w:t>w</w:t>
            </w:r>
            <w:r w:rsidRPr="00887D0E">
              <w:rPr>
                <w:spacing w:val="-11"/>
                <w:sz w:val="15"/>
                <w:szCs w:val="15"/>
              </w:rPr>
              <w:t>o</w:t>
            </w:r>
            <w:r w:rsidRPr="00887D0E">
              <w:rPr>
                <w:sz w:val="15"/>
                <w:szCs w:val="15"/>
              </w:rPr>
              <w:t>r</w:t>
            </w:r>
            <w:r w:rsidR="00561519" w:rsidRPr="00887D0E">
              <w:rPr>
                <w:spacing w:val="-3"/>
                <w:sz w:val="15"/>
                <w:szCs w:val="15"/>
              </w:rPr>
              <w:t>l</w:t>
            </w:r>
            <w:r w:rsidRPr="00887D0E">
              <w:rPr>
                <w:sz w:val="15"/>
                <w:szCs w:val="15"/>
              </w:rPr>
              <w:t>d</w:t>
            </w:r>
            <w:r w:rsidRPr="00887D0E">
              <w:rPr>
                <w:spacing w:val="5"/>
                <w:sz w:val="15"/>
                <w:szCs w:val="15"/>
              </w:rPr>
              <w:t xml:space="preserve"> </w:t>
            </w:r>
            <w:r w:rsidRPr="00887D0E">
              <w:rPr>
                <w:sz w:val="15"/>
                <w:szCs w:val="15"/>
              </w:rPr>
              <w:t>setti</w:t>
            </w:r>
            <w:r w:rsidRPr="00887D0E">
              <w:rPr>
                <w:spacing w:val="-4"/>
                <w:sz w:val="15"/>
                <w:szCs w:val="15"/>
              </w:rPr>
              <w:t>n</w:t>
            </w:r>
            <w:r w:rsidRPr="00887D0E">
              <w:rPr>
                <w:sz w:val="15"/>
                <w:szCs w:val="15"/>
              </w:rPr>
              <w:t>gs</w:t>
            </w:r>
            <w:r w:rsidRPr="00887D0E">
              <w:rPr>
                <w:spacing w:val="-5"/>
                <w:sz w:val="15"/>
                <w:szCs w:val="15"/>
              </w:rPr>
              <w:t xml:space="preserve"> </w:t>
            </w:r>
            <w:r w:rsidRPr="00887D0E">
              <w:rPr>
                <w:spacing w:val="-6"/>
                <w:sz w:val="15"/>
                <w:szCs w:val="15"/>
              </w:rPr>
              <w:t>a</w:t>
            </w:r>
            <w:r w:rsidRPr="00887D0E">
              <w:rPr>
                <w:sz w:val="15"/>
                <w:szCs w:val="15"/>
              </w:rPr>
              <w:t>n</w:t>
            </w:r>
            <w:r w:rsidRPr="00887D0E">
              <w:rPr>
                <w:spacing w:val="-16"/>
                <w:sz w:val="15"/>
                <w:szCs w:val="15"/>
              </w:rPr>
              <w:t xml:space="preserve"> </w:t>
            </w:r>
            <w:r w:rsidRPr="00887D0E">
              <w:rPr>
                <w:sz w:val="15"/>
                <w:szCs w:val="15"/>
              </w:rPr>
              <w:t>d</w:t>
            </w:r>
            <w:r w:rsidRPr="00887D0E">
              <w:rPr>
                <w:spacing w:val="5"/>
                <w:sz w:val="15"/>
                <w:szCs w:val="15"/>
              </w:rPr>
              <w:t xml:space="preserve"> </w:t>
            </w:r>
            <w:r w:rsidRPr="00887D0E">
              <w:rPr>
                <w:spacing w:val="-10"/>
                <w:sz w:val="15"/>
                <w:szCs w:val="15"/>
              </w:rPr>
              <w:t>c</w:t>
            </w:r>
            <w:r w:rsidRPr="00887D0E">
              <w:rPr>
                <w:sz w:val="15"/>
                <w:szCs w:val="15"/>
              </w:rPr>
              <w:t>h</w:t>
            </w:r>
            <w:r w:rsidRPr="00887D0E">
              <w:rPr>
                <w:spacing w:val="-5"/>
                <w:sz w:val="15"/>
                <w:szCs w:val="15"/>
              </w:rPr>
              <w:t>o</w:t>
            </w:r>
            <w:r w:rsidRPr="00887D0E">
              <w:rPr>
                <w:spacing w:val="-11"/>
                <w:sz w:val="15"/>
                <w:szCs w:val="15"/>
              </w:rPr>
              <w:t>o</w:t>
            </w:r>
            <w:r w:rsidRPr="00887D0E">
              <w:rPr>
                <w:sz w:val="15"/>
                <w:szCs w:val="15"/>
              </w:rPr>
              <w:t>se</w:t>
            </w:r>
            <w:r w:rsidRPr="00887D0E">
              <w:rPr>
                <w:spacing w:val="-8"/>
                <w:sz w:val="15"/>
                <w:szCs w:val="15"/>
              </w:rPr>
              <w:t xml:space="preserve"> </w:t>
            </w:r>
            <w:r w:rsidRPr="00887D0E">
              <w:rPr>
                <w:spacing w:val="-1"/>
                <w:sz w:val="15"/>
                <w:szCs w:val="15"/>
              </w:rPr>
              <w:t>t</w:t>
            </w:r>
            <w:r w:rsidRPr="00887D0E">
              <w:rPr>
                <w:sz w:val="15"/>
                <w:szCs w:val="15"/>
              </w:rPr>
              <w:t>he</w:t>
            </w:r>
            <w:r w:rsidRPr="00887D0E">
              <w:rPr>
                <w:spacing w:val="7"/>
                <w:sz w:val="15"/>
                <w:szCs w:val="15"/>
              </w:rPr>
              <w:t xml:space="preserve"> </w:t>
            </w:r>
            <w:r w:rsidRPr="00887D0E">
              <w:rPr>
                <w:sz w:val="15"/>
                <w:szCs w:val="15"/>
              </w:rPr>
              <w:t>m</w:t>
            </w:r>
            <w:r w:rsidR="00561519" w:rsidRPr="00887D0E">
              <w:rPr>
                <w:spacing w:val="-14"/>
                <w:sz w:val="15"/>
                <w:szCs w:val="15"/>
              </w:rPr>
              <w:t xml:space="preserve">ost </w:t>
            </w:r>
            <w:r w:rsidRPr="00887D0E">
              <w:rPr>
                <w:sz w:val="15"/>
                <w:szCs w:val="15"/>
              </w:rPr>
              <w:t>a</w:t>
            </w:r>
            <w:r w:rsidRPr="00887D0E">
              <w:rPr>
                <w:spacing w:val="-9"/>
                <w:sz w:val="15"/>
                <w:szCs w:val="15"/>
              </w:rPr>
              <w:t>p</w:t>
            </w:r>
            <w:r w:rsidRPr="00887D0E">
              <w:rPr>
                <w:spacing w:val="-5"/>
                <w:sz w:val="15"/>
                <w:szCs w:val="15"/>
              </w:rPr>
              <w:t>p</w:t>
            </w:r>
            <w:r w:rsidRPr="00887D0E">
              <w:rPr>
                <w:sz w:val="15"/>
                <w:szCs w:val="15"/>
              </w:rPr>
              <w:t>r</w:t>
            </w:r>
            <w:r w:rsidRPr="00887D0E">
              <w:rPr>
                <w:spacing w:val="-4"/>
                <w:sz w:val="15"/>
                <w:szCs w:val="15"/>
              </w:rPr>
              <w:t>o</w:t>
            </w:r>
            <w:r w:rsidRPr="00887D0E">
              <w:rPr>
                <w:spacing w:val="-5"/>
                <w:sz w:val="15"/>
                <w:szCs w:val="15"/>
              </w:rPr>
              <w:t>p</w:t>
            </w:r>
            <w:r w:rsidRPr="00887D0E">
              <w:rPr>
                <w:sz w:val="15"/>
                <w:szCs w:val="15"/>
              </w:rPr>
              <w:t>ria</w:t>
            </w:r>
            <w:r w:rsidRPr="00887D0E">
              <w:rPr>
                <w:spacing w:val="-1"/>
                <w:sz w:val="15"/>
                <w:szCs w:val="15"/>
              </w:rPr>
              <w:t>t</w:t>
            </w:r>
            <w:r w:rsidRPr="00887D0E">
              <w:rPr>
                <w:sz w:val="15"/>
                <w:szCs w:val="15"/>
              </w:rPr>
              <w:t>e</w:t>
            </w:r>
            <w:r w:rsidRPr="00887D0E">
              <w:rPr>
                <w:spacing w:val="-9"/>
                <w:sz w:val="15"/>
                <w:szCs w:val="15"/>
              </w:rPr>
              <w:t xml:space="preserve"> </w:t>
            </w:r>
            <w:r w:rsidRPr="00887D0E">
              <w:rPr>
                <w:sz w:val="15"/>
                <w:szCs w:val="15"/>
              </w:rPr>
              <w:t>ty</w:t>
            </w:r>
            <w:r w:rsidRPr="00887D0E">
              <w:rPr>
                <w:spacing w:val="-3"/>
                <w:sz w:val="15"/>
                <w:szCs w:val="15"/>
              </w:rPr>
              <w:t>p</w:t>
            </w:r>
            <w:r w:rsidRPr="00887D0E">
              <w:rPr>
                <w:sz w:val="15"/>
                <w:szCs w:val="15"/>
              </w:rPr>
              <w:t>e</w:t>
            </w:r>
            <w:r w:rsidRPr="00887D0E">
              <w:rPr>
                <w:spacing w:val="-8"/>
                <w:sz w:val="15"/>
                <w:szCs w:val="15"/>
              </w:rPr>
              <w:t xml:space="preserve"> </w:t>
            </w:r>
            <w:r w:rsidRPr="00887D0E">
              <w:rPr>
                <w:spacing w:val="-1"/>
                <w:sz w:val="15"/>
                <w:szCs w:val="15"/>
              </w:rPr>
              <w:t>t</w:t>
            </w:r>
            <w:r w:rsidRPr="00887D0E">
              <w:rPr>
                <w:sz w:val="15"/>
                <w:szCs w:val="15"/>
              </w:rPr>
              <w:t>o</w:t>
            </w:r>
            <w:r w:rsidRPr="00887D0E">
              <w:rPr>
                <w:w w:val="128"/>
                <w:sz w:val="15"/>
                <w:szCs w:val="15"/>
              </w:rPr>
              <w:t xml:space="preserve"> </w:t>
            </w:r>
            <w:r w:rsidRPr="00887D0E">
              <w:rPr>
                <w:sz w:val="15"/>
                <w:szCs w:val="15"/>
              </w:rPr>
              <w:t>re</w:t>
            </w:r>
            <w:r w:rsidRPr="00887D0E">
              <w:rPr>
                <w:spacing w:val="11"/>
                <w:sz w:val="15"/>
                <w:szCs w:val="15"/>
              </w:rPr>
              <w:t>p</w:t>
            </w:r>
            <w:r w:rsidRPr="00887D0E">
              <w:rPr>
                <w:sz w:val="15"/>
                <w:szCs w:val="15"/>
              </w:rPr>
              <w:t>re</w:t>
            </w:r>
            <w:r w:rsidRPr="00887D0E">
              <w:rPr>
                <w:spacing w:val="-5"/>
                <w:sz w:val="15"/>
                <w:szCs w:val="15"/>
              </w:rPr>
              <w:t>s</w:t>
            </w:r>
            <w:r w:rsidRPr="00887D0E">
              <w:rPr>
                <w:sz w:val="15"/>
                <w:szCs w:val="15"/>
              </w:rPr>
              <w:t>e</w:t>
            </w:r>
            <w:r w:rsidRPr="00887D0E">
              <w:rPr>
                <w:spacing w:val="-4"/>
                <w:sz w:val="15"/>
                <w:szCs w:val="15"/>
              </w:rPr>
              <w:t>n</w:t>
            </w:r>
            <w:r w:rsidRPr="00887D0E">
              <w:rPr>
                <w:sz w:val="15"/>
                <w:szCs w:val="15"/>
              </w:rPr>
              <w:t>t</w:t>
            </w:r>
            <w:r w:rsidRPr="00887D0E">
              <w:rPr>
                <w:spacing w:val="26"/>
                <w:sz w:val="15"/>
                <w:szCs w:val="15"/>
              </w:rPr>
              <w:t xml:space="preserve"> </w:t>
            </w:r>
            <w:r w:rsidRPr="00887D0E">
              <w:rPr>
                <w:spacing w:val="-7"/>
                <w:sz w:val="15"/>
                <w:szCs w:val="15"/>
              </w:rPr>
              <w:t>g</w:t>
            </w:r>
            <w:r w:rsidRPr="00887D0E">
              <w:rPr>
                <w:sz w:val="15"/>
                <w:szCs w:val="15"/>
              </w:rPr>
              <w:t>i</w:t>
            </w:r>
            <w:r w:rsidRPr="00887D0E">
              <w:rPr>
                <w:spacing w:val="-6"/>
                <w:sz w:val="15"/>
                <w:szCs w:val="15"/>
              </w:rPr>
              <w:t>v</w:t>
            </w:r>
            <w:r w:rsidRPr="00887D0E">
              <w:rPr>
                <w:sz w:val="15"/>
                <w:szCs w:val="15"/>
              </w:rPr>
              <w:t>en</w:t>
            </w:r>
            <w:r w:rsidRPr="00887D0E">
              <w:rPr>
                <w:spacing w:val="19"/>
                <w:sz w:val="15"/>
                <w:szCs w:val="15"/>
              </w:rPr>
              <w:t xml:space="preserve"> </w:t>
            </w:r>
            <w:r w:rsidRPr="00887D0E">
              <w:rPr>
                <w:spacing w:val="-5"/>
                <w:sz w:val="15"/>
                <w:szCs w:val="15"/>
              </w:rPr>
              <w:t>d</w:t>
            </w:r>
            <w:r w:rsidRPr="00887D0E">
              <w:rPr>
                <w:spacing w:val="-6"/>
                <w:sz w:val="15"/>
                <w:szCs w:val="15"/>
              </w:rPr>
              <w:t>a</w:t>
            </w:r>
            <w:r w:rsidRPr="00887D0E">
              <w:rPr>
                <w:spacing w:val="-1"/>
                <w:sz w:val="15"/>
                <w:szCs w:val="15"/>
              </w:rPr>
              <w:t>t</w:t>
            </w:r>
            <w:r w:rsidRPr="00887D0E">
              <w:rPr>
                <w:sz w:val="15"/>
                <w:szCs w:val="15"/>
              </w:rPr>
              <w:t>a</w:t>
            </w:r>
            <w:r w:rsidR="00561519" w:rsidRPr="00887D0E">
              <w:rPr>
                <w:sz w:val="15"/>
                <w:szCs w:val="15"/>
              </w:rPr>
              <w:t>.</w:t>
            </w:r>
          </w:p>
        </w:tc>
        <w:tc>
          <w:tcPr>
            <w:tcW w:w="607" w:type="dxa"/>
            <w:tcBorders>
              <w:top w:val="single" w:sz="12" w:space="0" w:color="6B5757"/>
              <w:left w:val="single" w:sz="12" w:space="0" w:color="605B5B"/>
              <w:bottom w:val="single" w:sz="6" w:space="0" w:color="0F0F0F"/>
              <w:right w:val="single" w:sz="6" w:space="0" w:color="130F0F"/>
            </w:tcBorders>
          </w:tcPr>
          <w:p w:rsidR="003F47EC" w:rsidRPr="008F2DE3" w:rsidRDefault="003F47EC">
            <w:pPr>
              <w:pStyle w:val="TableParagraph"/>
              <w:kinsoku w:val="0"/>
              <w:overflowPunct w:val="0"/>
              <w:spacing w:before="4" w:line="120" w:lineRule="exact"/>
              <w:rPr>
                <w:sz w:val="15"/>
                <w:szCs w:val="15"/>
              </w:rPr>
            </w:pPr>
          </w:p>
          <w:p w:rsidR="003F47EC" w:rsidRPr="008F2DE3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15"/>
                <w:szCs w:val="15"/>
              </w:rPr>
            </w:pPr>
          </w:p>
          <w:p w:rsidR="003F47EC" w:rsidRPr="008F2DE3" w:rsidRDefault="003F47EC">
            <w:pPr>
              <w:pStyle w:val="TableParagraph"/>
              <w:kinsoku w:val="0"/>
              <w:overflowPunct w:val="0"/>
              <w:ind w:left="270"/>
              <w:rPr>
                <w:sz w:val="15"/>
                <w:szCs w:val="15"/>
              </w:rPr>
            </w:pPr>
            <w:r w:rsidRPr="008F2DE3">
              <w:rPr>
                <w:w w:val="310"/>
                <w:sz w:val="15"/>
                <w:szCs w:val="15"/>
              </w:rPr>
              <w:t>I</w:t>
            </w:r>
          </w:p>
        </w:tc>
        <w:tc>
          <w:tcPr>
            <w:tcW w:w="495" w:type="dxa"/>
            <w:tcBorders>
              <w:top w:val="single" w:sz="12" w:space="0" w:color="6B5757"/>
              <w:left w:val="single" w:sz="6" w:space="0" w:color="130F0F"/>
              <w:bottom w:val="single" w:sz="6" w:space="0" w:color="0F0F0F"/>
              <w:right w:val="single" w:sz="6" w:space="0" w:color="0F0F0F"/>
            </w:tcBorders>
          </w:tcPr>
          <w:p w:rsidR="003F47EC" w:rsidRPr="008F2DE3" w:rsidRDefault="003F47EC">
            <w:pPr>
              <w:pStyle w:val="TableParagraph"/>
              <w:kinsoku w:val="0"/>
              <w:overflowPunct w:val="0"/>
              <w:spacing w:before="4" w:line="120" w:lineRule="exact"/>
              <w:rPr>
                <w:sz w:val="15"/>
                <w:szCs w:val="15"/>
              </w:rPr>
            </w:pPr>
          </w:p>
          <w:p w:rsidR="003F47EC" w:rsidRPr="008F2DE3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15"/>
                <w:szCs w:val="15"/>
              </w:rPr>
            </w:pPr>
          </w:p>
          <w:p w:rsidR="003F47EC" w:rsidRPr="008F2DE3" w:rsidRDefault="003F47EC">
            <w:pPr>
              <w:pStyle w:val="TableParagraph"/>
              <w:kinsoku w:val="0"/>
              <w:overflowPunct w:val="0"/>
              <w:ind w:left="159" w:right="178"/>
              <w:jc w:val="center"/>
              <w:rPr>
                <w:sz w:val="15"/>
                <w:szCs w:val="15"/>
              </w:rPr>
            </w:pPr>
            <w:r w:rsidRPr="008F2DE3">
              <w:rPr>
                <w:w w:val="95"/>
                <w:sz w:val="15"/>
                <w:szCs w:val="15"/>
              </w:rPr>
              <w:t>R</w:t>
            </w:r>
          </w:p>
        </w:tc>
        <w:tc>
          <w:tcPr>
            <w:tcW w:w="488" w:type="dxa"/>
            <w:tcBorders>
              <w:top w:val="single" w:sz="12" w:space="0" w:color="6B5757"/>
              <w:left w:val="single" w:sz="6" w:space="0" w:color="0F0F0F"/>
              <w:bottom w:val="single" w:sz="6" w:space="0" w:color="0F0F0F"/>
              <w:right w:val="single" w:sz="12" w:space="0" w:color="939390"/>
            </w:tcBorders>
          </w:tcPr>
          <w:p w:rsidR="003F47EC" w:rsidRPr="008F2DE3" w:rsidRDefault="003F47EC">
            <w:pPr>
              <w:pStyle w:val="TableParagraph"/>
              <w:kinsoku w:val="0"/>
              <w:overflowPunct w:val="0"/>
              <w:spacing w:before="4" w:line="130" w:lineRule="exact"/>
              <w:rPr>
                <w:sz w:val="15"/>
                <w:szCs w:val="15"/>
              </w:rPr>
            </w:pPr>
          </w:p>
          <w:p w:rsidR="003F47EC" w:rsidRPr="008F2DE3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15"/>
                <w:szCs w:val="15"/>
              </w:rPr>
            </w:pPr>
          </w:p>
          <w:p w:rsidR="003F47EC" w:rsidRPr="008F2DE3" w:rsidRDefault="003F47EC">
            <w:pPr>
              <w:pStyle w:val="TableParagraph"/>
              <w:kinsoku w:val="0"/>
              <w:overflowPunct w:val="0"/>
              <w:ind w:left="144" w:right="135"/>
              <w:jc w:val="center"/>
              <w:rPr>
                <w:sz w:val="15"/>
                <w:szCs w:val="15"/>
              </w:rPr>
            </w:pPr>
            <w:r w:rsidRPr="008F2DE3">
              <w:rPr>
                <w:w w:val="125"/>
                <w:sz w:val="15"/>
                <w:szCs w:val="15"/>
              </w:rPr>
              <w:t>M</w:t>
            </w:r>
          </w:p>
        </w:tc>
      </w:tr>
      <w:tr w:rsidR="003F47EC" w:rsidRPr="003A2FD8">
        <w:trPr>
          <w:trHeight w:hRule="exact" w:val="495"/>
        </w:trPr>
        <w:tc>
          <w:tcPr>
            <w:tcW w:w="1875" w:type="dxa"/>
            <w:vMerge/>
            <w:tcBorders>
              <w:top w:val="single" w:sz="12" w:space="0" w:color="6B5757"/>
              <w:left w:val="single" w:sz="6" w:space="0" w:color="3F2F2F"/>
              <w:bottom w:val="single" w:sz="6" w:space="0" w:color="130303"/>
              <w:right w:val="single" w:sz="6" w:space="0" w:color="180808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44" w:right="135"/>
              <w:jc w:val="center"/>
            </w:pPr>
          </w:p>
        </w:tc>
        <w:tc>
          <w:tcPr>
            <w:tcW w:w="1215" w:type="dxa"/>
            <w:vMerge/>
            <w:tcBorders>
              <w:top w:val="single" w:sz="12" w:space="0" w:color="6B5757"/>
              <w:left w:val="single" w:sz="6" w:space="0" w:color="180808"/>
              <w:bottom w:val="single" w:sz="6" w:space="0" w:color="0F0F0F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44" w:right="135"/>
              <w:jc w:val="center"/>
            </w:pPr>
          </w:p>
        </w:tc>
        <w:tc>
          <w:tcPr>
            <w:tcW w:w="121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13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9" w:line="130" w:lineRule="exact"/>
              <w:rPr>
                <w:sz w:val="15"/>
                <w:szCs w:val="15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357" w:right="376"/>
              <w:jc w:val="center"/>
              <w:rPr>
                <w:sz w:val="15"/>
                <w:szCs w:val="15"/>
              </w:rPr>
            </w:pPr>
            <w:r w:rsidRPr="003A2FD8">
              <w:rPr>
                <w:w w:val="95"/>
                <w:sz w:val="15"/>
                <w:szCs w:val="15"/>
              </w:rPr>
              <w:t>SMP</w:t>
            </w:r>
            <w:r w:rsidRPr="003A2FD8">
              <w:rPr>
                <w:spacing w:val="12"/>
                <w:w w:val="95"/>
                <w:sz w:val="15"/>
                <w:szCs w:val="15"/>
              </w:rPr>
              <w:t xml:space="preserve"> </w:t>
            </w:r>
            <w:r w:rsidRPr="003A2FD8">
              <w:rPr>
                <w:w w:val="95"/>
                <w:sz w:val="15"/>
                <w:szCs w:val="15"/>
              </w:rPr>
              <w:t>S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10" w:line="170" w:lineRule="exact"/>
              <w:ind w:left="429" w:right="413"/>
              <w:jc w:val="center"/>
              <w:rPr>
                <w:sz w:val="15"/>
                <w:szCs w:val="15"/>
              </w:rPr>
            </w:pPr>
            <w:r w:rsidRPr="003A2FD8">
              <w:rPr>
                <w:spacing w:val="-24"/>
                <w:w w:val="135"/>
                <w:sz w:val="15"/>
                <w:szCs w:val="15"/>
              </w:rPr>
              <w:t>8</w:t>
            </w:r>
            <w:r w:rsidRPr="003A2FD8">
              <w:rPr>
                <w:spacing w:val="-18"/>
                <w:w w:val="135"/>
                <w:sz w:val="15"/>
                <w:szCs w:val="15"/>
              </w:rPr>
              <w:t>.</w:t>
            </w:r>
            <w:r w:rsidRPr="003A2FD8">
              <w:rPr>
                <w:spacing w:val="-49"/>
                <w:w w:val="135"/>
                <w:sz w:val="15"/>
                <w:szCs w:val="15"/>
              </w:rPr>
              <w:t>1</w:t>
            </w:r>
            <w:r w:rsidRPr="003A2FD8">
              <w:rPr>
                <w:w w:val="135"/>
                <w:sz w:val="15"/>
                <w:szCs w:val="15"/>
              </w:rPr>
              <w:t>A</w:t>
            </w:r>
          </w:p>
        </w:tc>
        <w:tc>
          <w:tcPr>
            <w:tcW w:w="5063" w:type="dxa"/>
            <w:tcBorders>
              <w:top w:val="single" w:sz="6" w:space="0" w:color="0F0F0F"/>
              <w:left w:val="single" w:sz="6" w:space="0" w:color="130F0F"/>
              <w:bottom w:val="single" w:sz="6" w:space="0" w:color="0F0F0F"/>
              <w:right w:val="single" w:sz="12" w:space="0" w:color="605B5B"/>
            </w:tcBorders>
          </w:tcPr>
          <w:p w:rsidR="003F47EC" w:rsidRPr="00887D0E" w:rsidRDefault="003F47EC" w:rsidP="00A10795">
            <w:pPr>
              <w:pStyle w:val="TableParagraph"/>
              <w:kinsoku w:val="0"/>
              <w:overflowPunct w:val="0"/>
              <w:spacing w:line="189" w:lineRule="exact"/>
              <w:ind w:left="75"/>
              <w:rPr>
                <w:sz w:val="15"/>
                <w:szCs w:val="15"/>
              </w:rPr>
            </w:pPr>
            <w:r w:rsidRPr="00887D0E">
              <w:rPr>
                <w:spacing w:val="-6"/>
                <w:w w:val="105"/>
                <w:sz w:val="15"/>
                <w:szCs w:val="15"/>
              </w:rPr>
              <w:t>E</w:t>
            </w:r>
            <w:r w:rsidRPr="00887D0E">
              <w:rPr>
                <w:spacing w:val="-2"/>
                <w:w w:val="105"/>
                <w:sz w:val="15"/>
                <w:szCs w:val="15"/>
              </w:rPr>
              <w:t>n</w:t>
            </w:r>
            <w:r w:rsidRPr="00887D0E">
              <w:rPr>
                <w:w w:val="105"/>
                <w:sz w:val="15"/>
                <w:szCs w:val="15"/>
              </w:rPr>
              <w:t>ter</w:t>
            </w:r>
            <w:r w:rsidRPr="00887D0E">
              <w:rPr>
                <w:spacing w:val="-18"/>
                <w:w w:val="105"/>
                <w:sz w:val="15"/>
                <w:szCs w:val="15"/>
              </w:rPr>
              <w:t xml:space="preserve"> </w:t>
            </w:r>
            <w:r w:rsidRPr="00887D0E">
              <w:rPr>
                <w:spacing w:val="-5"/>
                <w:w w:val="105"/>
                <w:sz w:val="15"/>
                <w:szCs w:val="15"/>
              </w:rPr>
              <w:t>f</w:t>
            </w:r>
            <w:r w:rsidRPr="00887D0E">
              <w:rPr>
                <w:spacing w:val="-11"/>
                <w:w w:val="105"/>
                <w:sz w:val="15"/>
                <w:szCs w:val="15"/>
              </w:rPr>
              <w:t>o</w:t>
            </w:r>
            <w:r w:rsidRPr="00887D0E">
              <w:rPr>
                <w:w w:val="105"/>
                <w:sz w:val="15"/>
                <w:szCs w:val="15"/>
              </w:rPr>
              <w:t>rm</w:t>
            </w:r>
            <w:r w:rsidRPr="00887D0E">
              <w:rPr>
                <w:spacing w:val="4"/>
                <w:w w:val="105"/>
                <w:sz w:val="15"/>
                <w:szCs w:val="15"/>
              </w:rPr>
              <w:t>u</w:t>
            </w:r>
            <w:r w:rsidRPr="00887D0E">
              <w:rPr>
                <w:spacing w:val="-9"/>
                <w:w w:val="105"/>
                <w:sz w:val="15"/>
                <w:szCs w:val="15"/>
              </w:rPr>
              <w:t>l</w:t>
            </w:r>
            <w:r w:rsidRPr="00887D0E">
              <w:rPr>
                <w:w w:val="105"/>
                <w:sz w:val="15"/>
                <w:szCs w:val="15"/>
              </w:rPr>
              <w:t>as</w:t>
            </w:r>
            <w:r w:rsidRPr="00887D0E">
              <w:rPr>
                <w:spacing w:val="-28"/>
                <w:w w:val="105"/>
                <w:sz w:val="15"/>
                <w:szCs w:val="15"/>
              </w:rPr>
              <w:t xml:space="preserve"> </w:t>
            </w:r>
            <w:r w:rsidRPr="00887D0E">
              <w:rPr>
                <w:w w:val="105"/>
                <w:sz w:val="15"/>
                <w:szCs w:val="15"/>
              </w:rPr>
              <w:t>and</w:t>
            </w:r>
            <w:r w:rsidRPr="00887D0E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887D0E">
              <w:rPr>
                <w:w w:val="105"/>
                <w:sz w:val="15"/>
                <w:szCs w:val="15"/>
              </w:rPr>
              <w:t>f</w:t>
            </w:r>
            <w:r w:rsidRPr="00887D0E">
              <w:rPr>
                <w:spacing w:val="-4"/>
                <w:w w:val="105"/>
                <w:sz w:val="15"/>
                <w:szCs w:val="15"/>
              </w:rPr>
              <w:t>u</w:t>
            </w:r>
            <w:r w:rsidRPr="00887D0E">
              <w:rPr>
                <w:w w:val="105"/>
                <w:sz w:val="15"/>
                <w:szCs w:val="15"/>
              </w:rPr>
              <w:t>nc</w:t>
            </w:r>
            <w:r w:rsidRPr="00887D0E">
              <w:rPr>
                <w:spacing w:val="-4"/>
                <w:w w:val="105"/>
                <w:sz w:val="15"/>
                <w:szCs w:val="15"/>
              </w:rPr>
              <w:t>t</w:t>
            </w:r>
            <w:r w:rsidRPr="00887D0E">
              <w:rPr>
                <w:spacing w:val="-9"/>
                <w:w w:val="105"/>
                <w:sz w:val="15"/>
                <w:szCs w:val="15"/>
              </w:rPr>
              <w:t>i</w:t>
            </w:r>
            <w:r w:rsidRPr="00887D0E">
              <w:rPr>
                <w:spacing w:val="3"/>
                <w:w w:val="105"/>
                <w:sz w:val="15"/>
                <w:szCs w:val="15"/>
              </w:rPr>
              <w:t>o</w:t>
            </w:r>
            <w:r w:rsidRPr="00887D0E">
              <w:rPr>
                <w:spacing w:val="-2"/>
                <w:w w:val="105"/>
                <w:sz w:val="15"/>
                <w:szCs w:val="15"/>
              </w:rPr>
              <w:t>n</w:t>
            </w:r>
            <w:r w:rsidRPr="00887D0E">
              <w:rPr>
                <w:spacing w:val="-14"/>
                <w:w w:val="105"/>
                <w:sz w:val="15"/>
                <w:szCs w:val="15"/>
              </w:rPr>
              <w:t>s</w:t>
            </w:r>
            <w:r w:rsidRPr="00887D0E">
              <w:rPr>
                <w:spacing w:val="-6"/>
                <w:w w:val="105"/>
                <w:sz w:val="15"/>
                <w:szCs w:val="15"/>
              </w:rPr>
              <w:t>;</w:t>
            </w:r>
            <w:r w:rsidR="00561519" w:rsidRPr="00887D0E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887D0E">
              <w:rPr>
                <w:iCs/>
                <w:w w:val="105"/>
                <w:sz w:val="15"/>
                <w:szCs w:val="15"/>
              </w:rPr>
              <w:t>u</w:t>
            </w:r>
            <w:r w:rsidRPr="00887D0E">
              <w:rPr>
                <w:iCs/>
                <w:spacing w:val="-8"/>
                <w:w w:val="105"/>
                <w:sz w:val="15"/>
                <w:szCs w:val="15"/>
              </w:rPr>
              <w:t>s</w:t>
            </w:r>
            <w:r w:rsidRPr="00887D0E">
              <w:rPr>
                <w:iCs/>
                <w:w w:val="105"/>
                <w:sz w:val="15"/>
                <w:szCs w:val="15"/>
              </w:rPr>
              <w:t>e</w:t>
            </w:r>
            <w:r w:rsidRPr="00887D0E">
              <w:rPr>
                <w:iCs/>
                <w:spacing w:val="-29"/>
                <w:w w:val="105"/>
                <w:sz w:val="15"/>
                <w:szCs w:val="15"/>
              </w:rPr>
              <w:t xml:space="preserve"> </w:t>
            </w:r>
            <w:r w:rsidRPr="00887D0E">
              <w:rPr>
                <w:w w:val="105"/>
                <w:sz w:val="15"/>
                <w:szCs w:val="15"/>
              </w:rPr>
              <w:t>t</w:t>
            </w:r>
            <w:r w:rsidRPr="00887D0E">
              <w:rPr>
                <w:spacing w:val="-1"/>
                <w:w w:val="105"/>
                <w:sz w:val="15"/>
                <w:szCs w:val="15"/>
              </w:rPr>
              <w:t>h</w:t>
            </w:r>
            <w:r w:rsidRPr="00887D0E">
              <w:rPr>
                <w:w w:val="105"/>
                <w:sz w:val="15"/>
                <w:szCs w:val="15"/>
              </w:rPr>
              <w:t>e</w:t>
            </w:r>
            <w:r w:rsidRPr="00887D0E">
              <w:rPr>
                <w:spacing w:val="-29"/>
                <w:w w:val="105"/>
                <w:sz w:val="15"/>
                <w:szCs w:val="15"/>
              </w:rPr>
              <w:t xml:space="preserve"> </w:t>
            </w:r>
            <w:r w:rsidRPr="00887D0E">
              <w:rPr>
                <w:spacing w:val="-6"/>
                <w:w w:val="105"/>
                <w:sz w:val="15"/>
                <w:szCs w:val="15"/>
              </w:rPr>
              <w:t>a</w:t>
            </w:r>
            <w:r w:rsidRPr="00887D0E">
              <w:rPr>
                <w:w w:val="105"/>
                <w:sz w:val="15"/>
                <w:szCs w:val="15"/>
              </w:rPr>
              <w:t>u</w:t>
            </w:r>
            <w:r w:rsidRPr="00887D0E">
              <w:rPr>
                <w:spacing w:val="-2"/>
                <w:w w:val="105"/>
                <w:sz w:val="15"/>
                <w:szCs w:val="15"/>
              </w:rPr>
              <w:t>t</w:t>
            </w:r>
            <w:r w:rsidRPr="00887D0E">
              <w:rPr>
                <w:spacing w:val="-11"/>
                <w:w w:val="105"/>
                <w:sz w:val="15"/>
                <w:szCs w:val="15"/>
              </w:rPr>
              <w:t>o</w:t>
            </w:r>
            <w:r w:rsidRPr="00887D0E">
              <w:rPr>
                <w:w w:val="105"/>
                <w:sz w:val="15"/>
                <w:szCs w:val="15"/>
              </w:rPr>
              <w:t>fi</w:t>
            </w:r>
            <w:r w:rsidRPr="00887D0E">
              <w:rPr>
                <w:spacing w:val="12"/>
                <w:w w:val="105"/>
                <w:sz w:val="15"/>
                <w:szCs w:val="15"/>
              </w:rPr>
              <w:t>l</w:t>
            </w:r>
            <w:r w:rsidRPr="00887D0E">
              <w:rPr>
                <w:w w:val="105"/>
                <w:sz w:val="15"/>
                <w:szCs w:val="15"/>
              </w:rPr>
              <w:t>l</w:t>
            </w:r>
            <w:r w:rsidRPr="00887D0E">
              <w:rPr>
                <w:spacing w:val="-13"/>
                <w:w w:val="105"/>
                <w:sz w:val="15"/>
                <w:szCs w:val="15"/>
              </w:rPr>
              <w:t xml:space="preserve"> </w:t>
            </w:r>
            <w:r w:rsidR="00561519" w:rsidRPr="00887D0E">
              <w:rPr>
                <w:w w:val="105"/>
                <w:sz w:val="15"/>
                <w:szCs w:val="15"/>
              </w:rPr>
              <w:t>feature</w:t>
            </w:r>
            <w:r w:rsidRPr="00887D0E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887D0E">
              <w:rPr>
                <w:spacing w:val="-10"/>
                <w:w w:val="105"/>
                <w:sz w:val="15"/>
                <w:szCs w:val="15"/>
              </w:rPr>
              <w:t>i</w:t>
            </w:r>
            <w:r w:rsidRPr="00887D0E">
              <w:rPr>
                <w:w w:val="105"/>
                <w:sz w:val="15"/>
                <w:szCs w:val="15"/>
              </w:rPr>
              <w:t>n</w:t>
            </w:r>
            <w:r w:rsidR="00A10795" w:rsidRPr="00887D0E">
              <w:rPr>
                <w:sz w:val="15"/>
                <w:szCs w:val="15"/>
              </w:rPr>
              <w:t xml:space="preserve"> a </w:t>
            </w:r>
            <w:r w:rsidRPr="00887D0E">
              <w:rPr>
                <w:w w:val="110"/>
                <w:sz w:val="15"/>
                <w:szCs w:val="15"/>
              </w:rPr>
              <w:t>s</w:t>
            </w:r>
            <w:r w:rsidRPr="00887D0E">
              <w:rPr>
                <w:spacing w:val="-13"/>
                <w:w w:val="110"/>
                <w:sz w:val="15"/>
                <w:szCs w:val="15"/>
              </w:rPr>
              <w:t>p</w:t>
            </w:r>
            <w:r w:rsidRPr="00887D0E">
              <w:rPr>
                <w:w w:val="110"/>
                <w:sz w:val="15"/>
                <w:szCs w:val="15"/>
              </w:rPr>
              <w:t>r</w:t>
            </w:r>
            <w:r w:rsidRPr="00887D0E">
              <w:rPr>
                <w:spacing w:val="-5"/>
                <w:w w:val="110"/>
                <w:sz w:val="15"/>
                <w:szCs w:val="15"/>
              </w:rPr>
              <w:t>e</w:t>
            </w:r>
            <w:r w:rsidRPr="00887D0E">
              <w:rPr>
                <w:w w:val="110"/>
                <w:sz w:val="15"/>
                <w:szCs w:val="15"/>
              </w:rPr>
              <w:t>ad</w:t>
            </w:r>
            <w:r w:rsidRPr="00887D0E">
              <w:rPr>
                <w:spacing w:val="-9"/>
                <w:w w:val="110"/>
                <w:sz w:val="15"/>
                <w:szCs w:val="15"/>
              </w:rPr>
              <w:t>s</w:t>
            </w:r>
            <w:r w:rsidRPr="00887D0E">
              <w:rPr>
                <w:spacing w:val="-2"/>
                <w:w w:val="110"/>
                <w:sz w:val="15"/>
                <w:szCs w:val="15"/>
              </w:rPr>
              <w:t>h</w:t>
            </w:r>
            <w:r w:rsidRPr="00887D0E">
              <w:rPr>
                <w:spacing w:val="-11"/>
                <w:w w:val="110"/>
                <w:sz w:val="15"/>
                <w:szCs w:val="15"/>
              </w:rPr>
              <w:t>e</w:t>
            </w:r>
            <w:r w:rsidRPr="00887D0E">
              <w:rPr>
                <w:w w:val="110"/>
                <w:sz w:val="15"/>
                <w:szCs w:val="15"/>
              </w:rPr>
              <w:t>et</w:t>
            </w:r>
            <w:r w:rsidRPr="00887D0E">
              <w:rPr>
                <w:spacing w:val="-30"/>
                <w:w w:val="110"/>
                <w:sz w:val="15"/>
                <w:szCs w:val="15"/>
              </w:rPr>
              <w:t xml:space="preserve"> </w:t>
            </w:r>
            <w:r w:rsidRPr="00887D0E">
              <w:rPr>
                <w:spacing w:val="8"/>
                <w:w w:val="110"/>
                <w:sz w:val="15"/>
                <w:szCs w:val="15"/>
              </w:rPr>
              <w:t>a</w:t>
            </w:r>
            <w:r w:rsidRPr="00887D0E">
              <w:rPr>
                <w:w w:val="110"/>
                <w:sz w:val="15"/>
                <w:szCs w:val="15"/>
              </w:rPr>
              <w:t>p</w:t>
            </w:r>
            <w:r w:rsidRPr="00887D0E">
              <w:rPr>
                <w:spacing w:val="15"/>
                <w:w w:val="110"/>
                <w:sz w:val="15"/>
                <w:szCs w:val="15"/>
              </w:rPr>
              <w:t>p</w:t>
            </w:r>
            <w:r w:rsidRPr="00887D0E">
              <w:rPr>
                <w:w w:val="110"/>
                <w:sz w:val="15"/>
                <w:szCs w:val="15"/>
              </w:rPr>
              <w:t>l</w:t>
            </w:r>
            <w:r w:rsidRPr="00887D0E">
              <w:rPr>
                <w:spacing w:val="-9"/>
                <w:w w:val="110"/>
                <w:sz w:val="15"/>
                <w:szCs w:val="15"/>
              </w:rPr>
              <w:t>i</w:t>
            </w:r>
            <w:r w:rsidRPr="00887D0E">
              <w:rPr>
                <w:spacing w:val="-11"/>
                <w:w w:val="110"/>
                <w:sz w:val="15"/>
                <w:szCs w:val="15"/>
              </w:rPr>
              <w:t>c</w:t>
            </w:r>
            <w:r w:rsidRPr="00887D0E">
              <w:rPr>
                <w:w w:val="110"/>
                <w:sz w:val="15"/>
                <w:szCs w:val="15"/>
              </w:rPr>
              <w:t>a</w:t>
            </w:r>
            <w:r w:rsidRPr="00887D0E">
              <w:rPr>
                <w:spacing w:val="-5"/>
                <w:w w:val="110"/>
                <w:sz w:val="15"/>
                <w:szCs w:val="15"/>
              </w:rPr>
              <w:t>t</w:t>
            </w:r>
            <w:r w:rsidRPr="00887D0E">
              <w:rPr>
                <w:spacing w:val="-10"/>
                <w:w w:val="110"/>
                <w:sz w:val="15"/>
                <w:szCs w:val="15"/>
              </w:rPr>
              <w:t>i</w:t>
            </w:r>
            <w:r w:rsidRPr="00887D0E">
              <w:rPr>
                <w:spacing w:val="-12"/>
                <w:w w:val="110"/>
                <w:sz w:val="15"/>
                <w:szCs w:val="15"/>
              </w:rPr>
              <w:t>o</w:t>
            </w:r>
            <w:r w:rsidRPr="00887D0E">
              <w:rPr>
                <w:spacing w:val="-2"/>
                <w:w w:val="110"/>
                <w:sz w:val="15"/>
                <w:szCs w:val="15"/>
              </w:rPr>
              <w:t>n</w:t>
            </w:r>
            <w:r w:rsidRPr="00887D0E">
              <w:rPr>
                <w:w w:val="110"/>
                <w:sz w:val="15"/>
                <w:szCs w:val="15"/>
              </w:rPr>
              <w:t>.</w:t>
            </w:r>
          </w:p>
        </w:tc>
        <w:tc>
          <w:tcPr>
            <w:tcW w:w="607" w:type="dxa"/>
            <w:tcBorders>
              <w:top w:val="single" w:sz="6" w:space="0" w:color="0F0F0F"/>
              <w:left w:val="single" w:sz="12" w:space="0" w:color="605B5B"/>
              <w:bottom w:val="single" w:sz="6" w:space="0" w:color="0F0F0F"/>
              <w:right w:val="single" w:sz="6" w:space="0" w:color="130F0F"/>
            </w:tcBorders>
          </w:tcPr>
          <w:p w:rsidR="003F47EC" w:rsidRPr="008F2DE3" w:rsidRDefault="003F47EC">
            <w:pPr>
              <w:pStyle w:val="TableParagraph"/>
              <w:kinsoku w:val="0"/>
              <w:overflowPunct w:val="0"/>
              <w:spacing w:before="4" w:line="110" w:lineRule="exact"/>
              <w:rPr>
                <w:sz w:val="15"/>
                <w:szCs w:val="15"/>
              </w:rPr>
            </w:pPr>
          </w:p>
          <w:p w:rsidR="003F47EC" w:rsidRPr="008F2DE3" w:rsidRDefault="003F47EC">
            <w:pPr>
              <w:pStyle w:val="TableParagraph"/>
              <w:kinsoku w:val="0"/>
              <w:overflowPunct w:val="0"/>
              <w:ind w:left="270"/>
              <w:rPr>
                <w:sz w:val="15"/>
                <w:szCs w:val="15"/>
              </w:rPr>
            </w:pPr>
            <w:r w:rsidRPr="008F2DE3">
              <w:rPr>
                <w:w w:val="310"/>
                <w:sz w:val="15"/>
                <w:szCs w:val="15"/>
              </w:rPr>
              <w:t>I</w:t>
            </w:r>
          </w:p>
        </w:tc>
        <w:tc>
          <w:tcPr>
            <w:tcW w:w="495" w:type="dxa"/>
            <w:tcBorders>
              <w:top w:val="single" w:sz="6" w:space="0" w:color="0F0F0F"/>
              <w:left w:val="single" w:sz="6" w:space="0" w:color="130F0F"/>
              <w:bottom w:val="single" w:sz="6" w:space="0" w:color="0F0F0F"/>
              <w:right w:val="single" w:sz="6" w:space="0" w:color="0F0F0F"/>
            </w:tcBorders>
          </w:tcPr>
          <w:p w:rsidR="003F47EC" w:rsidRPr="008F2DE3" w:rsidRDefault="003F47EC">
            <w:pPr>
              <w:pStyle w:val="TableParagraph"/>
              <w:kinsoku w:val="0"/>
              <w:overflowPunct w:val="0"/>
              <w:spacing w:before="4" w:line="110" w:lineRule="exact"/>
              <w:rPr>
                <w:sz w:val="15"/>
                <w:szCs w:val="15"/>
              </w:rPr>
            </w:pPr>
          </w:p>
          <w:p w:rsidR="003F47EC" w:rsidRPr="008F2DE3" w:rsidRDefault="003F47EC">
            <w:pPr>
              <w:pStyle w:val="TableParagraph"/>
              <w:kinsoku w:val="0"/>
              <w:overflowPunct w:val="0"/>
              <w:ind w:left="159" w:right="178"/>
              <w:jc w:val="center"/>
              <w:rPr>
                <w:sz w:val="15"/>
                <w:szCs w:val="15"/>
              </w:rPr>
            </w:pPr>
            <w:r w:rsidRPr="008F2DE3">
              <w:rPr>
                <w:w w:val="95"/>
                <w:sz w:val="15"/>
                <w:szCs w:val="15"/>
              </w:rPr>
              <w:t>R</w:t>
            </w:r>
          </w:p>
        </w:tc>
        <w:tc>
          <w:tcPr>
            <w:tcW w:w="488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12" w:space="0" w:color="939390"/>
            </w:tcBorders>
          </w:tcPr>
          <w:p w:rsidR="003F47EC" w:rsidRPr="008F2DE3" w:rsidRDefault="003F47EC">
            <w:pPr>
              <w:pStyle w:val="TableParagraph"/>
              <w:kinsoku w:val="0"/>
              <w:overflowPunct w:val="0"/>
              <w:spacing w:before="4" w:line="120" w:lineRule="exact"/>
              <w:rPr>
                <w:sz w:val="15"/>
                <w:szCs w:val="15"/>
              </w:rPr>
            </w:pPr>
          </w:p>
          <w:p w:rsidR="003F47EC" w:rsidRPr="008F2DE3" w:rsidRDefault="003F47EC">
            <w:pPr>
              <w:pStyle w:val="TableParagraph"/>
              <w:kinsoku w:val="0"/>
              <w:overflowPunct w:val="0"/>
              <w:ind w:left="144" w:right="135"/>
              <w:jc w:val="center"/>
              <w:rPr>
                <w:sz w:val="15"/>
                <w:szCs w:val="15"/>
              </w:rPr>
            </w:pPr>
            <w:r w:rsidRPr="008F2DE3">
              <w:rPr>
                <w:w w:val="125"/>
                <w:sz w:val="15"/>
                <w:szCs w:val="15"/>
              </w:rPr>
              <w:t>M</w:t>
            </w:r>
          </w:p>
        </w:tc>
      </w:tr>
      <w:tr w:rsidR="003F47EC" w:rsidRPr="003A2FD8">
        <w:trPr>
          <w:trHeight w:hRule="exact" w:val="443"/>
        </w:trPr>
        <w:tc>
          <w:tcPr>
            <w:tcW w:w="1875" w:type="dxa"/>
            <w:vMerge/>
            <w:tcBorders>
              <w:top w:val="single" w:sz="12" w:space="0" w:color="6B5757"/>
              <w:left w:val="single" w:sz="6" w:space="0" w:color="3F2F2F"/>
              <w:bottom w:val="single" w:sz="6" w:space="0" w:color="130303"/>
              <w:right w:val="single" w:sz="6" w:space="0" w:color="180808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44" w:right="135"/>
              <w:jc w:val="center"/>
            </w:pPr>
          </w:p>
        </w:tc>
        <w:tc>
          <w:tcPr>
            <w:tcW w:w="1215" w:type="dxa"/>
            <w:vMerge/>
            <w:tcBorders>
              <w:top w:val="single" w:sz="12" w:space="0" w:color="6B5757"/>
              <w:left w:val="single" w:sz="6" w:space="0" w:color="180808"/>
              <w:bottom w:val="single" w:sz="6" w:space="0" w:color="0F0F0F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44" w:right="135"/>
              <w:jc w:val="center"/>
            </w:pPr>
          </w:p>
        </w:tc>
        <w:tc>
          <w:tcPr>
            <w:tcW w:w="1215" w:type="dxa"/>
            <w:tcBorders>
              <w:top w:val="single" w:sz="6" w:space="0" w:color="0F0F0F"/>
              <w:left w:val="single" w:sz="6" w:space="0" w:color="0F0F0F"/>
              <w:bottom w:val="single" w:sz="6" w:space="0" w:color="0C0C0C"/>
              <w:right w:val="single" w:sz="6" w:space="0" w:color="13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33"/>
              <w:ind w:left="241" w:right="233"/>
              <w:jc w:val="center"/>
              <w:rPr>
                <w:sz w:val="15"/>
                <w:szCs w:val="15"/>
              </w:rPr>
            </w:pPr>
            <w:r w:rsidRPr="003A2FD8">
              <w:rPr>
                <w:w w:val="105"/>
                <w:sz w:val="15"/>
                <w:szCs w:val="15"/>
              </w:rPr>
              <w:t>SMPS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10"/>
              <w:ind w:left="97" w:right="83"/>
              <w:jc w:val="center"/>
              <w:rPr>
                <w:sz w:val="15"/>
                <w:szCs w:val="15"/>
              </w:rPr>
            </w:pPr>
            <w:r w:rsidRPr="003A2FD8">
              <w:rPr>
                <w:spacing w:val="-21"/>
                <w:w w:val="120"/>
                <w:sz w:val="15"/>
                <w:szCs w:val="15"/>
              </w:rPr>
              <w:t>8</w:t>
            </w:r>
            <w:r w:rsidRPr="003A2FD8">
              <w:rPr>
                <w:spacing w:val="-16"/>
                <w:w w:val="120"/>
                <w:sz w:val="15"/>
                <w:szCs w:val="15"/>
              </w:rPr>
              <w:t>.</w:t>
            </w:r>
            <w:r w:rsidRPr="003A2FD8">
              <w:rPr>
                <w:w w:val="120"/>
                <w:sz w:val="15"/>
                <w:szCs w:val="15"/>
              </w:rPr>
              <w:t>1A</w:t>
            </w:r>
          </w:p>
        </w:tc>
        <w:tc>
          <w:tcPr>
            <w:tcW w:w="5063" w:type="dxa"/>
            <w:tcBorders>
              <w:top w:val="single" w:sz="6" w:space="0" w:color="0F0F0F"/>
              <w:left w:val="single" w:sz="6" w:space="0" w:color="130F0F"/>
              <w:bottom w:val="single" w:sz="6" w:space="0" w:color="484848"/>
              <w:right w:val="single" w:sz="12" w:space="0" w:color="605B5B"/>
            </w:tcBorders>
          </w:tcPr>
          <w:p w:rsidR="003F47EC" w:rsidRPr="00887D0E" w:rsidRDefault="003F47EC" w:rsidP="00A10795">
            <w:pPr>
              <w:pStyle w:val="TableParagraph"/>
              <w:kinsoku w:val="0"/>
              <w:overflowPunct w:val="0"/>
              <w:spacing w:before="6"/>
              <w:ind w:left="75"/>
              <w:rPr>
                <w:sz w:val="15"/>
                <w:szCs w:val="15"/>
              </w:rPr>
            </w:pPr>
            <w:r w:rsidRPr="00887D0E">
              <w:rPr>
                <w:w w:val="95"/>
                <w:sz w:val="15"/>
                <w:szCs w:val="15"/>
              </w:rPr>
              <w:t>Use</w:t>
            </w:r>
            <w:r w:rsidRPr="00887D0E">
              <w:rPr>
                <w:spacing w:val="-15"/>
                <w:w w:val="95"/>
                <w:sz w:val="15"/>
                <w:szCs w:val="15"/>
              </w:rPr>
              <w:t xml:space="preserve"> </w:t>
            </w:r>
            <w:r w:rsidRPr="00887D0E">
              <w:rPr>
                <w:spacing w:val="-6"/>
                <w:w w:val="95"/>
                <w:sz w:val="15"/>
                <w:szCs w:val="15"/>
              </w:rPr>
              <w:t>f</w:t>
            </w:r>
            <w:r w:rsidRPr="00887D0E">
              <w:rPr>
                <w:w w:val="95"/>
                <w:sz w:val="15"/>
                <w:szCs w:val="15"/>
              </w:rPr>
              <w:t>un</w:t>
            </w:r>
            <w:r w:rsidRPr="00887D0E">
              <w:rPr>
                <w:spacing w:val="5"/>
                <w:w w:val="95"/>
                <w:sz w:val="15"/>
                <w:szCs w:val="15"/>
              </w:rPr>
              <w:t>c</w:t>
            </w:r>
            <w:r w:rsidRPr="00887D0E">
              <w:rPr>
                <w:spacing w:val="-1"/>
                <w:w w:val="95"/>
                <w:sz w:val="15"/>
                <w:szCs w:val="15"/>
              </w:rPr>
              <w:t>t</w:t>
            </w:r>
            <w:r w:rsidRPr="00887D0E">
              <w:rPr>
                <w:spacing w:val="-9"/>
                <w:w w:val="95"/>
                <w:sz w:val="15"/>
                <w:szCs w:val="15"/>
              </w:rPr>
              <w:t>i</w:t>
            </w:r>
            <w:r w:rsidRPr="00887D0E">
              <w:rPr>
                <w:spacing w:val="-11"/>
                <w:w w:val="95"/>
                <w:sz w:val="15"/>
                <w:szCs w:val="15"/>
              </w:rPr>
              <w:t>o</w:t>
            </w:r>
            <w:r w:rsidRPr="00887D0E">
              <w:rPr>
                <w:w w:val="95"/>
                <w:sz w:val="15"/>
                <w:szCs w:val="15"/>
              </w:rPr>
              <w:t>n</w:t>
            </w:r>
            <w:r w:rsidR="00944F10" w:rsidRPr="00887D0E">
              <w:rPr>
                <w:spacing w:val="11"/>
                <w:w w:val="95"/>
                <w:sz w:val="15"/>
                <w:szCs w:val="15"/>
              </w:rPr>
              <w:t>s</w:t>
            </w:r>
            <w:r w:rsidR="001D7B49" w:rsidRPr="00887D0E">
              <w:rPr>
                <w:spacing w:val="11"/>
                <w:w w:val="95"/>
                <w:sz w:val="15"/>
                <w:szCs w:val="15"/>
              </w:rPr>
              <w:t xml:space="preserve"> </w:t>
            </w:r>
            <w:r w:rsidR="00944F10" w:rsidRPr="00887D0E">
              <w:rPr>
                <w:spacing w:val="-11"/>
                <w:w w:val="95"/>
                <w:sz w:val="15"/>
                <w:szCs w:val="15"/>
              </w:rPr>
              <w:t xml:space="preserve">in a </w:t>
            </w:r>
            <w:r w:rsidRPr="00887D0E">
              <w:rPr>
                <w:spacing w:val="-14"/>
                <w:w w:val="95"/>
                <w:sz w:val="15"/>
                <w:szCs w:val="15"/>
              </w:rPr>
              <w:t>s</w:t>
            </w:r>
            <w:r w:rsidRPr="00887D0E">
              <w:rPr>
                <w:spacing w:val="11"/>
                <w:w w:val="95"/>
                <w:sz w:val="15"/>
                <w:szCs w:val="15"/>
              </w:rPr>
              <w:t>p</w:t>
            </w:r>
            <w:r w:rsidRPr="00887D0E">
              <w:rPr>
                <w:w w:val="95"/>
                <w:sz w:val="15"/>
                <w:szCs w:val="15"/>
              </w:rPr>
              <w:t>re</w:t>
            </w:r>
            <w:r w:rsidRPr="00887D0E">
              <w:rPr>
                <w:spacing w:val="2"/>
                <w:w w:val="95"/>
                <w:sz w:val="15"/>
                <w:szCs w:val="15"/>
              </w:rPr>
              <w:t>a</w:t>
            </w:r>
            <w:r w:rsidRPr="00887D0E">
              <w:rPr>
                <w:spacing w:val="-5"/>
                <w:w w:val="95"/>
                <w:sz w:val="15"/>
                <w:szCs w:val="15"/>
              </w:rPr>
              <w:t>d</w:t>
            </w:r>
            <w:r w:rsidRPr="00887D0E">
              <w:rPr>
                <w:w w:val="95"/>
                <w:sz w:val="15"/>
                <w:szCs w:val="15"/>
              </w:rPr>
              <w:t xml:space="preserve">sheet </w:t>
            </w:r>
            <w:r w:rsidRPr="00887D0E">
              <w:rPr>
                <w:spacing w:val="-5"/>
                <w:w w:val="95"/>
                <w:sz w:val="15"/>
                <w:szCs w:val="15"/>
              </w:rPr>
              <w:t>a</w:t>
            </w:r>
            <w:r w:rsidRPr="00887D0E">
              <w:rPr>
                <w:w w:val="95"/>
                <w:sz w:val="15"/>
                <w:szCs w:val="15"/>
              </w:rPr>
              <w:t>pp</w:t>
            </w:r>
            <w:r w:rsidRPr="00887D0E">
              <w:rPr>
                <w:spacing w:val="1"/>
                <w:w w:val="95"/>
                <w:sz w:val="15"/>
                <w:szCs w:val="15"/>
              </w:rPr>
              <w:t>l</w:t>
            </w:r>
            <w:r w:rsidRPr="00887D0E">
              <w:rPr>
                <w:w w:val="95"/>
                <w:sz w:val="15"/>
                <w:szCs w:val="15"/>
              </w:rPr>
              <w:t>ic</w:t>
            </w:r>
            <w:r w:rsidRPr="00887D0E">
              <w:rPr>
                <w:spacing w:val="-1"/>
                <w:w w:val="95"/>
                <w:sz w:val="15"/>
                <w:szCs w:val="15"/>
              </w:rPr>
              <w:t>at</w:t>
            </w:r>
            <w:r w:rsidRPr="00887D0E">
              <w:rPr>
                <w:spacing w:val="-9"/>
                <w:w w:val="95"/>
                <w:sz w:val="15"/>
                <w:szCs w:val="15"/>
              </w:rPr>
              <w:t>i</w:t>
            </w:r>
            <w:r w:rsidRPr="00887D0E">
              <w:rPr>
                <w:spacing w:val="-10"/>
                <w:w w:val="95"/>
                <w:sz w:val="15"/>
                <w:szCs w:val="15"/>
              </w:rPr>
              <w:t>o</w:t>
            </w:r>
            <w:r w:rsidRPr="00887D0E">
              <w:rPr>
                <w:w w:val="95"/>
                <w:sz w:val="15"/>
                <w:szCs w:val="15"/>
              </w:rPr>
              <w:t>n</w:t>
            </w:r>
            <w:r w:rsidRPr="00887D0E">
              <w:rPr>
                <w:spacing w:val="21"/>
                <w:w w:val="95"/>
                <w:sz w:val="15"/>
                <w:szCs w:val="15"/>
              </w:rPr>
              <w:t xml:space="preserve"> </w:t>
            </w:r>
            <w:r w:rsidR="00A10795" w:rsidRPr="00887D0E">
              <w:rPr>
                <w:w w:val="95"/>
                <w:sz w:val="15"/>
                <w:szCs w:val="15"/>
              </w:rPr>
              <w:t>(e.g.</w:t>
            </w:r>
            <w:r w:rsidRPr="00887D0E">
              <w:rPr>
                <w:spacing w:val="-14"/>
                <w:w w:val="95"/>
                <w:sz w:val="15"/>
                <w:szCs w:val="15"/>
              </w:rPr>
              <w:t xml:space="preserve"> </w:t>
            </w:r>
            <w:r w:rsidR="00A10795" w:rsidRPr="00887D0E">
              <w:rPr>
                <w:w w:val="95"/>
                <w:sz w:val="15"/>
                <w:szCs w:val="15"/>
              </w:rPr>
              <w:t>sort, find, filter</w:t>
            </w:r>
            <w:r w:rsidRPr="00887D0E">
              <w:rPr>
                <w:spacing w:val="-4"/>
                <w:w w:val="130"/>
                <w:sz w:val="15"/>
                <w:szCs w:val="15"/>
              </w:rPr>
              <w:t>)</w:t>
            </w:r>
            <w:r w:rsidRPr="00887D0E">
              <w:rPr>
                <w:w w:val="130"/>
                <w:sz w:val="15"/>
                <w:szCs w:val="15"/>
              </w:rPr>
              <w:t>.</w:t>
            </w:r>
          </w:p>
        </w:tc>
        <w:tc>
          <w:tcPr>
            <w:tcW w:w="607" w:type="dxa"/>
            <w:tcBorders>
              <w:top w:val="single" w:sz="6" w:space="0" w:color="0F0F0F"/>
              <w:left w:val="single" w:sz="12" w:space="0" w:color="605B5B"/>
              <w:bottom w:val="single" w:sz="6" w:space="0" w:color="484848"/>
              <w:right w:val="single" w:sz="6" w:space="0" w:color="130F0F"/>
            </w:tcBorders>
          </w:tcPr>
          <w:p w:rsidR="003F47EC" w:rsidRPr="008F2DE3" w:rsidRDefault="003F47EC">
            <w:pPr>
              <w:pStyle w:val="TableParagraph"/>
              <w:kinsoku w:val="0"/>
              <w:overflowPunct w:val="0"/>
              <w:spacing w:before="4" w:line="110" w:lineRule="exact"/>
              <w:rPr>
                <w:sz w:val="15"/>
                <w:szCs w:val="15"/>
              </w:rPr>
            </w:pPr>
          </w:p>
          <w:p w:rsidR="003F47EC" w:rsidRPr="008F2DE3" w:rsidRDefault="003F47EC">
            <w:pPr>
              <w:pStyle w:val="TableParagraph"/>
              <w:kinsoku w:val="0"/>
              <w:overflowPunct w:val="0"/>
              <w:ind w:left="270"/>
              <w:rPr>
                <w:sz w:val="15"/>
                <w:szCs w:val="15"/>
              </w:rPr>
            </w:pPr>
            <w:r w:rsidRPr="008F2DE3">
              <w:rPr>
                <w:w w:val="310"/>
                <w:sz w:val="15"/>
                <w:szCs w:val="15"/>
              </w:rPr>
              <w:t>I</w:t>
            </w:r>
          </w:p>
        </w:tc>
        <w:tc>
          <w:tcPr>
            <w:tcW w:w="495" w:type="dxa"/>
            <w:tcBorders>
              <w:top w:val="single" w:sz="6" w:space="0" w:color="0F0F0F"/>
              <w:left w:val="single" w:sz="6" w:space="0" w:color="130F0F"/>
              <w:bottom w:val="single" w:sz="6" w:space="0" w:color="0C0C0C"/>
              <w:right w:val="single" w:sz="6" w:space="0" w:color="0F0F0F"/>
            </w:tcBorders>
          </w:tcPr>
          <w:p w:rsidR="003F47EC" w:rsidRPr="008F2DE3" w:rsidRDefault="003F47EC">
            <w:pPr>
              <w:pStyle w:val="TableParagraph"/>
              <w:kinsoku w:val="0"/>
              <w:overflowPunct w:val="0"/>
              <w:spacing w:before="4" w:line="110" w:lineRule="exact"/>
              <w:rPr>
                <w:sz w:val="15"/>
                <w:szCs w:val="15"/>
              </w:rPr>
            </w:pPr>
          </w:p>
          <w:p w:rsidR="003F47EC" w:rsidRPr="008F2DE3" w:rsidRDefault="003F47EC">
            <w:pPr>
              <w:pStyle w:val="TableParagraph"/>
              <w:kinsoku w:val="0"/>
              <w:overflowPunct w:val="0"/>
              <w:ind w:left="159" w:right="178"/>
              <w:jc w:val="center"/>
              <w:rPr>
                <w:sz w:val="15"/>
                <w:szCs w:val="15"/>
              </w:rPr>
            </w:pPr>
            <w:r w:rsidRPr="008F2DE3">
              <w:rPr>
                <w:w w:val="95"/>
                <w:sz w:val="15"/>
                <w:szCs w:val="15"/>
              </w:rPr>
              <w:t>R</w:t>
            </w:r>
          </w:p>
        </w:tc>
        <w:tc>
          <w:tcPr>
            <w:tcW w:w="488" w:type="dxa"/>
            <w:tcBorders>
              <w:top w:val="single" w:sz="6" w:space="0" w:color="0F0F0F"/>
              <w:left w:val="single" w:sz="6" w:space="0" w:color="0F0F0F"/>
              <w:bottom w:val="single" w:sz="6" w:space="0" w:color="444444"/>
              <w:right w:val="single" w:sz="12" w:space="0" w:color="939390"/>
            </w:tcBorders>
          </w:tcPr>
          <w:p w:rsidR="003F47EC" w:rsidRPr="008F2DE3" w:rsidRDefault="003F47EC">
            <w:pPr>
              <w:pStyle w:val="TableParagraph"/>
              <w:kinsoku w:val="0"/>
              <w:overflowPunct w:val="0"/>
              <w:spacing w:before="4" w:line="120" w:lineRule="exact"/>
              <w:rPr>
                <w:sz w:val="15"/>
                <w:szCs w:val="15"/>
              </w:rPr>
            </w:pPr>
          </w:p>
          <w:p w:rsidR="003F47EC" w:rsidRPr="008F2DE3" w:rsidRDefault="003F47EC">
            <w:pPr>
              <w:pStyle w:val="TableParagraph"/>
              <w:kinsoku w:val="0"/>
              <w:overflowPunct w:val="0"/>
              <w:ind w:left="144" w:right="135"/>
              <w:jc w:val="center"/>
              <w:rPr>
                <w:sz w:val="15"/>
                <w:szCs w:val="15"/>
              </w:rPr>
            </w:pPr>
            <w:r w:rsidRPr="008F2DE3">
              <w:rPr>
                <w:w w:val="125"/>
                <w:sz w:val="15"/>
                <w:szCs w:val="15"/>
              </w:rPr>
              <w:t>M</w:t>
            </w:r>
          </w:p>
        </w:tc>
      </w:tr>
      <w:tr w:rsidR="003F47EC" w:rsidRPr="003A2FD8">
        <w:trPr>
          <w:trHeight w:hRule="exact" w:val="405"/>
        </w:trPr>
        <w:tc>
          <w:tcPr>
            <w:tcW w:w="1875" w:type="dxa"/>
            <w:vMerge/>
            <w:tcBorders>
              <w:top w:val="single" w:sz="12" w:space="0" w:color="6B5757"/>
              <w:left w:val="single" w:sz="6" w:space="0" w:color="3F2F2F"/>
              <w:bottom w:val="single" w:sz="6" w:space="0" w:color="130303"/>
              <w:right w:val="single" w:sz="6" w:space="0" w:color="180808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44" w:right="135"/>
              <w:jc w:val="center"/>
            </w:pPr>
          </w:p>
        </w:tc>
        <w:tc>
          <w:tcPr>
            <w:tcW w:w="1215" w:type="dxa"/>
            <w:vMerge/>
            <w:tcBorders>
              <w:top w:val="single" w:sz="12" w:space="0" w:color="6B5757"/>
              <w:left w:val="single" w:sz="6" w:space="0" w:color="180808"/>
              <w:bottom w:val="single" w:sz="6" w:space="0" w:color="0F0F0F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44" w:right="135"/>
              <w:jc w:val="center"/>
            </w:pPr>
          </w:p>
        </w:tc>
        <w:tc>
          <w:tcPr>
            <w:tcW w:w="1215" w:type="dxa"/>
            <w:tcBorders>
              <w:top w:val="single" w:sz="6" w:space="0" w:color="0C0C0C"/>
              <w:left w:val="single" w:sz="6" w:space="0" w:color="0F0F0F"/>
              <w:bottom w:val="single" w:sz="6" w:space="0" w:color="1C1818"/>
              <w:right w:val="single" w:sz="6" w:space="0" w:color="13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2" w:line="120" w:lineRule="exact"/>
              <w:rPr>
                <w:sz w:val="15"/>
                <w:szCs w:val="15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50" w:right="127"/>
              <w:jc w:val="center"/>
              <w:rPr>
                <w:sz w:val="15"/>
                <w:szCs w:val="15"/>
              </w:rPr>
            </w:pPr>
            <w:r w:rsidRPr="003A2FD8">
              <w:rPr>
                <w:w w:val="95"/>
                <w:sz w:val="15"/>
                <w:szCs w:val="15"/>
              </w:rPr>
              <w:t>EE.A.4</w:t>
            </w:r>
          </w:p>
          <w:p w:rsidR="003F47EC" w:rsidRPr="003A2FD8" w:rsidRDefault="00F339C7">
            <w:pPr>
              <w:pStyle w:val="TableParagraph"/>
              <w:kinsoku w:val="0"/>
              <w:overflowPunct w:val="0"/>
              <w:spacing w:before="23" w:line="73" w:lineRule="exact"/>
              <w:ind w:left="361" w:right="328"/>
              <w:jc w:val="center"/>
              <w:rPr>
                <w:sz w:val="15"/>
                <w:szCs w:val="15"/>
              </w:rPr>
            </w:pPr>
            <w:r>
              <w:rPr>
                <w:noProof/>
                <w:spacing w:val="-22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41910</wp:posOffset>
                      </wp:positionV>
                      <wp:extent cx="3249930" cy="3810"/>
                      <wp:effectExtent l="8890" t="16510" r="30480" b="30480"/>
                      <wp:wrapNone/>
                      <wp:docPr id="14" name="AutoShap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49930" cy="3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2" o:spid="_x0000_s1026" type="#_x0000_t32" style="position:absolute;margin-left:59.7pt;margin-top:3.3pt;width:255.9pt;height:.3pt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"/>
                  </w:pict>
                </mc:Fallback>
              </mc:AlternateContent>
            </w:r>
            <w:r w:rsidR="003F47EC" w:rsidRPr="003A2FD8">
              <w:rPr>
                <w:spacing w:val="-22"/>
                <w:w w:val="125"/>
                <w:sz w:val="15"/>
                <w:szCs w:val="15"/>
              </w:rPr>
              <w:t>8</w:t>
            </w:r>
            <w:r w:rsidR="003F47EC" w:rsidRPr="003A2FD8">
              <w:rPr>
                <w:spacing w:val="-17"/>
                <w:w w:val="125"/>
                <w:sz w:val="15"/>
                <w:szCs w:val="15"/>
              </w:rPr>
              <w:t>.</w:t>
            </w:r>
            <w:r w:rsidR="003F47EC" w:rsidRPr="003A2FD8">
              <w:rPr>
                <w:w w:val="125"/>
                <w:sz w:val="15"/>
                <w:szCs w:val="15"/>
              </w:rPr>
              <w:t>1A</w:t>
            </w:r>
          </w:p>
        </w:tc>
        <w:tc>
          <w:tcPr>
            <w:tcW w:w="5063" w:type="dxa"/>
            <w:vMerge w:val="restart"/>
            <w:tcBorders>
              <w:top w:val="single" w:sz="6" w:space="0" w:color="484848"/>
              <w:left w:val="single" w:sz="6" w:space="0" w:color="130F0F"/>
              <w:bottom w:val="single" w:sz="12" w:space="0" w:color="646464"/>
              <w:right w:val="single" w:sz="12" w:space="0" w:color="605B5B"/>
            </w:tcBorders>
          </w:tcPr>
          <w:p w:rsidR="003F47EC" w:rsidRPr="00887D0E" w:rsidRDefault="003F47EC" w:rsidP="00441DFB">
            <w:pPr>
              <w:pStyle w:val="TableParagraph"/>
              <w:kinsoku w:val="0"/>
              <w:overflowPunct w:val="0"/>
              <w:rPr>
                <w:sz w:val="15"/>
                <w:szCs w:val="15"/>
              </w:rPr>
            </w:pPr>
            <w:r w:rsidRPr="00887D0E">
              <w:rPr>
                <w:spacing w:val="-10"/>
                <w:w w:val="115"/>
                <w:sz w:val="15"/>
                <w:szCs w:val="15"/>
              </w:rPr>
              <w:t>U</w:t>
            </w:r>
            <w:r w:rsidRPr="00887D0E">
              <w:rPr>
                <w:w w:val="115"/>
                <w:sz w:val="15"/>
                <w:szCs w:val="15"/>
              </w:rPr>
              <w:t>se</w:t>
            </w:r>
            <w:r w:rsidRPr="00887D0E">
              <w:rPr>
                <w:spacing w:val="-14"/>
                <w:w w:val="115"/>
                <w:sz w:val="15"/>
                <w:szCs w:val="15"/>
              </w:rPr>
              <w:t xml:space="preserve"> </w:t>
            </w:r>
            <w:r w:rsidRPr="00887D0E">
              <w:rPr>
                <w:spacing w:val="-3"/>
                <w:w w:val="115"/>
                <w:sz w:val="15"/>
                <w:szCs w:val="15"/>
              </w:rPr>
              <w:t>v</w:t>
            </w:r>
            <w:r w:rsidRPr="00887D0E">
              <w:rPr>
                <w:spacing w:val="-12"/>
                <w:w w:val="115"/>
                <w:sz w:val="15"/>
                <w:szCs w:val="15"/>
              </w:rPr>
              <w:t>a</w:t>
            </w:r>
            <w:r w:rsidRPr="00887D0E">
              <w:rPr>
                <w:spacing w:val="-8"/>
                <w:w w:val="115"/>
                <w:sz w:val="15"/>
                <w:szCs w:val="15"/>
              </w:rPr>
              <w:t>r</w:t>
            </w:r>
            <w:r w:rsidRPr="00887D0E">
              <w:rPr>
                <w:w w:val="115"/>
                <w:sz w:val="15"/>
                <w:szCs w:val="15"/>
              </w:rPr>
              <w:t>i</w:t>
            </w:r>
            <w:r w:rsidRPr="00887D0E">
              <w:rPr>
                <w:spacing w:val="-16"/>
                <w:w w:val="115"/>
                <w:sz w:val="15"/>
                <w:szCs w:val="15"/>
              </w:rPr>
              <w:t>o</w:t>
            </w:r>
            <w:r w:rsidRPr="00887D0E">
              <w:rPr>
                <w:spacing w:val="-22"/>
                <w:w w:val="115"/>
                <w:sz w:val="15"/>
                <w:szCs w:val="15"/>
              </w:rPr>
              <w:t>u</w:t>
            </w:r>
            <w:r w:rsidRPr="00887D0E">
              <w:rPr>
                <w:w w:val="115"/>
                <w:sz w:val="15"/>
                <w:szCs w:val="15"/>
              </w:rPr>
              <w:t>s</w:t>
            </w:r>
            <w:r w:rsidRPr="00887D0E">
              <w:rPr>
                <w:spacing w:val="-18"/>
                <w:w w:val="115"/>
                <w:sz w:val="15"/>
                <w:szCs w:val="15"/>
              </w:rPr>
              <w:t xml:space="preserve"> </w:t>
            </w:r>
            <w:r w:rsidRPr="00887D0E">
              <w:rPr>
                <w:spacing w:val="-8"/>
                <w:w w:val="115"/>
                <w:sz w:val="15"/>
                <w:szCs w:val="15"/>
              </w:rPr>
              <w:t>n</w:t>
            </w:r>
            <w:r w:rsidRPr="00887D0E">
              <w:rPr>
                <w:spacing w:val="-22"/>
                <w:w w:val="115"/>
                <w:sz w:val="15"/>
                <w:szCs w:val="15"/>
              </w:rPr>
              <w:t>u</w:t>
            </w:r>
            <w:r w:rsidRPr="00887D0E">
              <w:rPr>
                <w:spacing w:val="-20"/>
                <w:w w:val="115"/>
                <w:sz w:val="15"/>
                <w:szCs w:val="15"/>
              </w:rPr>
              <w:t>m</w:t>
            </w:r>
            <w:r w:rsidRPr="00887D0E">
              <w:rPr>
                <w:spacing w:val="-17"/>
                <w:w w:val="115"/>
                <w:sz w:val="15"/>
                <w:szCs w:val="15"/>
              </w:rPr>
              <w:t>b</w:t>
            </w:r>
            <w:r w:rsidRPr="00887D0E">
              <w:rPr>
                <w:w w:val="115"/>
                <w:sz w:val="15"/>
                <w:szCs w:val="15"/>
              </w:rPr>
              <w:t>er</w:t>
            </w:r>
            <w:r w:rsidRPr="00887D0E">
              <w:rPr>
                <w:spacing w:val="-5"/>
                <w:w w:val="115"/>
                <w:sz w:val="15"/>
                <w:szCs w:val="15"/>
              </w:rPr>
              <w:t xml:space="preserve"> </w:t>
            </w:r>
            <w:r w:rsidRPr="00887D0E">
              <w:rPr>
                <w:spacing w:val="-8"/>
                <w:w w:val="115"/>
                <w:sz w:val="15"/>
                <w:szCs w:val="15"/>
              </w:rPr>
              <w:t>f</w:t>
            </w:r>
            <w:r w:rsidRPr="00887D0E">
              <w:rPr>
                <w:spacing w:val="5"/>
                <w:w w:val="115"/>
                <w:sz w:val="15"/>
                <w:szCs w:val="15"/>
              </w:rPr>
              <w:t>o</w:t>
            </w:r>
            <w:r w:rsidR="00A10795" w:rsidRPr="00887D0E">
              <w:rPr>
                <w:w w:val="115"/>
                <w:sz w:val="15"/>
                <w:szCs w:val="15"/>
              </w:rPr>
              <w:t>rm</w:t>
            </w:r>
            <w:r w:rsidRPr="00887D0E">
              <w:rPr>
                <w:spacing w:val="-14"/>
                <w:w w:val="115"/>
                <w:sz w:val="15"/>
                <w:szCs w:val="15"/>
              </w:rPr>
              <w:t>a</w:t>
            </w:r>
            <w:r w:rsidRPr="00887D0E">
              <w:rPr>
                <w:w w:val="115"/>
                <w:sz w:val="15"/>
                <w:szCs w:val="15"/>
              </w:rPr>
              <w:t>ts</w:t>
            </w:r>
            <w:r w:rsidRPr="00887D0E">
              <w:rPr>
                <w:spacing w:val="9"/>
                <w:w w:val="115"/>
                <w:sz w:val="15"/>
                <w:szCs w:val="15"/>
              </w:rPr>
              <w:t xml:space="preserve"> </w:t>
            </w:r>
            <w:r w:rsidRPr="00887D0E">
              <w:rPr>
                <w:spacing w:val="-16"/>
                <w:w w:val="115"/>
                <w:sz w:val="15"/>
                <w:szCs w:val="15"/>
              </w:rPr>
              <w:t>(</w:t>
            </w:r>
            <w:r w:rsidRPr="00887D0E">
              <w:rPr>
                <w:spacing w:val="-42"/>
                <w:w w:val="115"/>
                <w:sz w:val="15"/>
                <w:szCs w:val="15"/>
              </w:rPr>
              <w:t>e</w:t>
            </w:r>
            <w:r w:rsidRPr="00887D0E">
              <w:rPr>
                <w:spacing w:val="-45"/>
                <w:w w:val="115"/>
                <w:sz w:val="15"/>
                <w:szCs w:val="15"/>
              </w:rPr>
              <w:t>.</w:t>
            </w:r>
            <w:r w:rsidRPr="00887D0E">
              <w:rPr>
                <w:w w:val="115"/>
                <w:sz w:val="15"/>
                <w:szCs w:val="15"/>
              </w:rPr>
              <w:t>g,</w:t>
            </w:r>
            <w:r w:rsidRPr="00887D0E">
              <w:rPr>
                <w:spacing w:val="-26"/>
                <w:w w:val="115"/>
                <w:sz w:val="15"/>
                <w:szCs w:val="15"/>
              </w:rPr>
              <w:t xml:space="preserve"> </w:t>
            </w:r>
            <w:r w:rsidRPr="00887D0E">
              <w:rPr>
                <w:w w:val="115"/>
                <w:sz w:val="15"/>
                <w:szCs w:val="15"/>
              </w:rPr>
              <w:t>sc</w:t>
            </w:r>
            <w:r w:rsidRPr="00887D0E">
              <w:rPr>
                <w:spacing w:val="-13"/>
                <w:w w:val="115"/>
                <w:sz w:val="15"/>
                <w:szCs w:val="15"/>
              </w:rPr>
              <w:t>i</w:t>
            </w:r>
            <w:r w:rsidRPr="00887D0E">
              <w:rPr>
                <w:w w:val="115"/>
                <w:sz w:val="15"/>
                <w:szCs w:val="15"/>
              </w:rPr>
              <w:t>e</w:t>
            </w:r>
            <w:r w:rsidRPr="00887D0E">
              <w:rPr>
                <w:spacing w:val="1"/>
                <w:w w:val="115"/>
                <w:sz w:val="15"/>
                <w:szCs w:val="15"/>
              </w:rPr>
              <w:t>n</w:t>
            </w:r>
            <w:r w:rsidRPr="00887D0E">
              <w:rPr>
                <w:spacing w:val="-4"/>
                <w:w w:val="115"/>
                <w:sz w:val="15"/>
                <w:szCs w:val="15"/>
              </w:rPr>
              <w:t>t</w:t>
            </w:r>
            <w:r w:rsidRPr="00887D0E">
              <w:rPr>
                <w:w w:val="115"/>
                <w:sz w:val="15"/>
                <w:szCs w:val="15"/>
              </w:rPr>
              <w:t>if</w:t>
            </w:r>
            <w:r w:rsidRPr="00887D0E">
              <w:rPr>
                <w:spacing w:val="-21"/>
                <w:w w:val="115"/>
                <w:sz w:val="15"/>
                <w:szCs w:val="15"/>
              </w:rPr>
              <w:t>i</w:t>
            </w:r>
            <w:r w:rsidRPr="00887D0E">
              <w:rPr>
                <w:w w:val="115"/>
                <w:sz w:val="15"/>
                <w:szCs w:val="15"/>
              </w:rPr>
              <w:t>c</w:t>
            </w:r>
            <w:r w:rsidRPr="00887D0E">
              <w:rPr>
                <w:spacing w:val="-13"/>
                <w:w w:val="115"/>
                <w:sz w:val="15"/>
                <w:szCs w:val="15"/>
              </w:rPr>
              <w:t xml:space="preserve"> </w:t>
            </w:r>
            <w:r w:rsidRPr="00887D0E">
              <w:rPr>
                <w:spacing w:val="-8"/>
                <w:w w:val="115"/>
                <w:sz w:val="15"/>
                <w:szCs w:val="15"/>
              </w:rPr>
              <w:t>n</w:t>
            </w:r>
            <w:r w:rsidRPr="00887D0E">
              <w:rPr>
                <w:spacing w:val="-11"/>
                <w:w w:val="115"/>
                <w:sz w:val="15"/>
                <w:szCs w:val="15"/>
              </w:rPr>
              <w:t>o</w:t>
            </w:r>
            <w:r w:rsidRPr="00887D0E">
              <w:rPr>
                <w:spacing w:val="-4"/>
                <w:w w:val="115"/>
                <w:sz w:val="15"/>
                <w:szCs w:val="15"/>
              </w:rPr>
              <w:t>t</w:t>
            </w:r>
            <w:r w:rsidRPr="00887D0E">
              <w:rPr>
                <w:spacing w:val="-1"/>
                <w:w w:val="115"/>
                <w:sz w:val="15"/>
                <w:szCs w:val="15"/>
              </w:rPr>
              <w:t>a</w:t>
            </w:r>
            <w:r w:rsidRPr="00887D0E">
              <w:rPr>
                <w:spacing w:val="-39"/>
                <w:w w:val="115"/>
                <w:sz w:val="15"/>
                <w:szCs w:val="15"/>
              </w:rPr>
              <w:t>t</w:t>
            </w:r>
            <w:r w:rsidRPr="00887D0E">
              <w:rPr>
                <w:spacing w:val="-87"/>
                <w:w w:val="115"/>
                <w:sz w:val="15"/>
                <w:szCs w:val="15"/>
              </w:rPr>
              <w:t>i</w:t>
            </w:r>
            <w:r w:rsidRPr="00887D0E">
              <w:rPr>
                <w:spacing w:val="-11"/>
                <w:w w:val="115"/>
                <w:sz w:val="15"/>
                <w:szCs w:val="15"/>
              </w:rPr>
              <w:t>o</w:t>
            </w:r>
            <w:r w:rsidRPr="00887D0E">
              <w:rPr>
                <w:w w:val="115"/>
                <w:sz w:val="15"/>
                <w:szCs w:val="15"/>
              </w:rPr>
              <w:t>n</w:t>
            </w:r>
            <w:r w:rsidRPr="00887D0E">
              <w:rPr>
                <w:spacing w:val="-14"/>
                <w:w w:val="115"/>
                <w:sz w:val="15"/>
                <w:szCs w:val="15"/>
              </w:rPr>
              <w:t>s</w:t>
            </w:r>
            <w:r w:rsidRPr="00887D0E">
              <w:rPr>
                <w:w w:val="115"/>
                <w:sz w:val="15"/>
                <w:szCs w:val="15"/>
              </w:rPr>
              <w:t>.</w:t>
            </w:r>
          </w:p>
          <w:p w:rsidR="003F47EC" w:rsidRPr="00887D0E" w:rsidRDefault="003F47EC">
            <w:pPr>
              <w:pStyle w:val="TableParagraph"/>
              <w:kinsoku w:val="0"/>
              <w:overflowPunct w:val="0"/>
              <w:spacing w:line="170" w:lineRule="exact"/>
              <w:ind w:left="75"/>
              <w:rPr>
                <w:sz w:val="15"/>
                <w:szCs w:val="15"/>
              </w:rPr>
            </w:pPr>
            <w:r w:rsidRPr="00887D0E">
              <w:rPr>
                <w:sz w:val="15"/>
                <w:szCs w:val="15"/>
              </w:rPr>
              <w:t>perce</w:t>
            </w:r>
            <w:r w:rsidRPr="00887D0E">
              <w:rPr>
                <w:spacing w:val="10"/>
                <w:sz w:val="15"/>
                <w:szCs w:val="15"/>
              </w:rPr>
              <w:t>n</w:t>
            </w:r>
            <w:r w:rsidRPr="00887D0E">
              <w:rPr>
                <w:sz w:val="15"/>
                <w:szCs w:val="15"/>
              </w:rPr>
              <w:t>tages,</w:t>
            </w:r>
            <w:r w:rsidRPr="00887D0E">
              <w:rPr>
                <w:spacing w:val="6"/>
                <w:sz w:val="15"/>
                <w:szCs w:val="15"/>
              </w:rPr>
              <w:t xml:space="preserve"> </w:t>
            </w:r>
            <w:r w:rsidR="00A10795" w:rsidRPr="00887D0E">
              <w:rPr>
                <w:spacing w:val="-10"/>
                <w:sz w:val="15"/>
                <w:szCs w:val="15"/>
              </w:rPr>
              <w:t xml:space="preserve">exponents </w:t>
            </w:r>
            <w:r w:rsidRPr="00887D0E">
              <w:rPr>
                <w:spacing w:val="-6"/>
                <w:sz w:val="15"/>
                <w:szCs w:val="15"/>
              </w:rPr>
              <w:t>a</w:t>
            </w:r>
            <w:r w:rsidRPr="00887D0E">
              <w:rPr>
                <w:sz w:val="15"/>
                <w:szCs w:val="15"/>
              </w:rPr>
              <w:t>s</w:t>
            </w:r>
            <w:r w:rsidRPr="00887D0E">
              <w:rPr>
                <w:spacing w:val="7"/>
                <w:sz w:val="15"/>
                <w:szCs w:val="15"/>
              </w:rPr>
              <w:t xml:space="preserve"> </w:t>
            </w:r>
            <w:r w:rsidRPr="00887D0E">
              <w:rPr>
                <w:sz w:val="15"/>
                <w:szCs w:val="15"/>
              </w:rPr>
              <w:t>a</w:t>
            </w:r>
            <w:r w:rsidRPr="00887D0E">
              <w:rPr>
                <w:spacing w:val="-9"/>
                <w:sz w:val="15"/>
                <w:szCs w:val="15"/>
              </w:rPr>
              <w:t>p</w:t>
            </w:r>
            <w:r w:rsidRPr="00887D0E">
              <w:rPr>
                <w:spacing w:val="-5"/>
                <w:sz w:val="15"/>
                <w:szCs w:val="15"/>
              </w:rPr>
              <w:t>p</w:t>
            </w:r>
            <w:r w:rsidRPr="00887D0E">
              <w:rPr>
                <w:sz w:val="15"/>
                <w:szCs w:val="15"/>
              </w:rPr>
              <w:t>r</w:t>
            </w:r>
            <w:r w:rsidRPr="00887D0E">
              <w:rPr>
                <w:spacing w:val="-4"/>
                <w:sz w:val="15"/>
                <w:szCs w:val="15"/>
              </w:rPr>
              <w:t>o</w:t>
            </w:r>
            <w:r w:rsidR="00A10795" w:rsidRPr="00887D0E">
              <w:rPr>
                <w:spacing w:val="-1"/>
                <w:sz w:val="15"/>
                <w:szCs w:val="15"/>
              </w:rPr>
              <w:t>p</w:t>
            </w:r>
            <w:r w:rsidRPr="00887D0E">
              <w:rPr>
                <w:sz w:val="15"/>
                <w:szCs w:val="15"/>
              </w:rPr>
              <w:t>ria</w:t>
            </w:r>
            <w:r w:rsidRPr="00887D0E">
              <w:rPr>
                <w:spacing w:val="-1"/>
                <w:sz w:val="15"/>
                <w:szCs w:val="15"/>
              </w:rPr>
              <w:t>t</w:t>
            </w:r>
            <w:r w:rsidR="00A10795" w:rsidRPr="00887D0E">
              <w:rPr>
                <w:sz w:val="15"/>
                <w:szCs w:val="15"/>
              </w:rPr>
              <w:t>e</w:t>
            </w:r>
          </w:p>
          <w:p w:rsidR="00441DFB" w:rsidRPr="00887D0E" w:rsidRDefault="00441DFB">
            <w:pPr>
              <w:pStyle w:val="TableParagraph"/>
              <w:kinsoku w:val="0"/>
              <w:overflowPunct w:val="0"/>
              <w:spacing w:line="170" w:lineRule="exact"/>
              <w:ind w:left="75"/>
              <w:rPr>
                <w:sz w:val="15"/>
                <w:szCs w:val="15"/>
              </w:rPr>
            </w:pPr>
          </w:p>
          <w:p w:rsidR="003F47EC" w:rsidRPr="00887D0E" w:rsidRDefault="003F47EC">
            <w:pPr>
              <w:pStyle w:val="TableParagraph"/>
              <w:kinsoku w:val="0"/>
              <w:overflowPunct w:val="0"/>
              <w:spacing w:before="19"/>
              <w:ind w:left="75"/>
              <w:rPr>
                <w:sz w:val="15"/>
                <w:szCs w:val="15"/>
              </w:rPr>
            </w:pPr>
            <w:r w:rsidRPr="00887D0E">
              <w:rPr>
                <w:spacing w:val="-23"/>
                <w:w w:val="105"/>
                <w:sz w:val="15"/>
                <w:szCs w:val="15"/>
              </w:rPr>
              <w:t>U</w:t>
            </w:r>
            <w:r w:rsidRPr="00887D0E">
              <w:rPr>
                <w:w w:val="105"/>
                <w:sz w:val="15"/>
                <w:szCs w:val="15"/>
              </w:rPr>
              <w:t>se</w:t>
            </w:r>
            <w:r w:rsidRPr="00887D0E">
              <w:rPr>
                <w:spacing w:val="-17"/>
                <w:w w:val="105"/>
                <w:sz w:val="15"/>
                <w:szCs w:val="15"/>
              </w:rPr>
              <w:t xml:space="preserve"> </w:t>
            </w:r>
            <w:r w:rsidRPr="00887D0E">
              <w:rPr>
                <w:spacing w:val="7"/>
                <w:w w:val="105"/>
                <w:sz w:val="15"/>
                <w:szCs w:val="15"/>
              </w:rPr>
              <w:t>a</w:t>
            </w:r>
            <w:r w:rsidRPr="00887D0E">
              <w:rPr>
                <w:spacing w:val="-16"/>
                <w:w w:val="105"/>
                <w:sz w:val="15"/>
                <w:szCs w:val="15"/>
              </w:rPr>
              <w:t>d</w:t>
            </w:r>
            <w:r w:rsidRPr="00887D0E">
              <w:rPr>
                <w:spacing w:val="-2"/>
                <w:w w:val="105"/>
                <w:sz w:val="15"/>
                <w:szCs w:val="15"/>
              </w:rPr>
              <w:t>v</w:t>
            </w:r>
            <w:r w:rsidRPr="00887D0E">
              <w:rPr>
                <w:w w:val="105"/>
                <w:sz w:val="15"/>
                <w:szCs w:val="15"/>
              </w:rPr>
              <w:t>an</w:t>
            </w:r>
            <w:r w:rsidRPr="00887D0E">
              <w:rPr>
                <w:spacing w:val="-4"/>
                <w:w w:val="105"/>
                <w:sz w:val="15"/>
                <w:szCs w:val="15"/>
              </w:rPr>
              <w:t>c</w:t>
            </w:r>
            <w:r w:rsidRPr="00887D0E">
              <w:rPr>
                <w:w w:val="105"/>
                <w:sz w:val="15"/>
                <w:szCs w:val="15"/>
              </w:rPr>
              <w:t>ed</w:t>
            </w:r>
            <w:r w:rsidRPr="00887D0E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887D0E">
              <w:rPr>
                <w:w w:val="105"/>
                <w:sz w:val="15"/>
                <w:szCs w:val="15"/>
              </w:rPr>
              <w:t>fo</w:t>
            </w:r>
            <w:r w:rsidRPr="00887D0E">
              <w:rPr>
                <w:spacing w:val="2"/>
                <w:w w:val="105"/>
                <w:sz w:val="15"/>
                <w:szCs w:val="15"/>
              </w:rPr>
              <w:t>r</w:t>
            </w:r>
            <w:r w:rsidR="00A10795" w:rsidRPr="00887D0E">
              <w:rPr>
                <w:w w:val="105"/>
                <w:sz w:val="15"/>
                <w:szCs w:val="15"/>
              </w:rPr>
              <w:t>ma</w:t>
            </w:r>
            <w:r w:rsidRPr="00887D0E">
              <w:rPr>
                <w:w w:val="105"/>
                <w:sz w:val="15"/>
                <w:szCs w:val="15"/>
              </w:rPr>
              <w:t>t</w:t>
            </w:r>
            <w:r w:rsidR="00A10795" w:rsidRPr="00887D0E">
              <w:rPr>
                <w:spacing w:val="2"/>
                <w:w w:val="105"/>
                <w:sz w:val="15"/>
                <w:szCs w:val="15"/>
              </w:rPr>
              <w:t xml:space="preserve">ting </w:t>
            </w:r>
            <w:r w:rsidRPr="00887D0E">
              <w:rPr>
                <w:w w:val="105"/>
                <w:sz w:val="15"/>
                <w:szCs w:val="15"/>
              </w:rPr>
              <w:t>fea</w:t>
            </w:r>
            <w:r w:rsidRPr="00887D0E">
              <w:rPr>
                <w:spacing w:val="2"/>
                <w:w w:val="105"/>
                <w:sz w:val="15"/>
                <w:szCs w:val="15"/>
              </w:rPr>
              <w:t>t</w:t>
            </w:r>
            <w:r w:rsidRPr="00887D0E">
              <w:rPr>
                <w:spacing w:val="-8"/>
                <w:w w:val="105"/>
                <w:sz w:val="15"/>
                <w:szCs w:val="15"/>
              </w:rPr>
              <w:t>u</w:t>
            </w:r>
            <w:r w:rsidRPr="00887D0E">
              <w:rPr>
                <w:w w:val="105"/>
                <w:sz w:val="15"/>
                <w:szCs w:val="15"/>
              </w:rPr>
              <w:t>res</w:t>
            </w:r>
            <w:r w:rsidRPr="00887D0E">
              <w:rPr>
                <w:spacing w:val="-20"/>
                <w:w w:val="105"/>
                <w:sz w:val="15"/>
                <w:szCs w:val="15"/>
              </w:rPr>
              <w:t xml:space="preserve"> </w:t>
            </w:r>
            <w:r w:rsidRPr="00887D0E">
              <w:rPr>
                <w:spacing w:val="4"/>
                <w:w w:val="105"/>
                <w:sz w:val="15"/>
                <w:szCs w:val="15"/>
              </w:rPr>
              <w:t>o</w:t>
            </w:r>
            <w:r w:rsidRPr="00887D0E">
              <w:rPr>
                <w:w w:val="105"/>
                <w:sz w:val="15"/>
                <w:szCs w:val="15"/>
              </w:rPr>
              <w:t>f</w:t>
            </w:r>
            <w:r w:rsidRPr="00887D0E">
              <w:rPr>
                <w:spacing w:val="-20"/>
                <w:w w:val="105"/>
                <w:sz w:val="15"/>
                <w:szCs w:val="15"/>
              </w:rPr>
              <w:t xml:space="preserve"> </w:t>
            </w:r>
            <w:r w:rsidRPr="00887D0E">
              <w:rPr>
                <w:w w:val="105"/>
                <w:sz w:val="15"/>
                <w:szCs w:val="15"/>
              </w:rPr>
              <w:t>a</w:t>
            </w:r>
            <w:r w:rsidRPr="00887D0E">
              <w:rPr>
                <w:spacing w:val="-19"/>
                <w:w w:val="105"/>
                <w:sz w:val="15"/>
                <w:szCs w:val="15"/>
              </w:rPr>
              <w:t xml:space="preserve"> </w:t>
            </w:r>
            <w:r w:rsidRPr="00887D0E">
              <w:rPr>
                <w:w w:val="105"/>
                <w:sz w:val="15"/>
                <w:szCs w:val="15"/>
              </w:rPr>
              <w:t>spre</w:t>
            </w:r>
            <w:r w:rsidRPr="00887D0E">
              <w:rPr>
                <w:spacing w:val="-6"/>
                <w:w w:val="105"/>
                <w:sz w:val="15"/>
                <w:szCs w:val="15"/>
              </w:rPr>
              <w:t>a</w:t>
            </w:r>
            <w:r w:rsidRPr="00887D0E">
              <w:rPr>
                <w:w w:val="105"/>
                <w:sz w:val="15"/>
                <w:szCs w:val="15"/>
              </w:rPr>
              <w:t>d</w:t>
            </w:r>
            <w:r w:rsidRPr="00887D0E">
              <w:rPr>
                <w:spacing w:val="-9"/>
                <w:w w:val="105"/>
                <w:sz w:val="15"/>
                <w:szCs w:val="15"/>
              </w:rPr>
              <w:t>s</w:t>
            </w:r>
            <w:r w:rsidRPr="00887D0E">
              <w:rPr>
                <w:w w:val="105"/>
                <w:sz w:val="15"/>
                <w:szCs w:val="15"/>
              </w:rPr>
              <w:t>heet</w:t>
            </w:r>
            <w:r w:rsidRPr="00887D0E">
              <w:rPr>
                <w:spacing w:val="-14"/>
                <w:w w:val="105"/>
                <w:sz w:val="15"/>
                <w:szCs w:val="15"/>
              </w:rPr>
              <w:t xml:space="preserve"> </w:t>
            </w:r>
            <w:r w:rsidRPr="00887D0E">
              <w:rPr>
                <w:spacing w:val="-11"/>
                <w:w w:val="105"/>
                <w:sz w:val="15"/>
                <w:szCs w:val="15"/>
              </w:rPr>
              <w:t>a</w:t>
            </w:r>
            <w:r w:rsidRPr="00887D0E">
              <w:rPr>
                <w:w w:val="105"/>
                <w:sz w:val="15"/>
                <w:szCs w:val="15"/>
              </w:rPr>
              <w:t>pp</w:t>
            </w:r>
            <w:r w:rsidRPr="00887D0E">
              <w:rPr>
                <w:spacing w:val="-3"/>
                <w:w w:val="105"/>
                <w:sz w:val="15"/>
                <w:szCs w:val="15"/>
              </w:rPr>
              <w:t>l</w:t>
            </w:r>
            <w:r w:rsidRPr="00887D0E">
              <w:rPr>
                <w:w w:val="105"/>
                <w:sz w:val="15"/>
                <w:szCs w:val="15"/>
              </w:rPr>
              <w:t>ic</w:t>
            </w:r>
            <w:r w:rsidRPr="00887D0E">
              <w:rPr>
                <w:spacing w:val="-14"/>
                <w:w w:val="105"/>
                <w:sz w:val="15"/>
                <w:szCs w:val="15"/>
              </w:rPr>
              <w:t>a</w:t>
            </w:r>
            <w:r w:rsidRPr="00887D0E">
              <w:rPr>
                <w:w w:val="105"/>
                <w:sz w:val="15"/>
                <w:szCs w:val="15"/>
              </w:rPr>
              <w:t>t</w:t>
            </w:r>
            <w:r w:rsidR="00A10795" w:rsidRPr="00887D0E">
              <w:rPr>
                <w:spacing w:val="6"/>
                <w:w w:val="105"/>
                <w:sz w:val="15"/>
                <w:szCs w:val="15"/>
              </w:rPr>
              <w:t>i</w:t>
            </w:r>
            <w:r w:rsidRPr="00887D0E">
              <w:rPr>
                <w:spacing w:val="-10"/>
                <w:w w:val="105"/>
                <w:sz w:val="15"/>
                <w:szCs w:val="15"/>
              </w:rPr>
              <w:t>o</w:t>
            </w:r>
            <w:r w:rsidRPr="00887D0E">
              <w:rPr>
                <w:spacing w:val="1"/>
                <w:w w:val="105"/>
                <w:sz w:val="15"/>
                <w:szCs w:val="15"/>
              </w:rPr>
              <w:t>n</w:t>
            </w:r>
            <w:r w:rsidRPr="00887D0E">
              <w:rPr>
                <w:spacing w:val="-14"/>
                <w:w w:val="105"/>
                <w:sz w:val="15"/>
                <w:szCs w:val="15"/>
              </w:rPr>
              <w:t>(</w:t>
            </w:r>
            <w:r w:rsidR="00A10795" w:rsidRPr="00887D0E">
              <w:rPr>
                <w:iCs/>
                <w:w w:val="105"/>
                <w:sz w:val="15"/>
                <w:szCs w:val="15"/>
              </w:rPr>
              <w:t>e.g</w:t>
            </w:r>
            <w:r w:rsidRPr="00887D0E">
              <w:rPr>
                <w:iCs/>
                <w:w w:val="105"/>
                <w:sz w:val="15"/>
                <w:szCs w:val="15"/>
              </w:rPr>
              <w:t>.,</w:t>
            </w:r>
          </w:p>
          <w:p w:rsidR="003F47EC" w:rsidRPr="00887D0E" w:rsidRDefault="00A10795">
            <w:pPr>
              <w:pStyle w:val="TableParagraph"/>
              <w:kinsoku w:val="0"/>
              <w:overflowPunct w:val="0"/>
              <w:spacing w:line="185" w:lineRule="exact"/>
              <w:ind w:left="75"/>
              <w:rPr>
                <w:sz w:val="15"/>
                <w:szCs w:val="15"/>
              </w:rPr>
            </w:pPr>
            <w:r w:rsidRPr="00887D0E">
              <w:rPr>
                <w:w w:val="95"/>
                <w:sz w:val="15"/>
                <w:szCs w:val="15"/>
              </w:rPr>
              <w:t>r</w:t>
            </w:r>
            <w:r w:rsidR="003F47EC" w:rsidRPr="00887D0E">
              <w:rPr>
                <w:w w:val="95"/>
                <w:sz w:val="15"/>
                <w:szCs w:val="15"/>
              </w:rPr>
              <w:t>e</w:t>
            </w:r>
            <w:r w:rsidR="003F47EC" w:rsidRPr="00887D0E">
              <w:rPr>
                <w:spacing w:val="-3"/>
                <w:w w:val="95"/>
                <w:sz w:val="15"/>
                <w:szCs w:val="15"/>
              </w:rPr>
              <w:t>p</w:t>
            </w:r>
            <w:r w:rsidR="003F47EC" w:rsidRPr="00887D0E">
              <w:rPr>
                <w:spacing w:val="-11"/>
                <w:w w:val="95"/>
                <w:sz w:val="15"/>
                <w:szCs w:val="15"/>
              </w:rPr>
              <w:t>o</w:t>
            </w:r>
            <w:r w:rsidR="003F47EC" w:rsidRPr="00887D0E">
              <w:rPr>
                <w:spacing w:val="-14"/>
                <w:w w:val="95"/>
                <w:sz w:val="15"/>
                <w:szCs w:val="15"/>
              </w:rPr>
              <w:t>s</w:t>
            </w:r>
            <w:r w:rsidR="003F47EC" w:rsidRPr="00887D0E">
              <w:rPr>
                <w:w w:val="95"/>
                <w:sz w:val="15"/>
                <w:szCs w:val="15"/>
              </w:rPr>
              <w:t>it</w:t>
            </w:r>
            <w:r w:rsidR="003F47EC" w:rsidRPr="00887D0E">
              <w:rPr>
                <w:spacing w:val="-7"/>
                <w:w w:val="95"/>
                <w:sz w:val="15"/>
                <w:szCs w:val="15"/>
              </w:rPr>
              <w:t>i</w:t>
            </w:r>
            <w:r w:rsidR="003F47EC" w:rsidRPr="00887D0E">
              <w:rPr>
                <w:spacing w:val="4"/>
                <w:w w:val="95"/>
                <w:sz w:val="15"/>
                <w:szCs w:val="15"/>
              </w:rPr>
              <w:t>o</w:t>
            </w:r>
            <w:r w:rsidR="003F47EC" w:rsidRPr="00887D0E">
              <w:rPr>
                <w:w w:val="95"/>
                <w:sz w:val="15"/>
                <w:szCs w:val="15"/>
              </w:rPr>
              <w:t>n</w:t>
            </w:r>
            <w:r w:rsidRPr="00887D0E">
              <w:rPr>
                <w:w w:val="95"/>
                <w:sz w:val="15"/>
                <w:szCs w:val="15"/>
              </w:rPr>
              <w:t xml:space="preserve">, </w:t>
            </w:r>
            <w:r w:rsidR="003F47EC" w:rsidRPr="00887D0E">
              <w:rPr>
                <w:spacing w:val="-7"/>
                <w:w w:val="95"/>
                <w:sz w:val="15"/>
                <w:szCs w:val="15"/>
              </w:rPr>
              <w:t xml:space="preserve"> </w:t>
            </w:r>
            <w:r w:rsidR="003F47EC" w:rsidRPr="00887D0E">
              <w:rPr>
                <w:w w:val="95"/>
                <w:sz w:val="15"/>
                <w:szCs w:val="15"/>
              </w:rPr>
              <w:t>c</w:t>
            </w:r>
            <w:r w:rsidR="003F47EC" w:rsidRPr="00887D0E">
              <w:rPr>
                <w:spacing w:val="-9"/>
                <w:w w:val="95"/>
                <w:sz w:val="15"/>
                <w:szCs w:val="15"/>
              </w:rPr>
              <w:t>o</w:t>
            </w:r>
            <w:r w:rsidR="003F47EC" w:rsidRPr="00887D0E">
              <w:rPr>
                <w:spacing w:val="11"/>
                <w:w w:val="95"/>
                <w:sz w:val="15"/>
                <w:szCs w:val="15"/>
              </w:rPr>
              <w:t>l</w:t>
            </w:r>
            <w:r w:rsidR="003F47EC" w:rsidRPr="00887D0E">
              <w:rPr>
                <w:w w:val="95"/>
                <w:sz w:val="15"/>
                <w:szCs w:val="15"/>
              </w:rPr>
              <w:t>um</w:t>
            </w:r>
            <w:r w:rsidR="003F47EC" w:rsidRPr="00887D0E">
              <w:rPr>
                <w:spacing w:val="4"/>
                <w:w w:val="95"/>
                <w:sz w:val="15"/>
                <w:szCs w:val="15"/>
              </w:rPr>
              <w:t>n</w:t>
            </w:r>
            <w:r w:rsidR="003F47EC" w:rsidRPr="00887D0E">
              <w:rPr>
                <w:spacing w:val="11"/>
                <w:w w:val="95"/>
                <w:sz w:val="15"/>
                <w:szCs w:val="15"/>
              </w:rPr>
              <w:t>s</w:t>
            </w:r>
            <w:r w:rsidRPr="00887D0E">
              <w:rPr>
                <w:spacing w:val="11"/>
                <w:w w:val="95"/>
                <w:sz w:val="15"/>
                <w:szCs w:val="15"/>
              </w:rPr>
              <w:t xml:space="preserve">, </w:t>
            </w:r>
            <w:r w:rsidR="003F47EC" w:rsidRPr="00887D0E">
              <w:rPr>
                <w:w w:val="95"/>
                <w:sz w:val="15"/>
                <w:szCs w:val="15"/>
              </w:rPr>
              <w:t>rows,</w:t>
            </w:r>
            <w:r w:rsidRPr="00887D0E">
              <w:rPr>
                <w:w w:val="95"/>
                <w:sz w:val="15"/>
                <w:szCs w:val="15"/>
              </w:rPr>
              <w:t xml:space="preserve"> and</w:t>
            </w:r>
            <w:r w:rsidR="003F47EC" w:rsidRPr="00887D0E">
              <w:rPr>
                <w:spacing w:val="-9"/>
                <w:w w:val="95"/>
                <w:sz w:val="15"/>
                <w:szCs w:val="15"/>
              </w:rPr>
              <w:t xml:space="preserve"> </w:t>
            </w:r>
            <w:r w:rsidR="003F47EC" w:rsidRPr="00887D0E">
              <w:rPr>
                <w:spacing w:val="-5"/>
                <w:w w:val="95"/>
                <w:sz w:val="15"/>
                <w:szCs w:val="15"/>
              </w:rPr>
              <w:t>a</w:t>
            </w:r>
            <w:r w:rsidR="003F47EC" w:rsidRPr="00887D0E">
              <w:rPr>
                <w:w w:val="95"/>
                <w:sz w:val="15"/>
                <w:szCs w:val="15"/>
              </w:rPr>
              <w:t>dd</w:t>
            </w:r>
            <w:r w:rsidR="003F47EC" w:rsidRPr="00887D0E">
              <w:rPr>
                <w:spacing w:val="8"/>
                <w:w w:val="95"/>
                <w:sz w:val="15"/>
                <w:szCs w:val="15"/>
              </w:rPr>
              <w:t xml:space="preserve"> </w:t>
            </w:r>
            <w:r w:rsidR="003F47EC" w:rsidRPr="00887D0E">
              <w:rPr>
                <w:w w:val="95"/>
                <w:sz w:val="15"/>
                <w:szCs w:val="15"/>
              </w:rPr>
              <w:t>a</w:t>
            </w:r>
            <w:r w:rsidR="003F47EC" w:rsidRPr="00887D0E">
              <w:rPr>
                <w:spacing w:val="-4"/>
                <w:w w:val="95"/>
                <w:sz w:val="15"/>
                <w:szCs w:val="15"/>
              </w:rPr>
              <w:t>n</w:t>
            </w:r>
            <w:r w:rsidR="003F47EC" w:rsidRPr="00887D0E">
              <w:rPr>
                <w:w w:val="95"/>
                <w:sz w:val="15"/>
                <w:szCs w:val="15"/>
              </w:rPr>
              <w:t>d</w:t>
            </w:r>
            <w:r w:rsidR="003F47EC" w:rsidRPr="00887D0E">
              <w:rPr>
                <w:spacing w:val="7"/>
                <w:w w:val="95"/>
                <w:sz w:val="15"/>
                <w:szCs w:val="15"/>
              </w:rPr>
              <w:t xml:space="preserve"> </w:t>
            </w:r>
            <w:r w:rsidR="003F47EC" w:rsidRPr="00887D0E">
              <w:rPr>
                <w:w w:val="95"/>
                <w:sz w:val="15"/>
                <w:szCs w:val="15"/>
              </w:rPr>
              <w:t>n</w:t>
            </w:r>
            <w:r w:rsidRPr="00887D0E">
              <w:rPr>
                <w:spacing w:val="-5"/>
                <w:w w:val="95"/>
                <w:sz w:val="15"/>
                <w:szCs w:val="15"/>
              </w:rPr>
              <w:t>am</w:t>
            </w:r>
            <w:r w:rsidR="003F47EC" w:rsidRPr="00887D0E">
              <w:rPr>
                <w:w w:val="95"/>
                <w:sz w:val="15"/>
                <w:szCs w:val="15"/>
              </w:rPr>
              <w:t>e</w:t>
            </w:r>
            <w:r w:rsidR="003F47EC" w:rsidRPr="00887D0E">
              <w:rPr>
                <w:spacing w:val="-21"/>
                <w:w w:val="95"/>
                <w:sz w:val="15"/>
                <w:szCs w:val="15"/>
              </w:rPr>
              <w:t xml:space="preserve"> </w:t>
            </w:r>
            <w:r w:rsidR="003F47EC" w:rsidRPr="00887D0E">
              <w:rPr>
                <w:spacing w:val="-1"/>
                <w:w w:val="95"/>
                <w:sz w:val="15"/>
                <w:szCs w:val="15"/>
              </w:rPr>
              <w:t>w</w:t>
            </w:r>
            <w:r w:rsidR="003F47EC" w:rsidRPr="00887D0E">
              <w:rPr>
                <w:spacing w:val="-10"/>
                <w:w w:val="95"/>
                <w:sz w:val="15"/>
                <w:szCs w:val="15"/>
              </w:rPr>
              <w:t>o</w:t>
            </w:r>
            <w:r w:rsidR="003F47EC" w:rsidRPr="00887D0E">
              <w:rPr>
                <w:w w:val="95"/>
                <w:sz w:val="15"/>
                <w:szCs w:val="15"/>
              </w:rPr>
              <w:t>rk</w:t>
            </w:r>
            <w:r w:rsidR="003F47EC" w:rsidRPr="00887D0E">
              <w:rPr>
                <w:spacing w:val="-3"/>
                <w:w w:val="95"/>
                <w:sz w:val="15"/>
                <w:szCs w:val="15"/>
              </w:rPr>
              <w:t>s</w:t>
            </w:r>
            <w:r w:rsidRPr="00887D0E">
              <w:rPr>
                <w:w w:val="95"/>
                <w:sz w:val="15"/>
                <w:szCs w:val="15"/>
              </w:rPr>
              <w:t>heet</w:t>
            </w:r>
            <w:r w:rsidR="003F47EC" w:rsidRPr="00887D0E">
              <w:rPr>
                <w:spacing w:val="9"/>
                <w:w w:val="95"/>
                <w:sz w:val="15"/>
                <w:szCs w:val="15"/>
              </w:rPr>
              <w:t>s</w:t>
            </w:r>
            <w:r w:rsidR="003F47EC" w:rsidRPr="00887D0E">
              <w:rPr>
                <w:spacing w:val="-10"/>
                <w:w w:val="95"/>
                <w:sz w:val="15"/>
                <w:szCs w:val="15"/>
              </w:rPr>
              <w:t>)</w:t>
            </w:r>
            <w:r w:rsidR="003F47EC" w:rsidRPr="00887D0E">
              <w:rPr>
                <w:w w:val="95"/>
                <w:sz w:val="15"/>
                <w:szCs w:val="15"/>
              </w:rPr>
              <w:t>.</w:t>
            </w:r>
          </w:p>
        </w:tc>
        <w:tc>
          <w:tcPr>
            <w:tcW w:w="607" w:type="dxa"/>
            <w:tcBorders>
              <w:top w:val="single" w:sz="6" w:space="0" w:color="484848"/>
              <w:left w:val="single" w:sz="12" w:space="0" w:color="605B5B"/>
              <w:bottom w:val="single" w:sz="6" w:space="0" w:color="444444"/>
              <w:right w:val="single" w:sz="6" w:space="0" w:color="130F0F"/>
            </w:tcBorders>
          </w:tcPr>
          <w:p w:rsidR="003F47EC" w:rsidRPr="008F2DE3" w:rsidRDefault="003F47EC">
            <w:pPr>
              <w:pStyle w:val="TableParagraph"/>
              <w:kinsoku w:val="0"/>
              <w:overflowPunct w:val="0"/>
              <w:spacing w:before="17" w:line="240" w:lineRule="exact"/>
              <w:rPr>
                <w:sz w:val="15"/>
                <w:szCs w:val="15"/>
              </w:rPr>
            </w:pPr>
          </w:p>
          <w:p w:rsidR="003F47EC" w:rsidRPr="008F2DE3" w:rsidRDefault="003F47EC">
            <w:pPr>
              <w:pStyle w:val="TableParagraph"/>
              <w:kinsoku w:val="0"/>
              <w:overflowPunct w:val="0"/>
              <w:spacing w:line="133" w:lineRule="exact"/>
              <w:ind w:left="270"/>
              <w:rPr>
                <w:sz w:val="15"/>
                <w:szCs w:val="15"/>
              </w:rPr>
            </w:pPr>
            <w:r w:rsidRPr="008F2DE3">
              <w:rPr>
                <w:w w:val="310"/>
                <w:sz w:val="15"/>
                <w:szCs w:val="15"/>
              </w:rPr>
              <w:t>I</w:t>
            </w:r>
          </w:p>
        </w:tc>
        <w:tc>
          <w:tcPr>
            <w:tcW w:w="495" w:type="dxa"/>
            <w:tcBorders>
              <w:top w:val="single" w:sz="6" w:space="0" w:color="0C0C0C"/>
              <w:left w:val="single" w:sz="6" w:space="0" w:color="130F0F"/>
              <w:bottom w:val="single" w:sz="6" w:space="0" w:color="1C1C1C"/>
              <w:right w:val="single" w:sz="6" w:space="0" w:color="0F0F0F"/>
            </w:tcBorders>
          </w:tcPr>
          <w:p w:rsidR="003F47EC" w:rsidRPr="008F2DE3" w:rsidRDefault="003F47EC">
            <w:pPr>
              <w:pStyle w:val="TableParagraph"/>
              <w:kinsoku w:val="0"/>
              <w:overflowPunct w:val="0"/>
              <w:spacing w:before="17" w:line="240" w:lineRule="exact"/>
              <w:rPr>
                <w:sz w:val="15"/>
                <w:szCs w:val="15"/>
              </w:rPr>
            </w:pPr>
          </w:p>
          <w:p w:rsidR="003F47EC" w:rsidRPr="008F2DE3" w:rsidRDefault="003F47EC">
            <w:pPr>
              <w:pStyle w:val="TableParagraph"/>
              <w:kinsoku w:val="0"/>
              <w:overflowPunct w:val="0"/>
              <w:spacing w:line="133" w:lineRule="exact"/>
              <w:ind w:left="159" w:right="178"/>
              <w:jc w:val="center"/>
              <w:rPr>
                <w:sz w:val="15"/>
                <w:szCs w:val="15"/>
              </w:rPr>
            </w:pPr>
            <w:r w:rsidRPr="008F2DE3">
              <w:rPr>
                <w:w w:val="95"/>
                <w:sz w:val="15"/>
                <w:szCs w:val="15"/>
              </w:rPr>
              <w:t>R</w:t>
            </w:r>
          </w:p>
        </w:tc>
        <w:tc>
          <w:tcPr>
            <w:tcW w:w="488" w:type="dxa"/>
            <w:tcBorders>
              <w:top w:val="single" w:sz="6" w:space="0" w:color="444444"/>
              <w:left w:val="single" w:sz="6" w:space="0" w:color="0F0F0F"/>
              <w:bottom w:val="single" w:sz="6" w:space="0" w:color="443F3F"/>
              <w:right w:val="single" w:sz="12" w:space="0" w:color="939390"/>
            </w:tcBorders>
          </w:tcPr>
          <w:p w:rsidR="003F47EC" w:rsidRPr="008F2DE3" w:rsidRDefault="003F47EC">
            <w:pPr>
              <w:pStyle w:val="TableParagraph"/>
              <w:kinsoku w:val="0"/>
              <w:overflowPunct w:val="0"/>
              <w:spacing w:before="6" w:line="260" w:lineRule="exact"/>
              <w:rPr>
                <w:sz w:val="15"/>
                <w:szCs w:val="15"/>
              </w:rPr>
            </w:pPr>
          </w:p>
          <w:p w:rsidR="003F47EC" w:rsidRPr="008F2DE3" w:rsidRDefault="003F47EC">
            <w:pPr>
              <w:pStyle w:val="TableParagraph"/>
              <w:kinsoku w:val="0"/>
              <w:overflowPunct w:val="0"/>
              <w:spacing w:line="124" w:lineRule="exact"/>
              <w:ind w:left="144" w:right="135"/>
              <w:jc w:val="center"/>
              <w:rPr>
                <w:sz w:val="15"/>
                <w:szCs w:val="15"/>
              </w:rPr>
            </w:pPr>
            <w:r w:rsidRPr="008F2DE3">
              <w:rPr>
                <w:w w:val="125"/>
                <w:sz w:val="15"/>
                <w:szCs w:val="15"/>
              </w:rPr>
              <w:t>M</w:t>
            </w:r>
          </w:p>
        </w:tc>
      </w:tr>
      <w:tr w:rsidR="003F47EC" w:rsidRPr="003A2FD8">
        <w:trPr>
          <w:trHeight w:hRule="exact" w:val="540"/>
        </w:trPr>
        <w:tc>
          <w:tcPr>
            <w:tcW w:w="1875" w:type="dxa"/>
            <w:vMerge/>
            <w:tcBorders>
              <w:top w:val="single" w:sz="12" w:space="0" w:color="6B5757"/>
              <w:left w:val="single" w:sz="6" w:space="0" w:color="3F2F2F"/>
              <w:bottom w:val="single" w:sz="6" w:space="0" w:color="130303"/>
              <w:right w:val="single" w:sz="6" w:space="0" w:color="180808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124" w:lineRule="exact"/>
              <w:ind w:left="144" w:right="135"/>
              <w:jc w:val="center"/>
            </w:pPr>
          </w:p>
        </w:tc>
        <w:tc>
          <w:tcPr>
            <w:tcW w:w="1215" w:type="dxa"/>
            <w:vMerge/>
            <w:tcBorders>
              <w:top w:val="single" w:sz="12" w:space="0" w:color="6B5757"/>
              <w:left w:val="single" w:sz="6" w:space="0" w:color="180808"/>
              <w:bottom w:val="single" w:sz="6" w:space="0" w:color="0F0F0F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124" w:lineRule="exact"/>
              <w:ind w:left="144" w:right="135"/>
              <w:jc w:val="center"/>
            </w:pPr>
          </w:p>
        </w:tc>
        <w:tc>
          <w:tcPr>
            <w:tcW w:w="1215" w:type="dxa"/>
            <w:tcBorders>
              <w:top w:val="single" w:sz="6" w:space="0" w:color="1C1818"/>
              <w:left w:val="single" w:sz="6" w:space="0" w:color="0F0F0F"/>
              <w:bottom w:val="single" w:sz="12" w:space="0" w:color="646464"/>
              <w:right w:val="single" w:sz="6" w:space="0" w:color="13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" w:line="130" w:lineRule="exact"/>
              <w:rPr>
                <w:sz w:val="15"/>
                <w:szCs w:val="15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361" w:right="383"/>
              <w:jc w:val="center"/>
              <w:rPr>
                <w:sz w:val="15"/>
                <w:szCs w:val="15"/>
              </w:rPr>
            </w:pPr>
            <w:r w:rsidRPr="003A2FD8">
              <w:rPr>
                <w:w w:val="105"/>
                <w:sz w:val="15"/>
                <w:szCs w:val="15"/>
              </w:rPr>
              <w:t>SMPS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19"/>
              <w:ind w:right="13"/>
              <w:jc w:val="center"/>
              <w:rPr>
                <w:sz w:val="15"/>
                <w:szCs w:val="15"/>
              </w:rPr>
            </w:pPr>
            <w:r w:rsidRPr="003A2FD8">
              <w:rPr>
                <w:w w:val="110"/>
                <w:sz w:val="15"/>
                <w:szCs w:val="15"/>
              </w:rPr>
              <w:t>8.1A</w:t>
            </w:r>
          </w:p>
        </w:tc>
        <w:tc>
          <w:tcPr>
            <w:tcW w:w="5063" w:type="dxa"/>
            <w:vMerge/>
            <w:tcBorders>
              <w:top w:val="single" w:sz="6" w:space="0" w:color="484848"/>
              <w:left w:val="single" w:sz="6" w:space="0" w:color="130F0F"/>
              <w:bottom w:val="single" w:sz="12" w:space="0" w:color="646464"/>
              <w:right w:val="single" w:sz="12" w:space="0" w:color="605B5B"/>
            </w:tcBorders>
          </w:tcPr>
          <w:p w:rsidR="003F47EC" w:rsidRPr="00887D0E" w:rsidRDefault="003F47EC">
            <w:pPr>
              <w:pStyle w:val="TableParagraph"/>
              <w:kinsoku w:val="0"/>
              <w:overflowPunct w:val="0"/>
              <w:spacing w:before="19"/>
              <w:ind w:right="13"/>
              <w:jc w:val="center"/>
              <w:rPr>
                <w:sz w:val="15"/>
                <w:szCs w:val="15"/>
              </w:rPr>
            </w:pPr>
          </w:p>
        </w:tc>
        <w:tc>
          <w:tcPr>
            <w:tcW w:w="607" w:type="dxa"/>
            <w:tcBorders>
              <w:top w:val="single" w:sz="6" w:space="0" w:color="444444"/>
              <w:left w:val="single" w:sz="12" w:space="0" w:color="605B5B"/>
              <w:bottom w:val="single" w:sz="12" w:space="0" w:color="646464"/>
              <w:right w:val="single" w:sz="6" w:space="0" w:color="130F0F"/>
            </w:tcBorders>
          </w:tcPr>
          <w:p w:rsidR="003F47EC" w:rsidRPr="008F2DE3" w:rsidRDefault="003F47EC">
            <w:pPr>
              <w:pStyle w:val="TableParagraph"/>
              <w:kinsoku w:val="0"/>
              <w:overflowPunct w:val="0"/>
              <w:spacing w:before="7" w:line="140" w:lineRule="exact"/>
              <w:rPr>
                <w:sz w:val="15"/>
                <w:szCs w:val="15"/>
              </w:rPr>
            </w:pPr>
          </w:p>
          <w:p w:rsidR="003F47EC" w:rsidRPr="008F2DE3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15"/>
                <w:szCs w:val="15"/>
              </w:rPr>
            </w:pPr>
          </w:p>
          <w:p w:rsidR="003F47EC" w:rsidRPr="008F2DE3" w:rsidRDefault="003F47EC">
            <w:pPr>
              <w:pStyle w:val="TableParagraph"/>
              <w:kinsoku w:val="0"/>
              <w:overflowPunct w:val="0"/>
              <w:spacing w:line="171" w:lineRule="exact"/>
              <w:ind w:left="270"/>
              <w:rPr>
                <w:sz w:val="15"/>
                <w:szCs w:val="15"/>
              </w:rPr>
            </w:pPr>
            <w:r w:rsidRPr="008F2DE3">
              <w:rPr>
                <w:w w:val="310"/>
                <w:sz w:val="15"/>
                <w:szCs w:val="15"/>
              </w:rPr>
              <w:t>I</w:t>
            </w:r>
          </w:p>
        </w:tc>
        <w:tc>
          <w:tcPr>
            <w:tcW w:w="495" w:type="dxa"/>
            <w:tcBorders>
              <w:top w:val="single" w:sz="6" w:space="0" w:color="1C1C1C"/>
              <w:left w:val="single" w:sz="6" w:space="0" w:color="130F0F"/>
              <w:bottom w:val="single" w:sz="12" w:space="0" w:color="646464"/>
              <w:right w:val="single" w:sz="6" w:space="0" w:color="0F0F0F"/>
            </w:tcBorders>
          </w:tcPr>
          <w:p w:rsidR="003F47EC" w:rsidRPr="008F2DE3" w:rsidRDefault="003F47EC">
            <w:pPr>
              <w:pStyle w:val="TableParagraph"/>
              <w:kinsoku w:val="0"/>
              <w:overflowPunct w:val="0"/>
              <w:spacing w:before="7" w:line="140" w:lineRule="exact"/>
              <w:rPr>
                <w:sz w:val="15"/>
                <w:szCs w:val="15"/>
              </w:rPr>
            </w:pPr>
          </w:p>
          <w:p w:rsidR="003F47EC" w:rsidRPr="008F2DE3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15"/>
                <w:szCs w:val="15"/>
              </w:rPr>
            </w:pPr>
          </w:p>
          <w:p w:rsidR="003F47EC" w:rsidRPr="008F2DE3" w:rsidRDefault="003F47EC">
            <w:pPr>
              <w:pStyle w:val="TableParagraph"/>
              <w:kinsoku w:val="0"/>
              <w:overflowPunct w:val="0"/>
              <w:spacing w:line="171" w:lineRule="exact"/>
              <w:ind w:left="159" w:right="178"/>
              <w:jc w:val="center"/>
              <w:rPr>
                <w:sz w:val="15"/>
                <w:szCs w:val="15"/>
              </w:rPr>
            </w:pPr>
            <w:r w:rsidRPr="008F2DE3">
              <w:rPr>
                <w:w w:val="95"/>
                <w:sz w:val="15"/>
                <w:szCs w:val="15"/>
              </w:rPr>
              <w:t>R</w:t>
            </w:r>
          </w:p>
        </w:tc>
        <w:tc>
          <w:tcPr>
            <w:tcW w:w="488" w:type="dxa"/>
            <w:tcBorders>
              <w:top w:val="single" w:sz="6" w:space="0" w:color="443F3F"/>
              <w:left w:val="single" w:sz="6" w:space="0" w:color="0F0F0F"/>
              <w:bottom w:val="single" w:sz="12" w:space="0" w:color="646464"/>
              <w:right w:val="single" w:sz="12" w:space="0" w:color="939390"/>
            </w:tcBorders>
          </w:tcPr>
          <w:p w:rsidR="003F47EC" w:rsidRPr="008F2DE3" w:rsidRDefault="003F47EC">
            <w:pPr>
              <w:pStyle w:val="TableParagraph"/>
              <w:kinsoku w:val="0"/>
              <w:overflowPunct w:val="0"/>
              <w:spacing w:before="6" w:line="150" w:lineRule="exact"/>
              <w:rPr>
                <w:sz w:val="15"/>
                <w:szCs w:val="15"/>
              </w:rPr>
            </w:pPr>
          </w:p>
          <w:p w:rsidR="003F47EC" w:rsidRPr="008F2DE3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15"/>
                <w:szCs w:val="15"/>
              </w:rPr>
            </w:pPr>
          </w:p>
          <w:p w:rsidR="003F47EC" w:rsidRPr="008F2DE3" w:rsidRDefault="003F47EC">
            <w:pPr>
              <w:pStyle w:val="TableParagraph"/>
              <w:kinsoku w:val="0"/>
              <w:overflowPunct w:val="0"/>
              <w:ind w:left="144" w:right="135"/>
              <w:jc w:val="center"/>
              <w:rPr>
                <w:sz w:val="15"/>
                <w:szCs w:val="15"/>
              </w:rPr>
            </w:pPr>
            <w:r w:rsidRPr="008F2DE3">
              <w:rPr>
                <w:w w:val="125"/>
                <w:sz w:val="15"/>
                <w:szCs w:val="15"/>
              </w:rPr>
              <w:t>M</w:t>
            </w:r>
          </w:p>
        </w:tc>
      </w:tr>
      <w:tr w:rsidR="008F2DE3" w:rsidRPr="003A2FD8">
        <w:trPr>
          <w:trHeight w:hRule="exact" w:val="383"/>
        </w:trPr>
        <w:tc>
          <w:tcPr>
            <w:tcW w:w="1875" w:type="dxa"/>
            <w:vMerge/>
            <w:tcBorders>
              <w:top w:val="single" w:sz="12" w:space="0" w:color="6B5757"/>
              <w:left w:val="single" w:sz="6" w:space="0" w:color="3F2F2F"/>
              <w:bottom w:val="single" w:sz="6" w:space="0" w:color="130303"/>
              <w:right w:val="single" w:sz="6" w:space="0" w:color="180808"/>
            </w:tcBorders>
          </w:tcPr>
          <w:p w:rsidR="008F2DE3" w:rsidRPr="003A2FD8" w:rsidRDefault="008F2DE3">
            <w:pPr>
              <w:pStyle w:val="TableParagraph"/>
              <w:kinsoku w:val="0"/>
              <w:overflowPunct w:val="0"/>
              <w:ind w:left="144" w:right="135"/>
              <w:jc w:val="center"/>
            </w:pPr>
          </w:p>
        </w:tc>
        <w:tc>
          <w:tcPr>
            <w:tcW w:w="1215" w:type="dxa"/>
            <w:vMerge/>
            <w:tcBorders>
              <w:top w:val="single" w:sz="12" w:space="0" w:color="6B5757"/>
              <w:left w:val="single" w:sz="6" w:space="0" w:color="180808"/>
              <w:bottom w:val="single" w:sz="6" w:space="0" w:color="0F0F0F"/>
              <w:right w:val="single" w:sz="6" w:space="0" w:color="0F0F0F"/>
            </w:tcBorders>
          </w:tcPr>
          <w:p w:rsidR="008F2DE3" w:rsidRPr="003A2FD8" w:rsidRDefault="008F2DE3">
            <w:pPr>
              <w:pStyle w:val="TableParagraph"/>
              <w:kinsoku w:val="0"/>
              <w:overflowPunct w:val="0"/>
              <w:ind w:left="144" w:right="135"/>
              <w:jc w:val="center"/>
            </w:pPr>
          </w:p>
        </w:tc>
        <w:tc>
          <w:tcPr>
            <w:tcW w:w="1215" w:type="dxa"/>
            <w:tcBorders>
              <w:top w:val="single" w:sz="12" w:space="0" w:color="646464"/>
              <w:left w:val="single" w:sz="6" w:space="0" w:color="0F0F0F"/>
              <w:bottom w:val="single" w:sz="6" w:space="0" w:color="0C0C0C"/>
              <w:right w:val="single" w:sz="6" w:space="0" w:color="130F0F"/>
            </w:tcBorders>
          </w:tcPr>
          <w:p w:rsidR="008F2DE3" w:rsidRPr="003A2FD8" w:rsidRDefault="008F2DE3">
            <w:pPr>
              <w:pStyle w:val="TableParagraph"/>
              <w:kinsoku w:val="0"/>
              <w:overflowPunct w:val="0"/>
              <w:spacing w:before="3"/>
              <w:ind w:left="361" w:right="383"/>
              <w:jc w:val="center"/>
              <w:rPr>
                <w:sz w:val="15"/>
                <w:szCs w:val="15"/>
              </w:rPr>
            </w:pPr>
            <w:r w:rsidRPr="003A2FD8">
              <w:rPr>
                <w:w w:val="105"/>
                <w:sz w:val="15"/>
                <w:szCs w:val="15"/>
              </w:rPr>
              <w:t>SMPS</w:t>
            </w:r>
          </w:p>
          <w:p w:rsidR="008F2DE3" w:rsidRPr="003A2FD8" w:rsidRDefault="008F2DE3">
            <w:pPr>
              <w:pStyle w:val="TableParagraph"/>
              <w:kinsoku w:val="0"/>
              <w:overflowPunct w:val="0"/>
              <w:spacing w:before="1"/>
              <w:ind w:left="418" w:right="424"/>
              <w:jc w:val="center"/>
              <w:rPr>
                <w:sz w:val="15"/>
                <w:szCs w:val="15"/>
              </w:rPr>
            </w:pPr>
            <w:r w:rsidRPr="003A2FD8">
              <w:rPr>
                <w:w w:val="110"/>
                <w:sz w:val="15"/>
                <w:szCs w:val="15"/>
              </w:rPr>
              <w:t>8.1A</w:t>
            </w:r>
          </w:p>
        </w:tc>
        <w:tc>
          <w:tcPr>
            <w:tcW w:w="5063" w:type="dxa"/>
            <w:tcBorders>
              <w:top w:val="single" w:sz="12" w:space="0" w:color="646464"/>
              <w:left w:val="single" w:sz="6" w:space="0" w:color="130F0F"/>
              <w:bottom w:val="single" w:sz="6" w:space="0" w:color="0C0C0C"/>
              <w:right w:val="single" w:sz="12" w:space="0" w:color="605B5B"/>
            </w:tcBorders>
          </w:tcPr>
          <w:p w:rsidR="008F2DE3" w:rsidRPr="00887D0E" w:rsidRDefault="008F2DE3">
            <w:pPr>
              <w:pStyle w:val="TableParagraph"/>
              <w:kinsoku w:val="0"/>
              <w:overflowPunct w:val="0"/>
              <w:spacing w:line="170" w:lineRule="exact"/>
              <w:ind w:left="75"/>
              <w:rPr>
                <w:sz w:val="15"/>
                <w:szCs w:val="15"/>
              </w:rPr>
            </w:pPr>
            <w:r w:rsidRPr="00887D0E">
              <w:rPr>
                <w:sz w:val="15"/>
                <w:szCs w:val="15"/>
              </w:rPr>
              <w:t>Differe</w:t>
            </w:r>
            <w:r w:rsidRPr="00887D0E">
              <w:rPr>
                <w:spacing w:val="5"/>
                <w:sz w:val="15"/>
                <w:szCs w:val="15"/>
              </w:rPr>
              <w:t>n</w:t>
            </w:r>
            <w:r w:rsidRPr="00887D0E">
              <w:rPr>
                <w:spacing w:val="-1"/>
                <w:sz w:val="15"/>
                <w:szCs w:val="15"/>
              </w:rPr>
              <w:t>t</w:t>
            </w:r>
            <w:r w:rsidRPr="00887D0E">
              <w:rPr>
                <w:sz w:val="15"/>
                <w:szCs w:val="15"/>
              </w:rPr>
              <w:t>i</w:t>
            </w:r>
            <w:r w:rsidRPr="00887D0E">
              <w:rPr>
                <w:spacing w:val="-4"/>
                <w:sz w:val="15"/>
                <w:szCs w:val="15"/>
              </w:rPr>
              <w:t>a</w:t>
            </w:r>
            <w:r w:rsidRPr="00887D0E">
              <w:rPr>
                <w:sz w:val="15"/>
                <w:szCs w:val="15"/>
              </w:rPr>
              <w:t>te</w:t>
            </w:r>
            <w:r w:rsidRPr="00887D0E">
              <w:rPr>
                <w:spacing w:val="-17"/>
                <w:sz w:val="15"/>
                <w:szCs w:val="15"/>
              </w:rPr>
              <w:t xml:space="preserve"> </w:t>
            </w:r>
            <w:r w:rsidRPr="00887D0E">
              <w:rPr>
                <w:spacing w:val="-5"/>
                <w:sz w:val="15"/>
                <w:szCs w:val="15"/>
              </w:rPr>
              <w:t>b</w:t>
            </w:r>
            <w:r w:rsidRPr="00887D0E">
              <w:rPr>
                <w:sz w:val="15"/>
                <w:szCs w:val="15"/>
              </w:rPr>
              <w:t>et</w:t>
            </w:r>
            <w:r w:rsidRPr="00887D0E">
              <w:rPr>
                <w:spacing w:val="-3"/>
                <w:sz w:val="15"/>
                <w:szCs w:val="15"/>
              </w:rPr>
              <w:t>w</w:t>
            </w:r>
            <w:r w:rsidRPr="00887D0E">
              <w:rPr>
                <w:sz w:val="15"/>
                <w:szCs w:val="15"/>
              </w:rPr>
              <w:t>e</w:t>
            </w:r>
            <w:r w:rsidRPr="00887D0E">
              <w:rPr>
                <w:spacing w:val="-9"/>
                <w:sz w:val="15"/>
                <w:szCs w:val="15"/>
              </w:rPr>
              <w:t>e</w:t>
            </w:r>
            <w:r w:rsidRPr="00887D0E">
              <w:rPr>
                <w:sz w:val="15"/>
                <w:szCs w:val="15"/>
              </w:rPr>
              <w:t>n</w:t>
            </w:r>
            <w:r w:rsidRPr="00887D0E">
              <w:rPr>
                <w:spacing w:val="1"/>
                <w:sz w:val="15"/>
                <w:szCs w:val="15"/>
              </w:rPr>
              <w:t xml:space="preserve"> </w:t>
            </w:r>
            <w:r w:rsidRPr="00887D0E">
              <w:rPr>
                <w:sz w:val="15"/>
                <w:szCs w:val="15"/>
              </w:rPr>
              <w:t>f</w:t>
            </w:r>
            <w:r w:rsidRPr="00887D0E">
              <w:rPr>
                <w:spacing w:val="-9"/>
                <w:sz w:val="15"/>
                <w:szCs w:val="15"/>
              </w:rPr>
              <w:t>o</w:t>
            </w:r>
            <w:r w:rsidRPr="00887D0E">
              <w:rPr>
                <w:sz w:val="15"/>
                <w:szCs w:val="15"/>
              </w:rPr>
              <w:t>r</w:t>
            </w:r>
            <w:r w:rsidRPr="00887D0E">
              <w:rPr>
                <w:spacing w:val="2"/>
                <w:sz w:val="15"/>
                <w:szCs w:val="15"/>
              </w:rPr>
              <w:t>m</w:t>
            </w:r>
            <w:r w:rsidRPr="00887D0E">
              <w:rPr>
                <w:sz w:val="15"/>
                <w:szCs w:val="15"/>
              </w:rPr>
              <w:t>u</w:t>
            </w:r>
            <w:r w:rsidRPr="00887D0E">
              <w:rPr>
                <w:spacing w:val="-8"/>
                <w:sz w:val="15"/>
                <w:szCs w:val="15"/>
              </w:rPr>
              <w:t>l</w:t>
            </w:r>
            <w:r w:rsidRPr="00887D0E">
              <w:rPr>
                <w:sz w:val="15"/>
                <w:szCs w:val="15"/>
              </w:rPr>
              <w:t>as</w:t>
            </w:r>
            <w:r w:rsidRPr="00887D0E">
              <w:rPr>
                <w:spacing w:val="-8"/>
                <w:sz w:val="15"/>
                <w:szCs w:val="15"/>
              </w:rPr>
              <w:t xml:space="preserve"> </w:t>
            </w:r>
            <w:r w:rsidRPr="00887D0E">
              <w:rPr>
                <w:spacing w:val="1"/>
                <w:sz w:val="15"/>
                <w:szCs w:val="15"/>
              </w:rPr>
              <w:t>with</w:t>
            </w:r>
            <w:r w:rsidRPr="00887D0E">
              <w:rPr>
                <w:spacing w:val="-13"/>
                <w:sz w:val="15"/>
                <w:szCs w:val="15"/>
              </w:rPr>
              <w:t xml:space="preserve"> </w:t>
            </w:r>
            <w:r w:rsidRPr="00887D0E">
              <w:rPr>
                <w:sz w:val="15"/>
                <w:szCs w:val="15"/>
              </w:rPr>
              <w:t>ab</w:t>
            </w:r>
            <w:r w:rsidRPr="00887D0E">
              <w:rPr>
                <w:spacing w:val="-8"/>
                <w:sz w:val="15"/>
                <w:szCs w:val="15"/>
              </w:rPr>
              <w:t>s</w:t>
            </w:r>
            <w:r w:rsidRPr="00887D0E">
              <w:rPr>
                <w:spacing w:val="-11"/>
                <w:sz w:val="15"/>
                <w:szCs w:val="15"/>
              </w:rPr>
              <w:t>o</w:t>
            </w:r>
            <w:r w:rsidRPr="00887D0E">
              <w:rPr>
                <w:spacing w:val="-9"/>
                <w:sz w:val="15"/>
                <w:szCs w:val="15"/>
              </w:rPr>
              <w:t>l</w:t>
            </w:r>
            <w:r w:rsidRPr="00887D0E">
              <w:rPr>
                <w:sz w:val="15"/>
                <w:szCs w:val="15"/>
              </w:rPr>
              <w:t>ute</w:t>
            </w:r>
            <w:r w:rsidRPr="00887D0E">
              <w:rPr>
                <w:spacing w:val="-13"/>
                <w:sz w:val="15"/>
                <w:szCs w:val="15"/>
              </w:rPr>
              <w:t xml:space="preserve"> </w:t>
            </w:r>
            <w:r w:rsidRPr="00887D0E">
              <w:rPr>
                <w:spacing w:val="-6"/>
                <w:sz w:val="15"/>
                <w:szCs w:val="15"/>
              </w:rPr>
              <w:t>a</w:t>
            </w:r>
            <w:r w:rsidRPr="00887D0E">
              <w:rPr>
                <w:sz w:val="15"/>
                <w:szCs w:val="15"/>
              </w:rPr>
              <w:t>n</w:t>
            </w:r>
            <w:r w:rsidRPr="00887D0E">
              <w:rPr>
                <w:spacing w:val="-27"/>
                <w:sz w:val="15"/>
                <w:szCs w:val="15"/>
              </w:rPr>
              <w:t xml:space="preserve"> </w:t>
            </w:r>
            <w:r w:rsidRPr="00887D0E">
              <w:rPr>
                <w:sz w:val="15"/>
                <w:szCs w:val="15"/>
              </w:rPr>
              <w:t>d</w:t>
            </w:r>
          </w:p>
          <w:p w:rsidR="008F2DE3" w:rsidRPr="00887D0E" w:rsidRDefault="008F2DE3">
            <w:pPr>
              <w:pStyle w:val="TableParagraph"/>
              <w:kinsoku w:val="0"/>
              <w:overflowPunct w:val="0"/>
              <w:spacing w:before="11" w:line="179" w:lineRule="exact"/>
              <w:ind w:left="75"/>
              <w:rPr>
                <w:sz w:val="15"/>
                <w:szCs w:val="15"/>
              </w:rPr>
            </w:pPr>
            <w:r w:rsidRPr="00887D0E">
              <w:rPr>
                <w:sz w:val="15"/>
                <w:szCs w:val="15"/>
              </w:rPr>
              <w:t>rel</w:t>
            </w:r>
            <w:r w:rsidRPr="00887D0E">
              <w:rPr>
                <w:spacing w:val="12"/>
                <w:sz w:val="15"/>
                <w:szCs w:val="15"/>
              </w:rPr>
              <w:t>a</w:t>
            </w:r>
            <w:r w:rsidRPr="00887D0E">
              <w:rPr>
                <w:sz w:val="15"/>
                <w:szCs w:val="15"/>
              </w:rPr>
              <w:t>t</w:t>
            </w:r>
            <w:r w:rsidRPr="00887D0E">
              <w:rPr>
                <w:spacing w:val="13"/>
                <w:sz w:val="15"/>
                <w:szCs w:val="15"/>
              </w:rPr>
              <w:t>i</w:t>
            </w:r>
            <w:r w:rsidRPr="00887D0E">
              <w:rPr>
                <w:spacing w:val="-2"/>
                <w:sz w:val="15"/>
                <w:szCs w:val="15"/>
              </w:rPr>
              <w:t>v</w:t>
            </w:r>
            <w:r w:rsidRPr="00887D0E">
              <w:rPr>
                <w:sz w:val="15"/>
                <w:szCs w:val="15"/>
              </w:rPr>
              <w:t>e</w:t>
            </w:r>
            <w:r w:rsidRPr="00887D0E">
              <w:rPr>
                <w:spacing w:val="-5"/>
                <w:sz w:val="15"/>
                <w:szCs w:val="15"/>
              </w:rPr>
              <w:t xml:space="preserve"> </w:t>
            </w:r>
            <w:r w:rsidRPr="00887D0E">
              <w:rPr>
                <w:sz w:val="15"/>
                <w:szCs w:val="15"/>
              </w:rPr>
              <w:t>c</w:t>
            </w:r>
            <w:r w:rsidRPr="00887D0E">
              <w:rPr>
                <w:spacing w:val="-9"/>
                <w:sz w:val="15"/>
                <w:szCs w:val="15"/>
              </w:rPr>
              <w:t>e</w:t>
            </w:r>
            <w:r w:rsidRPr="00887D0E">
              <w:rPr>
                <w:sz w:val="15"/>
                <w:szCs w:val="15"/>
              </w:rPr>
              <w:t>ll</w:t>
            </w:r>
            <w:r w:rsidRPr="00887D0E">
              <w:rPr>
                <w:spacing w:val="36"/>
                <w:sz w:val="15"/>
                <w:szCs w:val="15"/>
              </w:rPr>
              <w:t xml:space="preserve"> </w:t>
            </w:r>
            <w:r w:rsidRPr="00887D0E">
              <w:rPr>
                <w:iCs/>
                <w:sz w:val="15"/>
                <w:szCs w:val="15"/>
              </w:rPr>
              <w:t>r</w:t>
            </w:r>
            <w:r w:rsidRPr="00887D0E">
              <w:rPr>
                <w:iCs/>
                <w:spacing w:val="-7"/>
                <w:sz w:val="15"/>
                <w:szCs w:val="15"/>
              </w:rPr>
              <w:t>e</w:t>
            </w:r>
            <w:r w:rsidRPr="00887D0E">
              <w:rPr>
                <w:iCs/>
                <w:sz w:val="15"/>
                <w:szCs w:val="15"/>
              </w:rPr>
              <w:t>f</w:t>
            </w:r>
            <w:r w:rsidRPr="00887D0E">
              <w:rPr>
                <w:iCs/>
                <w:spacing w:val="-9"/>
                <w:sz w:val="15"/>
                <w:szCs w:val="15"/>
              </w:rPr>
              <w:t>e</w:t>
            </w:r>
            <w:r w:rsidRPr="00887D0E">
              <w:rPr>
                <w:iCs/>
                <w:spacing w:val="8"/>
                <w:sz w:val="15"/>
                <w:szCs w:val="15"/>
              </w:rPr>
              <w:t>r</w:t>
            </w:r>
            <w:r w:rsidRPr="00887D0E">
              <w:rPr>
                <w:iCs/>
                <w:spacing w:val="-10"/>
                <w:sz w:val="15"/>
                <w:szCs w:val="15"/>
              </w:rPr>
              <w:t>e</w:t>
            </w:r>
            <w:r w:rsidRPr="00887D0E">
              <w:rPr>
                <w:iCs/>
                <w:sz w:val="15"/>
                <w:szCs w:val="15"/>
              </w:rPr>
              <w:t>n</w:t>
            </w:r>
            <w:r w:rsidRPr="00887D0E">
              <w:rPr>
                <w:iCs/>
                <w:spacing w:val="-1"/>
                <w:sz w:val="15"/>
                <w:szCs w:val="15"/>
              </w:rPr>
              <w:t>c</w:t>
            </w:r>
            <w:r w:rsidRPr="00887D0E">
              <w:rPr>
                <w:iCs/>
                <w:sz w:val="15"/>
                <w:szCs w:val="15"/>
              </w:rPr>
              <w:t>e</w:t>
            </w:r>
            <w:r w:rsidRPr="00887D0E">
              <w:rPr>
                <w:iCs/>
                <w:spacing w:val="-5"/>
                <w:sz w:val="15"/>
                <w:szCs w:val="15"/>
              </w:rPr>
              <w:t>s</w:t>
            </w:r>
            <w:r w:rsidRPr="00887D0E">
              <w:rPr>
                <w:iCs/>
                <w:sz w:val="15"/>
                <w:szCs w:val="15"/>
              </w:rPr>
              <w:t>.</w:t>
            </w:r>
          </w:p>
        </w:tc>
        <w:tc>
          <w:tcPr>
            <w:tcW w:w="607" w:type="dxa"/>
            <w:tcBorders>
              <w:top w:val="single" w:sz="12" w:space="0" w:color="646464"/>
              <w:left w:val="single" w:sz="12" w:space="0" w:color="605B5B"/>
              <w:bottom w:val="single" w:sz="6" w:space="0" w:color="0C0C0C"/>
              <w:right w:val="single" w:sz="6" w:space="0" w:color="130F0F"/>
            </w:tcBorders>
          </w:tcPr>
          <w:p w:rsidR="008F2DE3" w:rsidRPr="008F2DE3" w:rsidRDefault="008F2DE3" w:rsidP="003C0250">
            <w:pPr>
              <w:pStyle w:val="TableParagraph"/>
              <w:kinsoku w:val="0"/>
              <w:overflowPunct w:val="0"/>
              <w:spacing w:before="6" w:line="100" w:lineRule="exact"/>
              <w:rPr>
                <w:sz w:val="15"/>
                <w:szCs w:val="15"/>
              </w:rPr>
            </w:pPr>
          </w:p>
          <w:p w:rsidR="008F2DE3" w:rsidRPr="008F2DE3" w:rsidRDefault="008F2DE3" w:rsidP="003C0250">
            <w:pPr>
              <w:pStyle w:val="TableParagraph"/>
              <w:kinsoku w:val="0"/>
              <w:overflowPunct w:val="0"/>
              <w:ind w:left="98" w:right="145"/>
              <w:jc w:val="center"/>
              <w:rPr>
                <w:sz w:val="15"/>
                <w:szCs w:val="15"/>
              </w:rPr>
            </w:pPr>
            <w:r>
              <w:rPr>
                <w:w w:val="130"/>
                <w:sz w:val="15"/>
                <w:szCs w:val="15"/>
              </w:rPr>
              <w:t>O</w:t>
            </w:r>
          </w:p>
        </w:tc>
        <w:tc>
          <w:tcPr>
            <w:tcW w:w="495" w:type="dxa"/>
            <w:tcBorders>
              <w:top w:val="single" w:sz="12" w:space="0" w:color="646464"/>
              <w:left w:val="single" w:sz="6" w:space="0" w:color="130F0F"/>
              <w:bottom w:val="single" w:sz="6" w:space="0" w:color="0C0C0C"/>
              <w:right w:val="single" w:sz="6" w:space="0" w:color="0F0F0F"/>
            </w:tcBorders>
          </w:tcPr>
          <w:p w:rsidR="008F2DE3" w:rsidRPr="008F2DE3" w:rsidRDefault="008F2DE3">
            <w:pPr>
              <w:pStyle w:val="TableParagraph"/>
              <w:kinsoku w:val="0"/>
              <w:overflowPunct w:val="0"/>
              <w:spacing w:before="6" w:line="100" w:lineRule="exact"/>
              <w:rPr>
                <w:sz w:val="15"/>
                <w:szCs w:val="15"/>
              </w:rPr>
            </w:pPr>
          </w:p>
          <w:p w:rsidR="008F2DE3" w:rsidRPr="008F2DE3" w:rsidRDefault="008F2DE3">
            <w:pPr>
              <w:pStyle w:val="TableParagraph"/>
              <w:kinsoku w:val="0"/>
              <w:overflowPunct w:val="0"/>
              <w:ind w:left="98" w:right="145"/>
              <w:jc w:val="center"/>
              <w:rPr>
                <w:sz w:val="15"/>
                <w:szCs w:val="15"/>
              </w:rPr>
            </w:pPr>
            <w:r>
              <w:rPr>
                <w:w w:val="130"/>
                <w:sz w:val="15"/>
                <w:szCs w:val="15"/>
              </w:rPr>
              <w:t>O</w:t>
            </w:r>
          </w:p>
        </w:tc>
        <w:tc>
          <w:tcPr>
            <w:tcW w:w="488" w:type="dxa"/>
            <w:tcBorders>
              <w:top w:val="single" w:sz="12" w:space="0" w:color="646464"/>
              <w:left w:val="single" w:sz="6" w:space="0" w:color="0F0F0F"/>
              <w:bottom w:val="single" w:sz="6" w:space="0" w:color="0C0C0C"/>
              <w:right w:val="single" w:sz="12" w:space="0" w:color="939390"/>
            </w:tcBorders>
          </w:tcPr>
          <w:p w:rsidR="008F2DE3" w:rsidRPr="008F2DE3" w:rsidRDefault="008F2DE3">
            <w:pPr>
              <w:pStyle w:val="TableParagraph"/>
              <w:kinsoku w:val="0"/>
              <w:overflowPunct w:val="0"/>
              <w:spacing w:before="4" w:line="110" w:lineRule="exact"/>
              <w:rPr>
                <w:sz w:val="15"/>
                <w:szCs w:val="15"/>
              </w:rPr>
            </w:pPr>
          </w:p>
          <w:p w:rsidR="008F2DE3" w:rsidRPr="008F2DE3" w:rsidRDefault="008F2DE3">
            <w:pPr>
              <w:pStyle w:val="TableParagraph"/>
              <w:kinsoku w:val="0"/>
              <w:overflowPunct w:val="0"/>
              <w:ind w:left="210"/>
              <w:rPr>
                <w:sz w:val="15"/>
                <w:szCs w:val="15"/>
              </w:rPr>
            </w:pPr>
            <w:r w:rsidRPr="008F2DE3">
              <w:rPr>
                <w:w w:val="310"/>
                <w:sz w:val="15"/>
                <w:szCs w:val="15"/>
              </w:rPr>
              <w:t>I</w:t>
            </w:r>
          </w:p>
        </w:tc>
      </w:tr>
      <w:tr w:rsidR="008F2DE3" w:rsidRPr="003A2FD8">
        <w:trPr>
          <w:trHeight w:hRule="exact" w:val="383"/>
        </w:trPr>
        <w:tc>
          <w:tcPr>
            <w:tcW w:w="1875" w:type="dxa"/>
            <w:vMerge/>
            <w:tcBorders>
              <w:top w:val="single" w:sz="12" w:space="0" w:color="6B5757"/>
              <w:left w:val="single" w:sz="6" w:space="0" w:color="3F2F2F"/>
              <w:bottom w:val="single" w:sz="6" w:space="0" w:color="130303"/>
              <w:right w:val="single" w:sz="6" w:space="0" w:color="180808"/>
            </w:tcBorders>
          </w:tcPr>
          <w:p w:rsidR="008F2DE3" w:rsidRPr="003A2FD8" w:rsidRDefault="008F2DE3">
            <w:pPr>
              <w:pStyle w:val="TableParagraph"/>
              <w:kinsoku w:val="0"/>
              <w:overflowPunct w:val="0"/>
              <w:ind w:left="210"/>
            </w:pPr>
          </w:p>
        </w:tc>
        <w:tc>
          <w:tcPr>
            <w:tcW w:w="1215" w:type="dxa"/>
            <w:vMerge/>
            <w:tcBorders>
              <w:top w:val="single" w:sz="12" w:space="0" w:color="6B5757"/>
              <w:left w:val="single" w:sz="6" w:space="0" w:color="180808"/>
              <w:bottom w:val="single" w:sz="6" w:space="0" w:color="0F0F0F"/>
              <w:right w:val="single" w:sz="6" w:space="0" w:color="0F0F0F"/>
            </w:tcBorders>
          </w:tcPr>
          <w:p w:rsidR="008F2DE3" w:rsidRPr="003A2FD8" w:rsidRDefault="008F2DE3">
            <w:pPr>
              <w:pStyle w:val="TableParagraph"/>
              <w:kinsoku w:val="0"/>
              <w:overflowPunct w:val="0"/>
              <w:ind w:left="210"/>
            </w:pPr>
          </w:p>
        </w:tc>
        <w:tc>
          <w:tcPr>
            <w:tcW w:w="1215" w:type="dxa"/>
            <w:tcBorders>
              <w:top w:val="single" w:sz="6" w:space="0" w:color="0C0C0C"/>
              <w:left w:val="single" w:sz="6" w:space="0" w:color="0F0F0F"/>
              <w:bottom w:val="single" w:sz="12" w:space="0" w:color="646464"/>
              <w:right w:val="single" w:sz="6" w:space="0" w:color="130F0F"/>
            </w:tcBorders>
          </w:tcPr>
          <w:p w:rsidR="008F2DE3" w:rsidRPr="003A2FD8" w:rsidRDefault="008F2DE3">
            <w:pPr>
              <w:pStyle w:val="TableParagraph"/>
              <w:kinsoku w:val="0"/>
              <w:overflowPunct w:val="0"/>
              <w:spacing w:before="18"/>
              <w:ind w:left="361" w:right="383"/>
              <w:jc w:val="center"/>
              <w:rPr>
                <w:sz w:val="15"/>
                <w:szCs w:val="15"/>
              </w:rPr>
            </w:pPr>
            <w:r w:rsidRPr="003A2FD8">
              <w:rPr>
                <w:w w:val="105"/>
                <w:sz w:val="15"/>
                <w:szCs w:val="15"/>
              </w:rPr>
              <w:t>SMPS</w:t>
            </w:r>
          </w:p>
          <w:p w:rsidR="008F2DE3" w:rsidRPr="003A2FD8" w:rsidRDefault="008F2DE3" w:rsidP="00A10795">
            <w:pPr>
              <w:pStyle w:val="TableParagraph"/>
              <w:kinsoku w:val="0"/>
              <w:overflowPunct w:val="0"/>
              <w:spacing w:before="1" w:line="179" w:lineRule="exact"/>
              <w:ind w:left="162" w:right="147"/>
              <w:jc w:val="center"/>
              <w:rPr>
                <w:sz w:val="15"/>
                <w:szCs w:val="15"/>
              </w:rPr>
            </w:pPr>
            <w:r w:rsidRPr="003A2FD8">
              <w:rPr>
                <w:w w:val="110"/>
                <w:sz w:val="15"/>
                <w:szCs w:val="15"/>
              </w:rPr>
              <w:t>8.1A</w:t>
            </w:r>
          </w:p>
        </w:tc>
        <w:tc>
          <w:tcPr>
            <w:tcW w:w="5063" w:type="dxa"/>
            <w:tcBorders>
              <w:top w:val="single" w:sz="6" w:space="0" w:color="0C0C0C"/>
              <w:left w:val="single" w:sz="6" w:space="0" w:color="130F0F"/>
              <w:bottom w:val="single" w:sz="12" w:space="0" w:color="646464"/>
              <w:right w:val="single" w:sz="12" w:space="0" w:color="605B5B"/>
            </w:tcBorders>
          </w:tcPr>
          <w:p w:rsidR="008F2DE3" w:rsidRPr="00887D0E" w:rsidRDefault="008F2DE3" w:rsidP="00A10795">
            <w:pPr>
              <w:pStyle w:val="TableParagraph"/>
              <w:kinsoku w:val="0"/>
              <w:overflowPunct w:val="0"/>
              <w:spacing w:line="170" w:lineRule="exact"/>
              <w:ind w:left="75"/>
              <w:rPr>
                <w:sz w:val="15"/>
                <w:szCs w:val="15"/>
              </w:rPr>
            </w:pPr>
            <w:r w:rsidRPr="00887D0E">
              <w:rPr>
                <w:iCs/>
                <w:w w:val="105"/>
                <w:sz w:val="15"/>
                <w:szCs w:val="15"/>
              </w:rPr>
              <w:t xml:space="preserve">Use </w:t>
            </w:r>
            <w:r w:rsidRPr="00887D0E">
              <w:rPr>
                <w:w w:val="105"/>
                <w:sz w:val="15"/>
                <w:szCs w:val="15"/>
              </w:rPr>
              <w:t>m</w:t>
            </w:r>
            <w:r w:rsidRPr="00887D0E">
              <w:rPr>
                <w:spacing w:val="1"/>
                <w:w w:val="105"/>
                <w:sz w:val="15"/>
                <w:szCs w:val="15"/>
              </w:rPr>
              <w:t>u</w:t>
            </w:r>
            <w:r w:rsidRPr="00887D0E">
              <w:rPr>
                <w:w w:val="105"/>
                <w:sz w:val="15"/>
                <w:szCs w:val="15"/>
              </w:rPr>
              <w:t>lti</w:t>
            </w:r>
            <w:r w:rsidRPr="00887D0E">
              <w:rPr>
                <w:spacing w:val="-9"/>
                <w:w w:val="105"/>
                <w:sz w:val="15"/>
                <w:szCs w:val="15"/>
              </w:rPr>
              <w:t>p</w:t>
            </w:r>
            <w:r w:rsidRPr="00887D0E">
              <w:rPr>
                <w:w w:val="105"/>
                <w:sz w:val="15"/>
                <w:szCs w:val="15"/>
              </w:rPr>
              <w:t xml:space="preserve">le </w:t>
            </w:r>
            <w:r w:rsidRPr="00887D0E">
              <w:rPr>
                <w:spacing w:val="-14"/>
                <w:w w:val="105"/>
                <w:sz w:val="15"/>
                <w:szCs w:val="15"/>
              </w:rPr>
              <w:t>s</w:t>
            </w:r>
            <w:r w:rsidRPr="00887D0E">
              <w:rPr>
                <w:w w:val="105"/>
                <w:sz w:val="15"/>
                <w:szCs w:val="15"/>
              </w:rPr>
              <w:t>heets</w:t>
            </w:r>
            <w:r w:rsidRPr="00887D0E">
              <w:rPr>
                <w:spacing w:val="-21"/>
                <w:w w:val="105"/>
                <w:sz w:val="15"/>
                <w:szCs w:val="15"/>
              </w:rPr>
              <w:t xml:space="preserve"> </w:t>
            </w:r>
            <w:r w:rsidRPr="00887D0E">
              <w:rPr>
                <w:spacing w:val="-1"/>
                <w:w w:val="105"/>
                <w:sz w:val="15"/>
                <w:szCs w:val="15"/>
              </w:rPr>
              <w:t>w</w:t>
            </w:r>
            <w:r w:rsidRPr="00887D0E">
              <w:rPr>
                <w:w w:val="105"/>
                <w:sz w:val="15"/>
                <w:szCs w:val="15"/>
              </w:rPr>
              <w:t>it</w:t>
            </w:r>
            <w:r w:rsidRPr="00887D0E">
              <w:rPr>
                <w:spacing w:val="-4"/>
                <w:w w:val="105"/>
                <w:sz w:val="15"/>
                <w:szCs w:val="15"/>
              </w:rPr>
              <w:t>h</w:t>
            </w:r>
            <w:r w:rsidRPr="00887D0E">
              <w:rPr>
                <w:spacing w:val="10"/>
                <w:w w:val="105"/>
                <w:sz w:val="15"/>
                <w:szCs w:val="15"/>
              </w:rPr>
              <w:t>i</w:t>
            </w:r>
            <w:r w:rsidRPr="00887D0E">
              <w:rPr>
                <w:w w:val="105"/>
                <w:sz w:val="15"/>
                <w:szCs w:val="15"/>
              </w:rPr>
              <w:t>n</w:t>
            </w:r>
            <w:r w:rsidRPr="00887D0E">
              <w:rPr>
                <w:spacing w:val="-23"/>
                <w:w w:val="105"/>
                <w:sz w:val="15"/>
                <w:szCs w:val="15"/>
              </w:rPr>
              <w:t xml:space="preserve"> </w:t>
            </w:r>
            <w:r w:rsidRPr="00887D0E">
              <w:rPr>
                <w:w w:val="105"/>
                <w:sz w:val="15"/>
                <w:szCs w:val="15"/>
              </w:rPr>
              <w:t>a</w:t>
            </w:r>
            <w:r w:rsidRPr="00887D0E">
              <w:rPr>
                <w:spacing w:val="-25"/>
                <w:w w:val="105"/>
                <w:sz w:val="15"/>
                <w:szCs w:val="15"/>
              </w:rPr>
              <w:t xml:space="preserve"> </w:t>
            </w:r>
            <w:r w:rsidRPr="00887D0E">
              <w:rPr>
                <w:spacing w:val="-1"/>
                <w:w w:val="105"/>
                <w:sz w:val="15"/>
                <w:szCs w:val="15"/>
              </w:rPr>
              <w:t>w</w:t>
            </w:r>
            <w:r w:rsidRPr="00887D0E">
              <w:rPr>
                <w:spacing w:val="3"/>
                <w:w w:val="105"/>
                <w:sz w:val="15"/>
                <w:szCs w:val="15"/>
              </w:rPr>
              <w:t>o</w:t>
            </w:r>
            <w:r w:rsidRPr="00887D0E">
              <w:rPr>
                <w:w w:val="105"/>
                <w:sz w:val="15"/>
                <w:szCs w:val="15"/>
              </w:rPr>
              <w:t>r</w:t>
            </w:r>
            <w:r w:rsidRPr="00887D0E">
              <w:rPr>
                <w:spacing w:val="3"/>
                <w:w w:val="105"/>
                <w:sz w:val="15"/>
                <w:szCs w:val="15"/>
              </w:rPr>
              <w:t>k</w:t>
            </w:r>
            <w:r w:rsidRPr="00887D0E">
              <w:rPr>
                <w:w w:val="105"/>
                <w:sz w:val="15"/>
                <w:szCs w:val="15"/>
              </w:rPr>
              <w:t>b</w:t>
            </w:r>
            <w:r w:rsidRPr="00887D0E">
              <w:rPr>
                <w:spacing w:val="14"/>
                <w:w w:val="105"/>
                <w:sz w:val="15"/>
                <w:szCs w:val="15"/>
              </w:rPr>
              <w:t>o</w:t>
            </w:r>
            <w:r w:rsidRPr="00887D0E">
              <w:rPr>
                <w:spacing w:val="-11"/>
                <w:w w:val="105"/>
                <w:sz w:val="15"/>
                <w:szCs w:val="15"/>
              </w:rPr>
              <w:t>o</w:t>
            </w:r>
            <w:r w:rsidRPr="00887D0E">
              <w:rPr>
                <w:w w:val="105"/>
                <w:sz w:val="15"/>
                <w:szCs w:val="15"/>
              </w:rPr>
              <w:t>k,</w:t>
            </w:r>
            <w:r w:rsidRPr="00887D0E">
              <w:rPr>
                <w:spacing w:val="-27"/>
                <w:w w:val="105"/>
                <w:sz w:val="15"/>
                <w:szCs w:val="15"/>
              </w:rPr>
              <w:t xml:space="preserve"> </w:t>
            </w:r>
            <w:r w:rsidRPr="00887D0E">
              <w:rPr>
                <w:w w:val="105"/>
                <w:sz w:val="15"/>
                <w:szCs w:val="15"/>
              </w:rPr>
              <w:t>a</w:t>
            </w:r>
            <w:r w:rsidRPr="00887D0E">
              <w:rPr>
                <w:spacing w:val="-4"/>
                <w:w w:val="105"/>
                <w:sz w:val="15"/>
                <w:szCs w:val="15"/>
              </w:rPr>
              <w:t>n</w:t>
            </w:r>
            <w:r w:rsidRPr="00887D0E">
              <w:rPr>
                <w:w w:val="105"/>
                <w:sz w:val="15"/>
                <w:szCs w:val="15"/>
              </w:rPr>
              <w:t>d</w:t>
            </w:r>
            <w:r w:rsidRPr="00887D0E">
              <w:rPr>
                <w:spacing w:val="-14"/>
                <w:w w:val="105"/>
                <w:sz w:val="15"/>
                <w:szCs w:val="15"/>
              </w:rPr>
              <w:t xml:space="preserve"> </w:t>
            </w:r>
            <w:r w:rsidRPr="00887D0E">
              <w:rPr>
                <w:spacing w:val="-10"/>
                <w:w w:val="105"/>
                <w:sz w:val="15"/>
                <w:szCs w:val="15"/>
              </w:rPr>
              <w:t>c</w:t>
            </w:r>
            <w:r w:rsidRPr="00887D0E">
              <w:rPr>
                <w:w w:val="105"/>
                <w:sz w:val="15"/>
                <w:szCs w:val="15"/>
              </w:rPr>
              <w:t>r</w:t>
            </w:r>
            <w:r w:rsidRPr="00887D0E">
              <w:rPr>
                <w:spacing w:val="-5"/>
                <w:w w:val="105"/>
                <w:sz w:val="15"/>
                <w:szCs w:val="15"/>
              </w:rPr>
              <w:t>e</w:t>
            </w:r>
            <w:r w:rsidRPr="00887D0E">
              <w:rPr>
                <w:spacing w:val="-6"/>
                <w:w w:val="105"/>
                <w:sz w:val="15"/>
                <w:szCs w:val="15"/>
              </w:rPr>
              <w:t>a</w:t>
            </w:r>
            <w:r w:rsidRPr="00887D0E">
              <w:rPr>
                <w:spacing w:val="-2"/>
                <w:w w:val="105"/>
                <w:sz w:val="15"/>
                <w:szCs w:val="15"/>
              </w:rPr>
              <w:t>t</w:t>
            </w:r>
            <w:r w:rsidRPr="00887D0E">
              <w:rPr>
                <w:w w:val="105"/>
                <w:sz w:val="15"/>
                <w:szCs w:val="15"/>
              </w:rPr>
              <w:t>e</w:t>
            </w:r>
            <w:r w:rsidRPr="00887D0E">
              <w:rPr>
                <w:spacing w:val="-20"/>
                <w:w w:val="105"/>
                <w:sz w:val="15"/>
                <w:szCs w:val="15"/>
              </w:rPr>
              <w:t xml:space="preserve"> </w:t>
            </w:r>
            <w:r w:rsidRPr="00887D0E">
              <w:rPr>
                <w:spacing w:val="-8"/>
                <w:w w:val="105"/>
                <w:sz w:val="15"/>
                <w:szCs w:val="15"/>
              </w:rPr>
              <w:t>l</w:t>
            </w:r>
            <w:r w:rsidRPr="00887D0E">
              <w:rPr>
                <w:spacing w:val="-9"/>
                <w:w w:val="105"/>
                <w:sz w:val="15"/>
                <w:szCs w:val="15"/>
              </w:rPr>
              <w:t>i</w:t>
            </w:r>
            <w:r w:rsidRPr="00887D0E">
              <w:rPr>
                <w:w w:val="105"/>
                <w:sz w:val="15"/>
                <w:szCs w:val="15"/>
              </w:rPr>
              <w:t>n</w:t>
            </w:r>
            <w:r w:rsidRPr="00887D0E">
              <w:rPr>
                <w:spacing w:val="-32"/>
                <w:w w:val="105"/>
                <w:sz w:val="15"/>
                <w:szCs w:val="15"/>
              </w:rPr>
              <w:t xml:space="preserve"> </w:t>
            </w:r>
            <w:r w:rsidRPr="00887D0E">
              <w:rPr>
                <w:w w:val="105"/>
                <w:sz w:val="15"/>
                <w:szCs w:val="15"/>
              </w:rPr>
              <w:t>ks</w:t>
            </w:r>
            <w:r w:rsidRPr="00887D0E">
              <w:rPr>
                <w:sz w:val="15"/>
                <w:szCs w:val="15"/>
              </w:rPr>
              <w:t xml:space="preserve"> between </w:t>
            </w:r>
            <w:r w:rsidRPr="00887D0E">
              <w:rPr>
                <w:w w:val="110"/>
                <w:sz w:val="15"/>
                <w:szCs w:val="15"/>
              </w:rPr>
              <w:t>w</w:t>
            </w:r>
            <w:r w:rsidRPr="00887D0E">
              <w:rPr>
                <w:spacing w:val="-4"/>
                <w:w w:val="110"/>
                <w:sz w:val="15"/>
                <w:szCs w:val="15"/>
              </w:rPr>
              <w:t>o</w:t>
            </w:r>
            <w:r w:rsidRPr="00887D0E">
              <w:rPr>
                <w:w w:val="110"/>
                <w:sz w:val="15"/>
                <w:szCs w:val="15"/>
              </w:rPr>
              <w:t>rk</w:t>
            </w:r>
            <w:r w:rsidRPr="00887D0E">
              <w:rPr>
                <w:spacing w:val="-20"/>
                <w:w w:val="110"/>
                <w:sz w:val="15"/>
                <w:szCs w:val="15"/>
              </w:rPr>
              <w:t>s</w:t>
            </w:r>
            <w:r w:rsidRPr="00887D0E">
              <w:rPr>
                <w:w w:val="110"/>
                <w:sz w:val="15"/>
                <w:szCs w:val="15"/>
              </w:rPr>
              <w:t>h</w:t>
            </w:r>
            <w:r w:rsidRPr="00887D0E">
              <w:rPr>
                <w:spacing w:val="-11"/>
                <w:w w:val="110"/>
                <w:sz w:val="15"/>
                <w:szCs w:val="15"/>
              </w:rPr>
              <w:t>ee</w:t>
            </w:r>
            <w:r w:rsidRPr="00887D0E">
              <w:rPr>
                <w:w w:val="110"/>
                <w:sz w:val="15"/>
                <w:szCs w:val="15"/>
              </w:rPr>
              <w:t>ts</w:t>
            </w:r>
            <w:r w:rsidRPr="00887D0E">
              <w:rPr>
                <w:spacing w:val="-34"/>
                <w:w w:val="110"/>
                <w:sz w:val="15"/>
                <w:szCs w:val="15"/>
              </w:rPr>
              <w:t xml:space="preserve"> </w:t>
            </w:r>
            <w:r w:rsidRPr="00887D0E">
              <w:rPr>
                <w:spacing w:val="-13"/>
                <w:w w:val="110"/>
                <w:sz w:val="15"/>
                <w:szCs w:val="15"/>
              </w:rPr>
              <w:t>t</w:t>
            </w:r>
            <w:r w:rsidRPr="00887D0E">
              <w:rPr>
                <w:w w:val="110"/>
                <w:sz w:val="15"/>
                <w:szCs w:val="15"/>
              </w:rPr>
              <w:t>o</w:t>
            </w:r>
            <w:r w:rsidRPr="00887D0E">
              <w:rPr>
                <w:spacing w:val="-36"/>
                <w:w w:val="110"/>
                <w:sz w:val="15"/>
                <w:szCs w:val="15"/>
              </w:rPr>
              <w:t xml:space="preserve"> </w:t>
            </w:r>
            <w:r w:rsidRPr="00887D0E">
              <w:rPr>
                <w:w w:val="110"/>
                <w:sz w:val="15"/>
                <w:szCs w:val="15"/>
              </w:rPr>
              <w:t>s</w:t>
            </w:r>
            <w:r w:rsidRPr="00887D0E">
              <w:rPr>
                <w:spacing w:val="-13"/>
                <w:w w:val="110"/>
                <w:sz w:val="15"/>
                <w:szCs w:val="15"/>
              </w:rPr>
              <w:t>o</w:t>
            </w:r>
            <w:r w:rsidRPr="00887D0E">
              <w:rPr>
                <w:spacing w:val="-10"/>
                <w:w w:val="110"/>
                <w:sz w:val="15"/>
                <w:szCs w:val="15"/>
              </w:rPr>
              <w:t>l</w:t>
            </w:r>
            <w:r w:rsidRPr="00887D0E">
              <w:rPr>
                <w:spacing w:val="-2"/>
                <w:w w:val="110"/>
                <w:sz w:val="15"/>
                <w:szCs w:val="15"/>
              </w:rPr>
              <w:t>v</w:t>
            </w:r>
            <w:r w:rsidRPr="00887D0E">
              <w:rPr>
                <w:w w:val="110"/>
                <w:sz w:val="15"/>
                <w:szCs w:val="15"/>
              </w:rPr>
              <w:t>e</w:t>
            </w:r>
            <w:r w:rsidRPr="00887D0E">
              <w:rPr>
                <w:spacing w:val="-36"/>
                <w:w w:val="110"/>
                <w:sz w:val="15"/>
                <w:szCs w:val="15"/>
              </w:rPr>
              <w:t xml:space="preserve">  </w:t>
            </w:r>
            <w:r w:rsidRPr="00887D0E">
              <w:rPr>
                <w:w w:val="110"/>
                <w:sz w:val="15"/>
                <w:szCs w:val="15"/>
              </w:rPr>
              <w:t>pr</w:t>
            </w:r>
            <w:r w:rsidRPr="00887D0E">
              <w:rPr>
                <w:spacing w:val="-5"/>
                <w:w w:val="110"/>
                <w:sz w:val="15"/>
                <w:szCs w:val="15"/>
              </w:rPr>
              <w:t>o</w:t>
            </w:r>
            <w:r w:rsidRPr="00887D0E">
              <w:rPr>
                <w:w w:val="110"/>
                <w:sz w:val="15"/>
                <w:szCs w:val="15"/>
              </w:rPr>
              <w:t>blem</w:t>
            </w:r>
            <w:r w:rsidRPr="00887D0E">
              <w:rPr>
                <w:spacing w:val="3"/>
                <w:w w:val="110"/>
                <w:sz w:val="15"/>
                <w:szCs w:val="15"/>
              </w:rPr>
              <w:t>s</w:t>
            </w:r>
            <w:r w:rsidRPr="00887D0E">
              <w:rPr>
                <w:w w:val="110"/>
                <w:sz w:val="15"/>
                <w:szCs w:val="15"/>
              </w:rPr>
              <w:t>.</w:t>
            </w:r>
          </w:p>
        </w:tc>
        <w:tc>
          <w:tcPr>
            <w:tcW w:w="607" w:type="dxa"/>
            <w:tcBorders>
              <w:top w:val="single" w:sz="6" w:space="0" w:color="0C0C0C"/>
              <w:left w:val="single" w:sz="12" w:space="0" w:color="605B5B"/>
              <w:bottom w:val="single" w:sz="12" w:space="0" w:color="646464"/>
              <w:right w:val="single" w:sz="6" w:space="0" w:color="130F0F"/>
            </w:tcBorders>
          </w:tcPr>
          <w:p w:rsidR="008F2DE3" w:rsidRPr="008F2DE3" w:rsidRDefault="008F2DE3" w:rsidP="003C0250">
            <w:pPr>
              <w:pStyle w:val="TableParagraph"/>
              <w:kinsoku w:val="0"/>
              <w:overflowPunct w:val="0"/>
              <w:spacing w:before="6" w:line="100" w:lineRule="exact"/>
              <w:rPr>
                <w:sz w:val="15"/>
                <w:szCs w:val="15"/>
              </w:rPr>
            </w:pPr>
          </w:p>
          <w:p w:rsidR="008F2DE3" w:rsidRPr="008F2DE3" w:rsidRDefault="008F2DE3" w:rsidP="003C0250">
            <w:pPr>
              <w:pStyle w:val="TableParagraph"/>
              <w:kinsoku w:val="0"/>
              <w:overflowPunct w:val="0"/>
              <w:ind w:left="128" w:right="145"/>
              <w:jc w:val="center"/>
              <w:rPr>
                <w:sz w:val="15"/>
                <w:szCs w:val="15"/>
              </w:rPr>
            </w:pPr>
            <w:r>
              <w:rPr>
                <w:w w:val="130"/>
                <w:sz w:val="15"/>
                <w:szCs w:val="15"/>
              </w:rPr>
              <w:t>O</w:t>
            </w:r>
          </w:p>
        </w:tc>
        <w:tc>
          <w:tcPr>
            <w:tcW w:w="495" w:type="dxa"/>
            <w:tcBorders>
              <w:top w:val="single" w:sz="6" w:space="0" w:color="0C0C0C"/>
              <w:left w:val="single" w:sz="6" w:space="0" w:color="130F0F"/>
              <w:bottom w:val="single" w:sz="12" w:space="0" w:color="646464"/>
              <w:right w:val="single" w:sz="6" w:space="0" w:color="0F0F0F"/>
            </w:tcBorders>
          </w:tcPr>
          <w:p w:rsidR="008F2DE3" w:rsidRPr="008F2DE3" w:rsidRDefault="008F2DE3">
            <w:pPr>
              <w:pStyle w:val="TableParagraph"/>
              <w:kinsoku w:val="0"/>
              <w:overflowPunct w:val="0"/>
              <w:spacing w:before="6" w:line="100" w:lineRule="exact"/>
              <w:rPr>
                <w:sz w:val="15"/>
                <w:szCs w:val="15"/>
              </w:rPr>
            </w:pPr>
          </w:p>
          <w:p w:rsidR="008F2DE3" w:rsidRPr="008F2DE3" w:rsidRDefault="008F2DE3">
            <w:pPr>
              <w:pStyle w:val="TableParagraph"/>
              <w:kinsoku w:val="0"/>
              <w:overflowPunct w:val="0"/>
              <w:ind w:left="128" w:right="145"/>
              <w:jc w:val="center"/>
              <w:rPr>
                <w:sz w:val="15"/>
                <w:szCs w:val="15"/>
              </w:rPr>
            </w:pPr>
            <w:r>
              <w:rPr>
                <w:w w:val="130"/>
                <w:sz w:val="15"/>
                <w:szCs w:val="15"/>
              </w:rPr>
              <w:t>O</w:t>
            </w:r>
          </w:p>
        </w:tc>
        <w:tc>
          <w:tcPr>
            <w:tcW w:w="488" w:type="dxa"/>
            <w:tcBorders>
              <w:top w:val="single" w:sz="6" w:space="0" w:color="0C0C0C"/>
              <w:left w:val="single" w:sz="6" w:space="0" w:color="0F0F0F"/>
              <w:bottom w:val="single" w:sz="12" w:space="0" w:color="646464"/>
              <w:right w:val="single" w:sz="12" w:space="0" w:color="939390"/>
            </w:tcBorders>
          </w:tcPr>
          <w:p w:rsidR="008F2DE3" w:rsidRPr="008F2DE3" w:rsidRDefault="008F2DE3">
            <w:pPr>
              <w:pStyle w:val="TableParagraph"/>
              <w:kinsoku w:val="0"/>
              <w:overflowPunct w:val="0"/>
              <w:spacing w:before="4" w:line="110" w:lineRule="exact"/>
              <w:rPr>
                <w:sz w:val="15"/>
                <w:szCs w:val="15"/>
              </w:rPr>
            </w:pPr>
          </w:p>
          <w:p w:rsidR="008F2DE3" w:rsidRPr="008F2DE3" w:rsidRDefault="008F2DE3">
            <w:pPr>
              <w:pStyle w:val="TableParagraph"/>
              <w:kinsoku w:val="0"/>
              <w:overflowPunct w:val="0"/>
              <w:ind w:left="210"/>
              <w:rPr>
                <w:sz w:val="15"/>
                <w:szCs w:val="15"/>
              </w:rPr>
            </w:pPr>
            <w:r w:rsidRPr="008F2DE3">
              <w:rPr>
                <w:w w:val="310"/>
                <w:sz w:val="15"/>
                <w:szCs w:val="15"/>
              </w:rPr>
              <w:t>I</w:t>
            </w:r>
          </w:p>
        </w:tc>
      </w:tr>
      <w:tr w:rsidR="008F2DE3" w:rsidRPr="003A2FD8">
        <w:trPr>
          <w:trHeight w:hRule="exact" w:val="383"/>
        </w:trPr>
        <w:tc>
          <w:tcPr>
            <w:tcW w:w="1875" w:type="dxa"/>
            <w:vMerge/>
            <w:tcBorders>
              <w:top w:val="single" w:sz="12" w:space="0" w:color="6B5757"/>
              <w:left w:val="single" w:sz="6" w:space="0" w:color="3F2F2F"/>
              <w:bottom w:val="single" w:sz="6" w:space="0" w:color="130303"/>
              <w:right w:val="single" w:sz="6" w:space="0" w:color="180808"/>
            </w:tcBorders>
          </w:tcPr>
          <w:p w:rsidR="008F2DE3" w:rsidRPr="003A2FD8" w:rsidRDefault="008F2DE3">
            <w:pPr>
              <w:pStyle w:val="TableParagraph"/>
              <w:kinsoku w:val="0"/>
              <w:overflowPunct w:val="0"/>
              <w:ind w:left="210"/>
            </w:pPr>
          </w:p>
        </w:tc>
        <w:tc>
          <w:tcPr>
            <w:tcW w:w="1215" w:type="dxa"/>
            <w:vMerge/>
            <w:tcBorders>
              <w:top w:val="single" w:sz="12" w:space="0" w:color="6B5757"/>
              <w:left w:val="single" w:sz="6" w:space="0" w:color="180808"/>
              <w:bottom w:val="single" w:sz="6" w:space="0" w:color="0F0F0F"/>
              <w:right w:val="single" w:sz="6" w:space="0" w:color="0F0F0F"/>
            </w:tcBorders>
          </w:tcPr>
          <w:p w:rsidR="008F2DE3" w:rsidRPr="003A2FD8" w:rsidRDefault="008F2DE3">
            <w:pPr>
              <w:pStyle w:val="TableParagraph"/>
              <w:kinsoku w:val="0"/>
              <w:overflowPunct w:val="0"/>
              <w:ind w:left="210"/>
            </w:pPr>
          </w:p>
        </w:tc>
        <w:tc>
          <w:tcPr>
            <w:tcW w:w="1215" w:type="dxa"/>
            <w:tcBorders>
              <w:top w:val="single" w:sz="12" w:space="0" w:color="646464"/>
              <w:left w:val="single" w:sz="6" w:space="0" w:color="0F0F0F"/>
              <w:bottom w:val="single" w:sz="6" w:space="0" w:color="0F0F0F"/>
              <w:right w:val="single" w:sz="6" w:space="0" w:color="130F0F"/>
            </w:tcBorders>
          </w:tcPr>
          <w:p w:rsidR="008F2DE3" w:rsidRPr="003A2FD8" w:rsidRDefault="008F2DE3">
            <w:pPr>
              <w:pStyle w:val="TableParagraph"/>
              <w:kinsoku w:val="0"/>
              <w:overflowPunct w:val="0"/>
              <w:spacing w:before="3"/>
              <w:ind w:left="361" w:right="383"/>
              <w:jc w:val="center"/>
              <w:rPr>
                <w:sz w:val="15"/>
                <w:szCs w:val="15"/>
              </w:rPr>
            </w:pPr>
            <w:r w:rsidRPr="003A2FD8">
              <w:rPr>
                <w:w w:val="105"/>
                <w:sz w:val="15"/>
                <w:szCs w:val="15"/>
              </w:rPr>
              <w:t>SMPS</w:t>
            </w:r>
          </w:p>
          <w:p w:rsidR="008F2DE3" w:rsidRPr="003A2FD8" w:rsidRDefault="008F2DE3" w:rsidP="00A10795">
            <w:pPr>
              <w:pStyle w:val="TableParagraph"/>
              <w:kinsoku w:val="0"/>
              <w:overflowPunct w:val="0"/>
              <w:spacing w:before="1"/>
              <w:ind w:left="418" w:right="424"/>
              <w:jc w:val="center"/>
              <w:rPr>
                <w:sz w:val="15"/>
                <w:szCs w:val="15"/>
              </w:rPr>
            </w:pPr>
            <w:r w:rsidRPr="003A2FD8">
              <w:rPr>
                <w:w w:val="110"/>
                <w:sz w:val="15"/>
                <w:szCs w:val="15"/>
              </w:rPr>
              <w:t>8.1A</w:t>
            </w:r>
          </w:p>
        </w:tc>
        <w:tc>
          <w:tcPr>
            <w:tcW w:w="5063" w:type="dxa"/>
            <w:tcBorders>
              <w:top w:val="single" w:sz="12" w:space="0" w:color="646464"/>
              <w:left w:val="single" w:sz="6" w:space="0" w:color="130F0F"/>
              <w:bottom w:val="single" w:sz="6" w:space="0" w:color="0F0F0F"/>
              <w:right w:val="single" w:sz="12" w:space="0" w:color="605B5B"/>
            </w:tcBorders>
          </w:tcPr>
          <w:p w:rsidR="008F2DE3" w:rsidRPr="00887D0E" w:rsidRDefault="008F2DE3" w:rsidP="00A10795">
            <w:pPr>
              <w:pStyle w:val="TableParagraph"/>
              <w:kinsoku w:val="0"/>
              <w:overflowPunct w:val="0"/>
              <w:spacing w:line="170" w:lineRule="exact"/>
              <w:rPr>
                <w:sz w:val="15"/>
                <w:szCs w:val="15"/>
              </w:rPr>
            </w:pPr>
            <w:r w:rsidRPr="00887D0E">
              <w:rPr>
                <w:spacing w:val="-9"/>
                <w:w w:val="105"/>
                <w:sz w:val="15"/>
                <w:szCs w:val="15"/>
              </w:rPr>
              <w:t>Imp</w:t>
            </w:r>
            <w:r w:rsidRPr="00887D0E">
              <w:rPr>
                <w:spacing w:val="14"/>
                <w:w w:val="105"/>
                <w:sz w:val="15"/>
                <w:szCs w:val="15"/>
              </w:rPr>
              <w:t>o</w:t>
            </w:r>
            <w:r w:rsidRPr="00887D0E">
              <w:rPr>
                <w:w w:val="105"/>
                <w:sz w:val="15"/>
                <w:szCs w:val="15"/>
              </w:rPr>
              <w:t>rt</w:t>
            </w:r>
            <w:r w:rsidRPr="00887D0E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887D0E">
              <w:rPr>
                <w:spacing w:val="-6"/>
                <w:w w:val="105"/>
                <w:sz w:val="15"/>
                <w:szCs w:val="15"/>
              </w:rPr>
              <w:t>a</w:t>
            </w:r>
            <w:r w:rsidRPr="00887D0E">
              <w:rPr>
                <w:spacing w:val="-2"/>
                <w:w w:val="105"/>
                <w:sz w:val="15"/>
                <w:szCs w:val="15"/>
              </w:rPr>
              <w:t>n</w:t>
            </w:r>
            <w:r w:rsidRPr="00887D0E">
              <w:rPr>
                <w:w w:val="105"/>
                <w:sz w:val="15"/>
                <w:szCs w:val="15"/>
              </w:rPr>
              <w:t>d</w:t>
            </w:r>
            <w:r w:rsidRPr="00887D0E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887D0E">
              <w:rPr>
                <w:spacing w:val="-11"/>
                <w:w w:val="105"/>
                <w:sz w:val="15"/>
                <w:szCs w:val="15"/>
              </w:rPr>
              <w:t>e</w:t>
            </w:r>
            <w:r w:rsidRPr="00887D0E">
              <w:rPr>
                <w:w w:val="105"/>
                <w:sz w:val="15"/>
                <w:szCs w:val="15"/>
              </w:rPr>
              <w:t>x</w:t>
            </w:r>
            <w:r w:rsidRPr="00887D0E">
              <w:rPr>
                <w:spacing w:val="-5"/>
                <w:w w:val="105"/>
                <w:sz w:val="15"/>
                <w:szCs w:val="15"/>
              </w:rPr>
              <w:t>p</w:t>
            </w:r>
            <w:r w:rsidRPr="00887D0E">
              <w:rPr>
                <w:w w:val="105"/>
                <w:sz w:val="15"/>
                <w:szCs w:val="15"/>
              </w:rPr>
              <w:t>o</w:t>
            </w:r>
            <w:r w:rsidRPr="00887D0E">
              <w:rPr>
                <w:spacing w:val="7"/>
                <w:w w:val="105"/>
                <w:sz w:val="15"/>
                <w:szCs w:val="15"/>
              </w:rPr>
              <w:t xml:space="preserve">rt </w:t>
            </w:r>
            <w:r w:rsidRPr="00887D0E">
              <w:rPr>
                <w:w w:val="105"/>
                <w:sz w:val="15"/>
                <w:szCs w:val="15"/>
              </w:rPr>
              <w:t>d</w:t>
            </w:r>
            <w:r w:rsidRPr="00887D0E">
              <w:rPr>
                <w:spacing w:val="-3"/>
                <w:w w:val="105"/>
                <w:sz w:val="15"/>
                <w:szCs w:val="15"/>
              </w:rPr>
              <w:t>a</w:t>
            </w:r>
            <w:r w:rsidRPr="00887D0E">
              <w:rPr>
                <w:w w:val="105"/>
                <w:sz w:val="15"/>
                <w:szCs w:val="15"/>
              </w:rPr>
              <w:t>ta</w:t>
            </w:r>
            <w:r w:rsidRPr="00887D0E">
              <w:rPr>
                <w:spacing w:val="16"/>
                <w:w w:val="105"/>
                <w:sz w:val="15"/>
                <w:szCs w:val="15"/>
              </w:rPr>
              <w:t xml:space="preserve"> </w:t>
            </w:r>
            <w:r w:rsidRPr="00887D0E">
              <w:rPr>
                <w:spacing w:val="-5"/>
                <w:w w:val="105"/>
                <w:sz w:val="15"/>
                <w:szCs w:val="15"/>
              </w:rPr>
              <w:t>b</w:t>
            </w:r>
            <w:r w:rsidRPr="00887D0E">
              <w:rPr>
                <w:spacing w:val="-11"/>
                <w:w w:val="105"/>
                <w:sz w:val="15"/>
                <w:szCs w:val="15"/>
              </w:rPr>
              <w:t>e</w:t>
            </w:r>
            <w:r w:rsidRPr="00887D0E">
              <w:rPr>
                <w:w w:val="105"/>
                <w:sz w:val="15"/>
                <w:szCs w:val="15"/>
              </w:rPr>
              <w:t>tween</w:t>
            </w:r>
            <w:r w:rsidRPr="00887D0E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887D0E">
              <w:rPr>
                <w:spacing w:val="-14"/>
                <w:w w:val="105"/>
                <w:sz w:val="15"/>
                <w:szCs w:val="15"/>
              </w:rPr>
              <w:t>s</w:t>
            </w:r>
            <w:r w:rsidRPr="00887D0E">
              <w:rPr>
                <w:spacing w:val="11"/>
                <w:w w:val="105"/>
                <w:sz w:val="15"/>
                <w:szCs w:val="15"/>
              </w:rPr>
              <w:t>p</w:t>
            </w:r>
            <w:r w:rsidRPr="00887D0E">
              <w:rPr>
                <w:w w:val="105"/>
                <w:sz w:val="15"/>
                <w:szCs w:val="15"/>
              </w:rPr>
              <w:t>re</w:t>
            </w:r>
            <w:r w:rsidRPr="00887D0E">
              <w:rPr>
                <w:spacing w:val="1"/>
                <w:w w:val="105"/>
                <w:sz w:val="15"/>
                <w:szCs w:val="15"/>
              </w:rPr>
              <w:t>a</w:t>
            </w:r>
            <w:r w:rsidRPr="00887D0E">
              <w:rPr>
                <w:w w:val="105"/>
                <w:sz w:val="15"/>
                <w:szCs w:val="15"/>
              </w:rPr>
              <w:t>d</w:t>
            </w:r>
            <w:r w:rsidRPr="00887D0E">
              <w:rPr>
                <w:spacing w:val="-10"/>
                <w:w w:val="105"/>
                <w:sz w:val="15"/>
                <w:szCs w:val="15"/>
              </w:rPr>
              <w:t>s</w:t>
            </w:r>
            <w:r w:rsidRPr="00887D0E">
              <w:rPr>
                <w:w w:val="105"/>
                <w:sz w:val="15"/>
                <w:szCs w:val="15"/>
              </w:rPr>
              <w:t>heets</w:t>
            </w:r>
            <w:r w:rsidRPr="00887D0E">
              <w:rPr>
                <w:spacing w:val="-3"/>
                <w:w w:val="105"/>
                <w:sz w:val="15"/>
                <w:szCs w:val="15"/>
              </w:rPr>
              <w:t xml:space="preserve"> </w:t>
            </w:r>
            <w:r w:rsidRPr="00887D0E">
              <w:rPr>
                <w:w w:val="105"/>
                <w:sz w:val="15"/>
                <w:szCs w:val="15"/>
              </w:rPr>
              <w:t>and</w:t>
            </w:r>
            <w:r w:rsidRPr="00887D0E">
              <w:rPr>
                <w:spacing w:val="-5"/>
                <w:w w:val="105"/>
                <w:sz w:val="15"/>
                <w:szCs w:val="15"/>
              </w:rPr>
              <w:t xml:space="preserve"> </w:t>
            </w:r>
            <w:r w:rsidRPr="00887D0E">
              <w:rPr>
                <w:spacing w:val="-11"/>
                <w:w w:val="105"/>
                <w:sz w:val="15"/>
                <w:szCs w:val="15"/>
              </w:rPr>
              <w:t>o</w:t>
            </w:r>
            <w:r w:rsidRPr="00887D0E">
              <w:rPr>
                <w:spacing w:val="-2"/>
                <w:w w:val="105"/>
                <w:sz w:val="15"/>
                <w:szCs w:val="15"/>
              </w:rPr>
              <w:t>t</w:t>
            </w:r>
            <w:r w:rsidRPr="00887D0E">
              <w:rPr>
                <w:w w:val="105"/>
                <w:sz w:val="15"/>
                <w:szCs w:val="15"/>
              </w:rPr>
              <w:t>her</w:t>
            </w:r>
          </w:p>
          <w:p w:rsidR="008F2DE3" w:rsidRPr="00887D0E" w:rsidRDefault="008F2DE3">
            <w:pPr>
              <w:pStyle w:val="TableParagraph"/>
              <w:kinsoku w:val="0"/>
              <w:overflowPunct w:val="0"/>
              <w:spacing w:before="11" w:line="179" w:lineRule="exact"/>
              <w:ind w:left="75"/>
              <w:rPr>
                <w:sz w:val="15"/>
                <w:szCs w:val="15"/>
              </w:rPr>
            </w:pPr>
            <w:r w:rsidRPr="00887D0E">
              <w:rPr>
                <w:spacing w:val="-6"/>
                <w:w w:val="105"/>
                <w:sz w:val="15"/>
                <w:szCs w:val="15"/>
              </w:rPr>
              <w:t>a</w:t>
            </w:r>
            <w:r w:rsidRPr="00887D0E">
              <w:rPr>
                <w:w w:val="105"/>
                <w:sz w:val="15"/>
                <w:szCs w:val="15"/>
              </w:rPr>
              <w:t>pplication</w:t>
            </w:r>
          </w:p>
        </w:tc>
        <w:tc>
          <w:tcPr>
            <w:tcW w:w="607" w:type="dxa"/>
            <w:tcBorders>
              <w:top w:val="single" w:sz="12" w:space="0" w:color="646464"/>
              <w:left w:val="single" w:sz="12" w:space="0" w:color="605B5B"/>
              <w:bottom w:val="single" w:sz="6" w:space="0" w:color="0F0F0F"/>
              <w:right w:val="single" w:sz="6" w:space="0" w:color="130F0F"/>
            </w:tcBorders>
          </w:tcPr>
          <w:p w:rsidR="008F2DE3" w:rsidRPr="008F2DE3" w:rsidRDefault="008F2DE3" w:rsidP="003C0250">
            <w:pPr>
              <w:pStyle w:val="TableParagraph"/>
              <w:kinsoku w:val="0"/>
              <w:overflowPunct w:val="0"/>
              <w:spacing w:before="6" w:line="100" w:lineRule="exact"/>
              <w:rPr>
                <w:sz w:val="15"/>
                <w:szCs w:val="15"/>
              </w:rPr>
            </w:pPr>
          </w:p>
          <w:p w:rsidR="008F2DE3" w:rsidRPr="008F2DE3" w:rsidRDefault="008F2DE3" w:rsidP="003C0250">
            <w:pPr>
              <w:pStyle w:val="TableParagraph"/>
              <w:kinsoku w:val="0"/>
              <w:overflowPunct w:val="0"/>
              <w:ind w:left="128" w:right="145"/>
              <w:jc w:val="center"/>
              <w:rPr>
                <w:sz w:val="15"/>
                <w:szCs w:val="15"/>
              </w:rPr>
            </w:pPr>
            <w:r>
              <w:rPr>
                <w:w w:val="130"/>
                <w:sz w:val="15"/>
                <w:szCs w:val="15"/>
              </w:rPr>
              <w:t>O</w:t>
            </w:r>
          </w:p>
        </w:tc>
        <w:tc>
          <w:tcPr>
            <w:tcW w:w="495" w:type="dxa"/>
            <w:tcBorders>
              <w:top w:val="single" w:sz="12" w:space="0" w:color="646464"/>
              <w:left w:val="single" w:sz="6" w:space="0" w:color="130F0F"/>
              <w:bottom w:val="single" w:sz="6" w:space="0" w:color="0F0F0F"/>
              <w:right w:val="single" w:sz="6" w:space="0" w:color="0F0F0F"/>
            </w:tcBorders>
          </w:tcPr>
          <w:p w:rsidR="008F2DE3" w:rsidRPr="008F2DE3" w:rsidRDefault="008F2DE3">
            <w:pPr>
              <w:pStyle w:val="TableParagraph"/>
              <w:kinsoku w:val="0"/>
              <w:overflowPunct w:val="0"/>
              <w:spacing w:before="6" w:line="100" w:lineRule="exact"/>
              <w:rPr>
                <w:sz w:val="15"/>
                <w:szCs w:val="15"/>
              </w:rPr>
            </w:pPr>
          </w:p>
          <w:p w:rsidR="008F2DE3" w:rsidRPr="008F2DE3" w:rsidRDefault="008F2DE3">
            <w:pPr>
              <w:pStyle w:val="TableParagraph"/>
              <w:kinsoku w:val="0"/>
              <w:overflowPunct w:val="0"/>
              <w:ind w:left="128" w:right="145"/>
              <w:jc w:val="center"/>
              <w:rPr>
                <w:sz w:val="15"/>
                <w:szCs w:val="15"/>
              </w:rPr>
            </w:pPr>
            <w:r>
              <w:rPr>
                <w:w w:val="130"/>
                <w:sz w:val="15"/>
                <w:szCs w:val="15"/>
              </w:rPr>
              <w:t>O</w:t>
            </w:r>
          </w:p>
        </w:tc>
        <w:tc>
          <w:tcPr>
            <w:tcW w:w="488" w:type="dxa"/>
            <w:tcBorders>
              <w:top w:val="single" w:sz="12" w:space="0" w:color="646464"/>
              <w:left w:val="single" w:sz="6" w:space="0" w:color="0F0F0F"/>
              <w:bottom w:val="single" w:sz="6" w:space="0" w:color="0F0F0F"/>
              <w:right w:val="single" w:sz="12" w:space="0" w:color="939390"/>
            </w:tcBorders>
          </w:tcPr>
          <w:p w:rsidR="008F2DE3" w:rsidRPr="008F2DE3" w:rsidRDefault="008F2DE3">
            <w:pPr>
              <w:pStyle w:val="TableParagraph"/>
              <w:kinsoku w:val="0"/>
              <w:overflowPunct w:val="0"/>
              <w:spacing w:before="4" w:line="110" w:lineRule="exact"/>
              <w:rPr>
                <w:sz w:val="15"/>
                <w:szCs w:val="15"/>
              </w:rPr>
            </w:pPr>
          </w:p>
          <w:p w:rsidR="008F2DE3" w:rsidRPr="008F2DE3" w:rsidRDefault="008F2DE3">
            <w:pPr>
              <w:pStyle w:val="TableParagraph"/>
              <w:kinsoku w:val="0"/>
              <w:overflowPunct w:val="0"/>
              <w:ind w:left="210"/>
              <w:rPr>
                <w:sz w:val="15"/>
                <w:szCs w:val="15"/>
              </w:rPr>
            </w:pPr>
            <w:r w:rsidRPr="008F2DE3">
              <w:rPr>
                <w:w w:val="310"/>
                <w:sz w:val="15"/>
                <w:szCs w:val="15"/>
              </w:rPr>
              <w:t>I</w:t>
            </w:r>
          </w:p>
        </w:tc>
      </w:tr>
      <w:tr w:rsidR="003F47EC" w:rsidRPr="003A2FD8">
        <w:trPr>
          <w:trHeight w:hRule="exact" w:val="383"/>
        </w:trPr>
        <w:tc>
          <w:tcPr>
            <w:tcW w:w="1875" w:type="dxa"/>
            <w:vMerge/>
            <w:tcBorders>
              <w:top w:val="single" w:sz="12" w:space="0" w:color="6B5757"/>
              <w:left w:val="single" w:sz="6" w:space="0" w:color="3F2F2F"/>
              <w:bottom w:val="single" w:sz="6" w:space="0" w:color="130303"/>
              <w:right w:val="single" w:sz="6" w:space="0" w:color="180808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210"/>
            </w:pPr>
          </w:p>
        </w:tc>
        <w:tc>
          <w:tcPr>
            <w:tcW w:w="1215" w:type="dxa"/>
            <w:vMerge w:val="restart"/>
            <w:tcBorders>
              <w:top w:val="single" w:sz="6" w:space="0" w:color="0F0F0F"/>
              <w:left w:val="single" w:sz="6" w:space="0" w:color="180808"/>
              <w:bottom w:val="single" w:sz="6" w:space="0" w:color="130303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6" w:line="140" w:lineRule="exact"/>
              <w:rPr>
                <w:sz w:val="14"/>
                <w:szCs w:val="14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20" w:right="-90"/>
              <w:rPr>
                <w:sz w:val="16"/>
                <w:szCs w:val="16"/>
              </w:rPr>
            </w:pPr>
            <w:r w:rsidRPr="003A2FD8">
              <w:rPr>
                <w:w w:val="105"/>
                <w:sz w:val="16"/>
                <w:szCs w:val="16"/>
              </w:rPr>
              <w:t>Mathematical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180" w:lineRule="exact"/>
              <w:ind w:left="120" w:right="-90"/>
            </w:pPr>
            <w:r w:rsidRPr="003A2FD8">
              <w:rPr>
                <w:w w:val="105"/>
                <w:sz w:val="16"/>
                <w:szCs w:val="16"/>
              </w:rPr>
              <w:t>Applications</w:t>
            </w:r>
          </w:p>
        </w:tc>
        <w:tc>
          <w:tcPr>
            <w:tcW w:w="1215" w:type="dxa"/>
            <w:tcBorders>
              <w:top w:val="single" w:sz="6" w:space="0" w:color="0F0F0F"/>
              <w:left w:val="single" w:sz="6" w:space="0" w:color="0F0F0F"/>
              <w:bottom w:val="single" w:sz="12" w:space="0" w:color="646464"/>
              <w:right w:val="single" w:sz="6" w:space="0" w:color="13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170" w:lineRule="exact"/>
              <w:ind w:left="140" w:right="145"/>
              <w:jc w:val="center"/>
              <w:rPr>
                <w:sz w:val="15"/>
                <w:szCs w:val="15"/>
              </w:rPr>
            </w:pPr>
            <w:r w:rsidRPr="003A2FD8">
              <w:rPr>
                <w:sz w:val="15"/>
                <w:szCs w:val="15"/>
              </w:rPr>
              <w:t>7G.A</w:t>
            </w:r>
            <w:r w:rsidRPr="003A2FD8">
              <w:rPr>
                <w:spacing w:val="-4"/>
                <w:sz w:val="15"/>
                <w:szCs w:val="15"/>
              </w:rPr>
              <w:t>2</w:t>
            </w:r>
            <w:r w:rsidRPr="003A2FD8">
              <w:rPr>
                <w:spacing w:val="-2"/>
                <w:sz w:val="15"/>
                <w:szCs w:val="15"/>
              </w:rPr>
              <w:t>,</w:t>
            </w:r>
            <w:r w:rsidRPr="003A2FD8">
              <w:rPr>
                <w:sz w:val="15"/>
                <w:szCs w:val="15"/>
              </w:rPr>
              <w:t>SMPS</w:t>
            </w:r>
          </w:p>
          <w:p w:rsidR="003F47EC" w:rsidRPr="003A2FD8" w:rsidRDefault="00A10795">
            <w:pPr>
              <w:pStyle w:val="TableParagraph"/>
              <w:kinsoku w:val="0"/>
              <w:overflowPunct w:val="0"/>
              <w:spacing w:before="11" w:line="179" w:lineRule="exact"/>
              <w:ind w:left="140" w:right="120"/>
              <w:jc w:val="center"/>
              <w:rPr>
                <w:sz w:val="15"/>
                <w:szCs w:val="15"/>
              </w:rPr>
            </w:pPr>
            <w:r w:rsidRPr="003A2FD8">
              <w:rPr>
                <w:w w:val="110"/>
                <w:sz w:val="15"/>
                <w:szCs w:val="15"/>
              </w:rPr>
              <w:t>8.1A</w:t>
            </w:r>
          </w:p>
        </w:tc>
        <w:tc>
          <w:tcPr>
            <w:tcW w:w="5063" w:type="dxa"/>
            <w:tcBorders>
              <w:top w:val="single" w:sz="6" w:space="0" w:color="0F0F0F"/>
              <w:left w:val="single" w:sz="6" w:space="0" w:color="130F0F"/>
              <w:bottom w:val="single" w:sz="12" w:space="0" w:color="646464"/>
              <w:right w:val="single" w:sz="12" w:space="0" w:color="605B5B"/>
            </w:tcBorders>
          </w:tcPr>
          <w:p w:rsidR="003F47EC" w:rsidRPr="00887D0E" w:rsidRDefault="003F47EC" w:rsidP="008F2DE3">
            <w:pPr>
              <w:pStyle w:val="TableParagraph"/>
              <w:kinsoku w:val="0"/>
              <w:overflowPunct w:val="0"/>
              <w:spacing w:line="174" w:lineRule="exact"/>
              <w:ind w:left="75"/>
              <w:rPr>
                <w:sz w:val="15"/>
                <w:szCs w:val="15"/>
              </w:rPr>
            </w:pPr>
            <w:r w:rsidRPr="00887D0E">
              <w:rPr>
                <w:sz w:val="15"/>
                <w:szCs w:val="15"/>
              </w:rPr>
              <w:t>Draw</w:t>
            </w:r>
            <w:r w:rsidRPr="00887D0E">
              <w:rPr>
                <w:spacing w:val="5"/>
                <w:sz w:val="15"/>
                <w:szCs w:val="15"/>
              </w:rPr>
              <w:t xml:space="preserve"> </w:t>
            </w:r>
            <w:r w:rsidRPr="00887D0E">
              <w:rPr>
                <w:spacing w:val="-1"/>
                <w:sz w:val="15"/>
                <w:szCs w:val="15"/>
              </w:rPr>
              <w:t>tw</w:t>
            </w:r>
            <w:r w:rsidRPr="00887D0E">
              <w:rPr>
                <w:sz w:val="15"/>
                <w:szCs w:val="15"/>
              </w:rPr>
              <w:t>o</w:t>
            </w:r>
            <w:r w:rsidRPr="00887D0E">
              <w:rPr>
                <w:spacing w:val="-12"/>
                <w:sz w:val="15"/>
                <w:szCs w:val="15"/>
              </w:rPr>
              <w:t xml:space="preserve"> </w:t>
            </w:r>
            <w:r w:rsidRPr="00887D0E">
              <w:rPr>
                <w:spacing w:val="-6"/>
                <w:sz w:val="15"/>
                <w:szCs w:val="15"/>
              </w:rPr>
              <w:t>a</w:t>
            </w:r>
            <w:r w:rsidRPr="00887D0E">
              <w:rPr>
                <w:sz w:val="15"/>
                <w:szCs w:val="15"/>
              </w:rPr>
              <w:t>n</w:t>
            </w:r>
            <w:r w:rsidRPr="00887D0E">
              <w:rPr>
                <w:spacing w:val="-19"/>
                <w:sz w:val="15"/>
                <w:szCs w:val="15"/>
              </w:rPr>
              <w:t xml:space="preserve"> </w:t>
            </w:r>
            <w:r w:rsidRPr="00887D0E">
              <w:rPr>
                <w:sz w:val="15"/>
                <w:szCs w:val="15"/>
              </w:rPr>
              <w:t>d</w:t>
            </w:r>
            <w:r w:rsidRPr="00887D0E">
              <w:rPr>
                <w:spacing w:val="20"/>
                <w:sz w:val="15"/>
                <w:szCs w:val="15"/>
              </w:rPr>
              <w:t xml:space="preserve"> </w:t>
            </w:r>
            <w:r w:rsidRPr="00887D0E">
              <w:rPr>
                <w:iCs/>
                <w:spacing w:val="-4"/>
                <w:sz w:val="15"/>
                <w:szCs w:val="15"/>
              </w:rPr>
              <w:t>t</w:t>
            </w:r>
            <w:r w:rsidRPr="00887D0E">
              <w:rPr>
                <w:iCs/>
                <w:spacing w:val="-9"/>
                <w:sz w:val="15"/>
                <w:szCs w:val="15"/>
              </w:rPr>
              <w:t>h</w:t>
            </w:r>
            <w:r w:rsidRPr="00887D0E">
              <w:rPr>
                <w:iCs/>
                <w:sz w:val="15"/>
                <w:szCs w:val="15"/>
              </w:rPr>
              <w:t>r</w:t>
            </w:r>
            <w:r w:rsidRPr="00887D0E">
              <w:rPr>
                <w:iCs/>
                <w:spacing w:val="-4"/>
                <w:sz w:val="15"/>
                <w:szCs w:val="15"/>
              </w:rPr>
              <w:t>e</w:t>
            </w:r>
            <w:r w:rsidRPr="00887D0E">
              <w:rPr>
                <w:iCs/>
                <w:sz w:val="15"/>
                <w:szCs w:val="15"/>
              </w:rPr>
              <w:t>e</w:t>
            </w:r>
            <w:r w:rsidRPr="00887D0E">
              <w:rPr>
                <w:iCs/>
                <w:spacing w:val="-11"/>
                <w:sz w:val="15"/>
                <w:szCs w:val="15"/>
              </w:rPr>
              <w:t xml:space="preserve"> </w:t>
            </w:r>
            <w:r w:rsidRPr="00887D0E">
              <w:rPr>
                <w:sz w:val="15"/>
                <w:szCs w:val="15"/>
              </w:rPr>
              <w:t>di</w:t>
            </w:r>
            <w:r w:rsidRPr="00887D0E">
              <w:rPr>
                <w:spacing w:val="-2"/>
                <w:sz w:val="15"/>
                <w:szCs w:val="15"/>
              </w:rPr>
              <w:t>m</w:t>
            </w:r>
            <w:r w:rsidRPr="00887D0E">
              <w:rPr>
                <w:sz w:val="15"/>
                <w:szCs w:val="15"/>
              </w:rPr>
              <w:t>e</w:t>
            </w:r>
            <w:r w:rsidRPr="00887D0E">
              <w:rPr>
                <w:spacing w:val="-4"/>
                <w:sz w:val="15"/>
                <w:szCs w:val="15"/>
              </w:rPr>
              <w:t>n</w:t>
            </w:r>
            <w:r w:rsidRPr="00887D0E">
              <w:rPr>
                <w:spacing w:val="-14"/>
                <w:sz w:val="15"/>
                <w:szCs w:val="15"/>
              </w:rPr>
              <w:t>s</w:t>
            </w:r>
            <w:r w:rsidRPr="00887D0E">
              <w:rPr>
                <w:spacing w:val="-9"/>
                <w:sz w:val="15"/>
                <w:szCs w:val="15"/>
              </w:rPr>
              <w:t>i</w:t>
            </w:r>
            <w:r w:rsidRPr="00887D0E">
              <w:rPr>
                <w:spacing w:val="-11"/>
                <w:sz w:val="15"/>
                <w:szCs w:val="15"/>
              </w:rPr>
              <w:t>o</w:t>
            </w:r>
            <w:r w:rsidRPr="00887D0E">
              <w:rPr>
                <w:spacing w:val="-2"/>
                <w:sz w:val="15"/>
                <w:szCs w:val="15"/>
              </w:rPr>
              <w:t>n</w:t>
            </w:r>
            <w:r w:rsidRPr="00887D0E">
              <w:rPr>
                <w:spacing w:val="-6"/>
                <w:sz w:val="15"/>
                <w:szCs w:val="15"/>
              </w:rPr>
              <w:t>a</w:t>
            </w:r>
            <w:r w:rsidRPr="00887D0E">
              <w:rPr>
                <w:sz w:val="15"/>
                <w:szCs w:val="15"/>
              </w:rPr>
              <w:t>l</w:t>
            </w:r>
            <w:r w:rsidRPr="00887D0E">
              <w:rPr>
                <w:spacing w:val="-10"/>
                <w:sz w:val="15"/>
                <w:szCs w:val="15"/>
              </w:rPr>
              <w:t xml:space="preserve"> </w:t>
            </w:r>
            <w:r w:rsidRPr="00887D0E">
              <w:rPr>
                <w:sz w:val="15"/>
                <w:szCs w:val="15"/>
              </w:rPr>
              <w:t>ge</w:t>
            </w:r>
            <w:r w:rsidRPr="00887D0E">
              <w:rPr>
                <w:spacing w:val="9"/>
                <w:sz w:val="15"/>
                <w:szCs w:val="15"/>
              </w:rPr>
              <w:t>o</w:t>
            </w:r>
            <w:r w:rsidRPr="00887D0E">
              <w:rPr>
                <w:sz w:val="15"/>
                <w:szCs w:val="15"/>
              </w:rPr>
              <w:t>me</w:t>
            </w:r>
            <w:r w:rsidRPr="00887D0E">
              <w:rPr>
                <w:spacing w:val="2"/>
                <w:sz w:val="15"/>
                <w:szCs w:val="15"/>
              </w:rPr>
              <w:t>t</w:t>
            </w:r>
            <w:r w:rsidRPr="00887D0E">
              <w:rPr>
                <w:sz w:val="15"/>
                <w:szCs w:val="15"/>
              </w:rPr>
              <w:t>ric</w:t>
            </w:r>
            <w:r w:rsidRPr="00887D0E">
              <w:rPr>
                <w:spacing w:val="-8"/>
                <w:sz w:val="15"/>
                <w:szCs w:val="15"/>
              </w:rPr>
              <w:t xml:space="preserve"> </w:t>
            </w:r>
            <w:r w:rsidRPr="00887D0E">
              <w:rPr>
                <w:spacing w:val="-14"/>
                <w:sz w:val="15"/>
                <w:szCs w:val="15"/>
              </w:rPr>
              <w:t>s</w:t>
            </w:r>
            <w:r w:rsidRPr="00887D0E">
              <w:rPr>
                <w:spacing w:val="-2"/>
                <w:sz w:val="15"/>
                <w:szCs w:val="15"/>
              </w:rPr>
              <w:t>h</w:t>
            </w:r>
            <w:r w:rsidRPr="00887D0E">
              <w:rPr>
                <w:sz w:val="15"/>
                <w:szCs w:val="15"/>
              </w:rPr>
              <w:t>apes</w:t>
            </w:r>
            <w:r w:rsidRPr="00887D0E">
              <w:rPr>
                <w:spacing w:val="-6"/>
                <w:sz w:val="15"/>
                <w:szCs w:val="15"/>
              </w:rPr>
              <w:t xml:space="preserve"> </w:t>
            </w:r>
            <w:r w:rsidRPr="00887D0E">
              <w:rPr>
                <w:spacing w:val="1"/>
                <w:sz w:val="15"/>
                <w:szCs w:val="15"/>
              </w:rPr>
              <w:t>u</w:t>
            </w:r>
            <w:r w:rsidRPr="00887D0E">
              <w:rPr>
                <w:sz w:val="15"/>
                <w:szCs w:val="15"/>
              </w:rPr>
              <w:t>s</w:t>
            </w:r>
            <w:r w:rsidRPr="00887D0E">
              <w:rPr>
                <w:spacing w:val="3"/>
                <w:sz w:val="15"/>
                <w:szCs w:val="15"/>
              </w:rPr>
              <w:t>i</w:t>
            </w:r>
            <w:r w:rsidRPr="00887D0E">
              <w:rPr>
                <w:spacing w:val="-2"/>
                <w:sz w:val="15"/>
                <w:szCs w:val="15"/>
              </w:rPr>
              <w:t>n</w:t>
            </w:r>
            <w:r w:rsidRPr="00887D0E">
              <w:rPr>
                <w:sz w:val="15"/>
                <w:szCs w:val="15"/>
              </w:rPr>
              <w:t>g</w:t>
            </w:r>
          </w:p>
          <w:p w:rsidR="003F47EC" w:rsidRPr="00887D0E" w:rsidRDefault="003F47EC" w:rsidP="008F2DE3">
            <w:pPr>
              <w:pStyle w:val="TableParagraph"/>
              <w:kinsoku w:val="0"/>
              <w:overflowPunct w:val="0"/>
              <w:spacing w:line="176" w:lineRule="exact"/>
              <w:ind w:left="75"/>
              <w:rPr>
                <w:sz w:val="15"/>
                <w:szCs w:val="15"/>
              </w:rPr>
            </w:pPr>
            <w:r w:rsidRPr="00887D0E">
              <w:rPr>
                <w:w w:val="105"/>
                <w:sz w:val="15"/>
                <w:szCs w:val="15"/>
              </w:rPr>
              <w:t>a</w:t>
            </w:r>
            <w:r w:rsidRPr="00887D0E">
              <w:rPr>
                <w:spacing w:val="-19"/>
                <w:w w:val="105"/>
                <w:sz w:val="15"/>
                <w:szCs w:val="15"/>
              </w:rPr>
              <w:t xml:space="preserve"> </w:t>
            </w:r>
            <w:r w:rsidRPr="00887D0E">
              <w:rPr>
                <w:spacing w:val="-2"/>
                <w:w w:val="105"/>
                <w:sz w:val="15"/>
                <w:szCs w:val="15"/>
              </w:rPr>
              <w:t>v</w:t>
            </w:r>
            <w:r w:rsidRPr="00887D0E">
              <w:rPr>
                <w:w w:val="105"/>
                <w:sz w:val="15"/>
                <w:szCs w:val="15"/>
              </w:rPr>
              <w:t>a</w:t>
            </w:r>
            <w:r w:rsidRPr="00887D0E">
              <w:rPr>
                <w:spacing w:val="-3"/>
                <w:w w:val="105"/>
                <w:sz w:val="15"/>
                <w:szCs w:val="15"/>
              </w:rPr>
              <w:t>r</w:t>
            </w:r>
            <w:r w:rsidRPr="00887D0E">
              <w:rPr>
                <w:spacing w:val="-9"/>
                <w:w w:val="105"/>
                <w:sz w:val="15"/>
                <w:szCs w:val="15"/>
              </w:rPr>
              <w:t>i</w:t>
            </w:r>
            <w:r w:rsidRPr="00887D0E">
              <w:rPr>
                <w:w w:val="105"/>
                <w:sz w:val="15"/>
                <w:szCs w:val="15"/>
              </w:rPr>
              <w:t>e</w:t>
            </w:r>
            <w:r w:rsidRPr="00887D0E">
              <w:rPr>
                <w:spacing w:val="-4"/>
                <w:w w:val="105"/>
                <w:sz w:val="15"/>
                <w:szCs w:val="15"/>
              </w:rPr>
              <w:t>t</w:t>
            </w:r>
            <w:r w:rsidRPr="00887D0E">
              <w:rPr>
                <w:w w:val="105"/>
                <w:sz w:val="15"/>
                <w:szCs w:val="15"/>
              </w:rPr>
              <w:t>y</w:t>
            </w:r>
            <w:r w:rsidRPr="00887D0E">
              <w:rPr>
                <w:spacing w:val="-13"/>
                <w:w w:val="105"/>
                <w:sz w:val="15"/>
                <w:szCs w:val="15"/>
              </w:rPr>
              <w:t xml:space="preserve"> </w:t>
            </w:r>
            <w:r w:rsidRPr="00887D0E">
              <w:rPr>
                <w:w w:val="105"/>
                <w:sz w:val="15"/>
                <w:szCs w:val="15"/>
              </w:rPr>
              <w:t>of</w:t>
            </w:r>
            <w:r w:rsidRPr="00887D0E">
              <w:rPr>
                <w:spacing w:val="-13"/>
                <w:w w:val="105"/>
                <w:sz w:val="15"/>
                <w:szCs w:val="15"/>
              </w:rPr>
              <w:t xml:space="preserve"> </w:t>
            </w:r>
            <w:r w:rsidRPr="00887D0E">
              <w:rPr>
                <w:w w:val="105"/>
                <w:sz w:val="15"/>
                <w:szCs w:val="15"/>
              </w:rPr>
              <w:t>te</w:t>
            </w:r>
            <w:r w:rsidRPr="00887D0E">
              <w:rPr>
                <w:spacing w:val="-20"/>
                <w:w w:val="105"/>
                <w:sz w:val="15"/>
                <w:szCs w:val="15"/>
              </w:rPr>
              <w:t>c</w:t>
            </w:r>
            <w:r w:rsidRPr="00887D0E">
              <w:rPr>
                <w:w w:val="105"/>
                <w:sz w:val="15"/>
                <w:szCs w:val="15"/>
              </w:rPr>
              <w:t>hn</w:t>
            </w:r>
            <w:r w:rsidRPr="00887D0E">
              <w:rPr>
                <w:spacing w:val="-2"/>
                <w:w w:val="105"/>
                <w:sz w:val="15"/>
                <w:szCs w:val="15"/>
              </w:rPr>
              <w:t>o</w:t>
            </w:r>
            <w:r w:rsidRPr="00887D0E">
              <w:rPr>
                <w:spacing w:val="11"/>
                <w:w w:val="105"/>
                <w:sz w:val="15"/>
                <w:szCs w:val="15"/>
              </w:rPr>
              <w:t>l</w:t>
            </w:r>
            <w:r w:rsidRPr="00887D0E">
              <w:rPr>
                <w:w w:val="105"/>
                <w:sz w:val="15"/>
                <w:szCs w:val="15"/>
              </w:rPr>
              <w:t>o</w:t>
            </w:r>
            <w:r w:rsidRPr="00887D0E">
              <w:rPr>
                <w:spacing w:val="-7"/>
                <w:w w:val="105"/>
                <w:sz w:val="15"/>
                <w:szCs w:val="15"/>
              </w:rPr>
              <w:t>g</w:t>
            </w:r>
            <w:r w:rsidRPr="00887D0E">
              <w:rPr>
                <w:w w:val="105"/>
                <w:sz w:val="15"/>
                <w:szCs w:val="15"/>
              </w:rPr>
              <w:t>y</w:t>
            </w:r>
            <w:r w:rsidRPr="00887D0E">
              <w:rPr>
                <w:spacing w:val="-13"/>
                <w:w w:val="105"/>
                <w:sz w:val="15"/>
                <w:szCs w:val="15"/>
              </w:rPr>
              <w:t xml:space="preserve"> </w:t>
            </w:r>
            <w:r w:rsidRPr="00887D0E">
              <w:rPr>
                <w:w w:val="105"/>
                <w:sz w:val="15"/>
                <w:szCs w:val="15"/>
              </w:rPr>
              <w:t>t</w:t>
            </w:r>
            <w:r w:rsidRPr="00887D0E">
              <w:rPr>
                <w:spacing w:val="-6"/>
                <w:w w:val="105"/>
                <w:sz w:val="15"/>
                <w:szCs w:val="15"/>
              </w:rPr>
              <w:t>o</w:t>
            </w:r>
            <w:r w:rsidRPr="00887D0E">
              <w:rPr>
                <w:spacing w:val="-11"/>
                <w:w w:val="105"/>
                <w:sz w:val="15"/>
                <w:szCs w:val="15"/>
              </w:rPr>
              <w:t>o</w:t>
            </w:r>
            <w:r w:rsidR="00A10795" w:rsidRPr="00887D0E">
              <w:rPr>
                <w:spacing w:val="-9"/>
                <w:w w:val="105"/>
                <w:sz w:val="15"/>
                <w:szCs w:val="15"/>
              </w:rPr>
              <w:t>ls</w:t>
            </w:r>
          </w:p>
        </w:tc>
        <w:tc>
          <w:tcPr>
            <w:tcW w:w="607" w:type="dxa"/>
            <w:tcBorders>
              <w:top w:val="single" w:sz="6" w:space="0" w:color="0F0F0F"/>
              <w:left w:val="single" w:sz="12" w:space="0" w:color="605B5B"/>
              <w:bottom w:val="single" w:sz="12" w:space="0" w:color="646464"/>
              <w:right w:val="single" w:sz="6" w:space="0" w:color="130F0F"/>
            </w:tcBorders>
          </w:tcPr>
          <w:p w:rsidR="003F47EC" w:rsidRPr="008F2DE3" w:rsidRDefault="003F47EC" w:rsidP="008F2DE3">
            <w:pPr>
              <w:pStyle w:val="TableParagraph"/>
              <w:kinsoku w:val="0"/>
              <w:overflowPunct w:val="0"/>
              <w:spacing w:before="4" w:line="110" w:lineRule="exact"/>
              <w:rPr>
                <w:sz w:val="15"/>
                <w:szCs w:val="15"/>
              </w:rPr>
            </w:pPr>
          </w:p>
          <w:p w:rsidR="003F47EC" w:rsidRPr="008F2DE3" w:rsidRDefault="003F47EC" w:rsidP="008F2DE3">
            <w:pPr>
              <w:pStyle w:val="TableParagraph"/>
              <w:kinsoku w:val="0"/>
              <w:overflowPunct w:val="0"/>
              <w:ind w:left="270"/>
              <w:rPr>
                <w:sz w:val="15"/>
                <w:szCs w:val="15"/>
              </w:rPr>
            </w:pPr>
            <w:r w:rsidRPr="008F2DE3">
              <w:rPr>
                <w:w w:val="310"/>
                <w:sz w:val="15"/>
                <w:szCs w:val="15"/>
              </w:rPr>
              <w:t>I</w:t>
            </w:r>
          </w:p>
        </w:tc>
        <w:tc>
          <w:tcPr>
            <w:tcW w:w="495" w:type="dxa"/>
            <w:tcBorders>
              <w:top w:val="single" w:sz="6" w:space="0" w:color="0F0F0F"/>
              <w:left w:val="single" w:sz="6" w:space="0" w:color="130F0F"/>
              <w:bottom w:val="single" w:sz="12" w:space="0" w:color="646464"/>
              <w:right w:val="single" w:sz="6" w:space="0" w:color="0F0F0F"/>
            </w:tcBorders>
          </w:tcPr>
          <w:p w:rsidR="003F47EC" w:rsidRPr="008F2DE3" w:rsidRDefault="003F47EC">
            <w:pPr>
              <w:pStyle w:val="TableParagraph"/>
              <w:kinsoku w:val="0"/>
              <w:overflowPunct w:val="0"/>
              <w:spacing w:before="4" w:line="110" w:lineRule="exact"/>
              <w:rPr>
                <w:sz w:val="15"/>
                <w:szCs w:val="15"/>
              </w:rPr>
            </w:pPr>
          </w:p>
          <w:p w:rsidR="003F47EC" w:rsidRPr="008F2DE3" w:rsidRDefault="003F47EC">
            <w:pPr>
              <w:pStyle w:val="TableParagraph"/>
              <w:kinsoku w:val="0"/>
              <w:overflowPunct w:val="0"/>
              <w:ind w:left="159" w:right="178"/>
              <w:jc w:val="center"/>
              <w:rPr>
                <w:sz w:val="15"/>
                <w:szCs w:val="15"/>
              </w:rPr>
            </w:pPr>
            <w:r w:rsidRPr="008F2DE3">
              <w:rPr>
                <w:w w:val="95"/>
                <w:sz w:val="15"/>
                <w:szCs w:val="15"/>
              </w:rPr>
              <w:t>R</w:t>
            </w:r>
          </w:p>
        </w:tc>
        <w:tc>
          <w:tcPr>
            <w:tcW w:w="488" w:type="dxa"/>
            <w:tcBorders>
              <w:top w:val="single" w:sz="6" w:space="0" w:color="0F0F0F"/>
              <w:left w:val="single" w:sz="6" w:space="0" w:color="0F0F0F"/>
              <w:bottom w:val="single" w:sz="12" w:space="0" w:color="646464"/>
              <w:right w:val="single" w:sz="12" w:space="0" w:color="939390"/>
            </w:tcBorders>
          </w:tcPr>
          <w:p w:rsidR="003F47EC" w:rsidRPr="008F2DE3" w:rsidRDefault="003F47EC">
            <w:pPr>
              <w:pStyle w:val="TableParagraph"/>
              <w:kinsoku w:val="0"/>
              <w:overflowPunct w:val="0"/>
              <w:spacing w:before="4" w:line="120" w:lineRule="exact"/>
              <w:rPr>
                <w:sz w:val="15"/>
                <w:szCs w:val="15"/>
              </w:rPr>
            </w:pPr>
          </w:p>
          <w:p w:rsidR="003F47EC" w:rsidRPr="008F2DE3" w:rsidRDefault="003F47EC">
            <w:pPr>
              <w:pStyle w:val="TableParagraph"/>
              <w:kinsoku w:val="0"/>
              <w:overflowPunct w:val="0"/>
              <w:ind w:left="144" w:right="135"/>
              <w:jc w:val="center"/>
              <w:rPr>
                <w:sz w:val="15"/>
                <w:szCs w:val="15"/>
              </w:rPr>
            </w:pPr>
            <w:r w:rsidRPr="008F2DE3">
              <w:rPr>
                <w:w w:val="125"/>
                <w:sz w:val="15"/>
                <w:szCs w:val="15"/>
              </w:rPr>
              <w:t>M</w:t>
            </w:r>
          </w:p>
        </w:tc>
      </w:tr>
      <w:tr w:rsidR="003F47EC" w:rsidRPr="003A2FD8">
        <w:trPr>
          <w:trHeight w:hRule="exact" w:val="495"/>
        </w:trPr>
        <w:tc>
          <w:tcPr>
            <w:tcW w:w="1875" w:type="dxa"/>
            <w:vMerge/>
            <w:tcBorders>
              <w:top w:val="single" w:sz="12" w:space="0" w:color="6B5757"/>
              <w:left w:val="single" w:sz="6" w:space="0" w:color="3F2F2F"/>
              <w:bottom w:val="single" w:sz="6" w:space="0" w:color="130303"/>
              <w:right w:val="single" w:sz="6" w:space="0" w:color="180808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44" w:right="135"/>
              <w:jc w:val="center"/>
            </w:pPr>
          </w:p>
        </w:tc>
        <w:tc>
          <w:tcPr>
            <w:tcW w:w="1215" w:type="dxa"/>
            <w:vMerge/>
            <w:tcBorders>
              <w:top w:val="single" w:sz="6" w:space="0" w:color="0F0F0F"/>
              <w:left w:val="single" w:sz="6" w:space="0" w:color="180808"/>
              <w:bottom w:val="single" w:sz="6" w:space="0" w:color="130303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44" w:right="135"/>
              <w:jc w:val="center"/>
            </w:pPr>
          </w:p>
        </w:tc>
        <w:tc>
          <w:tcPr>
            <w:tcW w:w="1215" w:type="dxa"/>
            <w:tcBorders>
              <w:top w:val="single" w:sz="12" w:space="0" w:color="646464"/>
              <w:left w:val="single" w:sz="6" w:space="0" w:color="0F0F0F"/>
              <w:bottom w:val="single" w:sz="12" w:space="0" w:color="646464"/>
              <w:right w:val="single" w:sz="6" w:space="0" w:color="13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" w:line="120" w:lineRule="exact"/>
              <w:rPr>
                <w:sz w:val="15"/>
                <w:szCs w:val="15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286" w:right="233"/>
              <w:jc w:val="center"/>
              <w:rPr>
                <w:sz w:val="15"/>
                <w:szCs w:val="15"/>
              </w:rPr>
            </w:pPr>
            <w:r w:rsidRPr="003A2FD8">
              <w:rPr>
                <w:spacing w:val="-19"/>
                <w:w w:val="105"/>
                <w:sz w:val="15"/>
                <w:szCs w:val="15"/>
              </w:rPr>
              <w:t>E</w:t>
            </w:r>
            <w:r w:rsidRPr="003A2FD8">
              <w:rPr>
                <w:w w:val="105"/>
                <w:sz w:val="15"/>
                <w:szCs w:val="15"/>
              </w:rPr>
              <w:t>E</w:t>
            </w:r>
            <w:r w:rsidRPr="003A2FD8">
              <w:rPr>
                <w:spacing w:val="6"/>
                <w:w w:val="105"/>
                <w:sz w:val="15"/>
                <w:szCs w:val="15"/>
              </w:rPr>
              <w:t>,</w:t>
            </w:r>
            <w:r w:rsidRPr="003A2FD8">
              <w:rPr>
                <w:w w:val="105"/>
                <w:sz w:val="15"/>
                <w:szCs w:val="15"/>
              </w:rPr>
              <w:t>SMPS</w:t>
            </w:r>
          </w:p>
          <w:p w:rsidR="003F47EC" w:rsidRPr="003A2FD8" w:rsidRDefault="00A10795">
            <w:pPr>
              <w:pStyle w:val="TableParagraph"/>
              <w:kinsoku w:val="0"/>
              <w:overflowPunct w:val="0"/>
              <w:spacing w:before="1" w:line="179" w:lineRule="exact"/>
              <w:ind w:left="418" w:right="424"/>
              <w:jc w:val="center"/>
              <w:rPr>
                <w:sz w:val="15"/>
                <w:szCs w:val="15"/>
              </w:rPr>
            </w:pPr>
            <w:r w:rsidRPr="003A2FD8">
              <w:rPr>
                <w:w w:val="110"/>
                <w:sz w:val="15"/>
                <w:szCs w:val="15"/>
              </w:rPr>
              <w:t>8.1A</w:t>
            </w:r>
          </w:p>
        </w:tc>
        <w:tc>
          <w:tcPr>
            <w:tcW w:w="5063" w:type="dxa"/>
            <w:tcBorders>
              <w:top w:val="single" w:sz="12" w:space="0" w:color="646464"/>
              <w:left w:val="single" w:sz="6" w:space="0" w:color="130F0F"/>
              <w:bottom w:val="single" w:sz="12" w:space="0" w:color="646464"/>
              <w:right w:val="single" w:sz="12" w:space="0" w:color="605B5B"/>
            </w:tcBorders>
          </w:tcPr>
          <w:p w:rsidR="003F47EC" w:rsidRPr="00887D0E" w:rsidRDefault="003F47EC" w:rsidP="008F2DE3">
            <w:pPr>
              <w:pStyle w:val="TableParagraph"/>
              <w:kinsoku w:val="0"/>
              <w:overflowPunct w:val="0"/>
              <w:spacing w:line="170" w:lineRule="exact"/>
              <w:ind w:left="75"/>
              <w:rPr>
                <w:sz w:val="15"/>
                <w:szCs w:val="15"/>
              </w:rPr>
            </w:pPr>
            <w:r w:rsidRPr="00887D0E">
              <w:rPr>
                <w:iCs/>
                <w:spacing w:val="-9"/>
                <w:w w:val="105"/>
                <w:sz w:val="15"/>
                <w:szCs w:val="15"/>
              </w:rPr>
              <w:t>U</w:t>
            </w:r>
            <w:r w:rsidR="00A10795" w:rsidRPr="00887D0E">
              <w:rPr>
                <w:iCs/>
                <w:w w:val="105"/>
                <w:sz w:val="15"/>
                <w:szCs w:val="15"/>
              </w:rPr>
              <w:t xml:space="preserve">se </w:t>
            </w:r>
            <w:r w:rsidRPr="00887D0E">
              <w:rPr>
                <w:spacing w:val="8"/>
                <w:w w:val="105"/>
                <w:sz w:val="15"/>
                <w:szCs w:val="15"/>
              </w:rPr>
              <w:t>a</w:t>
            </w:r>
            <w:r w:rsidRPr="00887D0E">
              <w:rPr>
                <w:w w:val="105"/>
                <w:sz w:val="15"/>
                <w:szCs w:val="15"/>
              </w:rPr>
              <w:t>nd</w:t>
            </w:r>
            <w:r w:rsidRPr="00887D0E">
              <w:rPr>
                <w:spacing w:val="-29"/>
                <w:w w:val="105"/>
                <w:sz w:val="15"/>
                <w:szCs w:val="15"/>
              </w:rPr>
              <w:t xml:space="preserve"> </w:t>
            </w:r>
            <w:r w:rsidRPr="00887D0E">
              <w:rPr>
                <w:w w:val="105"/>
                <w:sz w:val="15"/>
                <w:szCs w:val="15"/>
              </w:rPr>
              <w:t>i</w:t>
            </w:r>
            <w:r w:rsidRPr="00887D0E">
              <w:rPr>
                <w:spacing w:val="11"/>
                <w:w w:val="105"/>
                <w:sz w:val="15"/>
                <w:szCs w:val="15"/>
              </w:rPr>
              <w:t>n</w:t>
            </w:r>
            <w:r w:rsidRPr="00887D0E">
              <w:rPr>
                <w:w w:val="105"/>
                <w:sz w:val="15"/>
                <w:szCs w:val="15"/>
              </w:rPr>
              <w:t>t</w:t>
            </w:r>
            <w:r w:rsidRPr="00887D0E">
              <w:rPr>
                <w:spacing w:val="-5"/>
                <w:w w:val="105"/>
                <w:sz w:val="15"/>
                <w:szCs w:val="15"/>
              </w:rPr>
              <w:t>e</w:t>
            </w:r>
            <w:r w:rsidRPr="00887D0E">
              <w:rPr>
                <w:w w:val="105"/>
                <w:sz w:val="15"/>
                <w:szCs w:val="15"/>
              </w:rPr>
              <w:t>r</w:t>
            </w:r>
            <w:r w:rsidRPr="00887D0E">
              <w:rPr>
                <w:spacing w:val="10"/>
                <w:w w:val="105"/>
                <w:sz w:val="15"/>
                <w:szCs w:val="15"/>
              </w:rPr>
              <w:t>p</w:t>
            </w:r>
            <w:r w:rsidRPr="00887D0E">
              <w:rPr>
                <w:w w:val="105"/>
                <w:sz w:val="15"/>
                <w:szCs w:val="15"/>
              </w:rPr>
              <w:t>ret</w:t>
            </w:r>
            <w:r w:rsidRPr="00887D0E">
              <w:rPr>
                <w:spacing w:val="-30"/>
                <w:w w:val="105"/>
                <w:sz w:val="15"/>
                <w:szCs w:val="15"/>
              </w:rPr>
              <w:t xml:space="preserve"> </w:t>
            </w:r>
            <w:r w:rsidRPr="00887D0E">
              <w:rPr>
                <w:w w:val="105"/>
                <w:sz w:val="15"/>
                <w:szCs w:val="15"/>
              </w:rPr>
              <w:t>sc</w:t>
            </w:r>
            <w:r w:rsidRPr="00887D0E">
              <w:rPr>
                <w:spacing w:val="7"/>
                <w:w w:val="105"/>
                <w:sz w:val="15"/>
                <w:szCs w:val="15"/>
              </w:rPr>
              <w:t>i</w:t>
            </w:r>
            <w:r w:rsidRPr="00887D0E">
              <w:rPr>
                <w:w w:val="105"/>
                <w:sz w:val="15"/>
                <w:szCs w:val="15"/>
              </w:rPr>
              <w:t>e</w:t>
            </w:r>
            <w:r w:rsidRPr="00887D0E">
              <w:rPr>
                <w:spacing w:val="-5"/>
                <w:w w:val="105"/>
                <w:sz w:val="15"/>
                <w:szCs w:val="15"/>
              </w:rPr>
              <w:t>n</w:t>
            </w:r>
            <w:r w:rsidRPr="00887D0E">
              <w:rPr>
                <w:spacing w:val="-2"/>
                <w:w w:val="105"/>
                <w:sz w:val="15"/>
                <w:szCs w:val="15"/>
              </w:rPr>
              <w:t>t</w:t>
            </w:r>
            <w:r w:rsidRPr="00887D0E">
              <w:rPr>
                <w:w w:val="105"/>
                <w:sz w:val="15"/>
                <w:szCs w:val="15"/>
              </w:rPr>
              <w:t>ific</w:t>
            </w:r>
            <w:r w:rsidRPr="00887D0E">
              <w:rPr>
                <w:spacing w:val="-26"/>
                <w:w w:val="105"/>
                <w:sz w:val="15"/>
                <w:szCs w:val="15"/>
              </w:rPr>
              <w:t xml:space="preserve"> </w:t>
            </w:r>
            <w:r w:rsidRPr="00887D0E">
              <w:rPr>
                <w:spacing w:val="-2"/>
                <w:w w:val="105"/>
                <w:sz w:val="15"/>
                <w:szCs w:val="15"/>
              </w:rPr>
              <w:t>n</w:t>
            </w:r>
            <w:r w:rsidRPr="00887D0E">
              <w:rPr>
                <w:spacing w:val="-11"/>
                <w:w w:val="105"/>
                <w:sz w:val="15"/>
                <w:szCs w:val="15"/>
              </w:rPr>
              <w:t>o</w:t>
            </w:r>
            <w:r w:rsidRPr="00887D0E">
              <w:rPr>
                <w:w w:val="105"/>
                <w:sz w:val="15"/>
                <w:szCs w:val="15"/>
              </w:rPr>
              <w:t>tat</w:t>
            </w:r>
            <w:r w:rsidRPr="00887D0E">
              <w:rPr>
                <w:spacing w:val="-8"/>
                <w:w w:val="105"/>
                <w:sz w:val="15"/>
                <w:szCs w:val="15"/>
              </w:rPr>
              <w:t>i</w:t>
            </w:r>
            <w:r w:rsidRPr="00887D0E">
              <w:rPr>
                <w:spacing w:val="-11"/>
                <w:w w:val="105"/>
                <w:sz w:val="15"/>
                <w:szCs w:val="15"/>
              </w:rPr>
              <w:t>o</w:t>
            </w:r>
            <w:r w:rsidRPr="00887D0E">
              <w:rPr>
                <w:spacing w:val="-2"/>
                <w:w w:val="105"/>
                <w:sz w:val="15"/>
                <w:szCs w:val="15"/>
              </w:rPr>
              <w:t>n</w:t>
            </w:r>
            <w:r w:rsidRPr="00887D0E">
              <w:rPr>
                <w:spacing w:val="6"/>
                <w:w w:val="105"/>
                <w:sz w:val="15"/>
                <w:szCs w:val="15"/>
              </w:rPr>
              <w:t>s</w:t>
            </w:r>
            <w:r w:rsidR="00A10795" w:rsidRPr="00887D0E">
              <w:rPr>
                <w:spacing w:val="6"/>
                <w:w w:val="105"/>
                <w:sz w:val="15"/>
                <w:szCs w:val="15"/>
              </w:rPr>
              <w:t xml:space="preserve"> </w:t>
            </w:r>
            <w:r w:rsidRPr="00887D0E">
              <w:rPr>
                <w:w w:val="105"/>
                <w:sz w:val="15"/>
                <w:szCs w:val="15"/>
              </w:rPr>
              <w:t>usi</w:t>
            </w:r>
            <w:r w:rsidRPr="00887D0E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887D0E">
              <w:rPr>
                <w:spacing w:val="-2"/>
                <w:w w:val="105"/>
                <w:sz w:val="15"/>
                <w:szCs w:val="15"/>
              </w:rPr>
              <w:t>n</w:t>
            </w:r>
            <w:r w:rsidRPr="00887D0E">
              <w:rPr>
                <w:w w:val="105"/>
                <w:sz w:val="15"/>
                <w:szCs w:val="15"/>
              </w:rPr>
              <w:t>g</w:t>
            </w:r>
            <w:r w:rsidRPr="00887D0E">
              <w:rPr>
                <w:spacing w:val="-33"/>
                <w:w w:val="105"/>
                <w:sz w:val="15"/>
                <w:szCs w:val="15"/>
              </w:rPr>
              <w:t xml:space="preserve"> </w:t>
            </w:r>
            <w:r w:rsidRPr="00887D0E">
              <w:rPr>
                <w:w w:val="105"/>
                <w:sz w:val="15"/>
                <w:szCs w:val="15"/>
              </w:rPr>
              <w:t>a</w:t>
            </w:r>
            <w:r w:rsidRPr="00887D0E">
              <w:rPr>
                <w:spacing w:val="-32"/>
                <w:w w:val="105"/>
                <w:sz w:val="15"/>
                <w:szCs w:val="15"/>
              </w:rPr>
              <w:t xml:space="preserve"> </w:t>
            </w:r>
            <w:r w:rsidRPr="00887D0E">
              <w:rPr>
                <w:w w:val="105"/>
                <w:sz w:val="15"/>
                <w:szCs w:val="15"/>
              </w:rPr>
              <w:t>va</w:t>
            </w:r>
            <w:r w:rsidRPr="00887D0E">
              <w:rPr>
                <w:spacing w:val="3"/>
                <w:w w:val="105"/>
                <w:sz w:val="15"/>
                <w:szCs w:val="15"/>
              </w:rPr>
              <w:t>r</w:t>
            </w:r>
            <w:r w:rsidRPr="00887D0E">
              <w:rPr>
                <w:spacing w:val="10"/>
                <w:w w:val="105"/>
                <w:sz w:val="15"/>
                <w:szCs w:val="15"/>
              </w:rPr>
              <w:t>i</w:t>
            </w:r>
            <w:r w:rsidRPr="00887D0E">
              <w:rPr>
                <w:w w:val="105"/>
                <w:sz w:val="15"/>
                <w:szCs w:val="15"/>
              </w:rPr>
              <w:t>ety</w:t>
            </w:r>
            <w:r w:rsidRPr="00887D0E">
              <w:rPr>
                <w:spacing w:val="-33"/>
                <w:w w:val="105"/>
                <w:sz w:val="15"/>
                <w:szCs w:val="15"/>
              </w:rPr>
              <w:t xml:space="preserve"> </w:t>
            </w:r>
            <w:r w:rsidRPr="00887D0E">
              <w:rPr>
                <w:spacing w:val="3"/>
                <w:w w:val="105"/>
                <w:sz w:val="15"/>
                <w:szCs w:val="15"/>
              </w:rPr>
              <w:t>o</w:t>
            </w:r>
            <w:r w:rsidRPr="00887D0E">
              <w:rPr>
                <w:w w:val="105"/>
                <w:sz w:val="15"/>
                <w:szCs w:val="15"/>
              </w:rPr>
              <w:t>f</w:t>
            </w:r>
            <w:r w:rsidR="008F2DE3" w:rsidRPr="00887D0E">
              <w:rPr>
                <w:sz w:val="15"/>
                <w:szCs w:val="15"/>
              </w:rPr>
              <w:t xml:space="preserve"> t</w:t>
            </w:r>
            <w:r w:rsidRPr="00887D0E">
              <w:rPr>
                <w:spacing w:val="-5"/>
                <w:sz w:val="15"/>
                <w:szCs w:val="15"/>
              </w:rPr>
              <w:t>e</w:t>
            </w:r>
            <w:r w:rsidRPr="00887D0E">
              <w:rPr>
                <w:sz w:val="15"/>
                <w:szCs w:val="15"/>
              </w:rPr>
              <w:t>c</w:t>
            </w:r>
            <w:r w:rsidRPr="00887D0E">
              <w:rPr>
                <w:spacing w:val="10"/>
                <w:sz w:val="15"/>
                <w:szCs w:val="15"/>
              </w:rPr>
              <w:t>h</w:t>
            </w:r>
            <w:r w:rsidRPr="00887D0E">
              <w:rPr>
                <w:sz w:val="15"/>
                <w:szCs w:val="15"/>
              </w:rPr>
              <w:t>nolog</w:t>
            </w:r>
            <w:r w:rsidR="00A10795" w:rsidRPr="00887D0E">
              <w:rPr>
                <w:spacing w:val="13"/>
                <w:sz w:val="15"/>
                <w:szCs w:val="15"/>
              </w:rPr>
              <w:t>y applications</w:t>
            </w:r>
          </w:p>
        </w:tc>
        <w:tc>
          <w:tcPr>
            <w:tcW w:w="607" w:type="dxa"/>
            <w:tcBorders>
              <w:top w:val="single" w:sz="12" w:space="0" w:color="646464"/>
              <w:left w:val="single" w:sz="12" w:space="0" w:color="605B5B"/>
              <w:bottom w:val="single" w:sz="12" w:space="0" w:color="646464"/>
              <w:right w:val="single" w:sz="6" w:space="0" w:color="130F0F"/>
            </w:tcBorders>
          </w:tcPr>
          <w:p w:rsidR="008F2DE3" w:rsidRDefault="008F2DE3" w:rsidP="008F2DE3">
            <w:pPr>
              <w:widowControl w:val="0"/>
              <w:autoSpaceDE w:val="0"/>
              <w:autoSpaceDN w:val="0"/>
              <w:adjustRightInd w:val="0"/>
              <w:jc w:val="center"/>
              <w:rPr>
                <w:w w:val="150"/>
                <w:sz w:val="15"/>
                <w:szCs w:val="15"/>
              </w:rPr>
            </w:pPr>
          </w:p>
          <w:p w:rsidR="003F47EC" w:rsidRPr="008F2DE3" w:rsidRDefault="008F2DE3" w:rsidP="008F2D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5"/>
                <w:szCs w:val="15"/>
              </w:rPr>
            </w:pPr>
            <w:r>
              <w:rPr>
                <w:w w:val="150"/>
                <w:sz w:val="15"/>
                <w:szCs w:val="15"/>
              </w:rPr>
              <w:t>O</w:t>
            </w:r>
          </w:p>
        </w:tc>
        <w:tc>
          <w:tcPr>
            <w:tcW w:w="495" w:type="dxa"/>
            <w:tcBorders>
              <w:top w:val="single" w:sz="12" w:space="0" w:color="646464"/>
              <w:left w:val="single" w:sz="6" w:space="0" w:color="130F0F"/>
              <w:bottom w:val="single" w:sz="12" w:space="0" w:color="646464"/>
              <w:right w:val="single" w:sz="6" w:space="0" w:color="0F0F0F"/>
            </w:tcBorders>
          </w:tcPr>
          <w:p w:rsidR="003F47EC" w:rsidRPr="008F2DE3" w:rsidRDefault="003F47EC">
            <w:pPr>
              <w:pStyle w:val="TableParagraph"/>
              <w:kinsoku w:val="0"/>
              <w:overflowPunct w:val="0"/>
              <w:spacing w:before="6" w:line="100" w:lineRule="exact"/>
              <w:rPr>
                <w:sz w:val="15"/>
                <w:szCs w:val="15"/>
              </w:rPr>
            </w:pPr>
          </w:p>
          <w:p w:rsidR="003F47EC" w:rsidRPr="008F2DE3" w:rsidRDefault="008F2DE3">
            <w:pPr>
              <w:pStyle w:val="TableParagraph"/>
              <w:kinsoku w:val="0"/>
              <w:overflowPunct w:val="0"/>
              <w:ind w:left="145" w:right="114"/>
              <w:jc w:val="center"/>
              <w:rPr>
                <w:sz w:val="15"/>
                <w:szCs w:val="15"/>
              </w:rPr>
            </w:pPr>
            <w:r>
              <w:rPr>
                <w:w w:val="150"/>
                <w:sz w:val="15"/>
                <w:szCs w:val="15"/>
              </w:rPr>
              <w:t>O</w:t>
            </w:r>
          </w:p>
        </w:tc>
        <w:tc>
          <w:tcPr>
            <w:tcW w:w="488" w:type="dxa"/>
            <w:tcBorders>
              <w:top w:val="single" w:sz="12" w:space="0" w:color="646464"/>
              <w:left w:val="single" w:sz="6" w:space="0" w:color="0F0F0F"/>
              <w:bottom w:val="single" w:sz="12" w:space="0" w:color="646464"/>
              <w:right w:val="single" w:sz="12" w:space="0" w:color="939390"/>
            </w:tcBorders>
          </w:tcPr>
          <w:p w:rsidR="003F47EC" w:rsidRPr="008F2DE3" w:rsidRDefault="003F47EC">
            <w:pPr>
              <w:pStyle w:val="TableParagraph"/>
              <w:kinsoku w:val="0"/>
              <w:overflowPunct w:val="0"/>
              <w:spacing w:before="4" w:line="110" w:lineRule="exact"/>
              <w:rPr>
                <w:sz w:val="15"/>
                <w:szCs w:val="15"/>
              </w:rPr>
            </w:pPr>
          </w:p>
          <w:p w:rsidR="003F47EC" w:rsidRPr="008F2DE3" w:rsidRDefault="003F47EC">
            <w:pPr>
              <w:pStyle w:val="TableParagraph"/>
              <w:kinsoku w:val="0"/>
              <w:overflowPunct w:val="0"/>
              <w:ind w:left="210"/>
              <w:rPr>
                <w:sz w:val="15"/>
                <w:szCs w:val="15"/>
              </w:rPr>
            </w:pPr>
            <w:r w:rsidRPr="008F2DE3">
              <w:rPr>
                <w:w w:val="310"/>
                <w:sz w:val="15"/>
                <w:szCs w:val="15"/>
              </w:rPr>
              <w:t>I</w:t>
            </w:r>
          </w:p>
        </w:tc>
      </w:tr>
      <w:tr w:rsidR="003F47EC" w:rsidRPr="003A2FD8">
        <w:trPr>
          <w:trHeight w:hRule="exact" w:val="1088"/>
        </w:trPr>
        <w:tc>
          <w:tcPr>
            <w:tcW w:w="1875" w:type="dxa"/>
            <w:vMerge/>
            <w:tcBorders>
              <w:top w:val="single" w:sz="12" w:space="0" w:color="6B5757"/>
              <w:left w:val="single" w:sz="6" w:space="0" w:color="3F2F2F"/>
              <w:bottom w:val="single" w:sz="6" w:space="0" w:color="130303"/>
              <w:right w:val="single" w:sz="6" w:space="0" w:color="180808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210"/>
            </w:pPr>
          </w:p>
        </w:tc>
        <w:tc>
          <w:tcPr>
            <w:tcW w:w="1215" w:type="dxa"/>
            <w:vMerge/>
            <w:tcBorders>
              <w:top w:val="single" w:sz="6" w:space="0" w:color="0F0F0F"/>
              <w:left w:val="single" w:sz="6" w:space="0" w:color="180808"/>
              <w:bottom w:val="single" w:sz="6" w:space="0" w:color="130303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210"/>
            </w:pPr>
          </w:p>
        </w:tc>
        <w:tc>
          <w:tcPr>
            <w:tcW w:w="1215" w:type="dxa"/>
            <w:tcBorders>
              <w:top w:val="single" w:sz="12" w:space="0" w:color="646464"/>
              <w:left w:val="single" w:sz="6" w:space="0" w:color="0F0F0F"/>
              <w:bottom w:val="single" w:sz="6" w:space="0" w:color="130303"/>
              <w:right w:val="single" w:sz="6" w:space="0" w:color="13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" w:line="180" w:lineRule="exact"/>
              <w:rPr>
                <w:sz w:val="15"/>
                <w:szCs w:val="15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68" w:lineRule="auto"/>
              <w:ind w:left="375" w:right="362" w:firstLine="15"/>
              <w:jc w:val="center"/>
              <w:rPr>
                <w:sz w:val="15"/>
                <w:szCs w:val="15"/>
              </w:rPr>
            </w:pPr>
            <w:r w:rsidRPr="003A2FD8">
              <w:rPr>
                <w:w w:val="95"/>
                <w:sz w:val="15"/>
                <w:szCs w:val="15"/>
              </w:rPr>
              <w:t>EE,</w:t>
            </w:r>
            <w:r w:rsidRPr="003A2FD8">
              <w:rPr>
                <w:spacing w:val="-23"/>
                <w:w w:val="95"/>
                <w:sz w:val="15"/>
                <w:szCs w:val="15"/>
              </w:rPr>
              <w:t xml:space="preserve"> </w:t>
            </w:r>
            <w:r w:rsidRPr="003A2FD8">
              <w:rPr>
                <w:w w:val="95"/>
                <w:sz w:val="15"/>
                <w:szCs w:val="15"/>
              </w:rPr>
              <w:t>SP,</w:t>
            </w:r>
            <w:r w:rsidRPr="003A2FD8">
              <w:rPr>
                <w:w w:val="91"/>
                <w:sz w:val="15"/>
                <w:szCs w:val="15"/>
              </w:rPr>
              <w:t xml:space="preserve"> </w:t>
            </w:r>
            <w:r w:rsidRPr="003A2FD8">
              <w:rPr>
                <w:sz w:val="15"/>
                <w:szCs w:val="15"/>
              </w:rPr>
              <w:t>SMPS</w:t>
            </w:r>
          </w:p>
          <w:p w:rsidR="003F47EC" w:rsidRPr="003A2FD8" w:rsidRDefault="003F47EC" w:rsidP="00A10795">
            <w:pPr>
              <w:pStyle w:val="TableParagraph"/>
              <w:kinsoku w:val="0"/>
              <w:overflowPunct w:val="0"/>
              <w:spacing w:line="151" w:lineRule="exact"/>
              <w:ind w:left="16"/>
              <w:jc w:val="center"/>
              <w:rPr>
                <w:sz w:val="15"/>
                <w:szCs w:val="15"/>
              </w:rPr>
            </w:pPr>
            <w:r w:rsidRPr="003A2FD8">
              <w:rPr>
                <w:w w:val="115"/>
                <w:sz w:val="15"/>
                <w:szCs w:val="15"/>
              </w:rPr>
              <w:t>W</w:t>
            </w:r>
            <w:r w:rsidRPr="003A2FD8">
              <w:rPr>
                <w:spacing w:val="-8"/>
                <w:w w:val="115"/>
                <w:sz w:val="15"/>
                <w:szCs w:val="15"/>
              </w:rPr>
              <w:t>S</w:t>
            </w:r>
            <w:r w:rsidRPr="003A2FD8">
              <w:rPr>
                <w:spacing w:val="-2"/>
                <w:w w:val="115"/>
                <w:sz w:val="15"/>
                <w:szCs w:val="15"/>
              </w:rPr>
              <w:t>,</w:t>
            </w:r>
            <w:r w:rsidRPr="003A2FD8">
              <w:rPr>
                <w:w w:val="115"/>
                <w:sz w:val="15"/>
                <w:szCs w:val="15"/>
              </w:rPr>
              <w:t>SL</w:t>
            </w:r>
            <w:r w:rsidRPr="003A2FD8">
              <w:rPr>
                <w:spacing w:val="-16"/>
                <w:w w:val="115"/>
                <w:sz w:val="15"/>
                <w:szCs w:val="15"/>
              </w:rPr>
              <w:t>S</w:t>
            </w:r>
            <w:r w:rsidRPr="003A2FD8">
              <w:rPr>
                <w:w w:val="115"/>
                <w:sz w:val="15"/>
                <w:szCs w:val="15"/>
              </w:rPr>
              <w:t>,</w:t>
            </w:r>
          </w:p>
          <w:p w:rsidR="00A10795" w:rsidRPr="003A2FD8" w:rsidRDefault="00A10795" w:rsidP="00A10795">
            <w:pPr>
              <w:pStyle w:val="TableParagraph"/>
              <w:kinsoku w:val="0"/>
              <w:overflowPunct w:val="0"/>
              <w:spacing w:line="151" w:lineRule="exact"/>
              <w:ind w:left="16"/>
              <w:jc w:val="center"/>
              <w:rPr>
                <w:sz w:val="15"/>
                <w:szCs w:val="15"/>
              </w:rPr>
            </w:pPr>
            <w:r w:rsidRPr="003A2FD8">
              <w:rPr>
                <w:w w:val="110"/>
                <w:sz w:val="15"/>
                <w:szCs w:val="15"/>
              </w:rPr>
              <w:t>8.1A</w:t>
            </w:r>
          </w:p>
        </w:tc>
        <w:tc>
          <w:tcPr>
            <w:tcW w:w="5063" w:type="dxa"/>
            <w:tcBorders>
              <w:top w:val="single" w:sz="12" w:space="0" w:color="646464"/>
              <w:left w:val="single" w:sz="6" w:space="0" w:color="130F0F"/>
              <w:bottom w:val="single" w:sz="6" w:space="0" w:color="130303"/>
              <w:right w:val="single" w:sz="12" w:space="0" w:color="605B5B"/>
            </w:tcBorders>
          </w:tcPr>
          <w:p w:rsidR="003F47EC" w:rsidRPr="00887D0E" w:rsidRDefault="003F47EC">
            <w:pPr>
              <w:pStyle w:val="TableParagraph"/>
              <w:kinsoku w:val="0"/>
              <w:overflowPunct w:val="0"/>
              <w:spacing w:line="170" w:lineRule="exact"/>
              <w:ind w:left="75"/>
              <w:rPr>
                <w:sz w:val="15"/>
                <w:szCs w:val="15"/>
              </w:rPr>
            </w:pPr>
            <w:r w:rsidRPr="00887D0E">
              <w:rPr>
                <w:w w:val="105"/>
                <w:sz w:val="15"/>
                <w:szCs w:val="15"/>
              </w:rPr>
              <w:t>Ex</w:t>
            </w:r>
            <w:r w:rsidR="00A10795" w:rsidRPr="00887D0E">
              <w:rPr>
                <w:spacing w:val="-9"/>
                <w:w w:val="105"/>
                <w:sz w:val="15"/>
                <w:szCs w:val="15"/>
              </w:rPr>
              <w:t>pl</w:t>
            </w:r>
            <w:r w:rsidRPr="00887D0E">
              <w:rPr>
                <w:spacing w:val="-6"/>
                <w:w w:val="105"/>
                <w:sz w:val="15"/>
                <w:szCs w:val="15"/>
              </w:rPr>
              <w:t>a</w:t>
            </w:r>
            <w:r w:rsidRPr="00887D0E">
              <w:rPr>
                <w:spacing w:val="10"/>
                <w:w w:val="105"/>
                <w:sz w:val="15"/>
                <w:szCs w:val="15"/>
              </w:rPr>
              <w:t>i</w:t>
            </w:r>
            <w:r w:rsidRPr="00887D0E">
              <w:rPr>
                <w:w w:val="105"/>
                <w:sz w:val="15"/>
                <w:szCs w:val="15"/>
              </w:rPr>
              <w:t>n</w:t>
            </w:r>
            <w:r w:rsidRPr="00887D0E">
              <w:rPr>
                <w:spacing w:val="-16"/>
                <w:w w:val="105"/>
                <w:sz w:val="15"/>
                <w:szCs w:val="15"/>
              </w:rPr>
              <w:t xml:space="preserve"> </w:t>
            </w:r>
            <w:r w:rsidRPr="00887D0E">
              <w:rPr>
                <w:w w:val="105"/>
                <w:sz w:val="15"/>
                <w:szCs w:val="15"/>
              </w:rPr>
              <w:t>and</w:t>
            </w:r>
            <w:r w:rsidRPr="00887D0E">
              <w:rPr>
                <w:spacing w:val="-16"/>
                <w:w w:val="105"/>
                <w:sz w:val="15"/>
                <w:szCs w:val="15"/>
              </w:rPr>
              <w:t xml:space="preserve"> </w:t>
            </w:r>
            <w:r w:rsidRPr="00887D0E">
              <w:rPr>
                <w:spacing w:val="-5"/>
                <w:w w:val="105"/>
                <w:sz w:val="15"/>
                <w:szCs w:val="15"/>
              </w:rPr>
              <w:t>d</w:t>
            </w:r>
            <w:r w:rsidRPr="00887D0E">
              <w:rPr>
                <w:w w:val="105"/>
                <w:sz w:val="15"/>
                <w:szCs w:val="15"/>
              </w:rPr>
              <w:t>em</w:t>
            </w:r>
            <w:r w:rsidRPr="00887D0E">
              <w:rPr>
                <w:spacing w:val="9"/>
                <w:w w:val="105"/>
                <w:sz w:val="15"/>
                <w:szCs w:val="15"/>
              </w:rPr>
              <w:t>o</w:t>
            </w:r>
            <w:r w:rsidRPr="00887D0E">
              <w:rPr>
                <w:spacing w:val="-2"/>
                <w:w w:val="105"/>
                <w:sz w:val="15"/>
                <w:szCs w:val="15"/>
              </w:rPr>
              <w:t>n</w:t>
            </w:r>
            <w:r w:rsidRPr="00887D0E">
              <w:rPr>
                <w:spacing w:val="-14"/>
                <w:w w:val="105"/>
                <w:sz w:val="15"/>
                <w:szCs w:val="15"/>
              </w:rPr>
              <w:t>s</w:t>
            </w:r>
            <w:r w:rsidRPr="00887D0E">
              <w:rPr>
                <w:spacing w:val="-1"/>
                <w:w w:val="105"/>
                <w:sz w:val="15"/>
                <w:szCs w:val="15"/>
              </w:rPr>
              <w:t>t</w:t>
            </w:r>
            <w:r w:rsidRPr="00887D0E">
              <w:rPr>
                <w:w w:val="105"/>
                <w:sz w:val="15"/>
                <w:szCs w:val="15"/>
              </w:rPr>
              <w:t>r</w:t>
            </w:r>
            <w:r w:rsidRPr="00887D0E">
              <w:rPr>
                <w:spacing w:val="-6"/>
                <w:w w:val="105"/>
                <w:sz w:val="15"/>
                <w:szCs w:val="15"/>
              </w:rPr>
              <w:t>a</w:t>
            </w:r>
            <w:r w:rsidRPr="00887D0E">
              <w:rPr>
                <w:spacing w:val="-2"/>
                <w:w w:val="105"/>
                <w:sz w:val="15"/>
                <w:szCs w:val="15"/>
              </w:rPr>
              <w:t>t</w:t>
            </w:r>
            <w:r w:rsidRPr="00887D0E">
              <w:rPr>
                <w:w w:val="105"/>
                <w:sz w:val="15"/>
                <w:szCs w:val="15"/>
              </w:rPr>
              <w:t>e</w:t>
            </w:r>
            <w:r w:rsidRPr="00887D0E">
              <w:rPr>
                <w:spacing w:val="-25"/>
                <w:w w:val="105"/>
                <w:sz w:val="15"/>
                <w:szCs w:val="15"/>
              </w:rPr>
              <w:t xml:space="preserve"> </w:t>
            </w:r>
            <w:r w:rsidR="00A10795" w:rsidRPr="00887D0E">
              <w:rPr>
                <w:iCs/>
                <w:w w:val="105"/>
                <w:sz w:val="15"/>
                <w:szCs w:val="15"/>
              </w:rPr>
              <w:t>how</w:t>
            </w:r>
            <w:r w:rsidRPr="00887D0E">
              <w:rPr>
                <w:iCs/>
                <w:spacing w:val="-24"/>
                <w:w w:val="105"/>
                <w:sz w:val="15"/>
                <w:szCs w:val="15"/>
              </w:rPr>
              <w:t xml:space="preserve"> </w:t>
            </w:r>
            <w:r w:rsidRPr="00887D0E">
              <w:rPr>
                <w:spacing w:val="-14"/>
                <w:w w:val="105"/>
                <w:sz w:val="15"/>
                <w:szCs w:val="15"/>
              </w:rPr>
              <w:t>s</w:t>
            </w:r>
            <w:r w:rsidRPr="00887D0E">
              <w:rPr>
                <w:spacing w:val="-5"/>
                <w:w w:val="105"/>
                <w:sz w:val="15"/>
                <w:szCs w:val="15"/>
              </w:rPr>
              <w:t>p</w:t>
            </w:r>
            <w:r w:rsidRPr="00887D0E">
              <w:rPr>
                <w:spacing w:val="-11"/>
                <w:w w:val="105"/>
                <w:sz w:val="15"/>
                <w:szCs w:val="15"/>
              </w:rPr>
              <w:t>e</w:t>
            </w:r>
            <w:r w:rsidRPr="00887D0E">
              <w:rPr>
                <w:w w:val="105"/>
                <w:sz w:val="15"/>
                <w:szCs w:val="15"/>
              </w:rPr>
              <w:t>ci</w:t>
            </w:r>
            <w:r w:rsidRPr="00887D0E">
              <w:rPr>
                <w:spacing w:val="-4"/>
                <w:w w:val="105"/>
                <w:sz w:val="15"/>
                <w:szCs w:val="15"/>
              </w:rPr>
              <w:t>a</w:t>
            </w:r>
            <w:r w:rsidRPr="00887D0E">
              <w:rPr>
                <w:spacing w:val="11"/>
                <w:w w:val="105"/>
                <w:sz w:val="15"/>
                <w:szCs w:val="15"/>
              </w:rPr>
              <w:t>l</w:t>
            </w:r>
            <w:r w:rsidRPr="00887D0E">
              <w:rPr>
                <w:spacing w:val="-10"/>
                <w:w w:val="105"/>
                <w:sz w:val="15"/>
                <w:szCs w:val="15"/>
              </w:rPr>
              <w:t>i</w:t>
            </w:r>
            <w:r w:rsidRPr="00887D0E">
              <w:rPr>
                <w:w w:val="105"/>
                <w:sz w:val="15"/>
                <w:szCs w:val="15"/>
              </w:rPr>
              <w:t>z</w:t>
            </w:r>
            <w:r w:rsidRPr="00887D0E">
              <w:rPr>
                <w:spacing w:val="-21"/>
                <w:w w:val="105"/>
                <w:sz w:val="15"/>
                <w:szCs w:val="15"/>
              </w:rPr>
              <w:t>e</w:t>
            </w:r>
            <w:r w:rsidRPr="00887D0E">
              <w:rPr>
                <w:w w:val="105"/>
                <w:sz w:val="15"/>
                <w:szCs w:val="15"/>
              </w:rPr>
              <w:t>d</w:t>
            </w:r>
            <w:r w:rsidRPr="00887D0E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887D0E">
              <w:rPr>
                <w:spacing w:val="-2"/>
                <w:w w:val="105"/>
                <w:sz w:val="15"/>
                <w:szCs w:val="15"/>
              </w:rPr>
              <w:t>t</w:t>
            </w:r>
            <w:r w:rsidRPr="00887D0E">
              <w:rPr>
                <w:w w:val="105"/>
                <w:sz w:val="15"/>
                <w:szCs w:val="15"/>
              </w:rPr>
              <w:t>e</w:t>
            </w:r>
            <w:r w:rsidRPr="00887D0E">
              <w:rPr>
                <w:spacing w:val="-10"/>
                <w:w w:val="105"/>
                <w:sz w:val="15"/>
                <w:szCs w:val="15"/>
              </w:rPr>
              <w:t>c</w:t>
            </w:r>
            <w:r w:rsidRPr="00887D0E">
              <w:rPr>
                <w:spacing w:val="-2"/>
                <w:w w:val="105"/>
                <w:sz w:val="15"/>
                <w:szCs w:val="15"/>
              </w:rPr>
              <w:t>h</w:t>
            </w:r>
            <w:r w:rsidRPr="00887D0E">
              <w:rPr>
                <w:w w:val="105"/>
                <w:sz w:val="15"/>
                <w:szCs w:val="15"/>
              </w:rPr>
              <w:t>n</w:t>
            </w:r>
            <w:r w:rsidRPr="00887D0E">
              <w:rPr>
                <w:spacing w:val="-5"/>
                <w:w w:val="105"/>
                <w:sz w:val="15"/>
                <w:szCs w:val="15"/>
              </w:rPr>
              <w:t>o</w:t>
            </w:r>
            <w:r w:rsidRPr="00887D0E">
              <w:rPr>
                <w:spacing w:val="-9"/>
                <w:w w:val="105"/>
                <w:sz w:val="15"/>
                <w:szCs w:val="15"/>
              </w:rPr>
              <w:t>l</w:t>
            </w:r>
            <w:r w:rsidRPr="00887D0E">
              <w:rPr>
                <w:spacing w:val="-11"/>
                <w:w w:val="105"/>
                <w:sz w:val="15"/>
                <w:szCs w:val="15"/>
              </w:rPr>
              <w:t>o</w:t>
            </w:r>
            <w:r w:rsidRPr="00887D0E">
              <w:rPr>
                <w:w w:val="105"/>
                <w:sz w:val="15"/>
                <w:szCs w:val="15"/>
              </w:rPr>
              <w:t>gy</w:t>
            </w:r>
            <w:r w:rsidRPr="00887D0E">
              <w:rPr>
                <w:spacing w:val="-17"/>
                <w:w w:val="105"/>
                <w:sz w:val="15"/>
                <w:szCs w:val="15"/>
              </w:rPr>
              <w:t xml:space="preserve"> </w:t>
            </w:r>
            <w:r w:rsidRPr="00887D0E">
              <w:rPr>
                <w:w w:val="105"/>
                <w:sz w:val="15"/>
                <w:szCs w:val="15"/>
              </w:rPr>
              <w:t>t</w:t>
            </w:r>
            <w:r w:rsidRPr="00887D0E">
              <w:rPr>
                <w:spacing w:val="-6"/>
                <w:w w:val="105"/>
                <w:sz w:val="15"/>
                <w:szCs w:val="15"/>
              </w:rPr>
              <w:t>o</w:t>
            </w:r>
            <w:r w:rsidRPr="00887D0E">
              <w:rPr>
                <w:spacing w:val="-11"/>
                <w:w w:val="105"/>
                <w:sz w:val="15"/>
                <w:szCs w:val="15"/>
              </w:rPr>
              <w:t>o</w:t>
            </w:r>
            <w:r w:rsidRPr="00887D0E">
              <w:rPr>
                <w:spacing w:val="-8"/>
                <w:w w:val="105"/>
                <w:sz w:val="15"/>
                <w:szCs w:val="15"/>
              </w:rPr>
              <w:t>l</w:t>
            </w:r>
            <w:r w:rsidRPr="00887D0E">
              <w:rPr>
                <w:spacing w:val="6"/>
                <w:w w:val="105"/>
                <w:sz w:val="15"/>
                <w:szCs w:val="15"/>
              </w:rPr>
              <w:t>s</w:t>
            </w:r>
            <w:r w:rsidR="00A10795" w:rsidRPr="00887D0E">
              <w:rPr>
                <w:spacing w:val="6"/>
                <w:w w:val="105"/>
                <w:sz w:val="15"/>
                <w:szCs w:val="15"/>
              </w:rPr>
              <w:t xml:space="preserve"> </w:t>
            </w:r>
            <w:r w:rsidRPr="00887D0E">
              <w:rPr>
                <w:spacing w:val="-10"/>
                <w:w w:val="105"/>
                <w:sz w:val="15"/>
                <w:szCs w:val="15"/>
              </w:rPr>
              <w:t>c</w:t>
            </w:r>
            <w:r w:rsidRPr="00887D0E">
              <w:rPr>
                <w:spacing w:val="8"/>
                <w:w w:val="105"/>
                <w:sz w:val="15"/>
                <w:szCs w:val="15"/>
              </w:rPr>
              <w:t>a</w:t>
            </w:r>
            <w:r w:rsidRPr="00887D0E">
              <w:rPr>
                <w:w w:val="105"/>
                <w:sz w:val="15"/>
                <w:szCs w:val="15"/>
              </w:rPr>
              <w:t>n</w:t>
            </w:r>
            <w:r w:rsidRPr="00887D0E">
              <w:rPr>
                <w:spacing w:val="-1"/>
                <w:w w:val="105"/>
                <w:sz w:val="15"/>
                <w:szCs w:val="15"/>
              </w:rPr>
              <w:t xml:space="preserve"> </w:t>
            </w:r>
            <w:r w:rsidRPr="00887D0E">
              <w:rPr>
                <w:spacing w:val="-5"/>
                <w:w w:val="105"/>
                <w:sz w:val="15"/>
                <w:szCs w:val="15"/>
              </w:rPr>
              <w:t>b</w:t>
            </w:r>
            <w:r w:rsidRPr="00887D0E">
              <w:rPr>
                <w:w w:val="105"/>
                <w:sz w:val="15"/>
                <w:szCs w:val="15"/>
              </w:rPr>
              <w:t>e</w:t>
            </w:r>
            <w:r w:rsidRPr="00887D0E">
              <w:rPr>
                <w:spacing w:val="-26"/>
                <w:w w:val="105"/>
                <w:sz w:val="15"/>
                <w:szCs w:val="15"/>
              </w:rPr>
              <w:t xml:space="preserve"> </w:t>
            </w:r>
            <w:r w:rsidRPr="00887D0E">
              <w:rPr>
                <w:w w:val="105"/>
                <w:sz w:val="15"/>
                <w:szCs w:val="15"/>
              </w:rPr>
              <w:t>u</w:t>
            </w:r>
            <w:r w:rsidRPr="00887D0E">
              <w:rPr>
                <w:spacing w:val="-14"/>
                <w:w w:val="105"/>
                <w:sz w:val="15"/>
                <w:szCs w:val="15"/>
              </w:rPr>
              <w:t>s</w:t>
            </w:r>
            <w:r w:rsidRPr="00887D0E">
              <w:rPr>
                <w:spacing w:val="-11"/>
                <w:w w:val="105"/>
                <w:sz w:val="15"/>
                <w:szCs w:val="15"/>
              </w:rPr>
              <w:t>e</w:t>
            </w:r>
            <w:r w:rsidRPr="00887D0E">
              <w:rPr>
                <w:w w:val="105"/>
                <w:sz w:val="15"/>
                <w:szCs w:val="15"/>
              </w:rPr>
              <w:t>d</w:t>
            </w:r>
            <w:r w:rsidRPr="00887D0E">
              <w:rPr>
                <w:spacing w:val="-19"/>
                <w:w w:val="105"/>
                <w:sz w:val="15"/>
                <w:szCs w:val="15"/>
              </w:rPr>
              <w:t xml:space="preserve"> </w:t>
            </w:r>
            <w:r w:rsidRPr="00887D0E">
              <w:rPr>
                <w:spacing w:val="-5"/>
                <w:w w:val="105"/>
                <w:sz w:val="15"/>
                <w:szCs w:val="15"/>
              </w:rPr>
              <w:t>f</w:t>
            </w:r>
            <w:r w:rsidRPr="00887D0E">
              <w:rPr>
                <w:spacing w:val="3"/>
                <w:w w:val="105"/>
                <w:sz w:val="15"/>
                <w:szCs w:val="15"/>
              </w:rPr>
              <w:t>o</w:t>
            </w:r>
            <w:r w:rsidRPr="00887D0E">
              <w:rPr>
                <w:w w:val="105"/>
                <w:sz w:val="15"/>
                <w:szCs w:val="15"/>
              </w:rPr>
              <w:t>r</w:t>
            </w:r>
          </w:p>
          <w:p w:rsidR="003F47EC" w:rsidRPr="00887D0E" w:rsidRDefault="003F47EC" w:rsidP="009E12F0">
            <w:pPr>
              <w:pStyle w:val="TableParagraph"/>
              <w:kinsoku w:val="0"/>
              <w:overflowPunct w:val="0"/>
              <w:spacing w:line="180" w:lineRule="exact"/>
              <w:ind w:left="75"/>
              <w:rPr>
                <w:sz w:val="15"/>
                <w:szCs w:val="15"/>
              </w:rPr>
            </w:pPr>
            <w:r w:rsidRPr="00887D0E">
              <w:rPr>
                <w:w w:val="110"/>
                <w:sz w:val="15"/>
                <w:szCs w:val="15"/>
              </w:rPr>
              <w:t>pr</w:t>
            </w:r>
            <w:r w:rsidRPr="00887D0E">
              <w:rPr>
                <w:spacing w:val="-3"/>
                <w:w w:val="110"/>
                <w:sz w:val="15"/>
                <w:szCs w:val="15"/>
              </w:rPr>
              <w:t>o</w:t>
            </w:r>
            <w:r w:rsidRPr="00887D0E">
              <w:rPr>
                <w:spacing w:val="-5"/>
                <w:w w:val="110"/>
                <w:sz w:val="15"/>
                <w:szCs w:val="15"/>
              </w:rPr>
              <w:t>b</w:t>
            </w:r>
            <w:r w:rsidRPr="00887D0E">
              <w:rPr>
                <w:spacing w:val="-10"/>
                <w:w w:val="110"/>
                <w:sz w:val="15"/>
                <w:szCs w:val="15"/>
              </w:rPr>
              <w:t>l</w:t>
            </w:r>
            <w:r w:rsidRPr="00887D0E">
              <w:rPr>
                <w:spacing w:val="-11"/>
                <w:w w:val="110"/>
                <w:sz w:val="15"/>
                <w:szCs w:val="15"/>
              </w:rPr>
              <w:t>e</w:t>
            </w:r>
            <w:r w:rsidRPr="00887D0E">
              <w:rPr>
                <w:w w:val="110"/>
                <w:sz w:val="15"/>
                <w:szCs w:val="15"/>
              </w:rPr>
              <w:t>m</w:t>
            </w:r>
            <w:r w:rsidRPr="00887D0E">
              <w:rPr>
                <w:spacing w:val="-22"/>
                <w:w w:val="110"/>
                <w:sz w:val="15"/>
                <w:szCs w:val="15"/>
              </w:rPr>
              <w:t xml:space="preserve"> </w:t>
            </w:r>
            <w:r w:rsidRPr="00887D0E">
              <w:rPr>
                <w:spacing w:val="-15"/>
                <w:w w:val="110"/>
                <w:sz w:val="15"/>
                <w:szCs w:val="15"/>
              </w:rPr>
              <w:t>s</w:t>
            </w:r>
            <w:r w:rsidRPr="00887D0E">
              <w:rPr>
                <w:spacing w:val="-12"/>
                <w:w w:val="110"/>
                <w:sz w:val="15"/>
                <w:szCs w:val="15"/>
              </w:rPr>
              <w:t>o</w:t>
            </w:r>
            <w:r w:rsidR="009E12F0" w:rsidRPr="00887D0E">
              <w:rPr>
                <w:spacing w:val="-27"/>
                <w:w w:val="110"/>
                <w:sz w:val="15"/>
                <w:szCs w:val="15"/>
              </w:rPr>
              <w:t>lvin</w:t>
            </w:r>
            <w:r w:rsidRPr="00887D0E">
              <w:rPr>
                <w:w w:val="110"/>
                <w:sz w:val="15"/>
                <w:szCs w:val="15"/>
              </w:rPr>
              <w:t>g,</w:t>
            </w:r>
            <w:r w:rsidR="009E12F0" w:rsidRPr="00887D0E">
              <w:rPr>
                <w:w w:val="110"/>
                <w:sz w:val="15"/>
                <w:szCs w:val="15"/>
              </w:rPr>
              <w:t xml:space="preserve"> </w:t>
            </w:r>
            <w:r w:rsidRPr="00887D0E">
              <w:rPr>
                <w:spacing w:val="-28"/>
                <w:w w:val="110"/>
                <w:sz w:val="15"/>
                <w:szCs w:val="15"/>
              </w:rPr>
              <w:t xml:space="preserve"> </w:t>
            </w:r>
            <w:r w:rsidRPr="00887D0E">
              <w:rPr>
                <w:spacing w:val="-5"/>
                <w:w w:val="110"/>
                <w:sz w:val="15"/>
                <w:szCs w:val="15"/>
              </w:rPr>
              <w:t>d</w:t>
            </w:r>
            <w:r w:rsidRPr="00887D0E">
              <w:rPr>
                <w:spacing w:val="-11"/>
                <w:w w:val="110"/>
                <w:sz w:val="15"/>
                <w:szCs w:val="15"/>
              </w:rPr>
              <w:t>e</w:t>
            </w:r>
            <w:r w:rsidR="009E12F0" w:rsidRPr="00887D0E">
              <w:rPr>
                <w:spacing w:val="-5"/>
                <w:w w:val="110"/>
                <w:sz w:val="15"/>
                <w:szCs w:val="15"/>
              </w:rPr>
              <w:t>ci</w:t>
            </w:r>
            <w:r w:rsidRPr="00887D0E">
              <w:rPr>
                <w:spacing w:val="-1"/>
                <w:w w:val="110"/>
                <w:sz w:val="15"/>
                <w:szCs w:val="15"/>
              </w:rPr>
              <w:t>s</w:t>
            </w:r>
            <w:r w:rsidRPr="00887D0E">
              <w:rPr>
                <w:spacing w:val="-10"/>
                <w:w w:val="110"/>
                <w:sz w:val="15"/>
                <w:szCs w:val="15"/>
              </w:rPr>
              <w:t>i</w:t>
            </w:r>
            <w:r w:rsidRPr="00887D0E">
              <w:rPr>
                <w:spacing w:val="4"/>
                <w:w w:val="110"/>
                <w:sz w:val="15"/>
                <w:szCs w:val="15"/>
              </w:rPr>
              <w:t>o</w:t>
            </w:r>
            <w:r w:rsidRPr="00887D0E">
              <w:rPr>
                <w:w w:val="110"/>
                <w:sz w:val="15"/>
                <w:szCs w:val="15"/>
              </w:rPr>
              <w:t>n</w:t>
            </w:r>
            <w:r w:rsidRPr="00887D0E">
              <w:rPr>
                <w:spacing w:val="-23"/>
                <w:w w:val="110"/>
                <w:sz w:val="15"/>
                <w:szCs w:val="15"/>
              </w:rPr>
              <w:t xml:space="preserve"> </w:t>
            </w:r>
            <w:r w:rsidRPr="00887D0E">
              <w:rPr>
                <w:w w:val="110"/>
                <w:sz w:val="15"/>
                <w:szCs w:val="15"/>
              </w:rPr>
              <w:t>ma</w:t>
            </w:r>
            <w:r w:rsidRPr="00887D0E">
              <w:rPr>
                <w:spacing w:val="-3"/>
                <w:w w:val="110"/>
                <w:sz w:val="15"/>
                <w:szCs w:val="15"/>
              </w:rPr>
              <w:t>k</w:t>
            </w:r>
            <w:r w:rsidRPr="00887D0E">
              <w:rPr>
                <w:spacing w:val="10"/>
                <w:w w:val="110"/>
                <w:sz w:val="15"/>
                <w:szCs w:val="15"/>
              </w:rPr>
              <w:t>i</w:t>
            </w:r>
            <w:r w:rsidR="009E12F0" w:rsidRPr="00887D0E">
              <w:rPr>
                <w:w w:val="110"/>
                <w:sz w:val="15"/>
                <w:szCs w:val="15"/>
              </w:rPr>
              <w:t xml:space="preserve">ng, </w:t>
            </w:r>
            <w:r w:rsidRPr="00887D0E">
              <w:rPr>
                <w:w w:val="110"/>
                <w:sz w:val="15"/>
                <w:szCs w:val="15"/>
              </w:rPr>
              <w:t>and</w:t>
            </w:r>
            <w:r w:rsidRPr="00887D0E">
              <w:rPr>
                <w:spacing w:val="-23"/>
                <w:w w:val="110"/>
                <w:sz w:val="15"/>
                <w:szCs w:val="15"/>
              </w:rPr>
              <w:t xml:space="preserve"> </w:t>
            </w:r>
            <w:r w:rsidR="009E12F0" w:rsidRPr="00887D0E">
              <w:rPr>
                <w:spacing w:val="-11"/>
                <w:w w:val="110"/>
                <w:sz w:val="15"/>
                <w:szCs w:val="15"/>
              </w:rPr>
              <w:t xml:space="preserve">creativity in all </w:t>
            </w:r>
            <w:r w:rsidRPr="00887D0E">
              <w:rPr>
                <w:w w:val="110"/>
                <w:sz w:val="15"/>
                <w:szCs w:val="15"/>
              </w:rPr>
              <w:t>subj</w:t>
            </w:r>
            <w:r w:rsidRPr="00887D0E">
              <w:rPr>
                <w:spacing w:val="-7"/>
                <w:w w:val="110"/>
                <w:sz w:val="15"/>
                <w:szCs w:val="15"/>
              </w:rPr>
              <w:t>e</w:t>
            </w:r>
            <w:r w:rsidRPr="00887D0E">
              <w:rPr>
                <w:w w:val="110"/>
                <w:sz w:val="15"/>
                <w:szCs w:val="15"/>
              </w:rPr>
              <w:t>ct</w:t>
            </w:r>
            <w:r w:rsidRPr="00887D0E">
              <w:rPr>
                <w:spacing w:val="-25"/>
                <w:w w:val="110"/>
                <w:sz w:val="15"/>
                <w:szCs w:val="15"/>
              </w:rPr>
              <w:t xml:space="preserve"> </w:t>
            </w:r>
            <w:r w:rsidRPr="00887D0E">
              <w:rPr>
                <w:w w:val="110"/>
                <w:sz w:val="15"/>
                <w:szCs w:val="15"/>
              </w:rPr>
              <w:t>are</w:t>
            </w:r>
            <w:r w:rsidRPr="00887D0E">
              <w:rPr>
                <w:spacing w:val="-4"/>
                <w:w w:val="110"/>
                <w:sz w:val="15"/>
                <w:szCs w:val="15"/>
              </w:rPr>
              <w:t>a</w:t>
            </w:r>
            <w:r w:rsidRPr="00887D0E">
              <w:rPr>
                <w:w w:val="110"/>
                <w:sz w:val="15"/>
                <w:szCs w:val="15"/>
              </w:rPr>
              <w:t>s</w:t>
            </w:r>
            <w:r w:rsidRPr="00887D0E">
              <w:rPr>
                <w:spacing w:val="-23"/>
                <w:w w:val="110"/>
                <w:sz w:val="15"/>
                <w:szCs w:val="15"/>
              </w:rPr>
              <w:t xml:space="preserve"> </w:t>
            </w:r>
            <w:r w:rsidRPr="00887D0E">
              <w:rPr>
                <w:spacing w:val="-11"/>
                <w:w w:val="110"/>
                <w:sz w:val="15"/>
                <w:szCs w:val="15"/>
              </w:rPr>
              <w:t>(e</w:t>
            </w:r>
            <w:r w:rsidRPr="00887D0E">
              <w:rPr>
                <w:spacing w:val="-25"/>
                <w:w w:val="110"/>
                <w:sz w:val="15"/>
                <w:szCs w:val="15"/>
              </w:rPr>
              <w:t>.</w:t>
            </w:r>
            <w:r w:rsidRPr="00887D0E">
              <w:rPr>
                <w:spacing w:val="-8"/>
                <w:w w:val="110"/>
                <w:sz w:val="15"/>
                <w:szCs w:val="15"/>
              </w:rPr>
              <w:t>g</w:t>
            </w:r>
            <w:r w:rsidRPr="00887D0E">
              <w:rPr>
                <w:spacing w:val="-25"/>
                <w:w w:val="110"/>
                <w:sz w:val="15"/>
                <w:szCs w:val="15"/>
              </w:rPr>
              <w:t>.</w:t>
            </w:r>
            <w:r w:rsidRPr="00887D0E">
              <w:rPr>
                <w:w w:val="110"/>
                <w:sz w:val="15"/>
                <w:szCs w:val="15"/>
              </w:rPr>
              <w:t>,</w:t>
            </w:r>
            <w:r w:rsidR="009E12F0" w:rsidRPr="00887D0E">
              <w:rPr>
                <w:sz w:val="15"/>
                <w:szCs w:val="15"/>
              </w:rPr>
              <w:t xml:space="preserve"> </w:t>
            </w:r>
            <w:r w:rsidRPr="00887D0E">
              <w:rPr>
                <w:spacing w:val="-14"/>
                <w:w w:val="105"/>
                <w:sz w:val="15"/>
                <w:szCs w:val="15"/>
              </w:rPr>
              <w:t>s</w:t>
            </w:r>
            <w:r w:rsidRPr="00887D0E">
              <w:rPr>
                <w:spacing w:val="-9"/>
                <w:w w:val="105"/>
                <w:sz w:val="15"/>
                <w:szCs w:val="15"/>
              </w:rPr>
              <w:t>i</w:t>
            </w:r>
            <w:r w:rsidR="009E12F0" w:rsidRPr="00887D0E">
              <w:rPr>
                <w:w w:val="105"/>
                <w:sz w:val="15"/>
                <w:szCs w:val="15"/>
              </w:rPr>
              <w:t>m</w:t>
            </w:r>
            <w:r w:rsidRPr="00887D0E">
              <w:rPr>
                <w:spacing w:val="1"/>
                <w:w w:val="105"/>
                <w:sz w:val="15"/>
                <w:szCs w:val="15"/>
              </w:rPr>
              <w:t>u</w:t>
            </w:r>
            <w:r w:rsidRPr="00887D0E">
              <w:rPr>
                <w:spacing w:val="-8"/>
                <w:w w:val="105"/>
                <w:sz w:val="15"/>
                <w:szCs w:val="15"/>
              </w:rPr>
              <w:t>l</w:t>
            </w:r>
            <w:r w:rsidRPr="00887D0E">
              <w:rPr>
                <w:w w:val="105"/>
                <w:sz w:val="15"/>
                <w:szCs w:val="15"/>
              </w:rPr>
              <w:t>a</w:t>
            </w:r>
            <w:r w:rsidRPr="00887D0E">
              <w:rPr>
                <w:spacing w:val="-5"/>
                <w:w w:val="105"/>
                <w:sz w:val="15"/>
                <w:szCs w:val="15"/>
              </w:rPr>
              <w:t>t</w:t>
            </w:r>
            <w:r w:rsidRPr="00887D0E">
              <w:rPr>
                <w:spacing w:val="10"/>
                <w:w w:val="105"/>
                <w:sz w:val="15"/>
                <w:szCs w:val="15"/>
              </w:rPr>
              <w:t>i</w:t>
            </w:r>
            <w:r w:rsidRPr="00887D0E">
              <w:rPr>
                <w:spacing w:val="-11"/>
                <w:w w:val="105"/>
                <w:sz w:val="15"/>
                <w:szCs w:val="15"/>
              </w:rPr>
              <w:t>o</w:t>
            </w:r>
            <w:r w:rsidRPr="00887D0E">
              <w:rPr>
                <w:w w:val="105"/>
                <w:sz w:val="15"/>
                <w:szCs w:val="15"/>
              </w:rPr>
              <w:t>n</w:t>
            </w:r>
            <w:r w:rsidRPr="00887D0E">
              <w:rPr>
                <w:spacing w:val="6"/>
                <w:w w:val="105"/>
                <w:sz w:val="15"/>
                <w:szCs w:val="15"/>
              </w:rPr>
              <w:t xml:space="preserve"> </w:t>
            </w:r>
            <w:r w:rsidRPr="00887D0E">
              <w:rPr>
                <w:spacing w:val="-14"/>
                <w:w w:val="105"/>
                <w:sz w:val="15"/>
                <w:szCs w:val="15"/>
              </w:rPr>
              <w:t>s</w:t>
            </w:r>
            <w:r w:rsidR="009E12F0" w:rsidRPr="00887D0E">
              <w:rPr>
                <w:w w:val="105"/>
                <w:sz w:val="15"/>
                <w:szCs w:val="15"/>
              </w:rPr>
              <w:t>oftw</w:t>
            </w:r>
            <w:r w:rsidRPr="00887D0E">
              <w:rPr>
                <w:w w:val="105"/>
                <w:sz w:val="15"/>
                <w:szCs w:val="15"/>
              </w:rPr>
              <w:t>ar</w:t>
            </w:r>
            <w:r w:rsidRPr="00887D0E">
              <w:rPr>
                <w:spacing w:val="-8"/>
                <w:w w:val="105"/>
                <w:sz w:val="15"/>
                <w:szCs w:val="15"/>
              </w:rPr>
              <w:t>e</w:t>
            </w:r>
            <w:r w:rsidRPr="00887D0E">
              <w:rPr>
                <w:spacing w:val="-2"/>
                <w:w w:val="105"/>
                <w:sz w:val="15"/>
                <w:szCs w:val="15"/>
              </w:rPr>
              <w:t>,</w:t>
            </w:r>
            <w:r w:rsidR="009E12F0" w:rsidRPr="00887D0E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887D0E">
              <w:rPr>
                <w:w w:val="105"/>
                <w:sz w:val="15"/>
                <w:szCs w:val="15"/>
              </w:rPr>
              <w:t>e</w:t>
            </w:r>
            <w:r w:rsidRPr="00887D0E">
              <w:rPr>
                <w:spacing w:val="-5"/>
                <w:w w:val="105"/>
                <w:sz w:val="15"/>
                <w:szCs w:val="15"/>
              </w:rPr>
              <w:t>n</w:t>
            </w:r>
            <w:r w:rsidRPr="00887D0E">
              <w:rPr>
                <w:spacing w:val="-2"/>
                <w:w w:val="105"/>
                <w:sz w:val="15"/>
                <w:szCs w:val="15"/>
              </w:rPr>
              <w:t>v</w:t>
            </w:r>
            <w:r w:rsidRPr="00887D0E">
              <w:rPr>
                <w:spacing w:val="-9"/>
                <w:w w:val="105"/>
                <w:sz w:val="15"/>
                <w:szCs w:val="15"/>
              </w:rPr>
              <w:t>i</w:t>
            </w:r>
            <w:r w:rsidRPr="00887D0E">
              <w:rPr>
                <w:w w:val="105"/>
                <w:sz w:val="15"/>
                <w:szCs w:val="15"/>
              </w:rPr>
              <w:t>r</w:t>
            </w:r>
            <w:r w:rsidRPr="00887D0E">
              <w:rPr>
                <w:spacing w:val="-5"/>
                <w:w w:val="105"/>
                <w:sz w:val="15"/>
                <w:szCs w:val="15"/>
              </w:rPr>
              <w:t>o</w:t>
            </w:r>
            <w:r w:rsidRPr="00887D0E">
              <w:rPr>
                <w:spacing w:val="-1"/>
                <w:w w:val="105"/>
                <w:sz w:val="15"/>
                <w:szCs w:val="15"/>
              </w:rPr>
              <w:t>n</w:t>
            </w:r>
            <w:r w:rsidRPr="00887D0E">
              <w:rPr>
                <w:w w:val="105"/>
                <w:sz w:val="15"/>
                <w:szCs w:val="15"/>
              </w:rPr>
              <w:t>m</w:t>
            </w:r>
            <w:r w:rsidRPr="00887D0E">
              <w:rPr>
                <w:spacing w:val="-4"/>
                <w:w w:val="105"/>
                <w:sz w:val="15"/>
                <w:szCs w:val="15"/>
              </w:rPr>
              <w:t>e</w:t>
            </w:r>
            <w:r w:rsidRPr="00887D0E">
              <w:rPr>
                <w:spacing w:val="-1"/>
                <w:w w:val="105"/>
                <w:sz w:val="15"/>
                <w:szCs w:val="15"/>
              </w:rPr>
              <w:t>n</w:t>
            </w:r>
            <w:r w:rsidRPr="00887D0E">
              <w:rPr>
                <w:spacing w:val="-2"/>
                <w:w w:val="105"/>
                <w:sz w:val="15"/>
                <w:szCs w:val="15"/>
              </w:rPr>
              <w:t>t</w:t>
            </w:r>
            <w:r w:rsidRPr="00887D0E">
              <w:rPr>
                <w:spacing w:val="-6"/>
                <w:w w:val="105"/>
                <w:sz w:val="15"/>
                <w:szCs w:val="15"/>
              </w:rPr>
              <w:t>a</w:t>
            </w:r>
            <w:r w:rsidRPr="00887D0E">
              <w:rPr>
                <w:w w:val="105"/>
                <w:sz w:val="15"/>
                <w:szCs w:val="15"/>
              </w:rPr>
              <w:t>l</w:t>
            </w:r>
            <w:r w:rsidRPr="00887D0E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887D0E">
              <w:rPr>
                <w:w w:val="105"/>
                <w:sz w:val="15"/>
                <w:szCs w:val="15"/>
              </w:rPr>
              <w:t>pr</w:t>
            </w:r>
            <w:r w:rsidRPr="00887D0E">
              <w:rPr>
                <w:spacing w:val="-2"/>
                <w:w w:val="105"/>
                <w:sz w:val="15"/>
                <w:szCs w:val="15"/>
              </w:rPr>
              <w:t>o</w:t>
            </w:r>
            <w:r w:rsidRPr="00887D0E">
              <w:rPr>
                <w:spacing w:val="-5"/>
                <w:w w:val="105"/>
                <w:sz w:val="15"/>
                <w:szCs w:val="15"/>
              </w:rPr>
              <w:t>b</w:t>
            </w:r>
            <w:r w:rsidRPr="00887D0E">
              <w:rPr>
                <w:spacing w:val="-11"/>
                <w:w w:val="105"/>
                <w:sz w:val="15"/>
                <w:szCs w:val="15"/>
              </w:rPr>
              <w:t>e</w:t>
            </w:r>
            <w:r w:rsidR="009E12F0" w:rsidRPr="00887D0E">
              <w:rPr>
                <w:w w:val="105"/>
                <w:sz w:val="15"/>
                <w:szCs w:val="15"/>
              </w:rPr>
              <w:t xml:space="preserve">s, </w:t>
            </w:r>
            <w:r w:rsidRPr="00887D0E">
              <w:rPr>
                <w:spacing w:val="-14"/>
                <w:w w:val="105"/>
                <w:sz w:val="15"/>
                <w:szCs w:val="15"/>
              </w:rPr>
              <w:t xml:space="preserve"> </w:t>
            </w:r>
            <w:r w:rsidRPr="00887D0E">
              <w:rPr>
                <w:spacing w:val="-10"/>
                <w:w w:val="105"/>
                <w:sz w:val="15"/>
                <w:szCs w:val="15"/>
              </w:rPr>
              <w:t>c</w:t>
            </w:r>
            <w:r w:rsidRPr="00887D0E">
              <w:rPr>
                <w:spacing w:val="3"/>
                <w:w w:val="105"/>
                <w:sz w:val="15"/>
                <w:szCs w:val="15"/>
              </w:rPr>
              <w:t>o</w:t>
            </w:r>
            <w:r w:rsidRPr="00887D0E">
              <w:rPr>
                <w:w w:val="105"/>
                <w:sz w:val="15"/>
                <w:szCs w:val="15"/>
              </w:rPr>
              <w:t>m</w:t>
            </w:r>
            <w:r w:rsidRPr="00887D0E">
              <w:rPr>
                <w:spacing w:val="11"/>
                <w:w w:val="105"/>
                <w:sz w:val="15"/>
                <w:szCs w:val="15"/>
              </w:rPr>
              <w:t>p</w:t>
            </w:r>
            <w:r w:rsidRPr="00887D0E">
              <w:rPr>
                <w:w w:val="105"/>
                <w:sz w:val="15"/>
                <w:szCs w:val="15"/>
              </w:rPr>
              <w:t>u</w:t>
            </w:r>
            <w:r w:rsidRPr="00887D0E">
              <w:rPr>
                <w:spacing w:val="-12"/>
                <w:w w:val="105"/>
                <w:sz w:val="15"/>
                <w:szCs w:val="15"/>
              </w:rPr>
              <w:t>t</w:t>
            </w:r>
            <w:r w:rsidRPr="00887D0E">
              <w:rPr>
                <w:spacing w:val="2"/>
                <w:w w:val="105"/>
                <w:sz w:val="15"/>
                <w:szCs w:val="15"/>
              </w:rPr>
              <w:t>e</w:t>
            </w:r>
            <w:r w:rsidRPr="00887D0E">
              <w:rPr>
                <w:w w:val="105"/>
                <w:sz w:val="15"/>
                <w:szCs w:val="15"/>
              </w:rPr>
              <w:t>r</w:t>
            </w:r>
            <w:r w:rsidRPr="00887D0E">
              <w:rPr>
                <w:spacing w:val="-26"/>
                <w:w w:val="105"/>
                <w:sz w:val="15"/>
                <w:szCs w:val="15"/>
              </w:rPr>
              <w:t xml:space="preserve"> </w:t>
            </w:r>
            <w:r w:rsidRPr="00887D0E">
              <w:rPr>
                <w:spacing w:val="8"/>
                <w:w w:val="105"/>
                <w:sz w:val="15"/>
                <w:szCs w:val="15"/>
              </w:rPr>
              <w:t>a</w:t>
            </w:r>
            <w:r w:rsidRPr="00887D0E">
              <w:rPr>
                <w:spacing w:val="-10"/>
                <w:w w:val="105"/>
                <w:sz w:val="15"/>
                <w:szCs w:val="15"/>
              </w:rPr>
              <w:t>i</w:t>
            </w:r>
            <w:r w:rsidRPr="00887D0E">
              <w:rPr>
                <w:spacing w:val="-5"/>
                <w:w w:val="105"/>
                <w:sz w:val="15"/>
                <w:szCs w:val="15"/>
              </w:rPr>
              <w:t>d</w:t>
            </w:r>
            <w:r w:rsidRPr="00887D0E">
              <w:rPr>
                <w:w w:val="105"/>
                <w:sz w:val="15"/>
                <w:szCs w:val="15"/>
              </w:rPr>
              <w:t>ed</w:t>
            </w:r>
            <w:r w:rsidRPr="00887D0E">
              <w:rPr>
                <w:spacing w:val="-12"/>
                <w:w w:val="105"/>
                <w:sz w:val="15"/>
                <w:szCs w:val="15"/>
              </w:rPr>
              <w:t xml:space="preserve"> </w:t>
            </w:r>
            <w:r w:rsidRPr="00887D0E">
              <w:rPr>
                <w:w w:val="105"/>
                <w:sz w:val="15"/>
                <w:szCs w:val="15"/>
              </w:rPr>
              <w:t>d</w:t>
            </w:r>
            <w:r w:rsidRPr="00887D0E">
              <w:rPr>
                <w:spacing w:val="-9"/>
                <w:w w:val="105"/>
                <w:sz w:val="15"/>
                <w:szCs w:val="15"/>
              </w:rPr>
              <w:t>e</w:t>
            </w:r>
            <w:r w:rsidRPr="00887D0E">
              <w:rPr>
                <w:w w:val="105"/>
                <w:sz w:val="15"/>
                <w:szCs w:val="15"/>
              </w:rPr>
              <w:t>si</w:t>
            </w:r>
            <w:r w:rsidRPr="00887D0E">
              <w:rPr>
                <w:spacing w:val="-8"/>
                <w:w w:val="105"/>
                <w:sz w:val="15"/>
                <w:szCs w:val="15"/>
              </w:rPr>
              <w:t>g</w:t>
            </w:r>
            <w:r w:rsidRPr="00887D0E">
              <w:rPr>
                <w:w w:val="105"/>
                <w:sz w:val="15"/>
                <w:szCs w:val="15"/>
              </w:rPr>
              <w:t>n.</w:t>
            </w:r>
            <w:r w:rsidRPr="00887D0E">
              <w:rPr>
                <w:w w:val="96"/>
                <w:sz w:val="15"/>
                <w:szCs w:val="15"/>
              </w:rPr>
              <w:t xml:space="preserve"> </w:t>
            </w:r>
            <w:r w:rsidRPr="00887D0E">
              <w:rPr>
                <w:spacing w:val="-8"/>
                <w:w w:val="105"/>
                <w:sz w:val="15"/>
                <w:szCs w:val="15"/>
              </w:rPr>
              <w:t>g</w:t>
            </w:r>
            <w:r w:rsidRPr="00887D0E">
              <w:rPr>
                <w:spacing w:val="-11"/>
                <w:w w:val="105"/>
                <w:sz w:val="15"/>
                <w:szCs w:val="15"/>
              </w:rPr>
              <w:t>e</w:t>
            </w:r>
            <w:r w:rsidRPr="00887D0E">
              <w:rPr>
                <w:w w:val="105"/>
                <w:sz w:val="15"/>
                <w:szCs w:val="15"/>
              </w:rPr>
              <w:t>ograp</w:t>
            </w:r>
            <w:r w:rsidRPr="00887D0E">
              <w:rPr>
                <w:spacing w:val="3"/>
                <w:w w:val="105"/>
                <w:sz w:val="15"/>
                <w:szCs w:val="15"/>
              </w:rPr>
              <w:t>h</w:t>
            </w:r>
            <w:r w:rsidRPr="00887D0E">
              <w:rPr>
                <w:spacing w:val="-9"/>
                <w:w w:val="105"/>
                <w:sz w:val="15"/>
                <w:szCs w:val="15"/>
              </w:rPr>
              <w:t>i</w:t>
            </w:r>
            <w:r w:rsidRPr="00887D0E">
              <w:rPr>
                <w:w w:val="105"/>
                <w:sz w:val="15"/>
                <w:szCs w:val="15"/>
              </w:rPr>
              <w:t>c</w:t>
            </w:r>
            <w:r w:rsidRPr="00887D0E">
              <w:rPr>
                <w:spacing w:val="-27"/>
                <w:w w:val="105"/>
                <w:sz w:val="15"/>
                <w:szCs w:val="15"/>
              </w:rPr>
              <w:t xml:space="preserve"> </w:t>
            </w:r>
            <w:r w:rsidRPr="00887D0E">
              <w:rPr>
                <w:w w:val="105"/>
                <w:sz w:val="15"/>
                <w:szCs w:val="15"/>
              </w:rPr>
              <w:t>i</w:t>
            </w:r>
            <w:r w:rsidR="009E12F0" w:rsidRPr="00887D0E">
              <w:rPr>
                <w:spacing w:val="-5"/>
                <w:w w:val="105"/>
                <w:sz w:val="15"/>
                <w:szCs w:val="15"/>
              </w:rPr>
              <w:t>nf</w:t>
            </w:r>
            <w:r w:rsidRPr="00887D0E">
              <w:rPr>
                <w:spacing w:val="-11"/>
                <w:w w:val="105"/>
                <w:sz w:val="15"/>
                <w:szCs w:val="15"/>
              </w:rPr>
              <w:t>o</w:t>
            </w:r>
            <w:r w:rsidRPr="00887D0E">
              <w:rPr>
                <w:w w:val="105"/>
                <w:sz w:val="15"/>
                <w:szCs w:val="15"/>
              </w:rPr>
              <w:t>rm</w:t>
            </w:r>
            <w:r w:rsidR="009E12F0" w:rsidRPr="00887D0E">
              <w:rPr>
                <w:w w:val="105"/>
                <w:sz w:val="15"/>
                <w:szCs w:val="15"/>
              </w:rPr>
              <w:t>a</w:t>
            </w:r>
            <w:r w:rsidRPr="00887D0E">
              <w:rPr>
                <w:w w:val="105"/>
                <w:sz w:val="15"/>
                <w:szCs w:val="15"/>
              </w:rPr>
              <w:t>ti</w:t>
            </w:r>
            <w:r w:rsidRPr="00887D0E">
              <w:rPr>
                <w:spacing w:val="-5"/>
                <w:w w:val="105"/>
                <w:sz w:val="15"/>
                <w:szCs w:val="15"/>
              </w:rPr>
              <w:t>o</w:t>
            </w:r>
            <w:r w:rsidRPr="00887D0E">
              <w:rPr>
                <w:w w:val="105"/>
                <w:sz w:val="15"/>
                <w:szCs w:val="15"/>
              </w:rPr>
              <w:t>n</w:t>
            </w:r>
            <w:r w:rsidR="009E12F0" w:rsidRPr="00887D0E">
              <w:rPr>
                <w:w w:val="105"/>
                <w:sz w:val="15"/>
                <w:szCs w:val="15"/>
              </w:rPr>
              <w:t xml:space="preserve"> </w:t>
            </w:r>
            <w:r w:rsidRPr="00887D0E">
              <w:rPr>
                <w:spacing w:val="-24"/>
                <w:w w:val="105"/>
                <w:sz w:val="15"/>
                <w:szCs w:val="15"/>
              </w:rPr>
              <w:t xml:space="preserve"> </w:t>
            </w:r>
            <w:r w:rsidRPr="00887D0E">
              <w:rPr>
                <w:spacing w:val="-14"/>
                <w:w w:val="105"/>
                <w:sz w:val="15"/>
                <w:szCs w:val="15"/>
              </w:rPr>
              <w:t>s</w:t>
            </w:r>
            <w:r w:rsidRPr="00887D0E">
              <w:rPr>
                <w:w w:val="105"/>
                <w:sz w:val="15"/>
                <w:szCs w:val="15"/>
              </w:rPr>
              <w:t>y</w:t>
            </w:r>
            <w:r w:rsidRPr="00887D0E">
              <w:rPr>
                <w:spacing w:val="-4"/>
                <w:w w:val="105"/>
                <w:sz w:val="15"/>
                <w:szCs w:val="15"/>
              </w:rPr>
              <w:t>s</w:t>
            </w:r>
            <w:r w:rsidRPr="00887D0E">
              <w:rPr>
                <w:w w:val="105"/>
                <w:sz w:val="15"/>
                <w:szCs w:val="15"/>
              </w:rPr>
              <w:t>te</w:t>
            </w:r>
            <w:r w:rsidRPr="00887D0E">
              <w:rPr>
                <w:spacing w:val="1"/>
                <w:w w:val="105"/>
                <w:sz w:val="15"/>
                <w:szCs w:val="15"/>
              </w:rPr>
              <w:t>m</w:t>
            </w:r>
            <w:r w:rsidRPr="00887D0E">
              <w:rPr>
                <w:w w:val="105"/>
                <w:sz w:val="15"/>
                <w:szCs w:val="15"/>
              </w:rPr>
              <w:t>s</w:t>
            </w:r>
            <w:r w:rsidR="009E12F0" w:rsidRPr="00887D0E">
              <w:rPr>
                <w:spacing w:val="10"/>
                <w:w w:val="105"/>
                <w:sz w:val="15"/>
                <w:szCs w:val="15"/>
              </w:rPr>
              <w:t xml:space="preserve">, </w:t>
            </w:r>
            <w:r w:rsidRPr="00887D0E">
              <w:rPr>
                <w:spacing w:val="-5"/>
                <w:w w:val="105"/>
                <w:sz w:val="15"/>
                <w:szCs w:val="15"/>
              </w:rPr>
              <w:t>d</w:t>
            </w:r>
            <w:r w:rsidRPr="00887D0E">
              <w:rPr>
                <w:spacing w:val="-2"/>
                <w:w w:val="105"/>
                <w:sz w:val="15"/>
                <w:szCs w:val="15"/>
              </w:rPr>
              <w:t>y</w:t>
            </w:r>
            <w:r w:rsidRPr="00887D0E">
              <w:rPr>
                <w:spacing w:val="-1"/>
                <w:w w:val="105"/>
                <w:sz w:val="15"/>
                <w:szCs w:val="15"/>
              </w:rPr>
              <w:t>n</w:t>
            </w:r>
            <w:r w:rsidRPr="00887D0E">
              <w:rPr>
                <w:spacing w:val="-5"/>
                <w:w w:val="105"/>
                <w:sz w:val="15"/>
                <w:szCs w:val="15"/>
              </w:rPr>
              <w:t>a</w:t>
            </w:r>
            <w:r w:rsidRPr="00887D0E">
              <w:rPr>
                <w:w w:val="105"/>
                <w:sz w:val="15"/>
                <w:szCs w:val="15"/>
              </w:rPr>
              <w:t>mic</w:t>
            </w:r>
            <w:r w:rsidRPr="00887D0E">
              <w:rPr>
                <w:spacing w:val="-30"/>
                <w:w w:val="105"/>
                <w:sz w:val="15"/>
                <w:szCs w:val="15"/>
              </w:rPr>
              <w:t xml:space="preserve"> </w:t>
            </w:r>
            <w:r w:rsidRPr="00887D0E">
              <w:rPr>
                <w:spacing w:val="-8"/>
                <w:w w:val="105"/>
                <w:sz w:val="15"/>
                <w:szCs w:val="15"/>
              </w:rPr>
              <w:t>g</w:t>
            </w:r>
            <w:r w:rsidRPr="00887D0E">
              <w:rPr>
                <w:spacing w:val="-11"/>
                <w:w w:val="105"/>
                <w:sz w:val="15"/>
                <w:szCs w:val="15"/>
              </w:rPr>
              <w:t>e</w:t>
            </w:r>
            <w:r w:rsidRPr="00887D0E">
              <w:rPr>
                <w:spacing w:val="3"/>
                <w:w w:val="105"/>
                <w:sz w:val="15"/>
                <w:szCs w:val="15"/>
              </w:rPr>
              <w:t>o</w:t>
            </w:r>
            <w:r w:rsidRPr="00887D0E">
              <w:rPr>
                <w:w w:val="105"/>
                <w:sz w:val="15"/>
                <w:szCs w:val="15"/>
              </w:rPr>
              <w:t>m</w:t>
            </w:r>
            <w:r w:rsidRPr="00887D0E">
              <w:rPr>
                <w:spacing w:val="-4"/>
                <w:w w:val="105"/>
                <w:sz w:val="15"/>
                <w:szCs w:val="15"/>
              </w:rPr>
              <w:t>e</w:t>
            </w:r>
            <w:r w:rsidRPr="00887D0E">
              <w:rPr>
                <w:spacing w:val="-2"/>
                <w:w w:val="105"/>
                <w:sz w:val="15"/>
                <w:szCs w:val="15"/>
              </w:rPr>
              <w:t>t</w:t>
            </w:r>
            <w:r w:rsidRPr="00887D0E">
              <w:rPr>
                <w:w w:val="105"/>
                <w:sz w:val="15"/>
                <w:szCs w:val="15"/>
              </w:rPr>
              <w:t>r</w:t>
            </w:r>
            <w:r w:rsidRPr="00887D0E">
              <w:rPr>
                <w:spacing w:val="-4"/>
                <w:w w:val="105"/>
                <w:sz w:val="15"/>
                <w:szCs w:val="15"/>
              </w:rPr>
              <w:t>i</w:t>
            </w:r>
            <w:r w:rsidRPr="00887D0E">
              <w:rPr>
                <w:w w:val="105"/>
                <w:sz w:val="15"/>
                <w:szCs w:val="15"/>
              </w:rPr>
              <w:t>c</w:t>
            </w:r>
            <w:r w:rsidRPr="00887D0E">
              <w:rPr>
                <w:spacing w:val="-33"/>
                <w:w w:val="105"/>
                <w:sz w:val="15"/>
                <w:szCs w:val="15"/>
              </w:rPr>
              <w:t xml:space="preserve"> </w:t>
            </w:r>
            <w:r w:rsidRPr="00887D0E">
              <w:rPr>
                <w:w w:val="105"/>
                <w:sz w:val="15"/>
                <w:szCs w:val="15"/>
              </w:rPr>
              <w:t>softwar</w:t>
            </w:r>
            <w:r w:rsidRPr="00887D0E">
              <w:rPr>
                <w:spacing w:val="-4"/>
                <w:w w:val="105"/>
                <w:sz w:val="15"/>
                <w:szCs w:val="15"/>
              </w:rPr>
              <w:t>e</w:t>
            </w:r>
            <w:r w:rsidRPr="00887D0E">
              <w:rPr>
                <w:spacing w:val="7"/>
                <w:w w:val="105"/>
                <w:sz w:val="15"/>
                <w:szCs w:val="15"/>
              </w:rPr>
              <w:t>,</w:t>
            </w:r>
            <w:r w:rsidR="009E12F0" w:rsidRPr="00887D0E">
              <w:rPr>
                <w:spacing w:val="7"/>
                <w:w w:val="105"/>
                <w:sz w:val="15"/>
                <w:szCs w:val="15"/>
              </w:rPr>
              <w:t xml:space="preserve"> </w:t>
            </w:r>
            <w:r w:rsidRPr="00887D0E">
              <w:rPr>
                <w:w w:val="105"/>
                <w:sz w:val="15"/>
                <w:szCs w:val="15"/>
              </w:rPr>
              <w:t>g</w:t>
            </w:r>
            <w:r w:rsidRPr="00887D0E">
              <w:rPr>
                <w:spacing w:val="-16"/>
                <w:w w:val="105"/>
                <w:sz w:val="15"/>
                <w:szCs w:val="15"/>
              </w:rPr>
              <w:t>r</w:t>
            </w:r>
            <w:r w:rsidRPr="00887D0E">
              <w:rPr>
                <w:w w:val="105"/>
                <w:sz w:val="15"/>
                <w:szCs w:val="15"/>
              </w:rPr>
              <w:t>ap</w:t>
            </w:r>
            <w:r w:rsidRPr="00887D0E">
              <w:rPr>
                <w:spacing w:val="-4"/>
                <w:w w:val="105"/>
                <w:sz w:val="15"/>
                <w:szCs w:val="15"/>
              </w:rPr>
              <w:t>h</w:t>
            </w:r>
            <w:r w:rsidRPr="00887D0E">
              <w:rPr>
                <w:spacing w:val="-10"/>
                <w:w w:val="105"/>
                <w:sz w:val="15"/>
                <w:szCs w:val="15"/>
              </w:rPr>
              <w:t>i</w:t>
            </w:r>
            <w:r w:rsidRPr="00887D0E">
              <w:rPr>
                <w:w w:val="105"/>
                <w:sz w:val="15"/>
                <w:szCs w:val="15"/>
              </w:rPr>
              <w:t>ng</w:t>
            </w:r>
            <w:r w:rsidRPr="00887D0E">
              <w:rPr>
                <w:w w:val="104"/>
                <w:sz w:val="15"/>
                <w:szCs w:val="15"/>
              </w:rPr>
              <w:t xml:space="preserve"> </w:t>
            </w:r>
            <w:r w:rsidRPr="00887D0E">
              <w:rPr>
                <w:spacing w:val="-10"/>
                <w:w w:val="105"/>
                <w:sz w:val="15"/>
                <w:szCs w:val="15"/>
              </w:rPr>
              <w:t>c</w:t>
            </w:r>
            <w:r w:rsidRPr="00887D0E">
              <w:rPr>
                <w:spacing w:val="-6"/>
                <w:w w:val="105"/>
                <w:sz w:val="15"/>
                <w:szCs w:val="15"/>
              </w:rPr>
              <w:t>a</w:t>
            </w:r>
            <w:r w:rsidRPr="00887D0E">
              <w:rPr>
                <w:spacing w:val="-9"/>
                <w:w w:val="105"/>
                <w:sz w:val="15"/>
                <w:szCs w:val="15"/>
              </w:rPr>
              <w:t>l</w:t>
            </w:r>
            <w:r w:rsidRPr="00887D0E">
              <w:rPr>
                <w:spacing w:val="-10"/>
                <w:w w:val="105"/>
                <w:sz w:val="15"/>
                <w:szCs w:val="15"/>
              </w:rPr>
              <w:t>c</w:t>
            </w:r>
            <w:r w:rsidRPr="00887D0E">
              <w:rPr>
                <w:w w:val="105"/>
                <w:sz w:val="15"/>
                <w:szCs w:val="15"/>
              </w:rPr>
              <w:t>u</w:t>
            </w:r>
            <w:r w:rsidRPr="00887D0E">
              <w:rPr>
                <w:spacing w:val="-8"/>
                <w:w w:val="105"/>
                <w:sz w:val="15"/>
                <w:szCs w:val="15"/>
              </w:rPr>
              <w:t>l</w:t>
            </w:r>
            <w:r w:rsidRPr="00887D0E">
              <w:rPr>
                <w:w w:val="105"/>
                <w:sz w:val="15"/>
                <w:szCs w:val="15"/>
              </w:rPr>
              <w:t>a</w:t>
            </w:r>
            <w:r w:rsidRPr="00887D0E">
              <w:rPr>
                <w:spacing w:val="-5"/>
                <w:w w:val="105"/>
                <w:sz w:val="15"/>
                <w:szCs w:val="15"/>
              </w:rPr>
              <w:t>t</w:t>
            </w:r>
            <w:r w:rsidRPr="00887D0E">
              <w:rPr>
                <w:spacing w:val="-11"/>
                <w:w w:val="105"/>
                <w:sz w:val="15"/>
                <w:szCs w:val="15"/>
              </w:rPr>
              <w:t>o</w:t>
            </w:r>
            <w:r w:rsidRPr="00887D0E">
              <w:rPr>
                <w:w w:val="105"/>
                <w:sz w:val="15"/>
                <w:szCs w:val="15"/>
              </w:rPr>
              <w:t>r</w:t>
            </w:r>
            <w:r w:rsidRPr="00887D0E">
              <w:rPr>
                <w:spacing w:val="9"/>
                <w:w w:val="105"/>
                <w:sz w:val="15"/>
                <w:szCs w:val="15"/>
              </w:rPr>
              <w:t>s</w:t>
            </w:r>
            <w:r w:rsidRPr="00887D0E">
              <w:rPr>
                <w:w w:val="105"/>
                <w:sz w:val="15"/>
                <w:szCs w:val="15"/>
              </w:rPr>
              <w:t>).</w:t>
            </w:r>
          </w:p>
        </w:tc>
        <w:tc>
          <w:tcPr>
            <w:tcW w:w="607" w:type="dxa"/>
            <w:tcBorders>
              <w:top w:val="single" w:sz="12" w:space="0" w:color="646464"/>
              <w:left w:val="single" w:sz="12" w:space="0" w:color="605B5B"/>
              <w:bottom w:val="single" w:sz="6" w:space="0" w:color="130303"/>
              <w:right w:val="single" w:sz="6" w:space="0" w:color="130F0F"/>
            </w:tcBorders>
          </w:tcPr>
          <w:p w:rsidR="003F47EC" w:rsidRPr="008F2DE3" w:rsidRDefault="003F47EC">
            <w:pPr>
              <w:pStyle w:val="TableParagraph"/>
              <w:kinsoku w:val="0"/>
              <w:overflowPunct w:val="0"/>
              <w:spacing w:before="4" w:line="130" w:lineRule="exact"/>
              <w:rPr>
                <w:sz w:val="15"/>
                <w:szCs w:val="15"/>
              </w:rPr>
            </w:pPr>
          </w:p>
          <w:p w:rsidR="003F47EC" w:rsidRPr="008F2DE3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15"/>
                <w:szCs w:val="15"/>
              </w:rPr>
            </w:pPr>
          </w:p>
          <w:p w:rsidR="003F47EC" w:rsidRPr="008F2DE3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15"/>
                <w:szCs w:val="15"/>
              </w:rPr>
            </w:pPr>
          </w:p>
          <w:p w:rsidR="003F47EC" w:rsidRPr="008F2DE3" w:rsidRDefault="003F47EC">
            <w:pPr>
              <w:pStyle w:val="TableParagraph"/>
              <w:kinsoku w:val="0"/>
              <w:overflowPunct w:val="0"/>
              <w:ind w:left="270"/>
              <w:rPr>
                <w:sz w:val="15"/>
                <w:szCs w:val="15"/>
              </w:rPr>
            </w:pPr>
            <w:r w:rsidRPr="008F2DE3">
              <w:rPr>
                <w:w w:val="310"/>
                <w:sz w:val="15"/>
                <w:szCs w:val="15"/>
              </w:rPr>
              <w:t>I</w:t>
            </w:r>
          </w:p>
        </w:tc>
        <w:tc>
          <w:tcPr>
            <w:tcW w:w="495" w:type="dxa"/>
            <w:tcBorders>
              <w:top w:val="single" w:sz="12" w:space="0" w:color="646464"/>
              <w:left w:val="single" w:sz="6" w:space="0" w:color="130F0F"/>
              <w:bottom w:val="single" w:sz="6" w:space="0" w:color="130303"/>
              <w:right w:val="single" w:sz="6" w:space="0" w:color="0F0F0F"/>
            </w:tcBorders>
          </w:tcPr>
          <w:p w:rsidR="003F47EC" w:rsidRPr="008F2DE3" w:rsidRDefault="003F47EC">
            <w:pPr>
              <w:pStyle w:val="TableParagraph"/>
              <w:kinsoku w:val="0"/>
              <w:overflowPunct w:val="0"/>
              <w:spacing w:before="4" w:line="130" w:lineRule="exact"/>
              <w:rPr>
                <w:sz w:val="15"/>
                <w:szCs w:val="15"/>
              </w:rPr>
            </w:pPr>
          </w:p>
          <w:p w:rsidR="003F47EC" w:rsidRPr="008F2DE3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15"/>
                <w:szCs w:val="15"/>
              </w:rPr>
            </w:pPr>
          </w:p>
          <w:p w:rsidR="003F47EC" w:rsidRPr="008F2DE3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15"/>
                <w:szCs w:val="15"/>
              </w:rPr>
            </w:pPr>
          </w:p>
          <w:p w:rsidR="003F47EC" w:rsidRPr="008F2DE3" w:rsidRDefault="003F47EC">
            <w:pPr>
              <w:pStyle w:val="TableParagraph"/>
              <w:kinsoku w:val="0"/>
              <w:overflowPunct w:val="0"/>
              <w:ind w:left="159" w:right="178"/>
              <w:jc w:val="center"/>
              <w:rPr>
                <w:sz w:val="15"/>
                <w:szCs w:val="15"/>
              </w:rPr>
            </w:pPr>
            <w:r w:rsidRPr="008F2DE3">
              <w:rPr>
                <w:w w:val="95"/>
                <w:sz w:val="15"/>
                <w:szCs w:val="15"/>
              </w:rPr>
              <w:t>R</w:t>
            </w:r>
          </w:p>
        </w:tc>
        <w:tc>
          <w:tcPr>
            <w:tcW w:w="488" w:type="dxa"/>
            <w:tcBorders>
              <w:top w:val="single" w:sz="12" w:space="0" w:color="646464"/>
              <w:left w:val="single" w:sz="6" w:space="0" w:color="0F0F0F"/>
              <w:bottom w:val="single" w:sz="6" w:space="0" w:color="130303"/>
              <w:right w:val="single" w:sz="12" w:space="0" w:color="939390"/>
            </w:tcBorders>
          </w:tcPr>
          <w:p w:rsidR="003F47EC" w:rsidRPr="008F2DE3" w:rsidRDefault="003F47EC">
            <w:pPr>
              <w:pStyle w:val="TableParagraph"/>
              <w:kinsoku w:val="0"/>
              <w:overflowPunct w:val="0"/>
              <w:spacing w:before="4" w:line="140" w:lineRule="exact"/>
              <w:rPr>
                <w:sz w:val="15"/>
                <w:szCs w:val="15"/>
              </w:rPr>
            </w:pPr>
          </w:p>
          <w:p w:rsidR="003F47EC" w:rsidRPr="008F2DE3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15"/>
                <w:szCs w:val="15"/>
              </w:rPr>
            </w:pPr>
          </w:p>
          <w:p w:rsidR="003F47EC" w:rsidRPr="008F2DE3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15"/>
                <w:szCs w:val="15"/>
              </w:rPr>
            </w:pPr>
          </w:p>
          <w:p w:rsidR="003F47EC" w:rsidRPr="008F2DE3" w:rsidRDefault="003F47EC">
            <w:pPr>
              <w:pStyle w:val="TableParagraph"/>
              <w:kinsoku w:val="0"/>
              <w:overflowPunct w:val="0"/>
              <w:ind w:left="144" w:right="135"/>
              <w:jc w:val="center"/>
              <w:rPr>
                <w:sz w:val="15"/>
                <w:szCs w:val="15"/>
              </w:rPr>
            </w:pPr>
            <w:r w:rsidRPr="008F2DE3">
              <w:rPr>
                <w:w w:val="125"/>
                <w:sz w:val="15"/>
                <w:szCs w:val="15"/>
              </w:rPr>
              <w:t>M</w:t>
            </w:r>
          </w:p>
        </w:tc>
      </w:tr>
      <w:tr w:rsidR="003F47EC" w:rsidRPr="003A2FD8">
        <w:trPr>
          <w:trHeight w:hRule="exact" w:val="473"/>
        </w:trPr>
        <w:tc>
          <w:tcPr>
            <w:tcW w:w="10958" w:type="dxa"/>
            <w:gridSpan w:val="7"/>
            <w:tcBorders>
              <w:top w:val="single" w:sz="6" w:space="0" w:color="130303"/>
              <w:left w:val="single" w:sz="6" w:space="0" w:color="3F2F2F"/>
              <w:bottom w:val="single" w:sz="12" w:space="0" w:color="A08C8C"/>
              <w:right w:val="single" w:sz="12" w:space="0" w:color="93939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6" w:line="170" w:lineRule="exact"/>
              <w:rPr>
                <w:sz w:val="17"/>
                <w:szCs w:val="17"/>
              </w:rPr>
            </w:pPr>
          </w:p>
          <w:p w:rsidR="003F47EC" w:rsidRPr="003A2FD8" w:rsidRDefault="009E12F0" w:rsidP="009E12F0">
            <w:pPr>
              <w:pStyle w:val="TableParagraph"/>
              <w:tabs>
                <w:tab w:val="left" w:pos="2564"/>
                <w:tab w:val="left" w:pos="4184"/>
                <w:tab w:val="left" w:pos="7424"/>
              </w:tabs>
              <w:kinsoku w:val="0"/>
              <w:overflowPunct w:val="0"/>
              <w:ind w:left="1080"/>
            </w:pPr>
            <w:r w:rsidRPr="003A2FD8">
              <w:rPr>
                <w:w w:val="110"/>
                <w:sz w:val="17"/>
                <w:szCs w:val="17"/>
              </w:rPr>
              <w:t>I-</w:t>
            </w:r>
            <w:r w:rsidR="003F47EC" w:rsidRPr="003A2FD8">
              <w:rPr>
                <w:w w:val="110"/>
                <w:sz w:val="17"/>
                <w:szCs w:val="17"/>
              </w:rPr>
              <w:t>Introduce</w:t>
            </w:r>
            <w:r w:rsidR="003F47EC" w:rsidRPr="003A2FD8">
              <w:rPr>
                <w:w w:val="110"/>
                <w:sz w:val="17"/>
                <w:szCs w:val="17"/>
              </w:rPr>
              <w:tab/>
            </w:r>
            <w:r w:rsidR="003F47EC" w:rsidRPr="003A2FD8">
              <w:rPr>
                <w:w w:val="110"/>
                <w:position w:val="1"/>
                <w:sz w:val="17"/>
                <w:szCs w:val="17"/>
              </w:rPr>
              <w:t>R</w:t>
            </w:r>
            <w:r w:rsidRPr="003A2FD8">
              <w:rPr>
                <w:spacing w:val="-3"/>
                <w:w w:val="110"/>
                <w:position w:val="1"/>
                <w:sz w:val="17"/>
                <w:szCs w:val="17"/>
              </w:rPr>
              <w:t>- Reinforce</w:t>
            </w:r>
            <w:r w:rsidR="003F47EC" w:rsidRPr="003A2FD8">
              <w:rPr>
                <w:w w:val="110"/>
                <w:position w:val="1"/>
                <w:sz w:val="17"/>
                <w:szCs w:val="17"/>
              </w:rPr>
              <w:tab/>
              <w:t>M</w:t>
            </w:r>
            <w:r w:rsidR="003F47EC" w:rsidRPr="003A2FD8">
              <w:rPr>
                <w:spacing w:val="-4"/>
                <w:w w:val="110"/>
                <w:position w:val="1"/>
                <w:sz w:val="17"/>
                <w:szCs w:val="17"/>
              </w:rPr>
              <w:t xml:space="preserve"> </w:t>
            </w:r>
            <w:r w:rsidR="003F47EC" w:rsidRPr="003A2FD8">
              <w:rPr>
                <w:w w:val="145"/>
                <w:position w:val="1"/>
                <w:sz w:val="17"/>
                <w:szCs w:val="17"/>
              </w:rPr>
              <w:t>-</w:t>
            </w:r>
            <w:r w:rsidR="003F47EC" w:rsidRPr="003A2FD8">
              <w:rPr>
                <w:spacing w:val="-38"/>
                <w:w w:val="145"/>
                <w:position w:val="1"/>
                <w:sz w:val="17"/>
                <w:szCs w:val="17"/>
              </w:rPr>
              <w:t xml:space="preserve"> </w:t>
            </w:r>
            <w:r w:rsidRPr="003A2FD8">
              <w:rPr>
                <w:w w:val="110"/>
                <w:position w:val="1"/>
                <w:sz w:val="17"/>
                <w:szCs w:val="17"/>
              </w:rPr>
              <w:t>Master</w:t>
            </w:r>
            <w:r w:rsidR="003F47EC" w:rsidRPr="003A2FD8">
              <w:rPr>
                <w:w w:val="110"/>
                <w:position w:val="1"/>
                <w:sz w:val="17"/>
                <w:szCs w:val="17"/>
              </w:rPr>
              <w:t>y</w:t>
            </w:r>
            <w:r w:rsidR="003F47EC" w:rsidRPr="003A2FD8">
              <w:rPr>
                <w:spacing w:val="4"/>
                <w:w w:val="110"/>
                <w:position w:val="1"/>
                <w:sz w:val="17"/>
                <w:szCs w:val="17"/>
              </w:rPr>
              <w:t xml:space="preserve"> </w:t>
            </w:r>
            <w:r w:rsidR="003F47EC" w:rsidRPr="003A2FD8">
              <w:rPr>
                <w:w w:val="110"/>
                <w:position w:val="1"/>
                <w:sz w:val="17"/>
                <w:szCs w:val="17"/>
              </w:rPr>
              <w:t>(ability</w:t>
            </w:r>
            <w:r w:rsidR="003F47EC" w:rsidRPr="003A2FD8">
              <w:rPr>
                <w:spacing w:val="-16"/>
                <w:w w:val="110"/>
                <w:position w:val="1"/>
                <w:sz w:val="17"/>
                <w:szCs w:val="17"/>
              </w:rPr>
              <w:t xml:space="preserve"> </w:t>
            </w:r>
            <w:r w:rsidR="003F47EC" w:rsidRPr="003A2FD8">
              <w:rPr>
                <w:w w:val="110"/>
                <w:position w:val="1"/>
                <w:sz w:val="17"/>
                <w:szCs w:val="17"/>
              </w:rPr>
              <w:t>to</w:t>
            </w:r>
            <w:r w:rsidR="003F47EC" w:rsidRPr="003A2FD8">
              <w:rPr>
                <w:spacing w:val="-22"/>
                <w:w w:val="110"/>
                <w:position w:val="1"/>
                <w:sz w:val="17"/>
                <w:szCs w:val="17"/>
              </w:rPr>
              <w:t xml:space="preserve"> </w:t>
            </w:r>
            <w:r w:rsidR="003F47EC" w:rsidRPr="003A2FD8">
              <w:rPr>
                <w:w w:val="110"/>
                <w:position w:val="1"/>
                <w:sz w:val="17"/>
                <w:szCs w:val="17"/>
              </w:rPr>
              <w:t>teach</w:t>
            </w:r>
            <w:r w:rsidR="003F47EC" w:rsidRPr="003A2FD8">
              <w:rPr>
                <w:spacing w:val="3"/>
                <w:w w:val="110"/>
                <w:position w:val="1"/>
                <w:sz w:val="17"/>
                <w:szCs w:val="17"/>
              </w:rPr>
              <w:t xml:space="preserve"> </w:t>
            </w:r>
            <w:r w:rsidR="003F47EC" w:rsidRPr="003A2FD8">
              <w:rPr>
                <w:w w:val="110"/>
                <w:position w:val="1"/>
                <w:sz w:val="17"/>
                <w:szCs w:val="17"/>
              </w:rPr>
              <w:t>others)</w:t>
            </w:r>
            <w:r w:rsidR="003F47EC" w:rsidRPr="003A2FD8">
              <w:rPr>
                <w:w w:val="110"/>
                <w:position w:val="1"/>
                <w:sz w:val="17"/>
                <w:szCs w:val="17"/>
              </w:rPr>
              <w:tab/>
            </w:r>
            <w:r w:rsidR="003F47EC" w:rsidRPr="003A2FD8">
              <w:rPr>
                <w:w w:val="145"/>
                <w:position w:val="1"/>
                <w:sz w:val="17"/>
                <w:szCs w:val="17"/>
              </w:rPr>
              <w:t>0</w:t>
            </w:r>
            <w:r w:rsidR="003F47EC" w:rsidRPr="003A2FD8">
              <w:rPr>
                <w:spacing w:val="-30"/>
                <w:w w:val="145"/>
                <w:position w:val="1"/>
                <w:sz w:val="17"/>
                <w:szCs w:val="17"/>
              </w:rPr>
              <w:t xml:space="preserve"> </w:t>
            </w:r>
            <w:r w:rsidRPr="003A2FD8">
              <w:rPr>
                <w:spacing w:val="1"/>
                <w:w w:val="110"/>
                <w:position w:val="1"/>
                <w:sz w:val="17"/>
                <w:szCs w:val="17"/>
              </w:rPr>
              <w:t>–</w:t>
            </w:r>
            <w:r w:rsidR="003F47EC" w:rsidRPr="003A2FD8">
              <w:rPr>
                <w:w w:val="110"/>
                <w:position w:val="1"/>
                <w:sz w:val="17"/>
                <w:szCs w:val="17"/>
              </w:rPr>
              <w:t>O</w:t>
            </w:r>
            <w:r w:rsidR="003F47EC" w:rsidRPr="003A2FD8">
              <w:rPr>
                <w:spacing w:val="6"/>
                <w:w w:val="110"/>
                <w:position w:val="1"/>
                <w:sz w:val="17"/>
                <w:szCs w:val="17"/>
              </w:rPr>
              <w:t>p</w:t>
            </w:r>
            <w:r w:rsidRPr="003A2FD8">
              <w:rPr>
                <w:w w:val="110"/>
                <w:position w:val="1"/>
                <w:sz w:val="17"/>
                <w:szCs w:val="17"/>
              </w:rPr>
              <w:t>tional Grade Level</w:t>
            </w:r>
          </w:p>
        </w:tc>
      </w:tr>
    </w:tbl>
    <w:p w:rsidR="003F47EC" w:rsidRPr="003A2FD8" w:rsidRDefault="003F47EC">
      <w:pPr>
        <w:widowControl w:val="0"/>
        <w:autoSpaceDE w:val="0"/>
        <w:autoSpaceDN w:val="0"/>
        <w:adjustRightInd w:val="0"/>
        <w:rPr>
          <w:color w:val="auto"/>
        </w:rPr>
        <w:sectPr w:rsidR="003F47EC" w:rsidRPr="003A2FD8">
          <w:pgSz w:w="12240" w:h="15840"/>
          <w:pgMar w:top="400" w:right="240" w:bottom="1240" w:left="400" w:header="0" w:footer="1044" w:gutter="0"/>
          <w:cols w:space="720" w:equalWidth="0">
            <w:col w:w="11600"/>
          </w:cols>
          <w:noEndnote/>
        </w:sect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5" w:line="90" w:lineRule="exact"/>
        <w:rPr>
          <w:color w:val="auto"/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1245"/>
        <w:gridCol w:w="1215"/>
        <w:gridCol w:w="5108"/>
        <w:gridCol w:w="555"/>
        <w:gridCol w:w="525"/>
        <w:gridCol w:w="457"/>
      </w:tblGrid>
      <w:tr w:rsidR="003F47EC" w:rsidRPr="003A2FD8">
        <w:trPr>
          <w:trHeight w:hRule="exact" w:val="473"/>
        </w:trPr>
        <w:tc>
          <w:tcPr>
            <w:tcW w:w="3135" w:type="dxa"/>
            <w:gridSpan w:val="2"/>
            <w:tcBorders>
              <w:top w:val="single" w:sz="6" w:space="0" w:color="3B2F2B"/>
              <w:left w:val="single" w:sz="6" w:space="0" w:color="3F2F2B"/>
              <w:bottom w:val="single" w:sz="12" w:space="0" w:color="675B57"/>
              <w:right w:val="single" w:sz="6" w:space="0" w:color="0F0C0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2" w:line="130" w:lineRule="exact"/>
              <w:rPr>
                <w:sz w:val="13"/>
                <w:szCs w:val="13"/>
              </w:rPr>
            </w:pPr>
          </w:p>
          <w:p w:rsidR="003F47EC" w:rsidRPr="003A2FD8" w:rsidRDefault="0033544D">
            <w:pPr>
              <w:pStyle w:val="TableParagraph"/>
              <w:kinsoku w:val="0"/>
              <w:overflowPunct w:val="0"/>
              <w:ind w:left="135"/>
            </w:pPr>
            <w:r w:rsidRPr="003A2FD8">
              <w:rPr>
                <w:sz w:val="18"/>
                <w:szCs w:val="18"/>
              </w:rPr>
              <w:t>Digital</w:t>
            </w:r>
            <w:r w:rsidR="003F47EC" w:rsidRPr="003A2FD8">
              <w:rPr>
                <w:spacing w:val="12"/>
                <w:sz w:val="18"/>
                <w:szCs w:val="18"/>
              </w:rPr>
              <w:t xml:space="preserve"> </w:t>
            </w:r>
            <w:r w:rsidR="003F47EC" w:rsidRPr="003A2FD8">
              <w:rPr>
                <w:sz w:val="18"/>
                <w:szCs w:val="18"/>
              </w:rPr>
              <w:t>Lite</w:t>
            </w:r>
            <w:r w:rsidR="003F47EC" w:rsidRPr="003A2FD8">
              <w:rPr>
                <w:spacing w:val="2"/>
                <w:sz w:val="18"/>
                <w:szCs w:val="18"/>
              </w:rPr>
              <w:t>r</w:t>
            </w:r>
            <w:r w:rsidR="003F47EC" w:rsidRPr="003A2FD8">
              <w:rPr>
                <w:spacing w:val="-6"/>
                <w:sz w:val="18"/>
                <w:szCs w:val="18"/>
              </w:rPr>
              <w:t>a</w:t>
            </w:r>
            <w:r w:rsidR="003F47EC" w:rsidRPr="003A2FD8">
              <w:rPr>
                <w:sz w:val="18"/>
                <w:szCs w:val="18"/>
              </w:rPr>
              <w:t>cy</w:t>
            </w:r>
            <w:r w:rsidR="003F47EC" w:rsidRPr="003A2FD8">
              <w:rPr>
                <w:spacing w:val="-14"/>
                <w:sz w:val="18"/>
                <w:szCs w:val="18"/>
              </w:rPr>
              <w:t xml:space="preserve"> </w:t>
            </w:r>
            <w:r w:rsidR="003F47EC" w:rsidRPr="003A2FD8">
              <w:rPr>
                <w:sz w:val="18"/>
                <w:szCs w:val="18"/>
              </w:rPr>
              <w:t>Categories</w:t>
            </w:r>
          </w:p>
        </w:tc>
        <w:tc>
          <w:tcPr>
            <w:tcW w:w="1215" w:type="dxa"/>
            <w:tcBorders>
              <w:top w:val="single" w:sz="6" w:space="0" w:color="3B2F2B"/>
              <w:left w:val="single" w:sz="6" w:space="0" w:color="0F0C0C"/>
              <w:bottom w:val="single" w:sz="12" w:space="0" w:color="675B57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2" w:line="243" w:lineRule="auto"/>
              <w:ind w:left="180" w:right="80" w:hanging="60"/>
            </w:pPr>
            <w:r w:rsidRPr="003A2FD8">
              <w:rPr>
                <w:w w:val="95"/>
                <w:sz w:val="18"/>
                <w:szCs w:val="18"/>
              </w:rPr>
              <w:t xml:space="preserve">Alignment </w:t>
            </w:r>
            <w:r w:rsidRPr="003A2FD8">
              <w:rPr>
                <w:spacing w:val="38"/>
                <w:w w:val="95"/>
                <w:sz w:val="18"/>
                <w:szCs w:val="18"/>
              </w:rPr>
              <w:t xml:space="preserve"> </w:t>
            </w:r>
            <w:r w:rsidRPr="003A2FD8">
              <w:rPr>
                <w:w w:val="95"/>
                <w:sz w:val="18"/>
                <w:szCs w:val="18"/>
              </w:rPr>
              <w:t>to</w:t>
            </w:r>
            <w:r w:rsidRPr="003A2FD8">
              <w:rPr>
                <w:w w:val="111"/>
                <w:sz w:val="18"/>
                <w:szCs w:val="18"/>
              </w:rPr>
              <w:t xml:space="preserve"> </w:t>
            </w:r>
            <w:r w:rsidRPr="003A2FD8">
              <w:rPr>
                <w:w w:val="85"/>
                <w:sz w:val="18"/>
                <w:szCs w:val="18"/>
              </w:rPr>
              <w:t>CCSS/PARCC</w:t>
            </w:r>
          </w:p>
        </w:tc>
        <w:tc>
          <w:tcPr>
            <w:tcW w:w="5108" w:type="dxa"/>
            <w:tcBorders>
              <w:top w:val="single" w:sz="6" w:space="0" w:color="3B2F2B"/>
              <w:left w:val="single" w:sz="6" w:space="0" w:color="0F0F0F"/>
              <w:bottom w:val="single" w:sz="12" w:space="0" w:color="675B57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7" w:line="140" w:lineRule="exact"/>
              <w:rPr>
                <w:sz w:val="14"/>
                <w:szCs w:val="14"/>
              </w:rPr>
            </w:pPr>
          </w:p>
          <w:p w:rsidR="003F47EC" w:rsidRPr="003A2FD8" w:rsidRDefault="0033544D">
            <w:pPr>
              <w:pStyle w:val="TableParagraph"/>
              <w:kinsoku w:val="0"/>
              <w:overflowPunct w:val="0"/>
              <w:ind w:right="111"/>
              <w:jc w:val="center"/>
            </w:pPr>
            <w:r w:rsidRPr="003A2FD8">
              <w:rPr>
                <w:sz w:val="18"/>
                <w:szCs w:val="18"/>
              </w:rPr>
              <w:t>Skills</w:t>
            </w:r>
          </w:p>
        </w:tc>
        <w:tc>
          <w:tcPr>
            <w:tcW w:w="555" w:type="dxa"/>
            <w:tcBorders>
              <w:top w:val="single" w:sz="6" w:space="0" w:color="3B2F2B"/>
              <w:left w:val="single" w:sz="12" w:space="0" w:color="605B5B"/>
              <w:bottom w:val="single" w:sz="12" w:space="0" w:color="675B57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7" w:line="140" w:lineRule="exact"/>
              <w:rPr>
                <w:sz w:val="14"/>
                <w:szCs w:val="14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75" w:right="144"/>
              <w:jc w:val="center"/>
            </w:pPr>
            <w:r w:rsidRPr="003A2FD8">
              <w:rPr>
                <w:w w:val="120"/>
                <w:sz w:val="18"/>
                <w:szCs w:val="18"/>
              </w:rPr>
              <w:t>6</w:t>
            </w:r>
          </w:p>
        </w:tc>
        <w:tc>
          <w:tcPr>
            <w:tcW w:w="525" w:type="dxa"/>
            <w:tcBorders>
              <w:top w:val="single" w:sz="6" w:space="0" w:color="3B2F2B"/>
              <w:left w:val="single" w:sz="12" w:space="0" w:color="605B5B"/>
              <w:bottom w:val="single" w:sz="12" w:space="0" w:color="675B57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7" w:line="140" w:lineRule="exact"/>
              <w:rPr>
                <w:sz w:val="14"/>
                <w:szCs w:val="14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210"/>
            </w:pPr>
            <w:r w:rsidRPr="003A2FD8">
              <w:rPr>
                <w:w w:val="140"/>
                <w:sz w:val="18"/>
                <w:szCs w:val="18"/>
              </w:rPr>
              <w:t>7</w:t>
            </w:r>
          </w:p>
        </w:tc>
        <w:tc>
          <w:tcPr>
            <w:tcW w:w="457" w:type="dxa"/>
            <w:tcBorders>
              <w:top w:val="single" w:sz="6" w:space="0" w:color="3B2F2B"/>
              <w:left w:val="single" w:sz="12" w:space="0" w:color="605B5B"/>
              <w:bottom w:val="single" w:sz="12" w:space="0" w:color="675B57"/>
              <w:right w:val="single" w:sz="6" w:space="0" w:color="777777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8" w:line="130" w:lineRule="exact"/>
              <w:rPr>
                <w:sz w:val="13"/>
                <w:szCs w:val="13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80"/>
            </w:pPr>
            <w:r w:rsidRPr="003A2FD8">
              <w:rPr>
                <w:w w:val="140"/>
                <w:sz w:val="19"/>
                <w:szCs w:val="19"/>
              </w:rPr>
              <w:t>8</w:t>
            </w:r>
          </w:p>
        </w:tc>
      </w:tr>
      <w:tr w:rsidR="003F47EC" w:rsidRPr="003A2FD8">
        <w:trPr>
          <w:trHeight w:hRule="exact" w:val="548"/>
        </w:trPr>
        <w:tc>
          <w:tcPr>
            <w:tcW w:w="1890" w:type="dxa"/>
            <w:vMerge w:val="restart"/>
            <w:tcBorders>
              <w:top w:val="single" w:sz="12" w:space="0" w:color="675B57"/>
              <w:left w:val="single" w:sz="6" w:space="0" w:color="3F2F2B"/>
              <w:bottom w:val="single" w:sz="12" w:space="0" w:color="646060"/>
              <w:right w:val="single" w:sz="6" w:space="0" w:color="130803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6" w:line="150" w:lineRule="exact"/>
              <w:rPr>
                <w:sz w:val="15"/>
                <w:szCs w:val="15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35"/>
              <w:rPr>
                <w:sz w:val="16"/>
                <w:szCs w:val="16"/>
              </w:rPr>
            </w:pPr>
            <w:r w:rsidRPr="003A2FD8">
              <w:rPr>
                <w:w w:val="105"/>
                <w:sz w:val="16"/>
                <w:szCs w:val="16"/>
              </w:rPr>
              <w:t>D</w:t>
            </w:r>
            <w:r w:rsidRPr="003A2FD8">
              <w:rPr>
                <w:spacing w:val="13"/>
                <w:w w:val="105"/>
                <w:sz w:val="16"/>
                <w:szCs w:val="16"/>
              </w:rPr>
              <w:t>e</w:t>
            </w:r>
            <w:r w:rsidRPr="003A2FD8">
              <w:rPr>
                <w:w w:val="105"/>
                <w:sz w:val="16"/>
                <w:szCs w:val="16"/>
              </w:rPr>
              <w:t>monstra</w:t>
            </w:r>
            <w:r w:rsidRPr="003A2FD8">
              <w:rPr>
                <w:spacing w:val="-2"/>
                <w:w w:val="105"/>
                <w:sz w:val="16"/>
                <w:szCs w:val="16"/>
              </w:rPr>
              <w:t>t</w:t>
            </w:r>
            <w:r w:rsidRPr="003A2FD8">
              <w:rPr>
                <w:w w:val="105"/>
                <w:sz w:val="16"/>
                <w:szCs w:val="16"/>
              </w:rPr>
              <w:t>e</w:t>
            </w:r>
          </w:p>
          <w:p w:rsidR="003F47EC" w:rsidRPr="003A2FD8" w:rsidRDefault="003F47EC" w:rsidP="0033544D">
            <w:pPr>
              <w:pStyle w:val="TableParagraph"/>
              <w:kinsoku w:val="0"/>
              <w:overflowPunct w:val="0"/>
              <w:spacing w:before="1" w:line="180" w:lineRule="exact"/>
              <w:ind w:left="135" w:right="258"/>
              <w:rPr>
                <w:sz w:val="16"/>
                <w:szCs w:val="16"/>
              </w:rPr>
            </w:pPr>
            <w:r w:rsidRPr="003A2FD8">
              <w:rPr>
                <w:spacing w:val="9"/>
                <w:w w:val="110"/>
                <w:sz w:val="16"/>
                <w:szCs w:val="16"/>
              </w:rPr>
              <w:t>p</w:t>
            </w:r>
            <w:r w:rsidRPr="003A2FD8">
              <w:rPr>
                <w:w w:val="110"/>
                <w:sz w:val="16"/>
                <w:szCs w:val="16"/>
              </w:rPr>
              <w:t>r</w:t>
            </w:r>
            <w:r w:rsidR="0033544D" w:rsidRPr="003A2FD8">
              <w:rPr>
                <w:w w:val="110"/>
                <w:sz w:val="16"/>
                <w:szCs w:val="16"/>
              </w:rPr>
              <w:t>ofici</w:t>
            </w:r>
            <w:r w:rsidRPr="003A2FD8">
              <w:rPr>
                <w:w w:val="110"/>
                <w:sz w:val="16"/>
                <w:szCs w:val="16"/>
              </w:rPr>
              <w:t>ency</w:t>
            </w:r>
            <w:r w:rsidRPr="003A2FD8">
              <w:rPr>
                <w:spacing w:val="-12"/>
                <w:w w:val="110"/>
                <w:sz w:val="16"/>
                <w:szCs w:val="16"/>
              </w:rPr>
              <w:t xml:space="preserve"> </w:t>
            </w:r>
            <w:r w:rsidRPr="003A2FD8">
              <w:rPr>
                <w:spacing w:val="-9"/>
                <w:w w:val="110"/>
                <w:sz w:val="16"/>
                <w:szCs w:val="16"/>
              </w:rPr>
              <w:t>i</w:t>
            </w:r>
            <w:r w:rsidRPr="003A2FD8">
              <w:rPr>
                <w:w w:val="110"/>
                <w:sz w:val="16"/>
                <w:szCs w:val="16"/>
              </w:rPr>
              <w:t>n</w:t>
            </w:r>
            <w:r w:rsidRPr="003A2FD8">
              <w:rPr>
                <w:spacing w:val="-4"/>
                <w:w w:val="110"/>
                <w:sz w:val="16"/>
                <w:szCs w:val="16"/>
              </w:rPr>
              <w:t xml:space="preserve"> </w:t>
            </w:r>
            <w:r w:rsidRPr="003A2FD8">
              <w:rPr>
                <w:i/>
                <w:iCs/>
                <w:w w:val="110"/>
                <w:sz w:val="15"/>
                <w:szCs w:val="15"/>
              </w:rPr>
              <w:t>the</w:t>
            </w:r>
            <w:r w:rsidRPr="003A2FD8">
              <w:rPr>
                <w:i/>
                <w:iCs/>
                <w:spacing w:val="-13"/>
                <w:w w:val="110"/>
                <w:sz w:val="15"/>
                <w:szCs w:val="15"/>
              </w:rPr>
              <w:t xml:space="preserve"> </w:t>
            </w:r>
            <w:r w:rsidRPr="003A2FD8">
              <w:rPr>
                <w:spacing w:val="1"/>
                <w:w w:val="110"/>
                <w:sz w:val="16"/>
                <w:szCs w:val="16"/>
              </w:rPr>
              <w:t>u</w:t>
            </w:r>
            <w:r w:rsidRPr="003A2FD8">
              <w:rPr>
                <w:w w:val="110"/>
                <w:sz w:val="16"/>
                <w:szCs w:val="16"/>
              </w:rPr>
              <w:t>se</w:t>
            </w:r>
            <w:r w:rsidRPr="003A2FD8">
              <w:rPr>
                <w:w w:val="109"/>
                <w:sz w:val="16"/>
                <w:szCs w:val="16"/>
              </w:rPr>
              <w:t xml:space="preserve"> </w:t>
            </w:r>
            <w:r w:rsidRPr="003A2FD8">
              <w:rPr>
                <w:w w:val="110"/>
                <w:sz w:val="16"/>
                <w:szCs w:val="16"/>
              </w:rPr>
              <w:t>of</w:t>
            </w:r>
            <w:r w:rsidRPr="003A2FD8">
              <w:rPr>
                <w:spacing w:val="23"/>
                <w:w w:val="110"/>
                <w:sz w:val="16"/>
                <w:szCs w:val="16"/>
              </w:rPr>
              <w:t xml:space="preserve"> </w:t>
            </w:r>
            <w:r w:rsidRPr="003A2FD8">
              <w:rPr>
                <w:w w:val="110"/>
                <w:sz w:val="16"/>
                <w:szCs w:val="16"/>
              </w:rPr>
              <w:t>c</w:t>
            </w:r>
            <w:r w:rsidRPr="003A2FD8">
              <w:rPr>
                <w:spacing w:val="-10"/>
                <w:w w:val="110"/>
                <w:sz w:val="16"/>
                <w:szCs w:val="16"/>
              </w:rPr>
              <w:t>o</w:t>
            </w:r>
            <w:r w:rsidRPr="003A2FD8">
              <w:rPr>
                <w:w w:val="110"/>
                <w:sz w:val="16"/>
                <w:szCs w:val="16"/>
              </w:rPr>
              <w:t>mpu</w:t>
            </w:r>
            <w:r w:rsidRPr="003A2FD8">
              <w:rPr>
                <w:spacing w:val="5"/>
                <w:w w:val="110"/>
                <w:sz w:val="16"/>
                <w:szCs w:val="16"/>
              </w:rPr>
              <w:t>t</w:t>
            </w:r>
            <w:r w:rsidRPr="003A2FD8">
              <w:rPr>
                <w:spacing w:val="-12"/>
                <w:w w:val="110"/>
                <w:sz w:val="16"/>
                <w:szCs w:val="16"/>
              </w:rPr>
              <w:t>e</w:t>
            </w:r>
            <w:r w:rsidRPr="003A2FD8">
              <w:rPr>
                <w:w w:val="110"/>
                <w:sz w:val="16"/>
                <w:szCs w:val="16"/>
              </w:rPr>
              <w:t>r</w:t>
            </w:r>
            <w:r w:rsidRPr="003A2FD8">
              <w:rPr>
                <w:spacing w:val="7"/>
                <w:w w:val="110"/>
                <w:sz w:val="16"/>
                <w:szCs w:val="16"/>
              </w:rPr>
              <w:t>s</w:t>
            </w:r>
            <w:r w:rsidR="0033544D" w:rsidRPr="003A2FD8">
              <w:rPr>
                <w:spacing w:val="7"/>
                <w:w w:val="110"/>
                <w:sz w:val="16"/>
                <w:szCs w:val="16"/>
              </w:rPr>
              <w:t xml:space="preserve"> </w:t>
            </w:r>
            <w:r w:rsidRPr="003A2FD8">
              <w:rPr>
                <w:w w:val="110"/>
                <w:sz w:val="16"/>
                <w:szCs w:val="16"/>
              </w:rPr>
              <w:t>and</w:t>
            </w:r>
            <w:r w:rsidR="0033544D" w:rsidRPr="003A2FD8">
              <w:rPr>
                <w:sz w:val="16"/>
                <w:szCs w:val="16"/>
              </w:rPr>
              <w:t xml:space="preserve"> </w:t>
            </w:r>
            <w:r w:rsidRPr="003A2FD8">
              <w:rPr>
                <w:spacing w:val="8"/>
                <w:w w:val="110"/>
                <w:sz w:val="16"/>
                <w:szCs w:val="16"/>
              </w:rPr>
              <w:t>a</w:t>
            </w:r>
            <w:r w:rsidRPr="003A2FD8">
              <w:rPr>
                <w:w w:val="110"/>
                <w:sz w:val="16"/>
                <w:szCs w:val="16"/>
              </w:rPr>
              <w:t>pplications</w:t>
            </w:r>
            <w:r w:rsidRPr="003A2FD8">
              <w:rPr>
                <w:spacing w:val="-20"/>
                <w:w w:val="110"/>
                <w:sz w:val="16"/>
                <w:szCs w:val="16"/>
              </w:rPr>
              <w:t xml:space="preserve"> </w:t>
            </w:r>
            <w:r w:rsidRPr="003A2FD8">
              <w:rPr>
                <w:w w:val="110"/>
                <w:sz w:val="16"/>
                <w:szCs w:val="16"/>
              </w:rPr>
              <w:t>as</w:t>
            </w:r>
            <w:r w:rsidRPr="003A2FD8">
              <w:rPr>
                <w:spacing w:val="-28"/>
                <w:w w:val="110"/>
                <w:sz w:val="16"/>
                <w:szCs w:val="16"/>
              </w:rPr>
              <w:t xml:space="preserve"> </w:t>
            </w:r>
            <w:r w:rsidRPr="003A2FD8">
              <w:rPr>
                <w:w w:val="110"/>
                <w:sz w:val="16"/>
                <w:szCs w:val="16"/>
              </w:rPr>
              <w:t>w</w:t>
            </w:r>
            <w:r w:rsidRPr="003A2FD8">
              <w:rPr>
                <w:spacing w:val="-3"/>
                <w:w w:val="110"/>
                <w:sz w:val="16"/>
                <w:szCs w:val="16"/>
              </w:rPr>
              <w:t>e</w:t>
            </w:r>
            <w:r w:rsidRPr="003A2FD8">
              <w:rPr>
                <w:w w:val="110"/>
                <w:sz w:val="16"/>
                <w:szCs w:val="16"/>
              </w:rPr>
              <w:t>ll</w:t>
            </w:r>
            <w:r w:rsidRPr="003A2FD8">
              <w:rPr>
                <w:spacing w:val="-9"/>
                <w:w w:val="110"/>
                <w:sz w:val="16"/>
                <w:szCs w:val="16"/>
              </w:rPr>
              <w:t xml:space="preserve"> </w:t>
            </w:r>
            <w:r w:rsidRPr="003A2FD8">
              <w:rPr>
                <w:w w:val="110"/>
                <w:sz w:val="16"/>
                <w:szCs w:val="16"/>
              </w:rPr>
              <w:t>as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14" w:line="234" w:lineRule="auto"/>
              <w:ind w:left="135" w:right="227"/>
              <w:rPr>
                <w:sz w:val="16"/>
                <w:szCs w:val="16"/>
              </w:rPr>
            </w:pPr>
            <w:r w:rsidRPr="003A2FD8">
              <w:rPr>
                <w:w w:val="110"/>
                <w:sz w:val="16"/>
                <w:szCs w:val="16"/>
              </w:rPr>
              <w:t>an</w:t>
            </w:r>
            <w:r w:rsidRPr="003A2FD8">
              <w:rPr>
                <w:spacing w:val="5"/>
                <w:w w:val="110"/>
                <w:sz w:val="16"/>
                <w:szCs w:val="16"/>
              </w:rPr>
              <w:t xml:space="preserve"> </w:t>
            </w:r>
            <w:r w:rsidRPr="003A2FD8">
              <w:rPr>
                <w:w w:val="110"/>
                <w:sz w:val="16"/>
                <w:szCs w:val="16"/>
              </w:rPr>
              <w:t>un</w:t>
            </w:r>
            <w:r w:rsidRPr="003A2FD8">
              <w:rPr>
                <w:spacing w:val="6"/>
                <w:w w:val="110"/>
                <w:sz w:val="16"/>
                <w:szCs w:val="16"/>
              </w:rPr>
              <w:t>d</w:t>
            </w:r>
            <w:r w:rsidRPr="003A2FD8">
              <w:rPr>
                <w:w w:val="110"/>
                <w:sz w:val="16"/>
                <w:szCs w:val="16"/>
              </w:rPr>
              <w:t>erstan</w:t>
            </w:r>
            <w:r w:rsidRPr="003A2FD8">
              <w:rPr>
                <w:spacing w:val="2"/>
                <w:w w:val="110"/>
                <w:sz w:val="16"/>
                <w:szCs w:val="16"/>
              </w:rPr>
              <w:t>d</w:t>
            </w:r>
            <w:r w:rsidRPr="003A2FD8">
              <w:rPr>
                <w:w w:val="110"/>
                <w:sz w:val="16"/>
                <w:szCs w:val="16"/>
              </w:rPr>
              <w:t>i</w:t>
            </w:r>
            <w:r w:rsidRPr="003A2FD8">
              <w:rPr>
                <w:spacing w:val="-5"/>
                <w:w w:val="110"/>
                <w:sz w:val="16"/>
                <w:szCs w:val="16"/>
              </w:rPr>
              <w:t>n</w:t>
            </w:r>
            <w:r w:rsidRPr="003A2FD8">
              <w:rPr>
                <w:w w:val="110"/>
                <w:sz w:val="16"/>
                <w:szCs w:val="16"/>
              </w:rPr>
              <w:t>g</w:t>
            </w:r>
            <w:r w:rsidRPr="003A2FD8">
              <w:rPr>
                <w:spacing w:val="-19"/>
                <w:w w:val="110"/>
                <w:sz w:val="16"/>
                <w:szCs w:val="16"/>
              </w:rPr>
              <w:t xml:space="preserve"> </w:t>
            </w:r>
            <w:r w:rsidRPr="003A2FD8">
              <w:rPr>
                <w:w w:val="110"/>
                <w:sz w:val="16"/>
                <w:szCs w:val="16"/>
              </w:rPr>
              <w:t>of</w:t>
            </w:r>
            <w:r w:rsidRPr="003A2FD8">
              <w:rPr>
                <w:w w:val="102"/>
                <w:sz w:val="16"/>
                <w:szCs w:val="16"/>
              </w:rPr>
              <w:t xml:space="preserve"> </w:t>
            </w:r>
            <w:r w:rsidRPr="003A2FD8">
              <w:rPr>
                <w:w w:val="110"/>
                <w:sz w:val="16"/>
                <w:szCs w:val="16"/>
              </w:rPr>
              <w:t>the</w:t>
            </w:r>
            <w:r w:rsidRPr="003A2FD8">
              <w:rPr>
                <w:spacing w:val="6"/>
                <w:w w:val="110"/>
                <w:sz w:val="16"/>
                <w:szCs w:val="16"/>
              </w:rPr>
              <w:t xml:space="preserve"> </w:t>
            </w:r>
            <w:r w:rsidRPr="003A2FD8">
              <w:rPr>
                <w:w w:val="110"/>
                <w:sz w:val="16"/>
                <w:szCs w:val="16"/>
              </w:rPr>
              <w:t>c</w:t>
            </w:r>
            <w:r w:rsidRPr="003A2FD8">
              <w:rPr>
                <w:spacing w:val="-11"/>
                <w:w w:val="110"/>
                <w:sz w:val="16"/>
                <w:szCs w:val="16"/>
              </w:rPr>
              <w:t>o</w:t>
            </w:r>
            <w:r w:rsidRPr="003A2FD8">
              <w:rPr>
                <w:spacing w:val="-1"/>
                <w:w w:val="110"/>
                <w:sz w:val="16"/>
                <w:szCs w:val="16"/>
              </w:rPr>
              <w:t>n</w:t>
            </w:r>
            <w:r w:rsidRPr="003A2FD8">
              <w:rPr>
                <w:w w:val="110"/>
                <w:sz w:val="16"/>
                <w:szCs w:val="16"/>
              </w:rPr>
              <w:t>cepts</w:t>
            </w:r>
            <w:r w:rsidRPr="003A2FD8">
              <w:rPr>
                <w:w w:val="111"/>
                <w:sz w:val="16"/>
                <w:szCs w:val="16"/>
              </w:rPr>
              <w:t xml:space="preserve"> </w:t>
            </w:r>
            <w:r w:rsidRPr="003A2FD8">
              <w:rPr>
                <w:w w:val="110"/>
                <w:sz w:val="16"/>
                <w:szCs w:val="16"/>
              </w:rPr>
              <w:t>und</w:t>
            </w:r>
            <w:r w:rsidRPr="003A2FD8">
              <w:rPr>
                <w:spacing w:val="-1"/>
                <w:w w:val="110"/>
                <w:sz w:val="16"/>
                <w:szCs w:val="16"/>
              </w:rPr>
              <w:t>e</w:t>
            </w:r>
            <w:r w:rsidRPr="003A2FD8">
              <w:rPr>
                <w:w w:val="110"/>
                <w:sz w:val="16"/>
                <w:szCs w:val="16"/>
              </w:rPr>
              <w:t>rlying</w:t>
            </w:r>
            <w:r w:rsidRPr="003A2FD8">
              <w:rPr>
                <w:spacing w:val="-28"/>
                <w:w w:val="110"/>
                <w:sz w:val="16"/>
                <w:szCs w:val="16"/>
              </w:rPr>
              <w:t xml:space="preserve"> </w:t>
            </w:r>
            <w:r w:rsidRPr="003A2FD8">
              <w:rPr>
                <w:w w:val="110"/>
                <w:sz w:val="16"/>
                <w:szCs w:val="16"/>
              </w:rPr>
              <w:t>hardware,</w:t>
            </w:r>
            <w:r w:rsidRPr="003A2FD8">
              <w:rPr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10"/>
                <w:sz w:val="16"/>
                <w:szCs w:val="16"/>
              </w:rPr>
              <w:t>s</w:t>
            </w:r>
            <w:r w:rsidRPr="003A2FD8">
              <w:rPr>
                <w:spacing w:val="1"/>
                <w:w w:val="110"/>
                <w:sz w:val="16"/>
                <w:szCs w:val="16"/>
              </w:rPr>
              <w:t>o</w:t>
            </w:r>
            <w:r w:rsidRPr="003A2FD8">
              <w:rPr>
                <w:w w:val="110"/>
                <w:sz w:val="16"/>
                <w:szCs w:val="16"/>
              </w:rPr>
              <w:t>f</w:t>
            </w:r>
            <w:r w:rsidRPr="003A2FD8">
              <w:rPr>
                <w:spacing w:val="-20"/>
                <w:w w:val="110"/>
                <w:sz w:val="16"/>
                <w:szCs w:val="16"/>
              </w:rPr>
              <w:t>t</w:t>
            </w:r>
            <w:r w:rsidRPr="003A2FD8">
              <w:rPr>
                <w:w w:val="110"/>
                <w:sz w:val="16"/>
                <w:szCs w:val="16"/>
              </w:rPr>
              <w:t>w</w:t>
            </w:r>
            <w:r w:rsidRPr="003A2FD8">
              <w:rPr>
                <w:spacing w:val="3"/>
                <w:w w:val="110"/>
                <w:sz w:val="16"/>
                <w:szCs w:val="16"/>
              </w:rPr>
              <w:t>a</w:t>
            </w:r>
            <w:r w:rsidRPr="003A2FD8">
              <w:rPr>
                <w:spacing w:val="-12"/>
                <w:w w:val="110"/>
                <w:sz w:val="16"/>
                <w:szCs w:val="16"/>
              </w:rPr>
              <w:t>r</w:t>
            </w:r>
            <w:r w:rsidRPr="003A2FD8">
              <w:rPr>
                <w:w w:val="110"/>
                <w:sz w:val="16"/>
                <w:szCs w:val="16"/>
              </w:rPr>
              <w:t>e</w:t>
            </w:r>
            <w:r w:rsidRPr="003A2FD8">
              <w:rPr>
                <w:spacing w:val="16"/>
                <w:w w:val="110"/>
                <w:sz w:val="16"/>
                <w:szCs w:val="16"/>
              </w:rPr>
              <w:t xml:space="preserve"> </w:t>
            </w:r>
            <w:r w:rsidRPr="003A2FD8">
              <w:rPr>
                <w:w w:val="110"/>
                <w:sz w:val="16"/>
                <w:szCs w:val="16"/>
              </w:rPr>
              <w:t>and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11"/>
              <w:ind w:left="135"/>
            </w:pPr>
            <w:r w:rsidRPr="003A2FD8">
              <w:rPr>
                <w:w w:val="110"/>
                <w:sz w:val="16"/>
                <w:szCs w:val="16"/>
              </w:rPr>
              <w:t>c</w:t>
            </w:r>
            <w:r w:rsidRPr="003A2FD8">
              <w:rPr>
                <w:spacing w:val="-11"/>
                <w:w w:val="110"/>
                <w:sz w:val="16"/>
                <w:szCs w:val="16"/>
              </w:rPr>
              <w:t>o</w:t>
            </w:r>
            <w:r w:rsidRPr="003A2FD8">
              <w:rPr>
                <w:w w:val="110"/>
                <w:sz w:val="16"/>
                <w:szCs w:val="16"/>
              </w:rPr>
              <w:t>nnecti</w:t>
            </w:r>
            <w:r w:rsidRPr="003A2FD8">
              <w:rPr>
                <w:spacing w:val="-4"/>
                <w:w w:val="110"/>
                <w:sz w:val="16"/>
                <w:szCs w:val="16"/>
              </w:rPr>
              <w:t>v</w:t>
            </w:r>
            <w:r w:rsidRPr="003A2FD8">
              <w:rPr>
                <w:spacing w:val="-9"/>
                <w:w w:val="110"/>
                <w:sz w:val="16"/>
                <w:szCs w:val="16"/>
              </w:rPr>
              <w:t>i</w:t>
            </w:r>
            <w:r w:rsidRPr="003A2FD8">
              <w:rPr>
                <w:w w:val="110"/>
                <w:sz w:val="16"/>
                <w:szCs w:val="16"/>
              </w:rPr>
              <w:t>ty.</w:t>
            </w:r>
          </w:p>
        </w:tc>
        <w:tc>
          <w:tcPr>
            <w:tcW w:w="1245" w:type="dxa"/>
            <w:vMerge w:val="restart"/>
            <w:tcBorders>
              <w:top w:val="single" w:sz="12" w:space="0" w:color="675B57"/>
              <w:left w:val="single" w:sz="6" w:space="0" w:color="130803"/>
              <w:bottom w:val="single" w:sz="12" w:space="0" w:color="646060"/>
              <w:right w:val="single" w:sz="6" w:space="0" w:color="0F0C0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39" w:lineRule="auto"/>
              <w:ind w:left="135" w:right="194" w:hanging="11"/>
              <w:jc w:val="center"/>
            </w:pPr>
            <w:r w:rsidRPr="003A2FD8">
              <w:rPr>
                <w:spacing w:val="15"/>
                <w:w w:val="110"/>
                <w:sz w:val="16"/>
                <w:szCs w:val="16"/>
              </w:rPr>
              <w:t>M</w:t>
            </w:r>
            <w:r w:rsidRPr="003A2FD8">
              <w:rPr>
                <w:w w:val="110"/>
                <w:sz w:val="16"/>
                <w:szCs w:val="16"/>
              </w:rPr>
              <w:t>u</w:t>
            </w:r>
            <w:r w:rsidRPr="003A2FD8">
              <w:rPr>
                <w:spacing w:val="-1"/>
                <w:w w:val="110"/>
                <w:sz w:val="16"/>
                <w:szCs w:val="16"/>
              </w:rPr>
              <w:t>l</w:t>
            </w:r>
            <w:r w:rsidRPr="003A2FD8">
              <w:rPr>
                <w:w w:val="110"/>
                <w:sz w:val="16"/>
                <w:szCs w:val="16"/>
              </w:rPr>
              <w:t>time</w:t>
            </w:r>
            <w:r w:rsidRPr="003A2FD8">
              <w:rPr>
                <w:spacing w:val="4"/>
                <w:w w:val="110"/>
                <w:sz w:val="16"/>
                <w:szCs w:val="16"/>
              </w:rPr>
              <w:t>d</w:t>
            </w:r>
            <w:r w:rsidRPr="003A2FD8">
              <w:rPr>
                <w:spacing w:val="-9"/>
                <w:w w:val="110"/>
                <w:sz w:val="16"/>
                <w:szCs w:val="16"/>
              </w:rPr>
              <w:t>i</w:t>
            </w:r>
            <w:r w:rsidRPr="003A2FD8">
              <w:rPr>
                <w:w w:val="110"/>
                <w:sz w:val="16"/>
                <w:szCs w:val="16"/>
              </w:rPr>
              <w:t>a</w:t>
            </w:r>
            <w:r w:rsidRPr="003A2FD8">
              <w:rPr>
                <w:w w:val="112"/>
                <w:sz w:val="16"/>
                <w:szCs w:val="16"/>
              </w:rPr>
              <w:t xml:space="preserve"> </w:t>
            </w:r>
            <w:r w:rsidRPr="003A2FD8">
              <w:rPr>
                <w:w w:val="110"/>
                <w:sz w:val="15"/>
                <w:szCs w:val="15"/>
              </w:rPr>
              <w:t>a</w:t>
            </w:r>
            <w:r w:rsidRPr="003A2FD8">
              <w:rPr>
                <w:spacing w:val="1"/>
                <w:w w:val="110"/>
                <w:sz w:val="15"/>
                <w:szCs w:val="15"/>
              </w:rPr>
              <w:t>n</w:t>
            </w:r>
            <w:r w:rsidRPr="003A2FD8">
              <w:rPr>
                <w:w w:val="110"/>
                <w:sz w:val="15"/>
                <w:szCs w:val="15"/>
              </w:rPr>
              <w:t>d</w:t>
            </w:r>
            <w:r w:rsidRPr="003A2FD8">
              <w:rPr>
                <w:w w:val="131"/>
                <w:sz w:val="15"/>
                <w:szCs w:val="15"/>
              </w:rPr>
              <w:t xml:space="preserve"> </w:t>
            </w:r>
            <w:r w:rsidRPr="003A2FD8">
              <w:rPr>
                <w:w w:val="110"/>
                <w:sz w:val="16"/>
                <w:szCs w:val="16"/>
              </w:rPr>
              <w:t>Presenta</w:t>
            </w:r>
            <w:r w:rsidRPr="003A2FD8">
              <w:rPr>
                <w:spacing w:val="6"/>
                <w:w w:val="110"/>
                <w:sz w:val="16"/>
                <w:szCs w:val="16"/>
              </w:rPr>
              <w:t>t</w:t>
            </w:r>
            <w:r w:rsidRPr="003A2FD8">
              <w:rPr>
                <w:spacing w:val="-9"/>
                <w:w w:val="110"/>
                <w:sz w:val="16"/>
                <w:szCs w:val="16"/>
              </w:rPr>
              <w:t>i</w:t>
            </w:r>
            <w:r w:rsidRPr="003A2FD8">
              <w:rPr>
                <w:spacing w:val="-12"/>
                <w:w w:val="110"/>
                <w:sz w:val="16"/>
                <w:szCs w:val="16"/>
              </w:rPr>
              <w:t>o</w:t>
            </w:r>
            <w:r w:rsidRPr="003A2FD8">
              <w:rPr>
                <w:w w:val="110"/>
                <w:sz w:val="16"/>
                <w:szCs w:val="16"/>
              </w:rPr>
              <w:t>n</w:t>
            </w:r>
            <w:r w:rsidRPr="003A2FD8">
              <w:rPr>
                <w:w w:val="113"/>
                <w:sz w:val="16"/>
                <w:szCs w:val="16"/>
              </w:rPr>
              <w:t xml:space="preserve"> </w:t>
            </w:r>
            <w:r w:rsidRPr="003A2FD8">
              <w:rPr>
                <w:w w:val="110"/>
                <w:sz w:val="16"/>
                <w:szCs w:val="16"/>
              </w:rPr>
              <w:t>Tools</w:t>
            </w:r>
          </w:p>
        </w:tc>
        <w:tc>
          <w:tcPr>
            <w:tcW w:w="1215" w:type="dxa"/>
            <w:tcBorders>
              <w:top w:val="single" w:sz="12" w:space="0" w:color="675B57"/>
              <w:left w:val="single" w:sz="6" w:space="0" w:color="0F0C0C"/>
              <w:bottom w:val="single" w:sz="6" w:space="0" w:color="131313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152" w:lineRule="exact"/>
              <w:ind w:left="162" w:right="161"/>
              <w:jc w:val="center"/>
              <w:rPr>
                <w:sz w:val="15"/>
                <w:szCs w:val="15"/>
              </w:rPr>
            </w:pPr>
            <w:r w:rsidRPr="003A2FD8">
              <w:rPr>
                <w:w w:val="115"/>
                <w:sz w:val="15"/>
                <w:szCs w:val="15"/>
              </w:rPr>
              <w:t>SMP 3,5L</w:t>
            </w:r>
            <w:r w:rsidRPr="003A2FD8">
              <w:rPr>
                <w:spacing w:val="-12"/>
                <w:w w:val="115"/>
                <w:sz w:val="15"/>
                <w:szCs w:val="15"/>
              </w:rPr>
              <w:t>S</w:t>
            </w:r>
            <w:r w:rsidRPr="003A2FD8">
              <w:rPr>
                <w:w w:val="115"/>
                <w:sz w:val="15"/>
                <w:szCs w:val="15"/>
              </w:rPr>
              <w:t>,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22"/>
              <w:ind w:left="31"/>
              <w:jc w:val="center"/>
            </w:pPr>
            <w:r w:rsidRPr="003A2FD8">
              <w:rPr>
                <w:spacing w:val="-40"/>
                <w:w w:val="125"/>
                <w:sz w:val="15"/>
                <w:szCs w:val="15"/>
              </w:rPr>
              <w:t>S</w:t>
            </w:r>
            <w:r w:rsidRPr="003A2FD8">
              <w:rPr>
                <w:spacing w:val="-28"/>
                <w:w w:val="125"/>
                <w:sz w:val="15"/>
                <w:szCs w:val="15"/>
              </w:rPr>
              <w:t>.</w:t>
            </w:r>
            <w:r w:rsidRPr="003A2FD8">
              <w:rPr>
                <w:spacing w:val="-10"/>
                <w:w w:val="125"/>
                <w:sz w:val="15"/>
                <w:szCs w:val="15"/>
              </w:rPr>
              <w:t>l</w:t>
            </w:r>
            <w:r w:rsidRPr="003A2FD8">
              <w:rPr>
                <w:w w:val="125"/>
                <w:sz w:val="15"/>
                <w:szCs w:val="15"/>
              </w:rPr>
              <w:t>A</w:t>
            </w:r>
          </w:p>
        </w:tc>
        <w:tc>
          <w:tcPr>
            <w:tcW w:w="5108" w:type="dxa"/>
            <w:tcBorders>
              <w:top w:val="single" w:sz="12" w:space="0" w:color="675B57"/>
              <w:left w:val="single" w:sz="6" w:space="0" w:color="0F0F0F"/>
              <w:bottom w:val="single" w:sz="6" w:space="0" w:color="131313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170" w:lineRule="exact"/>
              <w:ind w:left="75"/>
              <w:rPr>
                <w:sz w:val="16"/>
                <w:szCs w:val="16"/>
              </w:rPr>
            </w:pPr>
            <w:r w:rsidRPr="003A2FD8">
              <w:rPr>
                <w:w w:val="105"/>
                <w:sz w:val="16"/>
                <w:szCs w:val="16"/>
              </w:rPr>
              <w:t>Create</w:t>
            </w:r>
            <w:r w:rsidRPr="003A2FD8">
              <w:rPr>
                <w:spacing w:val="-21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p</w:t>
            </w:r>
            <w:r w:rsidRPr="003A2FD8">
              <w:rPr>
                <w:spacing w:val="3"/>
                <w:w w:val="105"/>
                <w:sz w:val="16"/>
                <w:szCs w:val="16"/>
              </w:rPr>
              <w:t>r</w:t>
            </w:r>
            <w:r w:rsidRPr="003A2FD8">
              <w:rPr>
                <w:w w:val="105"/>
                <w:sz w:val="16"/>
                <w:szCs w:val="16"/>
              </w:rPr>
              <w:t>es</w:t>
            </w:r>
            <w:r w:rsidRPr="003A2FD8">
              <w:rPr>
                <w:spacing w:val="-7"/>
                <w:w w:val="105"/>
                <w:sz w:val="16"/>
                <w:szCs w:val="16"/>
              </w:rPr>
              <w:t>e</w:t>
            </w:r>
            <w:r w:rsidRPr="003A2FD8">
              <w:rPr>
                <w:spacing w:val="-2"/>
                <w:w w:val="105"/>
                <w:sz w:val="16"/>
                <w:szCs w:val="16"/>
              </w:rPr>
              <w:t>n</w:t>
            </w:r>
            <w:r w:rsidRPr="003A2FD8">
              <w:rPr>
                <w:w w:val="105"/>
                <w:sz w:val="16"/>
                <w:szCs w:val="16"/>
              </w:rPr>
              <w:t>tati</w:t>
            </w:r>
            <w:r w:rsidRPr="003A2FD8">
              <w:rPr>
                <w:spacing w:val="-1"/>
                <w:w w:val="105"/>
                <w:sz w:val="16"/>
                <w:szCs w:val="16"/>
              </w:rPr>
              <w:t>o</w:t>
            </w:r>
            <w:r w:rsidRPr="003A2FD8">
              <w:rPr>
                <w:spacing w:val="-2"/>
                <w:w w:val="105"/>
                <w:sz w:val="16"/>
                <w:szCs w:val="16"/>
              </w:rPr>
              <w:t>n</w:t>
            </w:r>
            <w:r w:rsidRPr="003A2FD8">
              <w:rPr>
                <w:spacing w:val="6"/>
                <w:w w:val="105"/>
                <w:sz w:val="16"/>
                <w:szCs w:val="16"/>
              </w:rPr>
              <w:t>s</w:t>
            </w:r>
            <w:r w:rsidR="0033544D" w:rsidRPr="003A2FD8">
              <w:rPr>
                <w:spacing w:val="6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for</w:t>
            </w:r>
            <w:r w:rsidRPr="003A2FD8">
              <w:rPr>
                <w:spacing w:val="-32"/>
                <w:w w:val="105"/>
                <w:sz w:val="16"/>
                <w:szCs w:val="16"/>
              </w:rPr>
              <w:t xml:space="preserve"> </w:t>
            </w:r>
            <w:r w:rsidR="0033544D" w:rsidRPr="003A2FD8">
              <w:rPr>
                <w:spacing w:val="-32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a</w:t>
            </w:r>
            <w:r w:rsidR="0033544D" w:rsidRPr="003A2FD8">
              <w:rPr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-2"/>
                <w:w w:val="105"/>
                <w:sz w:val="16"/>
                <w:szCs w:val="16"/>
              </w:rPr>
              <w:t>v</w:t>
            </w:r>
            <w:r w:rsidRPr="003A2FD8">
              <w:rPr>
                <w:w w:val="105"/>
                <w:sz w:val="16"/>
                <w:szCs w:val="16"/>
              </w:rPr>
              <w:t>arie</w:t>
            </w:r>
            <w:r w:rsidRPr="003A2FD8">
              <w:rPr>
                <w:spacing w:val="-1"/>
                <w:w w:val="105"/>
                <w:sz w:val="16"/>
                <w:szCs w:val="16"/>
              </w:rPr>
              <w:t>t</w:t>
            </w:r>
            <w:r w:rsidR="0033544D" w:rsidRPr="003A2FD8">
              <w:rPr>
                <w:spacing w:val="-1"/>
                <w:w w:val="105"/>
                <w:sz w:val="16"/>
                <w:szCs w:val="16"/>
              </w:rPr>
              <w:t>y</w:t>
            </w:r>
            <w:r w:rsidRPr="003A2FD8">
              <w:rPr>
                <w:w w:val="105"/>
                <w:sz w:val="16"/>
                <w:szCs w:val="16"/>
              </w:rPr>
              <w:t>;</w:t>
            </w:r>
            <w:r w:rsidRPr="003A2FD8">
              <w:rPr>
                <w:spacing w:val="-1"/>
                <w:w w:val="105"/>
                <w:sz w:val="16"/>
                <w:szCs w:val="16"/>
              </w:rPr>
              <w:t>·</w:t>
            </w:r>
            <w:r w:rsidRPr="003A2FD8">
              <w:rPr>
                <w:spacing w:val="3"/>
                <w:w w:val="105"/>
                <w:sz w:val="16"/>
                <w:szCs w:val="16"/>
              </w:rPr>
              <w:t>o</w:t>
            </w:r>
            <w:r w:rsidRPr="003A2FD8">
              <w:rPr>
                <w:w w:val="105"/>
                <w:sz w:val="16"/>
                <w:szCs w:val="16"/>
              </w:rPr>
              <w:t>f</w:t>
            </w:r>
            <w:r w:rsidRPr="003A2FD8">
              <w:rPr>
                <w:spacing w:val="-14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12"/>
                <w:w w:val="105"/>
                <w:sz w:val="16"/>
                <w:szCs w:val="16"/>
              </w:rPr>
              <w:t>a</w:t>
            </w:r>
            <w:r w:rsidRPr="003A2FD8">
              <w:rPr>
                <w:spacing w:val="1"/>
                <w:w w:val="105"/>
                <w:sz w:val="16"/>
                <w:szCs w:val="16"/>
              </w:rPr>
              <w:t>u</w:t>
            </w:r>
            <w:r w:rsidRPr="003A2FD8">
              <w:rPr>
                <w:w w:val="105"/>
                <w:sz w:val="16"/>
                <w:szCs w:val="16"/>
              </w:rPr>
              <w:t>d</w:t>
            </w:r>
            <w:r w:rsidRPr="003A2FD8">
              <w:rPr>
                <w:spacing w:val="8"/>
                <w:w w:val="105"/>
                <w:sz w:val="16"/>
                <w:szCs w:val="16"/>
              </w:rPr>
              <w:t>i</w:t>
            </w:r>
            <w:r w:rsidRPr="003A2FD8">
              <w:rPr>
                <w:w w:val="105"/>
                <w:sz w:val="16"/>
                <w:szCs w:val="16"/>
              </w:rPr>
              <w:t>e</w:t>
            </w:r>
            <w:r w:rsidRPr="003A2FD8">
              <w:rPr>
                <w:spacing w:val="-5"/>
                <w:w w:val="105"/>
                <w:sz w:val="16"/>
                <w:szCs w:val="16"/>
              </w:rPr>
              <w:t>n</w:t>
            </w:r>
            <w:r w:rsidRPr="003A2FD8">
              <w:rPr>
                <w:w w:val="105"/>
                <w:sz w:val="16"/>
                <w:szCs w:val="16"/>
              </w:rPr>
              <w:t>ces</w:t>
            </w:r>
            <w:r w:rsidRPr="003A2FD8">
              <w:rPr>
                <w:spacing w:val="-25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and</w:t>
            </w:r>
            <w:r w:rsidRPr="003A2FD8">
              <w:rPr>
                <w:spacing w:val="-22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11"/>
                <w:w w:val="105"/>
                <w:sz w:val="16"/>
                <w:szCs w:val="16"/>
              </w:rPr>
              <w:t>p</w:t>
            </w:r>
            <w:r w:rsidRPr="003A2FD8">
              <w:rPr>
                <w:w w:val="105"/>
                <w:sz w:val="16"/>
                <w:szCs w:val="16"/>
              </w:rPr>
              <w:t>urposes</w:t>
            </w:r>
            <w:r w:rsidR="0033544D" w:rsidRPr="003A2FD8">
              <w:rPr>
                <w:spacing w:val="-17"/>
                <w:w w:val="105"/>
                <w:sz w:val="16"/>
                <w:szCs w:val="16"/>
              </w:rPr>
              <w:t xml:space="preserve">, </w:t>
            </w:r>
            <w:r w:rsidRPr="003A2FD8">
              <w:rPr>
                <w:spacing w:val="-20"/>
                <w:w w:val="105"/>
                <w:sz w:val="15"/>
                <w:szCs w:val="15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use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11"/>
              <w:ind w:left="75"/>
            </w:pPr>
            <w:r w:rsidRPr="003A2FD8">
              <w:rPr>
                <w:spacing w:val="-11"/>
                <w:w w:val="105"/>
                <w:sz w:val="16"/>
                <w:szCs w:val="16"/>
              </w:rPr>
              <w:t>o</w:t>
            </w:r>
            <w:r w:rsidRPr="003A2FD8">
              <w:rPr>
                <w:w w:val="105"/>
                <w:sz w:val="16"/>
                <w:szCs w:val="16"/>
              </w:rPr>
              <w:t>f</w:t>
            </w:r>
            <w:r w:rsidRPr="003A2FD8">
              <w:rPr>
                <w:spacing w:val="-14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appropriate</w:t>
            </w:r>
            <w:r w:rsidR="0033544D" w:rsidRPr="003A2FD8">
              <w:rPr>
                <w:w w:val="105"/>
                <w:sz w:val="16"/>
                <w:szCs w:val="16"/>
              </w:rPr>
              <w:t xml:space="preserve"> transiti</w:t>
            </w:r>
            <w:r w:rsidRPr="003A2FD8">
              <w:rPr>
                <w:spacing w:val="-11"/>
                <w:w w:val="105"/>
                <w:sz w:val="16"/>
                <w:szCs w:val="16"/>
              </w:rPr>
              <w:t>o</w:t>
            </w:r>
            <w:r w:rsidRPr="003A2FD8">
              <w:rPr>
                <w:spacing w:val="-1"/>
                <w:w w:val="105"/>
                <w:sz w:val="16"/>
                <w:szCs w:val="16"/>
              </w:rPr>
              <w:t>n</w:t>
            </w:r>
            <w:r w:rsidRPr="003A2FD8">
              <w:rPr>
                <w:w w:val="105"/>
                <w:sz w:val="16"/>
                <w:szCs w:val="16"/>
              </w:rPr>
              <w:t>s</w:t>
            </w:r>
            <w:r w:rsidRPr="003A2FD8">
              <w:rPr>
                <w:spacing w:val="-27"/>
                <w:w w:val="105"/>
                <w:sz w:val="16"/>
                <w:szCs w:val="16"/>
              </w:rPr>
              <w:t xml:space="preserve"> </w:t>
            </w:r>
            <w:r w:rsidR="0033544D" w:rsidRPr="003A2FD8">
              <w:rPr>
                <w:w w:val="105"/>
                <w:sz w:val="16"/>
                <w:szCs w:val="16"/>
              </w:rPr>
              <w:t xml:space="preserve">&amp; </w:t>
            </w:r>
            <w:r w:rsidRPr="003A2FD8">
              <w:rPr>
                <w:w w:val="105"/>
                <w:sz w:val="16"/>
                <w:szCs w:val="16"/>
              </w:rPr>
              <w:t>animations</w:t>
            </w:r>
            <w:r w:rsidRPr="003A2FD8">
              <w:rPr>
                <w:spacing w:val="11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-2"/>
                <w:w w:val="105"/>
                <w:sz w:val="16"/>
                <w:szCs w:val="16"/>
              </w:rPr>
              <w:t>t</w:t>
            </w:r>
            <w:r w:rsidRPr="003A2FD8">
              <w:rPr>
                <w:w w:val="105"/>
                <w:sz w:val="16"/>
                <w:szCs w:val="16"/>
              </w:rPr>
              <w:t>o</w:t>
            </w:r>
            <w:r w:rsidRPr="003A2FD8">
              <w:rPr>
                <w:spacing w:val="-21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-6"/>
                <w:w w:val="105"/>
                <w:sz w:val="16"/>
                <w:szCs w:val="16"/>
              </w:rPr>
              <w:t>a</w:t>
            </w:r>
            <w:r w:rsidRPr="003A2FD8">
              <w:rPr>
                <w:w w:val="105"/>
                <w:sz w:val="16"/>
                <w:szCs w:val="16"/>
              </w:rPr>
              <w:t>dd</w:t>
            </w:r>
            <w:r w:rsidRPr="003A2FD8">
              <w:rPr>
                <w:spacing w:val="5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10"/>
                <w:w w:val="105"/>
                <w:sz w:val="16"/>
                <w:szCs w:val="16"/>
              </w:rPr>
              <w:t>i</w:t>
            </w:r>
            <w:r w:rsidRPr="003A2FD8">
              <w:rPr>
                <w:spacing w:val="-2"/>
                <w:w w:val="105"/>
                <w:sz w:val="16"/>
                <w:szCs w:val="16"/>
              </w:rPr>
              <w:t>nt</w:t>
            </w:r>
            <w:r w:rsidRPr="003A2FD8">
              <w:rPr>
                <w:w w:val="105"/>
                <w:sz w:val="16"/>
                <w:szCs w:val="16"/>
              </w:rPr>
              <w:t>er</w:t>
            </w:r>
            <w:r w:rsidRPr="003A2FD8">
              <w:rPr>
                <w:spacing w:val="-9"/>
                <w:w w:val="105"/>
                <w:sz w:val="16"/>
                <w:szCs w:val="16"/>
              </w:rPr>
              <w:t>e</w:t>
            </w:r>
            <w:r w:rsidRPr="003A2FD8">
              <w:rPr>
                <w:w w:val="105"/>
                <w:sz w:val="16"/>
                <w:szCs w:val="16"/>
              </w:rPr>
              <w:t>s</w:t>
            </w:r>
            <w:r w:rsidRPr="003A2FD8">
              <w:rPr>
                <w:spacing w:val="-7"/>
                <w:w w:val="105"/>
                <w:sz w:val="16"/>
                <w:szCs w:val="16"/>
              </w:rPr>
              <w:t>t</w:t>
            </w:r>
            <w:r w:rsidRPr="003A2FD8">
              <w:rPr>
                <w:w w:val="105"/>
                <w:sz w:val="16"/>
                <w:szCs w:val="16"/>
              </w:rPr>
              <w:t>.</w:t>
            </w:r>
          </w:p>
        </w:tc>
        <w:tc>
          <w:tcPr>
            <w:tcW w:w="555" w:type="dxa"/>
            <w:tcBorders>
              <w:top w:val="single" w:sz="12" w:space="0" w:color="675B57"/>
              <w:left w:val="single" w:sz="12" w:space="0" w:color="605B5B"/>
              <w:bottom w:val="single" w:sz="6" w:space="0" w:color="131313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9"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89" w:right="193"/>
              <w:jc w:val="center"/>
            </w:pPr>
            <w:r w:rsidRPr="003A2FD8">
              <w:rPr>
                <w:w w:val="95"/>
                <w:sz w:val="15"/>
                <w:szCs w:val="15"/>
              </w:rPr>
              <w:t>R</w:t>
            </w:r>
          </w:p>
        </w:tc>
        <w:tc>
          <w:tcPr>
            <w:tcW w:w="525" w:type="dxa"/>
            <w:tcBorders>
              <w:top w:val="single" w:sz="12" w:space="0" w:color="675B57"/>
              <w:left w:val="single" w:sz="12" w:space="0" w:color="605B5B"/>
              <w:bottom w:val="single" w:sz="6" w:space="0" w:color="131313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9"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75" w:right="155"/>
              <w:jc w:val="center"/>
            </w:pPr>
            <w:r w:rsidRPr="003A2FD8">
              <w:rPr>
                <w:sz w:val="15"/>
                <w:szCs w:val="15"/>
              </w:rPr>
              <w:t>M</w:t>
            </w:r>
          </w:p>
        </w:tc>
        <w:tc>
          <w:tcPr>
            <w:tcW w:w="457" w:type="dxa"/>
            <w:tcBorders>
              <w:top w:val="single" w:sz="12" w:space="0" w:color="675B57"/>
              <w:left w:val="single" w:sz="12" w:space="0" w:color="605B5B"/>
              <w:bottom w:val="single" w:sz="6" w:space="0" w:color="131313"/>
              <w:right w:val="single" w:sz="6" w:space="0" w:color="777777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9"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45" w:right="125"/>
              <w:jc w:val="center"/>
            </w:pPr>
            <w:r w:rsidRPr="003A2FD8">
              <w:rPr>
                <w:sz w:val="15"/>
                <w:szCs w:val="15"/>
              </w:rPr>
              <w:t>M</w:t>
            </w:r>
          </w:p>
        </w:tc>
      </w:tr>
      <w:tr w:rsidR="003F47EC" w:rsidRPr="003A2FD8">
        <w:trPr>
          <w:trHeight w:hRule="exact" w:val="563"/>
        </w:trPr>
        <w:tc>
          <w:tcPr>
            <w:tcW w:w="1890" w:type="dxa"/>
            <w:vMerge/>
            <w:tcBorders>
              <w:top w:val="single" w:sz="12" w:space="0" w:color="675B57"/>
              <w:left w:val="single" w:sz="6" w:space="0" w:color="3F2F2B"/>
              <w:bottom w:val="single" w:sz="12" w:space="0" w:color="646060"/>
              <w:right w:val="single" w:sz="6" w:space="0" w:color="130803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45" w:right="125"/>
              <w:jc w:val="center"/>
            </w:pPr>
          </w:p>
        </w:tc>
        <w:tc>
          <w:tcPr>
            <w:tcW w:w="1245" w:type="dxa"/>
            <w:vMerge/>
            <w:tcBorders>
              <w:top w:val="single" w:sz="12" w:space="0" w:color="675B57"/>
              <w:left w:val="single" w:sz="6" w:space="0" w:color="130803"/>
              <w:bottom w:val="single" w:sz="12" w:space="0" w:color="646060"/>
              <w:right w:val="single" w:sz="6" w:space="0" w:color="0F0C0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45" w:right="125"/>
              <w:jc w:val="center"/>
            </w:pPr>
          </w:p>
        </w:tc>
        <w:tc>
          <w:tcPr>
            <w:tcW w:w="1215" w:type="dxa"/>
            <w:tcBorders>
              <w:top w:val="single" w:sz="6" w:space="0" w:color="131313"/>
              <w:left w:val="single" w:sz="6" w:space="0" w:color="0F0C0C"/>
              <w:bottom w:val="single" w:sz="12" w:space="0" w:color="646464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170" w:lineRule="exact"/>
              <w:ind w:left="222" w:right="176"/>
              <w:jc w:val="center"/>
              <w:rPr>
                <w:sz w:val="16"/>
                <w:szCs w:val="16"/>
              </w:rPr>
            </w:pPr>
            <w:r w:rsidRPr="003A2FD8">
              <w:rPr>
                <w:w w:val="110"/>
                <w:sz w:val="16"/>
                <w:szCs w:val="16"/>
              </w:rPr>
              <w:t>SMP</w:t>
            </w:r>
            <w:r w:rsidRPr="003A2FD8">
              <w:rPr>
                <w:spacing w:val="-11"/>
                <w:w w:val="110"/>
                <w:sz w:val="16"/>
                <w:szCs w:val="16"/>
              </w:rPr>
              <w:t xml:space="preserve"> </w:t>
            </w:r>
            <w:r w:rsidRPr="003A2FD8">
              <w:rPr>
                <w:spacing w:val="-20"/>
                <w:w w:val="110"/>
                <w:sz w:val="16"/>
                <w:szCs w:val="16"/>
              </w:rPr>
              <w:t>S</w:t>
            </w:r>
            <w:r w:rsidRPr="003A2FD8">
              <w:rPr>
                <w:w w:val="110"/>
                <w:sz w:val="16"/>
                <w:szCs w:val="16"/>
              </w:rPr>
              <w:t>,W6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11"/>
              <w:ind w:left="162" w:right="132"/>
              <w:jc w:val="center"/>
            </w:pPr>
            <w:r w:rsidRPr="003A2FD8">
              <w:rPr>
                <w:spacing w:val="-6"/>
                <w:w w:val="115"/>
                <w:sz w:val="16"/>
                <w:szCs w:val="16"/>
              </w:rPr>
              <w:t>8</w:t>
            </w:r>
            <w:r w:rsidRPr="003A2FD8">
              <w:rPr>
                <w:spacing w:val="-17"/>
                <w:w w:val="115"/>
                <w:sz w:val="16"/>
                <w:szCs w:val="16"/>
              </w:rPr>
              <w:t>.</w:t>
            </w:r>
            <w:r w:rsidRPr="003A2FD8">
              <w:rPr>
                <w:spacing w:val="-44"/>
                <w:w w:val="115"/>
                <w:sz w:val="16"/>
                <w:szCs w:val="16"/>
              </w:rPr>
              <w:t>1</w:t>
            </w:r>
            <w:r w:rsidRPr="003A2FD8">
              <w:rPr>
                <w:w w:val="115"/>
                <w:sz w:val="16"/>
                <w:szCs w:val="16"/>
              </w:rPr>
              <w:t>A</w:t>
            </w:r>
          </w:p>
        </w:tc>
        <w:tc>
          <w:tcPr>
            <w:tcW w:w="5108" w:type="dxa"/>
            <w:tcBorders>
              <w:top w:val="single" w:sz="6" w:space="0" w:color="131313"/>
              <w:left w:val="single" w:sz="6" w:space="0" w:color="0F0F0F"/>
              <w:bottom w:val="single" w:sz="12" w:space="0" w:color="646464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" w:line="234" w:lineRule="auto"/>
              <w:ind w:left="75" w:right="563"/>
            </w:pPr>
            <w:r w:rsidRPr="003A2FD8">
              <w:rPr>
                <w:spacing w:val="-2"/>
                <w:sz w:val="16"/>
                <w:szCs w:val="16"/>
              </w:rPr>
              <w:t>U</w:t>
            </w:r>
            <w:r w:rsidRPr="003A2FD8">
              <w:rPr>
                <w:sz w:val="16"/>
                <w:szCs w:val="16"/>
              </w:rPr>
              <w:t>se</w:t>
            </w:r>
            <w:r w:rsidRPr="003A2FD8">
              <w:rPr>
                <w:spacing w:val="-19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a</w:t>
            </w:r>
            <w:r w:rsidRPr="003A2FD8">
              <w:rPr>
                <w:spacing w:val="13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var</w:t>
            </w:r>
            <w:r w:rsidRPr="003A2FD8">
              <w:rPr>
                <w:spacing w:val="-1"/>
                <w:sz w:val="16"/>
                <w:szCs w:val="16"/>
              </w:rPr>
              <w:t>i</w:t>
            </w:r>
            <w:r w:rsidRPr="003A2FD8">
              <w:rPr>
                <w:spacing w:val="-10"/>
                <w:sz w:val="16"/>
                <w:szCs w:val="16"/>
              </w:rPr>
              <w:t>e</w:t>
            </w:r>
            <w:r w:rsidRPr="003A2FD8">
              <w:rPr>
                <w:sz w:val="16"/>
                <w:szCs w:val="16"/>
              </w:rPr>
              <w:t>ty</w:t>
            </w:r>
            <w:r w:rsidRPr="003A2FD8">
              <w:rPr>
                <w:spacing w:val="-3"/>
                <w:sz w:val="16"/>
                <w:szCs w:val="16"/>
              </w:rPr>
              <w:t xml:space="preserve"> </w:t>
            </w:r>
            <w:r w:rsidRPr="003A2FD8">
              <w:rPr>
                <w:spacing w:val="3"/>
                <w:sz w:val="16"/>
                <w:szCs w:val="16"/>
              </w:rPr>
              <w:t>o</w:t>
            </w:r>
            <w:r w:rsidRPr="003A2FD8">
              <w:rPr>
                <w:sz w:val="16"/>
                <w:szCs w:val="16"/>
              </w:rPr>
              <w:t>f</w:t>
            </w:r>
            <w:r w:rsidRPr="003A2FD8">
              <w:rPr>
                <w:spacing w:val="9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te</w:t>
            </w:r>
            <w:r w:rsidRPr="003A2FD8">
              <w:rPr>
                <w:spacing w:val="12"/>
                <w:sz w:val="16"/>
                <w:szCs w:val="16"/>
              </w:rPr>
              <w:t>c</w:t>
            </w:r>
            <w:r w:rsidRPr="003A2FD8">
              <w:rPr>
                <w:spacing w:val="-2"/>
                <w:sz w:val="16"/>
                <w:szCs w:val="16"/>
              </w:rPr>
              <w:t>hn</w:t>
            </w:r>
            <w:r w:rsidRPr="003A2FD8">
              <w:rPr>
                <w:spacing w:val="-11"/>
                <w:sz w:val="16"/>
                <w:szCs w:val="16"/>
              </w:rPr>
              <w:t>o</w:t>
            </w:r>
            <w:r w:rsidRPr="003A2FD8">
              <w:rPr>
                <w:spacing w:val="11"/>
                <w:sz w:val="16"/>
                <w:szCs w:val="16"/>
              </w:rPr>
              <w:t>l</w:t>
            </w:r>
            <w:r w:rsidRPr="003A2FD8">
              <w:rPr>
                <w:sz w:val="16"/>
                <w:szCs w:val="16"/>
              </w:rPr>
              <w:t>ogy</w:t>
            </w:r>
            <w:r w:rsidRPr="003A2FD8">
              <w:rPr>
                <w:spacing w:val="-3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tools</w:t>
            </w:r>
            <w:r w:rsidRPr="003A2FD8">
              <w:rPr>
                <w:spacing w:val="-5"/>
                <w:sz w:val="16"/>
                <w:szCs w:val="16"/>
              </w:rPr>
              <w:t xml:space="preserve"> </w:t>
            </w:r>
            <w:r w:rsidRPr="003A2FD8">
              <w:rPr>
                <w:spacing w:val="-10"/>
                <w:sz w:val="16"/>
                <w:szCs w:val="16"/>
              </w:rPr>
              <w:t>(</w:t>
            </w:r>
            <w:r w:rsidRPr="003A2FD8">
              <w:rPr>
                <w:sz w:val="16"/>
                <w:szCs w:val="16"/>
              </w:rPr>
              <w:t>e.g</w:t>
            </w:r>
            <w:r w:rsidRPr="003A2FD8">
              <w:rPr>
                <w:spacing w:val="-13"/>
                <w:sz w:val="16"/>
                <w:szCs w:val="16"/>
              </w:rPr>
              <w:t>.</w:t>
            </w:r>
            <w:r w:rsidRPr="003A2FD8">
              <w:rPr>
                <w:spacing w:val="7"/>
                <w:sz w:val="16"/>
                <w:szCs w:val="16"/>
              </w:rPr>
              <w:t>,</w:t>
            </w:r>
            <w:r w:rsidR="0033544D" w:rsidRPr="003A2FD8">
              <w:rPr>
                <w:spacing w:val="7"/>
                <w:sz w:val="16"/>
                <w:szCs w:val="16"/>
              </w:rPr>
              <w:t xml:space="preserve"> </w:t>
            </w:r>
            <w:r w:rsidRPr="003A2FD8">
              <w:rPr>
                <w:spacing w:val="-5"/>
                <w:sz w:val="16"/>
                <w:szCs w:val="16"/>
              </w:rPr>
              <w:t>d</w:t>
            </w:r>
            <w:r w:rsidRPr="003A2FD8">
              <w:rPr>
                <w:sz w:val="16"/>
                <w:szCs w:val="16"/>
              </w:rPr>
              <w:t>ictionary,</w:t>
            </w:r>
            <w:r w:rsidRPr="003A2FD8">
              <w:rPr>
                <w:spacing w:val="-4"/>
                <w:sz w:val="16"/>
                <w:szCs w:val="16"/>
              </w:rPr>
              <w:t xml:space="preserve"> </w:t>
            </w:r>
            <w:r w:rsidRPr="003A2FD8">
              <w:rPr>
                <w:spacing w:val="-1"/>
                <w:sz w:val="16"/>
                <w:szCs w:val="16"/>
              </w:rPr>
              <w:t>t</w:t>
            </w:r>
            <w:r w:rsidRPr="003A2FD8">
              <w:rPr>
                <w:sz w:val="16"/>
                <w:szCs w:val="16"/>
              </w:rPr>
              <w:t>hesaur</w:t>
            </w:r>
            <w:r w:rsidRPr="003A2FD8">
              <w:rPr>
                <w:spacing w:val="7"/>
                <w:sz w:val="16"/>
                <w:szCs w:val="16"/>
              </w:rPr>
              <w:t>u</w:t>
            </w:r>
            <w:r w:rsidRPr="003A2FD8">
              <w:rPr>
                <w:sz w:val="16"/>
                <w:szCs w:val="16"/>
              </w:rPr>
              <w:t>s</w:t>
            </w:r>
            <w:r w:rsidRPr="003A2FD8">
              <w:rPr>
                <w:spacing w:val="10"/>
                <w:sz w:val="16"/>
                <w:szCs w:val="16"/>
              </w:rPr>
              <w:t>,</w:t>
            </w:r>
            <w:r w:rsidR="0033544D" w:rsidRPr="003A2FD8">
              <w:rPr>
                <w:spacing w:val="10"/>
                <w:sz w:val="16"/>
                <w:szCs w:val="16"/>
              </w:rPr>
              <w:t xml:space="preserve"> </w:t>
            </w:r>
            <w:r w:rsidRPr="003A2FD8">
              <w:rPr>
                <w:spacing w:val="-7"/>
                <w:sz w:val="16"/>
                <w:szCs w:val="16"/>
              </w:rPr>
              <w:t>g</w:t>
            </w:r>
            <w:r w:rsidRPr="003A2FD8">
              <w:rPr>
                <w:sz w:val="16"/>
                <w:szCs w:val="16"/>
              </w:rPr>
              <w:t>rammar</w:t>
            </w:r>
            <w:r w:rsidRPr="003A2FD8">
              <w:rPr>
                <w:w w:val="103"/>
                <w:sz w:val="16"/>
                <w:szCs w:val="16"/>
              </w:rPr>
              <w:t xml:space="preserve"> </w:t>
            </w:r>
            <w:r w:rsidRPr="003A2FD8">
              <w:rPr>
                <w:spacing w:val="6"/>
                <w:sz w:val="16"/>
                <w:szCs w:val="16"/>
              </w:rPr>
              <w:t>c</w:t>
            </w:r>
            <w:r w:rsidRPr="003A2FD8">
              <w:rPr>
                <w:spacing w:val="-2"/>
                <w:sz w:val="16"/>
                <w:szCs w:val="16"/>
              </w:rPr>
              <w:t>h</w:t>
            </w:r>
            <w:r w:rsidRPr="003A2FD8">
              <w:rPr>
                <w:spacing w:val="-10"/>
                <w:sz w:val="16"/>
                <w:szCs w:val="16"/>
              </w:rPr>
              <w:t>e</w:t>
            </w:r>
            <w:r w:rsidRPr="003A2FD8">
              <w:rPr>
                <w:sz w:val="16"/>
                <w:szCs w:val="16"/>
              </w:rPr>
              <w:t>cke</w:t>
            </w:r>
            <w:r w:rsidRPr="003A2FD8">
              <w:rPr>
                <w:spacing w:val="-14"/>
                <w:sz w:val="16"/>
                <w:szCs w:val="16"/>
              </w:rPr>
              <w:t>r</w:t>
            </w:r>
            <w:r w:rsidRPr="003A2FD8">
              <w:rPr>
                <w:spacing w:val="-2"/>
                <w:sz w:val="16"/>
                <w:szCs w:val="16"/>
              </w:rPr>
              <w:t>,</w:t>
            </w:r>
            <w:r w:rsidR="0033544D" w:rsidRPr="003A2FD8">
              <w:rPr>
                <w:spacing w:val="-2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calc</w:t>
            </w:r>
            <w:r w:rsidRPr="003A2FD8">
              <w:rPr>
                <w:spacing w:val="-2"/>
                <w:sz w:val="16"/>
                <w:szCs w:val="16"/>
              </w:rPr>
              <w:t>u</w:t>
            </w:r>
            <w:r w:rsidRPr="003A2FD8">
              <w:rPr>
                <w:spacing w:val="-8"/>
                <w:sz w:val="16"/>
                <w:szCs w:val="16"/>
              </w:rPr>
              <w:t>l</w:t>
            </w:r>
            <w:r w:rsidRPr="003A2FD8">
              <w:rPr>
                <w:sz w:val="16"/>
                <w:szCs w:val="16"/>
              </w:rPr>
              <w:t>at</w:t>
            </w:r>
            <w:r w:rsidRPr="003A2FD8">
              <w:rPr>
                <w:spacing w:val="-9"/>
                <w:sz w:val="16"/>
                <w:szCs w:val="16"/>
              </w:rPr>
              <w:t>o</w:t>
            </w:r>
            <w:r w:rsidRPr="003A2FD8">
              <w:rPr>
                <w:sz w:val="16"/>
                <w:szCs w:val="16"/>
              </w:rPr>
              <w:t>r/graph</w:t>
            </w:r>
            <w:r w:rsidRPr="003A2FD8">
              <w:rPr>
                <w:spacing w:val="15"/>
                <w:sz w:val="16"/>
                <w:szCs w:val="16"/>
              </w:rPr>
              <w:t>i</w:t>
            </w:r>
            <w:r w:rsidRPr="003A2FD8">
              <w:rPr>
                <w:spacing w:val="-2"/>
                <w:sz w:val="16"/>
                <w:szCs w:val="16"/>
              </w:rPr>
              <w:t>n</w:t>
            </w:r>
            <w:r w:rsidRPr="003A2FD8">
              <w:rPr>
                <w:sz w:val="16"/>
                <w:szCs w:val="16"/>
              </w:rPr>
              <w:t>g</w:t>
            </w:r>
            <w:r w:rsidRPr="003A2FD8">
              <w:rPr>
                <w:spacing w:val="-14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cal</w:t>
            </w:r>
            <w:r w:rsidRPr="003A2FD8">
              <w:rPr>
                <w:spacing w:val="-5"/>
                <w:sz w:val="16"/>
                <w:szCs w:val="16"/>
              </w:rPr>
              <w:t>c</w:t>
            </w:r>
            <w:r w:rsidRPr="003A2FD8">
              <w:rPr>
                <w:spacing w:val="1"/>
                <w:sz w:val="16"/>
                <w:szCs w:val="16"/>
              </w:rPr>
              <w:t>u</w:t>
            </w:r>
            <w:r w:rsidR="0033544D" w:rsidRPr="003A2FD8">
              <w:rPr>
                <w:spacing w:val="-4"/>
                <w:sz w:val="16"/>
                <w:szCs w:val="16"/>
              </w:rPr>
              <w:t>l</w:t>
            </w:r>
            <w:r w:rsidRPr="003A2FD8">
              <w:rPr>
                <w:spacing w:val="-6"/>
                <w:sz w:val="16"/>
                <w:szCs w:val="16"/>
              </w:rPr>
              <w:t>a</w:t>
            </w:r>
            <w:r w:rsidRPr="003A2FD8">
              <w:rPr>
                <w:spacing w:val="-1"/>
                <w:sz w:val="16"/>
                <w:szCs w:val="16"/>
              </w:rPr>
              <w:t>t</w:t>
            </w:r>
            <w:r w:rsidRPr="003A2FD8">
              <w:rPr>
                <w:spacing w:val="-11"/>
                <w:sz w:val="16"/>
                <w:szCs w:val="16"/>
              </w:rPr>
              <w:t>o</w:t>
            </w:r>
            <w:r w:rsidRPr="003A2FD8">
              <w:rPr>
                <w:sz w:val="16"/>
                <w:szCs w:val="16"/>
              </w:rPr>
              <w:t>r)</w:t>
            </w:r>
            <w:r w:rsidRPr="003A2FD8">
              <w:rPr>
                <w:spacing w:val="4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to</w:t>
            </w:r>
            <w:r w:rsidRPr="003A2FD8">
              <w:rPr>
                <w:spacing w:val="5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maxim</w:t>
            </w:r>
            <w:r w:rsidRPr="003A2FD8">
              <w:rPr>
                <w:spacing w:val="6"/>
                <w:sz w:val="16"/>
                <w:szCs w:val="16"/>
              </w:rPr>
              <w:t>i</w:t>
            </w:r>
            <w:r w:rsidR="0033544D" w:rsidRPr="003A2FD8">
              <w:rPr>
                <w:sz w:val="16"/>
                <w:szCs w:val="16"/>
              </w:rPr>
              <w:t>z</w:t>
            </w:r>
            <w:r w:rsidRPr="003A2FD8">
              <w:rPr>
                <w:sz w:val="16"/>
                <w:szCs w:val="16"/>
              </w:rPr>
              <w:t>e</w:t>
            </w:r>
            <w:r w:rsidRPr="003A2FD8">
              <w:rPr>
                <w:spacing w:val="-11"/>
                <w:sz w:val="16"/>
                <w:szCs w:val="16"/>
              </w:rPr>
              <w:t xml:space="preserve"> </w:t>
            </w:r>
            <w:r w:rsidRPr="003A2FD8">
              <w:rPr>
                <w:spacing w:val="-1"/>
                <w:sz w:val="16"/>
                <w:szCs w:val="16"/>
              </w:rPr>
              <w:t>t</w:t>
            </w:r>
            <w:r w:rsidRPr="003A2FD8">
              <w:rPr>
                <w:sz w:val="16"/>
                <w:szCs w:val="16"/>
              </w:rPr>
              <w:t>he</w:t>
            </w:r>
            <w:r w:rsidRPr="003A2FD8">
              <w:rPr>
                <w:spacing w:val="-10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ac</w:t>
            </w:r>
            <w:r w:rsidRPr="003A2FD8">
              <w:rPr>
                <w:spacing w:val="-7"/>
                <w:sz w:val="16"/>
                <w:szCs w:val="16"/>
              </w:rPr>
              <w:t>c</w:t>
            </w:r>
            <w:r w:rsidR="0033544D" w:rsidRPr="003A2FD8">
              <w:rPr>
                <w:sz w:val="16"/>
                <w:szCs w:val="16"/>
              </w:rPr>
              <w:t>uracy of work.</w:t>
            </w:r>
          </w:p>
        </w:tc>
        <w:tc>
          <w:tcPr>
            <w:tcW w:w="555" w:type="dxa"/>
            <w:tcBorders>
              <w:top w:val="single" w:sz="6" w:space="0" w:color="131313"/>
              <w:left w:val="single" w:sz="12" w:space="0" w:color="605B5B"/>
              <w:bottom w:val="single" w:sz="12" w:space="0" w:color="646464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89" w:right="193"/>
              <w:jc w:val="center"/>
            </w:pPr>
            <w:r w:rsidRPr="003A2FD8">
              <w:rPr>
                <w:w w:val="95"/>
                <w:sz w:val="15"/>
                <w:szCs w:val="15"/>
              </w:rPr>
              <w:t>R</w:t>
            </w:r>
          </w:p>
        </w:tc>
        <w:tc>
          <w:tcPr>
            <w:tcW w:w="525" w:type="dxa"/>
            <w:tcBorders>
              <w:top w:val="single" w:sz="6" w:space="0" w:color="131313"/>
              <w:left w:val="single" w:sz="12" w:space="0" w:color="605B5B"/>
              <w:bottom w:val="single" w:sz="12" w:space="0" w:color="646464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75" w:right="155"/>
              <w:jc w:val="center"/>
            </w:pPr>
            <w:r w:rsidRPr="003A2FD8">
              <w:rPr>
                <w:sz w:val="15"/>
                <w:szCs w:val="15"/>
              </w:rPr>
              <w:t>M</w:t>
            </w:r>
          </w:p>
        </w:tc>
        <w:tc>
          <w:tcPr>
            <w:tcW w:w="457" w:type="dxa"/>
            <w:tcBorders>
              <w:top w:val="single" w:sz="6" w:space="0" w:color="131313"/>
              <w:left w:val="single" w:sz="12" w:space="0" w:color="605B5B"/>
              <w:bottom w:val="single" w:sz="12" w:space="0" w:color="646464"/>
              <w:right w:val="single" w:sz="6" w:space="0" w:color="777777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45" w:right="125"/>
              <w:jc w:val="center"/>
            </w:pPr>
            <w:r w:rsidRPr="003A2FD8">
              <w:rPr>
                <w:sz w:val="15"/>
                <w:szCs w:val="15"/>
              </w:rPr>
              <w:t>M</w:t>
            </w:r>
          </w:p>
        </w:tc>
      </w:tr>
      <w:tr w:rsidR="003F47EC" w:rsidRPr="003A2FD8">
        <w:trPr>
          <w:trHeight w:hRule="exact" w:val="383"/>
        </w:trPr>
        <w:tc>
          <w:tcPr>
            <w:tcW w:w="1890" w:type="dxa"/>
            <w:vMerge/>
            <w:tcBorders>
              <w:top w:val="single" w:sz="12" w:space="0" w:color="675B57"/>
              <w:left w:val="single" w:sz="6" w:space="0" w:color="3F2F2B"/>
              <w:bottom w:val="single" w:sz="12" w:space="0" w:color="646060"/>
              <w:right w:val="single" w:sz="6" w:space="0" w:color="130803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45" w:right="125"/>
              <w:jc w:val="center"/>
            </w:pPr>
          </w:p>
        </w:tc>
        <w:tc>
          <w:tcPr>
            <w:tcW w:w="1245" w:type="dxa"/>
            <w:vMerge/>
            <w:tcBorders>
              <w:top w:val="single" w:sz="12" w:space="0" w:color="675B57"/>
              <w:left w:val="single" w:sz="6" w:space="0" w:color="130803"/>
              <w:bottom w:val="single" w:sz="12" w:space="0" w:color="646060"/>
              <w:right w:val="single" w:sz="6" w:space="0" w:color="0F0C0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45" w:right="125"/>
              <w:jc w:val="center"/>
            </w:pPr>
          </w:p>
        </w:tc>
        <w:tc>
          <w:tcPr>
            <w:tcW w:w="1215" w:type="dxa"/>
            <w:tcBorders>
              <w:top w:val="single" w:sz="12" w:space="0" w:color="646464"/>
              <w:left w:val="single" w:sz="6" w:space="0" w:color="0F0C0C"/>
              <w:bottom w:val="single" w:sz="6" w:space="0" w:color="0F0F0F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167" w:lineRule="exact"/>
              <w:ind w:left="133" w:right="145"/>
              <w:jc w:val="center"/>
              <w:rPr>
                <w:sz w:val="15"/>
                <w:szCs w:val="15"/>
              </w:rPr>
            </w:pPr>
            <w:r w:rsidRPr="003A2FD8">
              <w:rPr>
                <w:w w:val="105"/>
                <w:sz w:val="15"/>
                <w:szCs w:val="15"/>
              </w:rPr>
              <w:t>SL</w:t>
            </w:r>
            <w:r w:rsidRPr="003A2FD8">
              <w:rPr>
                <w:spacing w:val="-26"/>
                <w:w w:val="105"/>
                <w:sz w:val="15"/>
                <w:szCs w:val="15"/>
              </w:rPr>
              <w:t xml:space="preserve"> </w:t>
            </w:r>
            <w:r w:rsidRPr="003A2FD8">
              <w:rPr>
                <w:w w:val="105"/>
                <w:sz w:val="15"/>
                <w:szCs w:val="15"/>
              </w:rPr>
              <w:t>S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182" w:lineRule="exact"/>
              <w:ind w:right="8"/>
              <w:jc w:val="center"/>
            </w:pPr>
            <w:r w:rsidRPr="003A2FD8">
              <w:rPr>
                <w:sz w:val="16"/>
                <w:szCs w:val="16"/>
              </w:rPr>
              <w:t>8.1A</w:t>
            </w:r>
          </w:p>
        </w:tc>
        <w:tc>
          <w:tcPr>
            <w:tcW w:w="5108" w:type="dxa"/>
            <w:tcBorders>
              <w:top w:val="single" w:sz="12" w:space="0" w:color="646464"/>
              <w:left w:val="single" w:sz="6" w:space="0" w:color="0F0F0F"/>
              <w:bottom w:val="single" w:sz="6" w:space="0" w:color="0F0F0F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75"/>
              <w:rPr>
                <w:sz w:val="16"/>
                <w:szCs w:val="16"/>
              </w:rPr>
            </w:pPr>
            <w:r w:rsidRPr="003A2FD8">
              <w:rPr>
                <w:w w:val="105"/>
                <w:sz w:val="16"/>
                <w:szCs w:val="16"/>
              </w:rPr>
              <w:t>Make</w:t>
            </w:r>
            <w:r w:rsidRPr="003A2FD8">
              <w:rPr>
                <w:spacing w:val="-23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st</w:t>
            </w:r>
            <w:r w:rsidRPr="003A2FD8">
              <w:rPr>
                <w:spacing w:val="-6"/>
                <w:w w:val="105"/>
                <w:sz w:val="16"/>
                <w:szCs w:val="16"/>
              </w:rPr>
              <w:t>r</w:t>
            </w:r>
            <w:r w:rsidRPr="003A2FD8">
              <w:rPr>
                <w:w w:val="105"/>
                <w:sz w:val="16"/>
                <w:szCs w:val="16"/>
              </w:rPr>
              <w:t>ate</w:t>
            </w:r>
            <w:r w:rsidRPr="003A2FD8">
              <w:rPr>
                <w:spacing w:val="-6"/>
                <w:w w:val="105"/>
                <w:sz w:val="16"/>
                <w:szCs w:val="16"/>
              </w:rPr>
              <w:t>g</w:t>
            </w:r>
            <w:r w:rsidR="0033544D" w:rsidRPr="003A2FD8">
              <w:rPr>
                <w:spacing w:val="-2"/>
                <w:w w:val="105"/>
                <w:sz w:val="16"/>
                <w:szCs w:val="16"/>
              </w:rPr>
              <w:t>i</w:t>
            </w:r>
            <w:r w:rsidRPr="003A2FD8">
              <w:rPr>
                <w:w w:val="105"/>
                <w:sz w:val="16"/>
                <w:szCs w:val="16"/>
              </w:rPr>
              <w:t>c</w:t>
            </w:r>
            <w:r w:rsidRPr="003A2FD8">
              <w:rPr>
                <w:spacing w:val="-17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1"/>
                <w:w w:val="105"/>
                <w:sz w:val="16"/>
                <w:szCs w:val="16"/>
              </w:rPr>
              <w:t>u</w:t>
            </w:r>
            <w:r w:rsidRPr="003A2FD8">
              <w:rPr>
                <w:w w:val="105"/>
                <w:sz w:val="16"/>
                <w:szCs w:val="16"/>
              </w:rPr>
              <w:t>se</w:t>
            </w:r>
            <w:r w:rsidRPr="003A2FD8">
              <w:rPr>
                <w:spacing w:val="-29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-11"/>
                <w:w w:val="105"/>
                <w:sz w:val="16"/>
                <w:szCs w:val="16"/>
              </w:rPr>
              <w:t>o</w:t>
            </w:r>
            <w:r w:rsidRPr="003A2FD8">
              <w:rPr>
                <w:w w:val="105"/>
                <w:sz w:val="16"/>
                <w:szCs w:val="16"/>
              </w:rPr>
              <w:t>f</w:t>
            </w:r>
            <w:r w:rsidRPr="003A2FD8">
              <w:rPr>
                <w:spacing w:val="-24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-5"/>
                <w:w w:val="105"/>
                <w:sz w:val="16"/>
                <w:szCs w:val="16"/>
              </w:rPr>
              <w:t>d</w:t>
            </w:r>
            <w:r w:rsidRPr="003A2FD8">
              <w:rPr>
                <w:spacing w:val="-9"/>
                <w:w w:val="105"/>
                <w:sz w:val="16"/>
                <w:szCs w:val="16"/>
              </w:rPr>
              <w:t>i</w:t>
            </w:r>
            <w:r w:rsidRPr="003A2FD8">
              <w:rPr>
                <w:w w:val="105"/>
                <w:sz w:val="16"/>
                <w:szCs w:val="16"/>
              </w:rPr>
              <w:t>g</w:t>
            </w:r>
            <w:r w:rsidRPr="003A2FD8">
              <w:rPr>
                <w:spacing w:val="-8"/>
                <w:w w:val="105"/>
                <w:sz w:val="16"/>
                <w:szCs w:val="16"/>
              </w:rPr>
              <w:t>i</w:t>
            </w:r>
            <w:r w:rsidRPr="003A2FD8">
              <w:rPr>
                <w:w w:val="105"/>
                <w:sz w:val="16"/>
                <w:szCs w:val="16"/>
              </w:rPr>
              <w:t>tal</w:t>
            </w:r>
            <w:r w:rsidRPr="003A2FD8">
              <w:rPr>
                <w:spacing w:val="-29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media</w:t>
            </w:r>
            <w:r w:rsidRPr="003A2FD8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to</w:t>
            </w:r>
            <w:r w:rsidRPr="003A2FD8">
              <w:rPr>
                <w:spacing w:val="-14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-11"/>
                <w:w w:val="105"/>
                <w:sz w:val="16"/>
                <w:szCs w:val="16"/>
              </w:rPr>
              <w:t>e</w:t>
            </w:r>
            <w:r w:rsidR="0033544D" w:rsidRPr="003A2FD8">
              <w:rPr>
                <w:spacing w:val="-2"/>
                <w:w w:val="105"/>
                <w:sz w:val="16"/>
                <w:szCs w:val="16"/>
              </w:rPr>
              <w:t>nhance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175" w:lineRule="exact"/>
              <w:ind w:left="75"/>
            </w:pPr>
            <w:r w:rsidRPr="003A2FD8">
              <w:rPr>
                <w:w w:val="95"/>
                <w:sz w:val="16"/>
                <w:szCs w:val="16"/>
              </w:rPr>
              <w:t>understan</w:t>
            </w:r>
            <w:r w:rsidR="0033544D" w:rsidRPr="003A2FD8">
              <w:rPr>
                <w:spacing w:val="11"/>
                <w:w w:val="95"/>
                <w:sz w:val="16"/>
                <w:szCs w:val="16"/>
              </w:rPr>
              <w:t>ding</w:t>
            </w:r>
          </w:p>
        </w:tc>
        <w:tc>
          <w:tcPr>
            <w:tcW w:w="555" w:type="dxa"/>
            <w:tcBorders>
              <w:top w:val="single" w:sz="12" w:space="0" w:color="646464"/>
              <w:left w:val="single" w:sz="12" w:space="0" w:color="605B5B"/>
              <w:bottom w:val="single" w:sz="6" w:space="0" w:color="0F0F0F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" w:line="110" w:lineRule="exact"/>
              <w:rPr>
                <w:sz w:val="11"/>
                <w:szCs w:val="11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89" w:right="193"/>
              <w:jc w:val="center"/>
            </w:pPr>
            <w:r w:rsidRPr="003A2FD8">
              <w:rPr>
                <w:w w:val="95"/>
                <w:sz w:val="15"/>
                <w:szCs w:val="15"/>
              </w:rPr>
              <w:t>R</w:t>
            </w:r>
          </w:p>
        </w:tc>
        <w:tc>
          <w:tcPr>
            <w:tcW w:w="525" w:type="dxa"/>
            <w:tcBorders>
              <w:top w:val="single" w:sz="12" w:space="0" w:color="646464"/>
              <w:left w:val="single" w:sz="12" w:space="0" w:color="605B5B"/>
              <w:bottom w:val="single" w:sz="6" w:space="0" w:color="0F0F0F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" w:line="110" w:lineRule="exact"/>
              <w:rPr>
                <w:sz w:val="11"/>
                <w:szCs w:val="11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75" w:right="155"/>
              <w:jc w:val="center"/>
            </w:pPr>
            <w:r w:rsidRPr="003A2FD8">
              <w:rPr>
                <w:sz w:val="15"/>
                <w:szCs w:val="15"/>
              </w:rPr>
              <w:t>M</w:t>
            </w:r>
          </w:p>
        </w:tc>
        <w:tc>
          <w:tcPr>
            <w:tcW w:w="457" w:type="dxa"/>
            <w:tcBorders>
              <w:top w:val="single" w:sz="12" w:space="0" w:color="646464"/>
              <w:left w:val="single" w:sz="12" w:space="0" w:color="605B5B"/>
              <w:bottom w:val="single" w:sz="6" w:space="0" w:color="0F0F0F"/>
              <w:right w:val="single" w:sz="6" w:space="0" w:color="777777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" w:line="110" w:lineRule="exact"/>
              <w:rPr>
                <w:sz w:val="11"/>
                <w:szCs w:val="11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45" w:right="125"/>
              <w:jc w:val="center"/>
            </w:pPr>
            <w:r w:rsidRPr="003A2FD8">
              <w:rPr>
                <w:sz w:val="15"/>
                <w:szCs w:val="15"/>
              </w:rPr>
              <w:t>M</w:t>
            </w:r>
          </w:p>
        </w:tc>
      </w:tr>
      <w:tr w:rsidR="003F47EC" w:rsidRPr="003A2FD8">
        <w:trPr>
          <w:trHeight w:hRule="exact" w:val="383"/>
        </w:trPr>
        <w:tc>
          <w:tcPr>
            <w:tcW w:w="1890" w:type="dxa"/>
            <w:vMerge/>
            <w:tcBorders>
              <w:top w:val="single" w:sz="12" w:space="0" w:color="675B57"/>
              <w:left w:val="single" w:sz="6" w:space="0" w:color="3F2F2B"/>
              <w:bottom w:val="single" w:sz="12" w:space="0" w:color="646060"/>
              <w:right w:val="single" w:sz="6" w:space="0" w:color="130803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45" w:right="125"/>
              <w:jc w:val="center"/>
            </w:pPr>
          </w:p>
        </w:tc>
        <w:tc>
          <w:tcPr>
            <w:tcW w:w="1245" w:type="dxa"/>
            <w:vMerge/>
            <w:tcBorders>
              <w:top w:val="single" w:sz="12" w:space="0" w:color="675B57"/>
              <w:left w:val="single" w:sz="6" w:space="0" w:color="130803"/>
              <w:bottom w:val="single" w:sz="12" w:space="0" w:color="646060"/>
              <w:right w:val="single" w:sz="6" w:space="0" w:color="0F0C0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45" w:right="125"/>
              <w:jc w:val="center"/>
            </w:pPr>
          </w:p>
        </w:tc>
        <w:tc>
          <w:tcPr>
            <w:tcW w:w="1215" w:type="dxa"/>
            <w:tcBorders>
              <w:top w:val="single" w:sz="6" w:space="0" w:color="0F0F0F"/>
              <w:left w:val="single" w:sz="6" w:space="0" w:color="0F0C0C"/>
              <w:bottom w:val="single" w:sz="12" w:space="0" w:color="646464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167" w:lineRule="exact"/>
              <w:ind w:left="280" w:right="265"/>
              <w:jc w:val="center"/>
              <w:rPr>
                <w:sz w:val="15"/>
                <w:szCs w:val="15"/>
              </w:rPr>
            </w:pPr>
            <w:r w:rsidRPr="003A2FD8">
              <w:rPr>
                <w:w w:val="120"/>
                <w:sz w:val="15"/>
                <w:szCs w:val="15"/>
              </w:rPr>
              <w:t>W6,SLS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22" w:line="170" w:lineRule="exact"/>
              <w:ind w:left="34"/>
              <w:jc w:val="center"/>
            </w:pPr>
            <w:r w:rsidRPr="003A2FD8">
              <w:rPr>
                <w:spacing w:val="-6"/>
                <w:w w:val="120"/>
                <w:sz w:val="15"/>
                <w:szCs w:val="15"/>
              </w:rPr>
              <w:t>S</w:t>
            </w:r>
            <w:r w:rsidRPr="003A2FD8">
              <w:rPr>
                <w:spacing w:val="-27"/>
                <w:w w:val="120"/>
                <w:sz w:val="15"/>
                <w:szCs w:val="15"/>
              </w:rPr>
              <w:t>.</w:t>
            </w:r>
            <w:r w:rsidRPr="003A2FD8">
              <w:rPr>
                <w:w w:val="120"/>
                <w:sz w:val="15"/>
                <w:szCs w:val="15"/>
              </w:rPr>
              <w:t>lA</w:t>
            </w:r>
          </w:p>
        </w:tc>
        <w:tc>
          <w:tcPr>
            <w:tcW w:w="5108" w:type="dxa"/>
            <w:tcBorders>
              <w:top w:val="single" w:sz="6" w:space="0" w:color="0F0F0F"/>
              <w:left w:val="single" w:sz="6" w:space="0" w:color="0F0F0F"/>
              <w:bottom w:val="single" w:sz="12" w:space="0" w:color="646464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32" w:line="166" w:lineRule="exact"/>
              <w:ind w:left="75" w:right="1542"/>
            </w:pPr>
            <w:r w:rsidRPr="003A2FD8">
              <w:rPr>
                <w:i/>
                <w:iCs/>
                <w:spacing w:val="-8"/>
                <w:sz w:val="15"/>
                <w:szCs w:val="15"/>
              </w:rPr>
              <w:t>U</w:t>
            </w:r>
            <w:r w:rsidRPr="003A2FD8">
              <w:rPr>
                <w:i/>
                <w:iCs/>
                <w:sz w:val="15"/>
                <w:szCs w:val="15"/>
              </w:rPr>
              <w:t>se</w:t>
            </w:r>
            <w:r w:rsidRPr="003A2FD8">
              <w:rPr>
                <w:i/>
                <w:iCs/>
                <w:spacing w:val="-9"/>
                <w:sz w:val="15"/>
                <w:szCs w:val="15"/>
              </w:rPr>
              <w:t xml:space="preserve"> </w:t>
            </w:r>
            <w:r w:rsidRPr="003A2FD8">
              <w:rPr>
                <w:sz w:val="16"/>
                <w:szCs w:val="16"/>
              </w:rPr>
              <w:t>p</w:t>
            </w:r>
            <w:r w:rsidRPr="003A2FD8">
              <w:rPr>
                <w:spacing w:val="3"/>
                <w:sz w:val="16"/>
                <w:szCs w:val="16"/>
              </w:rPr>
              <w:t>a</w:t>
            </w:r>
            <w:r w:rsidRPr="003A2FD8">
              <w:rPr>
                <w:spacing w:val="-9"/>
                <w:sz w:val="16"/>
                <w:szCs w:val="16"/>
              </w:rPr>
              <w:t>i</w:t>
            </w:r>
            <w:r w:rsidRPr="003A2FD8">
              <w:rPr>
                <w:sz w:val="16"/>
                <w:szCs w:val="16"/>
              </w:rPr>
              <w:t>nt</w:t>
            </w:r>
            <w:r w:rsidRPr="003A2FD8">
              <w:rPr>
                <w:spacing w:val="-9"/>
                <w:sz w:val="16"/>
                <w:szCs w:val="16"/>
              </w:rPr>
              <w:t>i</w:t>
            </w:r>
            <w:r w:rsidRPr="003A2FD8">
              <w:rPr>
                <w:spacing w:val="-2"/>
                <w:sz w:val="16"/>
                <w:szCs w:val="16"/>
              </w:rPr>
              <w:t>n</w:t>
            </w:r>
            <w:r w:rsidRPr="003A2FD8">
              <w:rPr>
                <w:spacing w:val="4"/>
                <w:sz w:val="16"/>
                <w:szCs w:val="16"/>
              </w:rPr>
              <w:t>g</w:t>
            </w:r>
            <w:r w:rsidR="0033544D" w:rsidRPr="003A2FD8">
              <w:rPr>
                <w:spacing w:val="4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and</w:t>
            </w:r>
            <w:r w:rsidRPr="003A2FD8">
              <w:rPr>
                <w:spacing w:val="23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dr</w:t>
            </w:r>
            <w:r w:rsidRPr="003A2FD8">
              <w:rPr>
                <w:spacing w:val="-3"/>
                <w:sz w:val="16"/>
                <w:szCs w:val="16"/>
              </w:rPr>
              <w:t>a</w:t>
            </w:r>
            <w:r w:rsidRPr="003A2FD8">
              <w:rPr>
                <w:sz w:val="16"/>
                <w:szCs w:val="16"/>
              </w:rPr>
              <w:t>wi</w:t>
            </w:r>
            <w:r w:rsidRPr="003A2FD8">
              <w:rPr>
                <w:spacing w:val="2"/>
                <w:sz w:val="16"/>
                <w:szCs w:val="16"/>
              </w:rPr>
              <w:t>n</w:t>
            </w:r>
            <w:r w:rsidRPr="003A2FD8">
              <w:rPr>
                <w:sz w:val="16"/>
                <w:szCs w:val="16"/>
              </w:rPr>
              <w:t>g</w:t>
            </w:r>
            <w:r w:rsidRPr="003A2FD8">
              <w:rPr>
                <w:spacing w:val="-10"/>
                <w:sz w:val="16"/>
                <w:szCs w:val="16"/>
              </w:rPr>
              <w:t xml:space="preserve"> </w:t>
            </w:r>
            <w:r w:rsidRPr="003A2FD8">
              <w:rPr>
                <w:spacing w:val="-1"/>
                <w:sz w:val="16"/>
                <w:szCs w:val="16"/>
              </w:rPr>
              <w:t>t</w:t>
            </w:r>
            <w:r w:rsidRPr="003A2FD8">
              <w:rPr>
                <w:sz w:val="16"/>
                <w:szCs w:val="16"/>
              </w:rPr>
              <w:t>o</w:t>
            </w:r>
            <w:r w:rsidRPr="003A2FD8">
              <w:rPr>
                <w:spacing w:val="-10"/>
                <w:sz w:val="16"/>
                <w:szCs w:val="16"/>
              </w:rPr>
              <w:t>o</w:t>
            </w:r>
            <w:r w:rsidRPr="003A2FD8">
              <w:rPr>
                <w:sz w:val="16"/>
                <w:szCs w:val="16"/>
              </w:rPr>
              <w:t>ls/</w:t>
            </w:r>
            <w:r w:rsidRPr="003A2FD8">
              <w:rPr>
                <w:spacing w:val="21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applications</w:t>
            </w:r>
            <w:r w:rsidRPr="003A2FD8">
              <w:rPr>
                <w:spacing w:val="3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to</w:t>
            </w:r>
            <w:r w:rsidRPr="003A2FD8">
              <w:rPr>
                <w:spacing w:val="18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create</w:t>
            </w:r>
            <w:r w:rsidRPr="003A2FD8">
              <w:rPr>
                <w:w w:val="102"/>
                <w:sz w:val="16"/>
                <w:szCs w:val="16"/>
              </w:rPr>
              <w:t xml:space="preserve"> </w:t>
            </w:r>
            <w:r w:rsidRPr="003A2FD8">
              <w:rPr>
                <w:spacing w:val="-6"/>
                <w:sz w:val="16"/>
                <w:szCs w:val="16"/>
              </w:rPr>
              <w:t>a</w:t>
            </w:r>
            <w:r w:rsidRPr="003A2FD8">
              <w:rPr>
                <w:spacing w:val="-2"/>
                <w:sz w:val="16"/>
                <w:szCs w:val="16"/>
              </w:rPr>
              <w:t>n</w:t>
            </w:r>
            <w:r w:rsidRPr="003A2FD8">
              <w:rPr>
                <w:sz w:val="16"/>
                <w:szCs w:val="16"/>
              </w:rPr>
              <w:t>d</w:t>
            </w:r>
            <w:r w:rsidRPr="003A2FD8">
              <w:rPr>
                <w:spacing w:val="-11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edit</w:t>
            </w:r>
            <w:r w:rsidRPr="003A2FD8">
              <w:rPr>
                <w:spacing w:val="-7"/>
                <w:sz w:val="16"/>
                <w:szCs w:val="16"/>
              </w:rPr>
              <w:t xml:space="preserve"> </w:t>
            </w:r>
            <w:r w:rsidRPr="003A2FD8">
              <w:rPr>
                <w:spacing w:val="-18"/>
                <w:sz w:val="16"/>
                <w:szCs w:val="16"/>
              </w:rPr>
              <w:t>w</w:t>
            </w:r>
            <w:r w:rsidRPr="003A2FD8">
              <w:rPr>
                <w:sz w:val="16"/>
                <w:szCs w:val="16"/>
              </w:rPr>
              <w:t>ork</w:t>
            </w:r>
          </w:p>
        </w:tc>
        <w:tc>
          <w:tcPr>
            <w:tcW w:w="555" w:type="dxa"/>
            <w:tcBorders>
              <w:top w:val="single" w:sz="6" w:space="0" w:color="0F0F0F"/>
              <w:left w:val="single" w:sz="12" w:space="0" w:color="605B5B"/>
              <w:bottom w:val="single" w:sz="12" w:space="0" w:color="646464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" w:line="110" w:lineRule="exact"/>
              <w:rPr>
                <w:sz w:val="11"/>
                <w:szCs w:val="11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89" w:right="193"/>
              <w:jc w:val="center"/>
            </w:pPr>
            <w:r w:rsidRPr="003A2FD8">
              <w:rPr>
                <w:w w:val="95"/>
                <w:sz w:val="15"/>
                <w:szCs w:val="15"/>
              </w:rPr>
              <w:t>R</w:t>
            </w:r>
          </w:p>
        </w:tc>
        <w:tc>
          <w:tcPr>
            <w:tcW w:w="525" w:type="dxa"/>
            <w:tcBorders>
              <w:top w:val="single" w:sz="6" w:space="0" w:color="0F0F0F"/>
              <w:left w:val="single" w:sz="12" w:space="0" w:color="605B5B"/>
              <w:bottom w:val="single" w:sz="12" w:space="0" w:color="646464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" w:line="110" w:lineRule="exact"/>
              <w:rPr>
                <w:sz w:val="11"/>
                <w:szCs w:val="11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75" w:right="155"/>
              <w:jc w:val="center"/>
            </w:pPr>
            <w:r w:rsidRPr="003A2FD8">
              <w:rPr>
                <w:sz w:val="15"/>
                <w:szCs w:val="15"/>
              </w:rPr>
              <w:t>M</w:t>
            </w:r>
          </w:p>
        </w:tc>
        <w:tc>
          <w:tcPr>
            <w:tcW w:w="457" w:type="dxa"/>
            <w:tcBorders>
              <w:top w:val="single" w:sz="6" w:space="0" w:color="0F0F0F"/>
              <w:left w:val="single" w:sz="12" w:space="0" w:color="605B5B"/>
              <w:bottom w:val="single" w:sz="12" w:space="0" w:color="646464"/>
              <w:right w:val="single" w:sz="6" w:space="0" w:color="777777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" w:line="110" w:lineRule="exact"/>
              <w:rPr>
                <w:sz w:val="11"/>
                <w:szCs w:val="11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45" w:right="125"/>
              <w:jc w:val="center"/>
            </w:pPr>
            <w:r w:rsidRPr="003A2FD8">
              <w:rPr>
                <w:sz w:val="15"/>
                <w:szCs w:val="15"/>
              </w:rPr>
              <w:t>M</w:t>
            </w:r>
          </w:p>
        </w:tc>
      </w:tr>
      <w:tr w:rsidR="003F47EC" w:rsidRPr="003A2FD8">
        <w:trPr>
          <w:trHeight w:hRule="exact" w:val="765"/>
        </w:trPr>
        <w:tc>
          <w:tcPr>
            <w:tcW w:w="1890" w:type="dxa"/>
            <w:vMerge/>
            <w:tcBorders>
              <w:top w:val="single" w:sz="12" w:space="0" w:color="675B57"/>
              <w:left w:val="single" w:sz="6" w:space="0" w:color="3F2F2B"/>
              <w:bottom w:val="single" w:sz="12" w:space="0" w:color="646060"/>
              <w:right w:val="single" w:sz="6" w:space="0" w:color="130803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45" w:right="125"/>
              <w:jc w:val="center"/>
            </w:pPr>
          </w:p>
        </w:tc>
        <w:tc>
          <w:tcPr>
            <w:tcW w:w="1245" w:type="dxa"/>
            <w:vMerge/>
            <w:tcBorders>
              <w:top w:val="single" w:sz="12" w:space="0" w:color="675B57"/>
              <w:left w:val="single" w:sz="6" w:space="0" w:color="130803"/>
              <w:bottom w:val="single" w:sz="12" w:space="0" w:color="646060"/>
              <w:right w:val="single" w:sz="6" w:space="0" w:color="0F0C0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45" w:right="125"/>
              <w:jc w:val="center"/>
            </w:pPr>
          </w:p>
        </w:tc>
        <w:tc>
          <w:tcPr>
            <w:tcW w:w="1215" w:type="dxa"/>
            <w:tcBorders>
              <w:top w:val="single" w:sz="12" w:space="0" w:color="646464"/>
              <w:left w:val="single" w:sz="6" w:space="0" w:color="0F0C0C"/>
              <w:bottom w:val="single" w:sz="12" w:space="0" w:color="646464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left="61"/>
              <w:jc w:val="center"/>
              <w:rPr>
                <w:sz w:val="16"/>
                <w:szCs w:val="16"/>
              </w:rPr>
            </w:pPr>
            <w:r w:rsidRPr="003A2FD8">
              <w:rPr>
                <w:w w:val="130"/>
                <w:sz w:val="16"/>
                <w:szCs w:val="16"/>
              </w:rPr>
              <w:t>Rl</w:t>
            </w:r>
            <w:r w:rsidR="00441DFB" w:rsidRPr="003A2FD8">
              <w:rPr>
                <w:spacing w:val="-8"/>
                <w:w w:val="130"/>
                <w:sz w:val="16"/>
                <w:szCs w:val="16"/>
              </w:rPr>
              <w:t>7</w:t>
            </w:r>
            <w:r w:rsidRPr="003A2FD8">
              <w:rPr>
                <w:w w:val="130"/>
                <w:sz w:val="16"/>
                <w:szCs w:val="16"/>
              </w:rPr>
              <w:t>,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20"/>
              <w:ind w:left="57"/>
              <w:jc w:val="center"/>
              <w:rPr>
                <w:sz w:val="15"/>
                <w:szCs w:val="15"/>
              </w:rPr>
            </w:pPr>
            <w:r w:rsidRPr="003A2FD8">
              <w:rPr>
                <w:w w:val="90"/>
                <w:sz w:val="15"/>
                <w:szCs w:val="15"/>
              </w:rPr>
              <w:t>PARCC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182" w:lineRule="exact"/>
              <w:ind w:left="61"/>
              <w:jc w:val="center"/>
              <w:rPr>
                <w:sz w:val="16"/>
                <w:szCs w:val="16"/>
              </w:rPr>
            </w:pPr>
            <w:r w:rsidRPr="003A2FD8">
              <w:rPr>
                <w:sz w:val="16"/>
                <w:szCs w:val="16"/>
              </w:rPr>
              <w:t>testing</w:t>
            </w:r>
            <w:r w:rsidRPr="003A2FD8">
              <w:rPr>
                <w:spacing w:val="-21"/>
                <w:sz w:val="16"/>
                <w:szCs w:val="16"/>
              </w:rPr>
              <w:t xml:space="preserve"> </w:t>
            </w:r>
            <w:r w:rsidR="0033544D" w:rsidRPr="003A2FD8">
              <w:rPr>
                <w:spacing w:val="-14"/>
                <w:sz w:val="16"/>
                <w:szCs w:val="16"/>
              </w:rPr>
              <w:t>skills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160" w:lineRule="exact"/>
              <w:ind w:left="162" w:right="87"/>
              <w:jc w:val="center"/>
            </w:pPr>
            <w:r w:rsidRPr="003A2FD8">
              <w:rPr>
                <w:w w:val="115"/>
                <w:sz w:val="16"/>
                <w:szCs w:val="16"/>
              </w:rPr>
              <w:t>8</w:t>
            </w:r>
            <w:r w:rsidRPr="003A2FD8">
              <w:rPr>
                <w:spacing w:val="-8"/>
                <w:w w:val="115"/>
                <w:sz w:val="16"/>
                <w:szCs w:val="16"/>
              </w:rPr>
              <w:t>.</w:t>
            </w:r>
            <w:r w:rsidRPr="003A2FD8">
              <w:rPr>
                <w:spacing w:val="-44"/>
                <w:w w:val="115"/>
                <w:sz w:val="16"/>
                <w:szCs w:val="16"/>
              </w:rPr>
              <w:t>1</w:t>
            </w:r>
            <w:r w:rsidRPr="003A2FD8">
              <w:rPr>
                <w:w w:val="115"/>
                <w:sz w:val="16"/>
                <w:szCs w:val="16"/>
              </w:rPr>
              <w:t>A</w:t>
            </w:r>
          </w:p>
        </w:tc>
        <w:tc>
          <w:tcPr>
            <w:tcW w:w="5108" w:type="dxa"/>
            <w:tcBorders>
              <w:top w:val="single" w:sz="12" w:space="0" w:color="646464"/>
              <w:left w:val="single" w:sz="6" w:space="0" w:color="0F0F0F"/>
              <w:bottom w:val="single" w:sz="12" w:space="0" w:color="646464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30"/>
              <w:ind w:left="75"/>
              <w:rPr>
                <w:sz w:val="16"/>
                <w:szCs w:val="16"/>
              </w:rPr>
            </w:pPr>
            <w:r w:rsidRPr="003A2FD8">
              <w:rPr>
                <w:i/>
                <w:iCs/>
                <w:spacing w:val="-8"/>
                <w:sz w:val="15"/>
                <w:szCs w:val="15"/>
              </w:rPr>
              <w:t>U</w:t>
            </w:r>
            <w:r w:rsidRPr="003A2FD8">
              <w:rPr>
                <w:i/>
                <w:iCs/>
                <w:sz w:val="15"/>
                <w:szCs w:val="15"/>
              </w:rPr>
              <w:t>se</w:t>
            </w:r>
            <w:r w:rsidRPr="003A2FD8">
              <w:rPr>
                <w:i/>
                <w:iCs/>
                <w:spacing w:val="-19"/>
                <w:sz w:val="15"/>
                <w:szCs w:val="15"/>
              </w:rPr>
              <w:t xml:space="preserve"> </w:t>
            </w:r>
            <w:r w:rsidRPr="003A2FD8">
              <w:rPr>
                <w:sz w:val="16"/>
                <w:szCs w:val="16"/>
              </w:rPr>
              <w:t>n</w:t>
            </w:r>
            <w:r w:rsidRPr="003A2FD8">
              <w:rPr>
                <w:spacing w:val="-11"/>
                <w:sz w:val="16"/>
                <w:szCs w:val="16"/>
              </w:rPr>
              <w:t>o</w:t>
            </w:r>
            <w:r w:rsidRPr="003A2FD8">
              <w:rPr>
                <w:sz w:val="16"/>
                <w:szCs w:val="16"/>
              </w:rPr>
              <w:t>te</w:t>
            </w:r>
            <w:r w:rsidR="0033544D" w:rsidRPr="003A2FD8">
              <w:rPr>
                <w:spacing w:val="1"/>
                <w:sz w:val="16"/>
                <w:szCs w:val="16"/>
              </w:rPr>
              <w:t xml:space="preserve"> taki</w:t>
            </w:r>
            <w:r w:rsidRPr="003A2FD8">
              <w:rPr>
                <w:sz w:val="16"/>
                <w:szCs w:val="16"/>
              </w:rPr>
              <w:t>ng</w:t>
            </w:r>
            <w:r w:rsidRPr="003A2FD8">
              <w:rPr>
                <w:spacing w:val="-10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ski</w:t>
            </w:r>
            <w:r w:rsidRPr="003A2FD8">
              <w:rPr>
                <w:spacing w:val="-7"/>
                <w:sz w:val="16"/>
                <w:szCs w:val="16"/>
              </w:rPr>
              <w:t>l</w:t>
            </w:r>
            <w:r w:rsidRPr="003A2FD8">
              <w:rPr>
                <w:spacing w:val="-9"/>
                <w:sz w:val="16"/>
                <w:szCs w:val="16"/>
              </w:rPr>
              <w:t>l</w:t>
            </w:r>
            <w:r w:rsidRPr="003A2FD8">
              <w:rPr>
                <w:sz w:val="16"/>
                <w:szCs w:val="16"/>
              </w:rPr>
              <w:t>s</w:t>
            </w:r>
            <w:r w:rsidRPr="003A2FD8">
              <w:rPr>
                <w:spacing w:val="-25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while</w:t>
            </w:r>
            <w:r w:rsidRPr="003A2FD8">
              <w:rPr>
                <w:spacing w:val="-22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vi</w:t>
            </w:r>
            <w:r w:rsidRPr="003A2FD8">
              <w:rPr>
                <w:spacing w:val="-3"/>
                <w:sz w:val="16"/>
                <w:szCs w:val="16"/>
              </w:rPr>
              <w:t>e</w:t>
            </w:r>
            <w:r w:rsidRPr="003A2FD8">
              <w:rPr>
                <w:sz w:val="16"/>
                <w:szCs w:val="16"/>
              </w:rPr>
              <w:t>w</w:t>
            </w:r>
            <w:r w:rsidRPr="003A2FD8">
              <w:rPr>
                <w:spacing w:val="13"/>
                <w:sz w:val="16"/>
                <w:szCs w:val="16"/>
              </w:rPr>
              <w:t>i</w:t>
            </w:r>
            <w:r w:rsidR="0033544D" w:rsidRPr="003A2FD8">
              <w:rPr>
                <w:sz w:val="16"/>
                <w:szCs w:val="16"/>
              </w:rPr>
              <w:t>ng</w:t>
            </w:r>
            <w:r w:rsidRPr="003A2FD8">
              <w:rPr>
                <w:spacing w:val="-15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o</w:t>
            </w:r>
            <w:r w:rsidRPr="003A2FD8">
              <w:rPr>
                <w:spacing w:val="-3"/>
                <w:sz w:val="16"/>
                <w:szCs w:val="16"/>
              </w:rPr>
              <w:t>n</w:t>
            </w:r>
            <w:r w:rsidRPr="003A2FD8">
              <w:rPr>
                <w:spacing w:val="-9"/>
                <w:sz w:val="16"/>
                <w:szCs w:val="16"/>
              </w:rPr>
              <w:t>l</w:t>
            </w:r>
            <w:r w:rsidRPr="003A2FD8">
              <w:rPr>
                <w:spacing w:val="9"/>
                <w:sz w:val="16"/>
                <w:szCs w:val="16"/>
              </w:rPr>
              <w:t>i</w:t>
            </w:r>
            <w:r w:rsidRPr="003A2FD8">
              <w:rPr>
                <w:sz w:val="16"/>
                <w:szCs w:val="16"/>
              </w:rPr>
              <w:t>ne</w:t>
            </w:r>
            <w:r w:rsidRPr="003A2FD8">
              <w:rPr>
                <w:spacing w:val="-12"/>
                <w:sz w:val="16"/>
                <w:szCs w:val="16"/>
              </w:rPr>
              <w:t xml:space="preserve"> </w:t>
            </w:r>
            <w:r w:rsidRPr="003A2FD8">
              <w:rPr>
                <w:spacing w:val="-2"/>
                <w:sz w:val="16"/>
                <w:szCs w:val="16"/>
              </w:rPr>
              <w:t>v</w:t>
            </w:r>
            <w:r w:rsidRPr="003A2FD8">
              <w:rPr>
                <w:spacing w:val="-9"/>
                <w:sz w:val="16"/>
                <w:szCs w:val="16"/>
              </w:rPr>
              <w:t>i</w:t>
            </w:r>
            <w:r w:rsidRPr="003A2FD8">
              <w:rPr>
                <w:spacing w:val="11"/>
                <w:sz w:val="16"/>
                <w:szCs w:val="16"/>
              </w:rPr>
              <w:t>d</w:t>
            </w:r>
            <w:r w:rsidRPr="003A2FD8">
              <w:rPr>
                <w:sz w:val="16"/>
                <w:szCs w:val="16"/>
              </w:rPr>
              <w:t>e</w:t>
            </w:r>
            <w:r w:rsidRPr="003A2FD8">
              <w:rPr>
                <w:spacing w:val="-9"/>
                <w:sz w:val="16"/>
                <w:szCs w:val="16"/>
              </w:rPr>
              <w:t>o</w:t>
            </w:r>
            <w:r w:rsidRPr="003A2FD8">
              <w:rPr>
                <w:sz w:val="16"/>
                <w:szCs w:val="16"/>
              </w:rPr>
              <w:t>s</w:t>
            </w:r>
            <w:r w:rsidRPr="003A2FD8">
              <w:rPr>
                <w:spacing w:val="-25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and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165" w:lineRule="exact"/>
              <w:ind w:left="75"/>
            </w:pPr>
            <w:r w:rsidRPr="003A2FD8">
              <w:rPr>
                <w:w w:val="105"/>
                <w:sz w:val="16"/>
                <w:szCs w:val="16"/>
              </w:rPr>
              <w:t xml:space="preserve">using </w:t>
            </w:r>
            <w:r w:rsidRPr="003A2FD8">
              <w:rPr>
                <w:i/>
                <w:iCs/>
                <w:w w:val="105"/>
                <w:sz w:val="15"/>
                <w:szCs w:val="15"/>
              </w:rPr>
              <w:t>the</w:t>
            </w:r>
            <w:r w:rsidRPr="003A2FD8">
              <w:rPr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 w:rsidRPr="003A2FD8">
              <w:rPr>
                <w:spacing w:val="-5"/>
                <w:w w:val="105"/>
                <w:sz w:val="16"/>
                <w:szCs w:val="16"/>
              </w:rPr>
              <w:t>p</w:t>
            </w:r>
            <w:r w:rsidRPr="003A2FD8">
              <w:rPr>
                <w:w w:val="105"/>
                <w:sz w:val="16"/>
                <w:szCs w:val="16"/>
              </w:rPr>
              <w:t>la</w:t>
            </w:r>
            <w:r w:rsidRPr="003A2FD8">
              <w:rPr>
                <w:spacing w:val="-19"/>
                <w:w w:val="105"/>
                <w:sz w:val="16"/>
                <w:szCs w:val="16"/>
              </w:rPr>
              <w:t>y</w:t>
            </w:r>
            <w:r w:rsidR="0033544D" w:rsidRPr="003A2FD8">
              <w:rPr>
                <w:spacing w:val="-19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-2"/>
                <w:w w:val="105"/>
                <w:sz w:val="16"/>
                <w:szCs w:val="16"/>
              </w:rPr>
              <w:t>,</w:t>
            </w:r>
            <w:r w:rsidR="0033544D" w:rsidRPr="003A2FD8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-5"/>
                <w:w w:val="105"/>
                <w:sz w:val="16"/>
                <w:szCs w:val="16"/>
              </w:rPr>
              <w:t>p</w:t>
            </w:r>
            <w:r w:rsidRPr="003A2FD8">
              <w:rPr>
                <w:w w:val="105"/>
                <w:sz w:val="16"/>
                <w:szCs w:val="16"/>
              </w:rPr>
              <w:t>au</w:t>
            </w:r>
            <w:r w:rsidRPr="003A2FD8">
              <w:rPr>
                <w:spacing w:val="-8"/>
                <w:w w:val="105"/>
                <w:sz w:val="16"/>
                <w:szCs w:val="16"/>
              </w:rPr>
              <w:t>s</w:t>
            </w:r>
            <w:r w:rsidRPr="003A2FD8">
              <w:rPr>
                <w:spacing w:val="-24"/>
                <w:w w:val="105"/>
                <w:sz w:val="16"/>
                <w:szCs w:val="16"/>
              </w:rPr>
              <w:t>e</w:t>
            </w:r>
            <w:r w:rsidRPr="003A2FD8">
              <w:rPr>
                <w:spacing w:val="-2"/>
                <w:w w:val="105"/>
                <w:sz w:val="16"/>
                <w:szCs w:val="16"/>
              </w:rPr>
              <w:t>,</w:t>
            </w:r>
            <w:r w:rsidR="0033544D" w:rsidRPr="003A2FD8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rew</w:t>
            </w:r>
            <w:r w:rsidRPr="003A2FD8">
              <w:rPr>
                <w:spacing w:val="1"/>
                <w:w w:val="105"/>
                <w:sz w:val="16"/>
                <w:szCs w:val="16"/>
              </w:rPr>
              <w:t>i</w:t>
            </w:r>
            <w:r w:rsidRPr="003A2FD8">
              <w:rPr>
                <w:w w:val="105"/>
                <w:sz w:val="16"/>
                <w:szCs w:val="16"/>
              </w:rPr>
              <w:t>nd</w:t>
            </w:r>
            <w:r w:rsidRPr="003A2FD8">
              <w:rPr>
                <w:spacing w:val="4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-6"/>
                <w:w w:val="105"/>
                <w:sz w:val="16"/>
                <w:szCs w:val="16"/>
              </w:rPr>
              <w:t>a</w:t>
            </w:r>
            <w:r w:rsidRPr="003A2FD8">
              <w:rPr>
                <w:w w:val="105"/>
                <w:sz w:val="16"/>
                <w:szCs w:val="16"/>
              </w:rPr>
              <w:t>n</w:t>
            </w:r>
            <w:r w:rsidRPr="003A2FD8">
              <w:rPr>
                <w:spacing w:val="-22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d</w:t>
            </w:r>
            <w:r w:rsidRPr="003A2FD8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-14"/>
                <w:w w:val="105"/>
                <w:sz w:val="16"/>
                <w:szCs w:val="16"/>
              </w:rPr>
              <w:t>s</w:t>
            </w:r>
            <w:r w:rsidRPr="003A2FD8">
              <w:rPr>
                <w:w w:val="105"/>
                <w:sz w:val="16"/>
                <w:szCs w:val="16"/>
              </w:rPr>
              <w:t>top</w:t>
            </w:r>
            <w:r w:rsidRPr="003A2FD8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11"/>
                <w:w w:val="105"/>
                <w:sz w:val="16"/>
                <w:szCs w:val="16"/>
              </w:rPr>
              <w:t>b</w:t>
            </w:r>
            <w:r w:rsidRPr="003A2FD8">
              <w:rPr>
                <w:w w:val="105"/>
                <w:sz w:val="16"/>
                <w:szCs w:val="16"/>
              </w:rPr>
              <w:t>utt</w:t>
            </w:r>
            <w:r w:rsidRPr="003A2FD8">
              <w:rPr>
                <w:spacing w:val="-3"/>
                <w:w w:val="105"/>
                <w:sz w:val="16"/>
                <w:szCs w:val="16"/>
              </w:rPr>
              <w:t>o</w:t>
            </w:r>
            <w:r w:rsidRPr="003A2FD8">
              <w:rPr>
                <w:w w:val="105"/>
                <w:sz w:val="16"/>
                <w:szCs w:val="16"/>
              </w:rPr>
              <w:t>n</w:t>
            </w:r>
            <w:r w:rsidRPr="003A2FD8">
              <w:rPr>
                <w:spacing w:val="-22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-16"/>
                <w:w w:val="115"/>
                <w:sz w:val="16"/>
                <w:szCs w:val="16"/>
              </w:rPr>
              <w:t>s</w:t>
            </w:r>
            <w:r w:rsidRPr="003A2FD8">
              <w:rPr>
                <w:w w:val="115"/>
                <w:sz w:val="16"/>
                <w:szCs w:val="16"/>
              </w:rPr>
              <w:t>.</w:t>
            </w:r>
          </w:p>
        </w:tc>
        <w:tc>
          <w:tcPr>
            <w:tcW w:w="555" w:type="dxa"/>
            <w:tcBorders>
              <w:top w:val="single" w:sz="12" w:space="0" w:color="646464"/>
              <w:left w:val="single" w:sz="12" w:space="0" w:color="605B5B"/>
              <w:bottom w:val="single" w:sz="12" w:space="0" w:color="646464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89" w:right="193"/>
              <w:jc w:val="center"/>
            </w:pPr>
            <w:r w:rsidRPr="003A2FD8">
              <w:rPr>
                <w:w w:val="95"/>
                <w:sz w:val="15"/>
                <w:szCs w:val="15"/>
              </w:rPr>
              <w:t>R</w:t>
            </w:r>
          </w:p>
        </w:tc>
        <w:tc>
          <w:tcPr>
            <w:tcW w:w="525" w:type="dxa"/>
            <w:tcBorders>
              <w:top w:val="single" w:sz="12" w:space="0" w:color="646464"/>
              <w:left w:val="single" w:sz="12" w:space="0" w:color="605B5B"/>
              <w:bottom w:val="single" w:sz="12" w:space="0" w:color="646464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75" w:right="155"/>
              <w:jc w:val="center"/>
            </w:pPr>
            <w:r w:rsidRPr="003A2FD8">
              <w:rPr>
                <w:sz w:val="15"/>
                <w:szCs w:val="15"/>
              </w:rPr>
              <w:t>M</w:t>
            </w:r>
          </w:p>
        </w:tc>
        <w:tc>
          <w:tcPr>
            <w:tcW w:w="457" w:type="dxa"/>
            <w:tcBorders>
              <w:top w:val="single" w:sz="12" w:space="0" w:color="646464"/>
              <w:left w:val="single" w:sz="12" w:space="0" w:color="605B5B"/>
              <w:bottom w:val="single" w:sz="12" w:space="0" w:color="646464"/>
              <w:right w:val="single" w:sz="6" w:space="0" w:color="777777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45" w:right="125"/>
              <w:jc w:val="center"/>
            </w:pPr>
            <w:r w:rsidRPr="003A2FD8">
              <w:rPr>
                <w:sz w:val="15"/>
                <w:szCs w:val="15"/>
              </w:rPr>
              <w:t>M</w:t>
            </w:r>
          </w:p>
        </w:tc>
      </w:tr>
      <w:tr w:rsidR="003F47EC" w:rsidRPr="003A2FD8">
        <w:trPr>
          <w:trHeight w:hRule="exact" w:val="555"/>
        </w:trPr>
        <w:tc>
          <w:tcPr>
            <w:tcW w:w="1890" w:type="dxa"/>
            <w:vMerge/>
            <w:tcBorders>
              <w:top w:val="single" w:sz="12" w:space="0" w:color="675B57"/>
              <w:left w:val="single" w:sz="6" w:space="0" w:color="3F2F2B"/>
              <w:bottom w:val="single" w:sz="12" w:space="0" w:color="646060"/>
              <w:right w:val="single" w:sz="6" w:space="0" w:color="130803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45" w:right="125"/>
              <w:jc w:val="center"/>
            </w:pPr>
          </w:p>
        </w:tc>
        <w:tc>
          <w:tcPr>
            <w:tcW w:w="1245" w:type="dxa"/>
            <w:vMerge/>
            <w:tcBorders>
              <w:top w:val="single" w:sz="12" w:space="0" w:color="675B57"/>
              <w:left w:val="single" w:sz="6" w:space="0" w:color="130803"/>
              <w:bottom w:val="single" w:sz="12" w:space="0" w:color="646060"/>
              <w:right w:val="single" w:sz="6" w:space="0" w:color="0F0C0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45" w:right="125"/>
              <w:jc w:val="center"/>
            </w:pPr>
          </w:p>
        </w:tc>
        <w:tc>
          <w:tcPr>
            <w:tcW w:w="1215" w:type="dxa"/>
            <w:tcBorders>
              <w:top w:val="single" w:sz="12" w:space="0" w:color="646464"/>
              <w:left w:val="single" w:sz="6" w:space="0" w:color="0F0C0C"/>
              <w:bottom w:val="single" w:sz="12" w:space="0" w:color="646060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152" w:lineRule="exact"/>
              <w:ind w:left="2"/>
              <w:jc w:val="center"/>
              <w:rPr>
                <w:sz w:val="15"/>
                <w:szCs w:val="15"/>
              </w:rPr>
            </w:pPr>
            <w:r w:rsidRPr="003A2FD8">
              <w:rPr>
                <w:spacing w:val="-19"/>
                <w:w w:val="115"/>
                <w:sz w:val="15"/>
                <w:szCs w:val="15"/>
              </w:rPr>
              <w:t>S</w:t>
            </w:r>
            <w:r w:rsidRPr="003A2FD8">
              <w:rPr>
                <w:w w:val="115"/>
                <w:sz w:val="15"/>
                <w:szCs w:val="15"/>
              </w:rPr>
              <w:t>MP</w:t>
            </w:r>
            <w:r w:rsidRPr="003A2FD8">
              <w:rPr>
                <w:spacing w:val="-12"/>
                <w:w w:val="115"/>
                <w:sz w:val="15"/>
                <w:szCs w:val="15"/>
              </w:rPr>
              <w:t>3</w:t>
            </w:r>
            <w:r w:rsidRPr="003A2FD8">
              <w:rPr>
                <w:spacing w:val="-2"/>
                <w:w w:val="115"/>
                <w:sz w:val="15"/>
                <w:szCs w:val="15"/>
              </w:rPr>
              <w:t>,</w:t>
            </w:r>
            <w:r w:rsidRPr="003A2FD8">
              <w:rPr>
                <w:spacing w:val="-4"/>
                <w:w w:val="115"/>
                <w:sz w:val="15"/>
                <w:szCs w:val="15"/>
              </w:rPr>
              <w:t>S</w:t>
            </w:r>
            <w:r w:rsidRPr="003A2FD8">
              <w:rPr>
                <w:w w:val="115"/>
                <w:sz w:val="15"/>
                <w:szCs w:val="15"/>
              </w:rPr>
              <w:t>L S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22"/>
              <w:ind w:left="34"/>
              <w:jc w:val="center"/>
            </w:pPr>
            <w:r w:rsidRPr="003A2FD8">
              <w:rPr>
                <w:spacing w:val="-40"/>
                <w:w w:val="125"/>
                <w:sz w:val="15"/>
                <w:szCs w:val="15"/>
              </w:rPr>
              <w:t>S</w:t>
            </w:r>
            <w:r w:rsidRPr="003A2FD8">
              <w:rPr>
                <w:spacing w:val="-28"/>
                <w:w w:val="125"/>
                <w:sz w:val="15"/>
                <w:szCs w:val="15"/>
              </w:rPr>
              <w:t>.</w:t>
            </w:r>
            <w:r w:rsidRPr="003A2FD8">
              <w:rPr>
                <w:w w:val="125"/>
                <w:sz w:val="15"/>
                <w:szCs w:val="15"/>
              </w:rPr>
              <w:t>lA</w:t>
            </w:r>
          </w:p>
        </w:tc>
        <w:tc>
          <w:tcPr>
            <w:tcW w:w="5108" w:type="dxa"/>
            <w:tcBorders>
              <w:top w:val="single" w:sz="12" w:space="0" w:color="646464"/>
              <w:left w:val="single" w:sz="6" w:space="0" w:color="0F0F0F"/>
              <w:bottom w:val="single" w:sz="12" w:space="0" w:color="646060"/>
              <w:right w:val="single" w:sz="12" w:space="0" w:color="605B5B"/>
            </w:tcBorders>
          </w:tcPr>
          <w:p w:rsidR="003F47EC" w:rsidRPr="003A2FD8" w:rsidRDefault="0033544D">
            <w:pPr>
              <w:pStyle w:val="TableParagraph"/>
              <w:kinsoku w:val="0"/>
              <w:overflowPunct w:val="0"/>
              <w:spacing w:line="170" w:lineRule="exact"/>
              <w:ind w:left="75"/>
              <w:rPr>
                <w:sz w:val="16"/>
                <w:szCs w:val="16"/>
              </w:rPr>
            </w:pPr>
            <w:r w:rsidRPr="003A2FD8">
              <w:rPr>
                <w:spacing w:val="-9"/>
                <w:w w:val="105"/>
                <w:sz w:val="16"/>
                <w:szCs w:val="16"/>
              </w:rPr>
              <w:t>Independently</w:t>
            </w:r>
            <w:r w:rsidR="003F47EC" w:rsidRPr="003A2FD8">
              <w:rPr>
                <w:spacing w:val="-23"/>
                <w:w w:val="105"/>
                <w:sz w:val="16"/>
                <w:szCs w:val="16"/>
              </w:rPr>
              <w:t xml:space="preserve"> </w:t>
            </w:r>
            <w:r w:rsidR="003F47EC" w:rsidRPr="003A2FD8">
              <w:rPr>
                <w:w w:val="105"/>
                <w:sz w:val="16"/>
                <w:szCs w:val="16"/>
              </w:rPr>
              <w:t>u</w:t>
            </w:r>
            <w:r w:rsidR="003F47EC" w:rsidRPr="003A2FD8">
              <w:rPr>
                <w:spacing w:val="-1"/>
                <w:w w:val="105"/>
                <w:sz w:val="16"/>
                <w:szCs w:val="16"/>
              </w:rPr>
              <w:t>s</w:t>
            </w:r>
            <w:r w:rsidR="003F47EC" w:rsidRPr="003A2FD8">
              <w:rPr>
                <w:w w:val="105"/>
                <w:sz w:val="16"/>
                <w:szCs w:val="16"/>
              </w:rPr>
              <w:t>e</w:t>
            </w:r>
            <w:r w:rsidR="003F47EC" w:rsidRPr="003A2FD8">
              <w:rPr>
                <w:spacing w:val="-18"/>
                <w:w w:val="105"/>
                <w:sz w:val="16"/>
                <w:szCs w:val="16"/>
              </w:rPr>
              <w:t xml:space="preserve"> </w:t>
            </w:r>
            <w:r w:rsidR="003F47EC" w:rsidRPr="003A2FD8">
              <w:rPr>
                <w:w w:val="105"/>
                <w:sz w:val="16"/>
                <w:szCs w:val="16"/>
              </w:rPr>
              <w:t>appropriate</w:t>
            </w:r>
            <w:r w:rsidR="003F47EC" w:rsidRPr="003A2FD8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="003F47EC" w:rsidRPr="003A2FD8">
              <w:rPr>
                <w:spacing w:val="-2"/>
                <w:w w:val="105"/>
                <w:sz w:val="16"/>
                <w:szCs w:val="16"/>
              </w:rPr>
              <w:t>t</w:t>
            </w:r>
            <w:r w:rsidR="003F47EC" w:rsidRPr="003A2FD8">
              <w:rPr>
                <w:spacing w:val="-11"/>
                <w:w w:val="105"/>
                <w:sz w:val="16"/>
                <w:szCs w:val="16"/>
              </w:rPr>
              <w:t>e</w:t>
            </w:r>
            <w:r w:rsidR="003F47EC" w:rsidRPr="003A2FD8">
              <w:rPr>
                <w:spacing w:val="6"/>
                <w:w w:val="105"/>
                <w:sz w:val="16"/>
                <w:szCs w:val="16"/>
              </w:rPr>
              <w:t>c</w:t>
            </w:r>
            <w:r w:rsidR="003F47EC" w:rsidRPr="003A2FD8">
              <w:rPr>
                <w:spacing w:val="-2"/>
                <w:w w:val="105"/>
                <w:sz w:val="16"/>
                <w:szCs w:val="16"/>
              </w:rPr>
              <w:t>h</w:t>
            </w:r>
            <w:r w:rsidR="003F47EC" w:rsidRPr="003A2FD8">
              <w:rPr>
                <w:w w:val="105"/>
                <w:sz w:val="16"/>
                <w:szCs w:val="16"/>
              </w:rPr>
              <w:t>n</w:t>
            </w:r>
            <w:r w:rsidR="003F47EC" w:rsidRPr="003A2FD8">
              <w:rPr>
                <w:spacing w:val="-11"/>
                <w:w w:val="105"/>
                <w:sz w:val="16"/>
                <w:szCs w:val="16"/>
              </w:rPr>
              <w:t>o</w:t>
            </w:r>
            <w:r w:rsidR="003F47EC" w:rsidRPr="003A2FD8">
              <w:rPr>
                <w:spacing w:val="11"/>
                <w:w w:val="105"/>
                <w:sz w:val="16"/>
                <w:szCs w:val="16"/>
              </w:rPr>
              <w:t>l</w:t>
            </w:r>
            <w:r w:rsidR="003F47EC" w:rsidRPr="003A2FD8">
              <w:rPr>
                <w:w w:val="105"/>
                <w:sz w:val="16"/>
                <w:szCs w:val="16"/>
              </w:rPr>
              <w:t>ogy</w:t>
            </w:r>
            <w:r w:rsidR="003F47EC" w:rsidRPr="003A2FD8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="003F47EC" w:rsidRPr="003A2FD8">
              <w:rPr>
                <w:w w:val="105"/>
                <w:sz w:val="16"/>
                <w:szCs w:val="16"/>
              </w:rPr>
              <w:t>tools</w:t>
            </w:r>
            <w:r w:rsidR="003F47EC" w:rsidRPr="003A2FD8">
              <w:rPr>
                <w:spacing w:val="-12"/>
                <w:w w:val="105"/>
                <w:sz w:val="16"/>
                <w:szCs w:val="16"/>
              </w:rPr>
              <w:t xml:space="preserve"> </w:t>
            </w:r>
            <w:r w:rsidR="003F47EC" w:rsidRPr="003A2FD8">
              <w:rPr>
                <w:spacing w:val="-10"/>
                <w:w w:val="105"/>
                <w:sz w:val="16"/>
                <w:szCs w:val="16"/>
              </w:rPr>
              <w:t>(</w:t>
            </w:r>
            <w:r w:rsidR="003F47EC" w:rsidRPr="003A2FD8">
              <w:rPr>
                <w:spacing w:val="-11"/>
                <w:w w:val="105"/>
                <w:sz w:val="16"/>
                <w:szCs w:val="16"/>
              </w:rPr>
              <w:t>e</w:t>
            </w:r>
            <w:r w:rsidR="003F47EC" w:rsidRPr="003A2FD8">
              <w:rPr>
                <w:spacing w:val="-24"/>
                <w:w w:val="105"/>
                <w:sz w:val="16"/>
                <w:szCs w:val="16"/>
              </w:rPr>
              <w:t>.</w:t>
            </w:r>
            <w:r w:rsidR="003F47EC" w:rsidRPr="003A2FD8">
              <w:rPr>
                <w:spacing w:val="-8"/>
                <w:w w:val="105"/>
                <w:sz w:val="16"/>
                <w:szCs w:val="16"/>
              </w:rPr>
              <w:t>g</w:t>
            </w:r>
            <w:r w:rsidR="003F47EC" w:rsidRPr="003A2FD8">
              <w:rPr>
                <w:spacing w:val="-24"/>
                <w:w w:val="105"/>
                <w:sz w:val="16"/>
                <w:szCs w:val="16"/>
              </w:rPr>
              <w:t>.</w:t>
            </w:r>
            <w:r w:rsidR="003F47EC" w:rsidRPr="003A2FD8">
              <w:rPr>
                <w:spacing w:val="7"/>
                <w:w w:val="105"/>
                <w:sz w:val="16"/>
                <w:szCs w:val="16"/>
              </w:rPr>
              <w:t>,</w:t>
            </w:r>
            <w:r w:rsidRPr="003A2FD8">
              <w:rPr>
                <w:spacing w:val="7"/>
                <w:w w:val="105"/>
                <w:sz w:val="16"/>
                <w:szCs w:val="16"/>
              </w:rPr>
              <w:t xml:space="preserve"> </w:t>
            </w:r>
            <w:r w:rsidR="003F47EC" w:rsidRPr="003A2FD8">
              <w:rPr>
                <w:w w:val="105"/>
                <w:sz w:val="16"/>
                <w:szCs w:val="16"/>
              </w:rPr>
              <w:t>grap</w:t>
            </w:r>
            <w:r w:rsidR="003F47EC" w:rsidRPr="003A2FD8">
              <w:rPr>
                <w:spacing w:val="-2"/>
                <w:w w:val="105"/>
                <w:sz w:val="16"/>
                <w:szCs w:val="16"/>
              </w:rPr>
              <w:t>h</w:t>
            </w:r>
            <w:r w:rsidR="003F47EC" w:rsidRPr="003A2FD8">
              <w:rPr>
                <w:spacing w:val="-9"/>
                <w:w w:val="105"/>
                <w:sz w:val="16"/>
                <w:szCs w:val="16"/>
              </w:rPr>
              <w:t>i</w:t>
            </w:r>
            <w:r w:rsidR="003F47EC" w:rsidRPr="003A2FD8">
              <w:rPr>
                <w:w w:val="105"/>
                <w:sz w:val="16"/>
                <w:szCs w:val="16"/>
              </w:rPr>
              <w:t>c</w:t>
            </w:r>
            <w:r w:rsidR="003F47EC" w:rsidRPr="003A2FD8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="003F47EC" w:rsidRPr="003A2FD8">
              <w:rPr>
                <w:w w:val="105"/>
                <w:sz w:val="16"/>
                <w:szCs w:val="16"/>
              </w:rPr>
              <w:t>organ</w:t>
            </w:r>
            <w:r w:rsidR="003F47EC" w:rsidRPr="003A2FD8">
              <w:rPr>
                <w:spacing w:val="-27"/>
                <w:w w:val="105"/>
                <w:sz w:val="16"/>
                <w:szCs w:val="16"/>
              </w:rPr>
              <w:t xml:space="preserve"> </w:t>
            </w:r>
            <w:r w:rsidR="003F47EC" w:rsidRPr="003A2FD8">
              <w:rPr>
                <w:spacing w:val="-10"/>
                <w:w w:val="105"/>
                <w:sz w:val="16"/>
                <w:szCs w:val="16"/>
              </w:rPr>
              <w:t>i</w:t>
            </w:r>
            <w:r w:rsidR="003F47EC" w:rsidRPr="003A2FD8">
              <w:rPr>
                <w:spacing w:val="-6"/>
                <w:w w:val="105"/>
                <w:sz w:val="16"/>
                <w:szCs w:val="16"/>
              </w:rPr>
              <w:t>z</w:t>
            </w:r>
            <w:r w:rsidR="003F47EC" w:rsidRPr="003A2FD8">
              <w:rPr>
                <w:spacing w:val="-11"/>
                <w:w w:val="105"/>
                <w:sz w:val="16"/>
                <w:szCs w:val="16"/>
              </w:rPr>
              <w:t>e</w:t>
            </w:r>
            <w:r w:rsidR="003F47EC" w:rsidRPr="003A2FD8">
              <w:rPr>
                <w:spacing w:val="-15"/>
                <w:w w:val="105"/>
                <w:sz w:val="16"/>
                <w:szCs w:val="16"/>
              </w:rPr>
              <w:t>r</w:t>
            </w:r>
            <w:r w:rsidR="003F47EC" w:rsidRPr="003A2FD8">
              <w:rPr>
                <w:w w:val="105"/>
                <w:sz w:val="16"/>
                <w:szCs w:val="16"/>
              </w:rPr>
              <w:t>,</w:t>
            </w:r>
          </w:p>
          <w:p w:rsidR="003F47EC" w:rsidRPr="003A2FD8" w:rsidRDefault="0033544D">
            <w:pPr>
              <w:pStyle w:val="TableParagraph"/>
              <w:kinsoku w:val="0"/>
              <w:overflowPunct w:val="0"/>
              <w:spacing w:line="180" w:lineRule="exact"/>
              <w:ind w:left="75"/>
            </w:pPr>
            <w:r w:rsidRPr="003A2FD8">
              <w:rPr>
                <w:sz w:val="16"/>
                <w:szCs w:val="16"/>
              </w:rPr>
              <w:t>Audio-v</w:t>
            </w:r>
            <w:r w:rsidR="003F47EC" w:rsidRPr="003A2FD8">
              <w:rPr>
                <w:spacing w:val="-10"/>
                <w:sz w:val="16"/>
                <w:szCs w:val="16"/>
              </w:rPr>
              <w:t>i</w:t>
            </w:r>
            <w:r w:rsidR="003F47EC" w:rsidRPr="003A2FD8">
              <w:rPr>
                <w:spacing w:val="-1"/>
                <w:sz w:val="16"/>
                <w:szCs w:val="16"/>
              </w:rPr>
              <w:t>s</w:t>
            </w:r>
            <w:r w:rsidR="003F47EC" w:rsidRPr="003A2FD8">
              <w:rPr>
                <w:sz w:val="16"/>
                <w:szCs w:val="16"/>
              </w:rPr>
              <w:t>u</w:t>
            </w:r>
            <w:r w:rsidR="003F47EC" w:rsidRPr="003A2FD8">
              <w:rPr>
                <w:spacing w:val="2"/>
                <w:sz w:val="16"/>
                <w:szCs w:val="16"/>
              </w:rPr>
              <w:t>a</w:t>
            </w:r>
            <w:r w:rsidR="003F47EC" w:rsidRPr="003A2FD8">
              <w:rPr>
                <w:sz w:val="16"/>
                <w:szCs w:val="16"/>
              </w:rPr>
              <w:t>l)</w:t>
            </w:r>
            <w:r w:rsidR="003F47EC" w:rsidRPr="003A2FD8">
              <w:rPr>
                <w:spacing w:val="8"/>
                <w:sz w:val="16"/>
                <w:szCs w:val="16"/>
              </w:rPr>
              <w:t xml:space="preserve"> </w:t>
            </w:r>
            <w:r w:rsidR="003F47EC" w:rsidRPr="003A2FD8">
              <w:rPr>
                <w:sz w:val="16"/>
                <w:szCs w:val="16"/>
              </w:rPr>
              <w:t>to</w:t>
            </w:r>
            <w:r w:rsidR="003F47EC" w:rsidRPr="003A2FD8">
              <w:rPr>
                <w:spacing w:val="-5"/>
                <w:sz w:val="16"/>
                <w:szCs w:val="16"/>
              </w:rPr>
              <w:t xml:space="preserve"> d</w:t>
            </w:r>
            <w:r w:rsidR="003F47EC" w:rsidRPr="003A2FD8">
              <w:rPr>
                <w:sz w:val="16"/>
                <w:szCs w:val="16"/>
              </w:rPr>
              <w:t>efine</w:t>
            </w:r>
            <w:r w:rsidR="003F47EC" w:rsidRPr="003A2FD8">
              <w:rPr>
                <w:spacing w:val="-4"/>
                <w:sz w:val="16"/>
                <w:szCs w:val="16"/>
              </w:rPr>
              <w:t xml:space="preserve"> </w:t>
            </w:r>
            <w:r w:rsidR="003F47EC" w:rsidRPr="003A2FD8">
              <w:rPr>
                <w:spacing w:val="-5"/>
                <w:sz w:val="16"/>
                <w:szCs w:val="16"/>
              </w:rPr>
              <w:t>p</w:t>
            </w:r>
            <w:r w:rsidR="003F47EC" w:rsidRPr="003A2FD8">
              <w:rPr>
                <w:sz w:val="16"/>
                <w:szCs w:val="16"/>
              </w:rPr>
              <w:t>r</w:t>
            </w:r>
            <w:r w:rsidR="003F47EC" w:rsidRPr="003A2FD8">
              <w:rPr>
                <w:spacing w:val="-4"/>
                <w:sz w:val="16"/>
                <w:szCs w:val="16"/>
              </w:rPr>
              <w:t>o</w:t>
            </w:r>
            <w:r w:rsidR="003F47EC" w:rsidRPr="003A2FD8">
              <w:rPr>
                <w:spacing w:val="-5"/>
                <w:sz w:val="16"/>
                <w:szCs w:val="16"/>
              </w:rPr>
              <w:t>b</w:t>
            </w:r>
            <w:r w:rsidR="003F47EC" w:rsidRPr="003A2FD8">
              <w:rPr>
                <w:sz w:val="16"/>
                <w:szCs w:val="16"/>
              </w:rPr>
              <w:t>le</w:t>
            </w:r>
            <w:r w:rsidR="003F47EC" w:rsidRPr="003A2FD8">
              <w:rPr>
                <w:spacing w:val="-2"/>
                <w:sz w:val="16"/>
                <w:szCs w:val="16"/>
              </w:rPr>
              <w:t>m</w:t>
            </w:r>
            <w:r w:rsidR="003F47EC" w:rsidRPr="003A2FD8">
              <w:rPr>
                <w:spacing w:val="6"/>
                <w:sz w:val="16"/>
                <w:szCs w:val="16"/>
              </w:rPr>
              <w:t>s</w:t>
            </w:r>
            <w:r w:rsidRPr="003A2FD8">
              <w:rPr>
                <w:spacing w:val="6"/>
                <w:sz w:val="16"/>
                <w:szCs w:val="16"/>
              </w:rPr>
              <w:t xml:space="preserve"> </w:t>
            </w:r>
            <w:r w:rsidR="003F47EC" w:rsidRPr="003A2FD8">
              <w:rPr>
                <w:spacing w:val="-6"/>
                <w:sz w:val="16"/>
                <w:szCs w:val="16"/>
              </w:rPr>
              <w:t>a</w:t>
            </w:r>
            <w:r w:rsidR="003F47EC" w:rsidRPr="003A2FD8">
              <w:rPr>
                <w:sz w:val="16"/>
                <w:szCs w:val="16"/>
              </w:rPr>
              <w:t>n</w:t>
            </w:r>
            <w:r w:rsidR="003F47EC" w:rsidRPr="003A2FD8">
              <w:rPr>
                <w:spacing w:val="-20"/>
                <w:sz w:val="16"/>
                <w:szCs w:val="16"/>
              </w:rPr>
              <w:t xml:space="preserve"> </w:t>
            </w:r>
            <w:r w:rsidR="003F47EC" w:rsidRPr="003A2FD8">
              <w:rPr>
                <w:sz w:val="16"/>
                <w:szCs w:val="16"/>
              </w:rPr>
              <w:t>d</w:t>
            </w:r>
            <w:r w:rsidR="003F47EC" w:rsidRPr="003A2FD8">
              <w:rPr>
                <w:spacing w:val="18"/>
                <w:sz w:val="16"/>
                <w:szCs w:val="16"/>
              </w:rPr>
              <w:t xml:space="preserve"> </w:t>
            </w:r>
            <w:r w:rsidR="003F47EC" w:rsidRPr="003A2FD8">
              <w:rPr>
                <w:sz w:val="16"/>
                <w:szCs w:val="16"/>
              </w:rPr>
              <w:t>propo</w:t>
            </w:r>
            <w:r w:rsidR="003F47EC" w:rsidRPr="003A2FD8">
              <w:rPr>
                <w:spacing w:val="3"/>
                <w:sz w:val="16"/>
                <w:szCs w:val="16"/>
              </w:rPr>
              <w:t>s</w:t>
            </w:r>
            <w:r w:rsidR="003F47EC" w:rsidRPr="003A2FD8">
              <w:rPr>
                <w:sz w:val="16"/>
                <w:szCs w:val="16"/>
              </w:rPr>
              <w:t>e</w:t>
            </w:r>
            <w:r w:rsidR="003F47EC" w:rsidRPr="003A2FD8">
              <w:rPr>
                <w:spacing w:val="7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hypotheses</w:t>
            </w:r>
            <w:r w:rsidR="003F47EC" w:rsidRPr="003A2FD8">
              <w:rPr>
                <w:sz w:val="16"/>
                <w:szCs w:val="16"/>
              </w:rPr>
              <w:t>.</w:t>
            </w:r>
          </w:p>
        </w:tc>
        <w:tc>
          <w:tcPr>
            <w:tcW w:w="555" w:type="dxa"/>
            <w:tcBorders>
              <w:top w:val="single" w:sz="12" w:space="0" w:color="646464"/>
              <w:left w:val="single" w:sz="12" w:space="0" w:color="605B5B"/>
              <w:bottom w:val="single" w:sz="12" w:space="0" w:color="646060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9" w:line="200" w:lineRule="exact"/>
              <w:rPr>
                <w:sz w:val="20"/>
                <w:szCs w:val="20"/>
              </w:rPr>
            </w:pPr>
          </w:p>
          <w:p w:rsidR="003F47EC" w:rsidRPr="003A2FD8" w:rsidRDefault="008F2DE3">
            <w:pPr>
              <w:pStyle w:val="TableParagraph"/>
              <w:kinsoku w:val="0"/>
              <w:overflowPunct w:val="0"/>
              <w:ind w:left="38"/>
              <w:jc w:val="center"/>
            </w:pPr>
            <w:r>
              <w:rPr>
                <w:w w:val="270"/>
                <w:sz w:val="15"/>
                <w:szCs w:val="15"/>
              </w:rPr>
              <w:t>I</w:t>
            </w:r>
          </w:p>
        </w:tc>
        <w:tc>
          <w:tcPr>
            <w:tcW w:w="525" w:type="dxa"/>
            <w:tcBorders>
              <w:top w:val="single" w:sz="12" w:space="0" w:color="646464"/>
              <w:left w:val="single" w:sz="12" w:space="0" w:color="605B5B"/>
              <w:bottom w:val="single" w:sz="12" w:space="0" w:color="646060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9"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89" w:right="163"/>
              <w:jc w:val="center"/>
            </w:pPr>
            <w:r w:rsidRPr="003A2FD8">
              <w:rPr>
                <w:w w:val="95"/>
                <w:sz w:val="15"/>
                <w:szCs w:val="15"/>
              </w:rPr>
              <w:t>R</w:t>
            </w:r>
          </w:p>
        </w:tc>
        <w:tc>
          <w:tcPr>
            <w:tcW w:w="457" w:type="dxa"/>
            <w:tcBorders>
              <w:top w:val="single" w:sz="12" w:space="0" w:color="646464"/>
              <w:left w:val="single" w:sz="12" w:space="0" w:color="605B5B"/>
              <w:bottom w:val="single" w:sz="12" w:space="0" w:color="646060"/>
              <w:right w:val="single" w:sz="6" w:space="0" w:color="777777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9"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45" w:right="125"/>
              <w:jc w:val="center"/>
            </w:pPr>
            <w:r w:rsidRPr="003A2FD8">
              <w:rPr>
                <w:sz w:val="15"/>
                <w:szCs w:val="15"/>
              </w:rPr>
              <w:t>M</w:t>
            </w:r>
          </w:p>
        </w:tc>
      </w:tr>
      <w:tr w:rsidR="003F47EC" w:rsidRPr="003A2FD8">
        <w:trPr>
          <w:trHeight w:hRule="exact" w:val="548"/>
        </w:trPr>
        <w:tc>
          <w:tcPr>
            <w:tcW w:w="1890" w:type="dxa"/>
            <w:vMerge w:val="restart"/>
            <w:tcBorders>
              <w:top w:val="single" w:sz="12" w:space="0" w:color="646060"/>
              <w:left w:val="single" w:sz="6" w:space="0" w:color="3F2F2B"/>
              <w:bottom w:val="single" w:sz="6" w:space="0" w:color="130303"/>
              <w:right w:val="single" w:sz="6" w:space="0" w:color="130803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1" w:line="200" w:lineRule="exact"/>
              <w:rPr>
                <w:sz w:val="20"/>
                <w:szCs w:val="20"/>
              </w:rPr>
            </w:pPr>
          </w:p>
          <w:p w:rsidR="003F47EC" w:rsidRPr="003A2FD8" w:rsidRDefault="0033544D">
            <w:pPr>
              <w:pStyle w:val="TableParagraph"/>
              <w:kinsoku w:val="0"/>
              <w:overflowPunct w:val="0"/>
              <w:spacing w:line="180" w:lineRule="exact"/>
              <w:ind w:left="135" w:right="474" w:firstLine="15"/>
              <w:rPr>
                <w:sz w:val="16"/>
                <w:szCs w:val="16"/>
              </w:rPr>
            </w:pPr>
            <w:r w:rsidRPr="003A2FD8">
              <w:rPr>
                <w:w w:val="110"/>
                <w:sz w:val="16"/>
                <w:szCs w:val="16"/>
              </w:rPr>
              <w:t>Demonstrate</w:t>
            </w:r>
            <w:r w:rsidR="003F47EC" w:rsidRPr="003A2FD8">
              <w:rPr>
                <w:spacing w:val="-31"/>
                <w:w w:val="110"/>
                <w:sz w:val="16"/>
                <w:szCs w:val="16"/>
              </w:rPr>
              <w:t xml:space="preserve"> </w:t>
            </w:r>
            <w:r w:rsidR="003F47EC" w:rsidRPr="003A2FD8">
              <w:rPr>
                <w:spacing w:val="-1"/>
                <w:w w:val="110"/>
                <w:sz w:val="16"/>
                <w:szCs w:val="16"/>
              </w:rPr>
              <w:t>t</w:t>
            </w:r>
            <w:r w:rsidR="003F47EC" w:rsidRPr="003A2FD8">
              <w:rPr>
                <w:w w:val="110"/>
                <w:sz w:val="16"/>
                <w:szCs w:val="16"/>
              </w:rPr>
              <w:t>he</w:t>
            </w:r>
            <w:r w:rsidR="003F47EC" w:rsidRPr="003A2FD8">
              <w:rPr>
                <w:w w:val="111"/>
                <w:sz w:val="16"/>
                <w:szCs w:val="16"/>
              </w:rPr>
              <w:t xml:space="preserve"> </w:t>
            </w:r>
            <w:r w:rsidR="003F47EC" w:rsidRPr="003A2FD8">
              <w:rPr>
                <w:w w:val="110"/>
                <w:sz w:val="16"/>
                <w:szCs w:val="16"/>
              </w:rPr>
              <w:t>resp</w:t>
            </w:r>
            <w:r w:rsidR="003F47EC" w:rsidRPr="003A2FD8">
              <w:rPr>
                <w:spacing w:val="7"/>
                <w:w w:val="110"/>
                <w:sz w:val="16"/>
                <w:szCs w:val="16"/>
              </w:rPr>
              <w:t>o</w:t>
            </w:r>
            <w:r w:rsidR="003F47EC" w:rsidRPr="003A2FD8">
              <w:rPr>
                <w:spacing w:val="-2"/>
                <w:w w:val="110"/>
                <w:sz w:val="16"/>
                <w:szCs w:val="16"/>
              </w:rPr>
              <w:t>n</w:t>
            </w:r>
            <w:r w:rsidR="003F47EC" w:rsidRPr="003A2FD8">
              <w:rPr>
                <w:spacing w:val="-15"/>
                <w:w w:val="110"/>
                <w:sz w:val="16"/>
                <w:szCs w:val="16"/>
              </w:rPr>
              <w:t>s</w:t>
            </w:r>
            <w:r w:rsidR="003F47EC" w:rsidRPr="003A2FD8">
              <w:rPr>
                <w:spacing w:val="4"/>
                <w:w w:val="110"/>
                <w:sz w:val="16"/>
                <w:szCs w:val="16"/>
              </w:rPr>
              <w:t>i</w:t>
            </w:r>
            <w:r w:rsidRPr="003A2FD8">
              <w:rPr>
                <w:w w:val="110"/>
                <w:sz w:val="16"/>
                <w:szCs w:val="16"/>
              </w:rPr>
              <w:t xml:space="preserve">ble </w:t>
            </w:r>
            <w:r w:rsidR="003F47EC" w:rsidRPr="003A2FD8">
              <w:rPr>
                <w:spacing w:val="-25"/>
                <w:w w:val="110"/>
                <w:sz w:val="16"/>
                <w:szCs w:val="16"/>
              </w:rPr>
              <w:t xml:space="preserve"> </w:t>
            </w:r>
            <w:r w:rsidR="003F47EC" w:rsidRPr="003A2FD8">
              <w:rPr>
                <w:spacing w:val="1"/>
                <w:w w:val="110"/>
                <w:sz w:val="16"/>
                <w:szCs w:val="16"/>
              </w:rPr>
              <w:t>u</w:t>
            </w:r>
            <w:r w:rsidRPr="003A2FD8">
              <w:rPr>
                <w:w w:val="110"/>
                <w:sz w:val="16"/>
                <w:szCs w:val="16"/>
              </w:rPr>
              <w:t>se</w:t>
            </w:r>
            <w:r w:rsidR="003F47EC" w:rsidRPr="003A2FD8">
              <w:rPr>
                <w:spacing w:val="-29"/>
                <w:w w:val="110"/>
                <w:sz w:val="16"/>
                <w:szCs w:val="16"/>
              </w:rPr>
              <w:t xml:space="preserve"> </w:t>
            </w:r>
            <w:r w:rsidR="003F47EC" w:rsidRPr="003A2FD8">
              <w:rPr>
                <w:w w:val="110"/>
                <w:sz w:val="16"/>
                <w:szCs w:val="16"/>
              </w:rPr>
              <w:t>of</w:t>
            </w:r>
            <w:r w:rsidR="003F47EC" w:rsidRPr="003A2FD8">
              <w:rPr>
                <w:w w:val="102"/>
                <w:sz w:val="16"/>
                <w:szCs w:val="16"/>
              </w:rPr>
              <w:t xml:space="preserve"> </w:t>
            </w:r>
            <w:r w:rsidR="003F47EC" w:rsidRPr="003A2FD8">
              <w:rPr>
                <w:w w:val="110"/>
                <w:sz w:val="16"/>
                <w:szCs w:val="16"/>
              </w:rPr>
              <w:t>tec</w:t>
            </w:r>
            <w:r w:rsidR="003F47EC" w:rsidRPr="003A2FD8">
              <w:rPr>
                <w:spacing w:val="1"/>
                <w:w w:val="110"/>
                <w:sz w:val="16"/>
                <w:szCs w:val="16"/>
              </w:rPr>
              <w:t>h</w:t>
            </w:r>
            <w:r w:rsidR="003F47EC" w:rsidRPr="003A2FD8">
              <w:rPr>
                <w:spacing w:val="-1"/>
                <w:w w:val="110"/>
                <w:sz w:val="16"/>
                <w:szCs w:val="16"/>
              </w:rPr>
              <w:t>n</w:t>
            </w:r>
            <w:r w:rsidR="003F47EC" w:rsidRPr="003A2FD8">
              <w:rPr>
                <w:spacing w:val="-12"/>
                <w:w w:val="110"/>
                <w:sz w:val="16"/>
                <w:szCs w:val="16"/>
              </w:rPr>
              <w:t>o</w:t>
            </w:r>
            <w:r w:rsidR="003F47EC" w:rsidRPr="003A2FD8">
              <w:rPr>
                <w:spacing w:val="12"/>
                <w:w w:val="110"/>
                <w:sz w:val="16"/>
                <w:szCs w:val="16"/>
              </w:rPr>
              <w:t>l</w:t>
            </w:r>
            <w:r w:rsidR="003F47EC" w:rsidRPr="003A2FD8">
              <w:rPr>
                <w:w w:val="110"/>
                <w:sz w:val="16"/>
                <w:szCs w:val="16"/>
              </w:rPr>
              <w:t>ogy</w:t>
            </w:r>
            <w:r w:rsidR="003F47EC" w:rsidRPr="003A2FD8">
              <w:rPr>
                <w:spacing w:val="-18"/>
                <w:w w:val="110"/>
                <w:sz w:val="16"/>
                <w:szCs w:val="16"/>
              </w:rPr>
              <w:t xml:space="preserve"> </w:t>
            </w:r>
            <w:r w:rsidR="003F47EC" w:rsidRPr="003A2FD8">
              <w:rPr>
                <w:w w:val="110"/>
                <w:sz w:val="16"/>
                <w:szCs w:val="16"/>
              </w:rPr>
              <w:t>and</w:t>
            </w:r>
            <w:r w:rsidR="003F47EC" w:rsidRPr="003A2FD8">
              <w:rPr>
                <w:spacing w:val="-16"/>
                <w:w w:val="110"/>
                <w:sz w:val="16"/>
                <w:szCs w:val="16"/>
              </w:rPr>
              <w:t xml:space="preserve"> </w:t>
            </w:r>
            <w:r w:rsidR="003F47EC" w:rsidRPr="003A2FD8">
              <w:rPr>
                <w:w w:val="110"/>
                <w:sz w:val="16"/>
                <w:szCs w:val="16"/>
              </w:rPr>
              <w:t>an</w:t>
            </w:r>
            <w:r w:rsidR="003F47EC" w:rsidRPr="003A2FD8">
              <w:rPr>
                <w:w w:val="122"/>
                <w:sz w:val="16"/>
                <w:szCs w:val="16"/>
              </w:rPr>
              <w:t xml:space="preserve"> </w:t>
            </w:r>
            <w:r w:rsidR="003F47EC" w:rsidRPr="003A2FD8">
              <w:rPr>
                <w:w w:val="110"/>
                <w:sz w:val="16"/>
                <w:szCs w:val="16"/>
              </w:rPr>
              <w:t>und</w:t>
            </w:r>
            <w:r w:rsidR="003F47EC" w:rsidRPr="003A2FD8">
              <w:rPr>
                <w:spacing w:val="-1"/>
                <w:w w:val="110"/>
                <w:sz w:val="16"/>
                <w:szCs w:val="16"/>
              </w:rPr>
              <w:t>e</w:t>
            </w:r>
            <w:r w:rsidR="003F47EC" w:rsidRPr="003A2FD8">
              <w:rPr>
                <w:w w:val="110"/>
                <w:sz w:val="16"/>
                <w:szCs w:val="16"/>
              </w:rPr>
              <w:t>rst</w:t>
            </w:r>
            <w:r w:rsidR="003F47EC" w:rsidRPr="003A2FD8">
              <w:rPr>
                <w:spacing w:val="-7"/>
                <w:w w:val="110"/>
                <w:sz w:val="16"/>
                <w:szCs w:val="16"/>
              </w:rPr>
              <w:t>a</w:t>
            </w:r>
            <w:r w:rsidR="003F47EC" w:rsidRPr="003A2FD8">
              <w:rPr>
                <w:w w:val="110"/>
                <w:sz w:val="16"/>
                <w:szCs w:val="16"/>
              </w:rPr>
              <w:t>nd</w:t>
            </w:r>
            <w:r w:rsidR="003F47EC" w:rsidRPr="003A2FD8">
              <w:rPr>
                <w:spacing w:val="-2"/>
                <w:w w:val="110"/>
                <w:sz w:val="16"/>
                <w:szCs w:val="16"/>
              </w:rPr>
              <w:t>i</w:t>
            </w:r>
            <w:r w:rsidR="003F47EC" w:rsidRPr="003A2FD8">
              <w:rPr>
                <w:w w:val="110"/>
                <w:sz w:val="16"/>
                <w:szCs w:val="16"/>
              </w:rPr>
              <w:t>ng</w:t>
            </w:r>
            <w:r w:rsidR="003F47EC" w:rsidRPr="003A2FD8">
              <w:rPr>
                <w:spacing w:val="-1"/>
                <w:w w:val="110"/>
                <w:sz w:val="16"/>
                <w:szCs w:val="16"/>
              </w:rPr>
              <w:t xml:space="preserve"> </w:t>
            </w:r>
            <w:r w:rsidR="003F47EC" w:rsidRPr="003A2FD8">
              <w:rPr>
                <w:w w:val="110"/>
                <w:sz w:val="16"/>
                <w:szCs w:val="16"/>
              </w:rPr>
              <w:t>of</w:t>
            </w:r>
            <w:r w:rsidR="003F47EC" w:rsidRPr="003A2FD8">
              <w:rPr>
                <w:w w:val="102"/>
                <w:sz w:val="16"/>
                <w:szCs w:val="16"/>
              </w:rPr>
              <w:t xml:space="preserve"> </w:t>
            </w:r>
            <w:r w:rsidR="003F47EC" w:rsidRPr="003A2FD8">
              <w:rPr>
                <w:w w:val="110"/>
                <w:sz w:val="16"/>
                <w:szCs w:val="16"/>
              </w:rPr>
              <w:t>ethics</w:t>
            </w:r>
            <w:r w:rsidR="003F47EC" w:rsidRPr="003A2FD8">
              <w:rPr>
                <w:spacing w:val="-8"/>
                <w:w w:val="110"/>
                <w:sz w:val="16"/>
                <w:szCs w:val="16"/>
              </w:rPr>
              <w:t xml:space="preserve"> </w:t>
            </w:r>
            <w:r w:rsidR="003F47EC" w:rsidRPr="003A2FD8">
              <w:rPr>
                <w:w w:val="110"/>
                <w:sz w:val="16"/>
                <w:szCs w:val="16"/>
              </w:rPr>
              <w:t>and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4" w:line="225" w:lineRule="auto"/>
              <w:ind w:left="135" w:right="206"/>
              <w:rPr>
                <w:sz w:val="16"/>
                <w:szCs w:val="16"/>
              </w:rPr>
            </w:pPr>
            <w:r w:rsidRPr="003A2FD8">
              <w:rPr>
                <w:w w:val="115"/>
                <w:sz w:val="16"/>
                <w:szCs w:val="16"/>
              </w:rPr>
              <w:t>saf</w:t>
            </w:r>
            <w:r w:rsidRPr="003A2FD8">
              <w:rPr>
                <w:spacing w:val="-10"/>
                <w:w w:val="115"/>
                <w:sz w:val="16"/>
                <w:szCs w:val="16"/>
              </w:rPr>
              <w:t>e</w:t>
            </w:r>
            <w:r w:rsidRPr="003A2FD8">
              <w:rPr>
                <w:spacing w:val="-14"/>
                <w:w w:val="115"/>
                <w:sz w:val="16"/>
                <w:szCs w:val="16"/>
              </w:rPr>
              <w:t>t</w:t>
            </w:r>
            <w:r w:rsidRPr="003A2FD8">
              <w:rPr>
                <w:w w:val="115"/>
                <w:sz w:val="16"/>
                <w:szCs w:val="16"/>
              </w:rPr>
              <w:t>y</w:t>
            </w:r>
            <w:r w:rsidRPr="003A2FD8">
              <w:rPr>
                <w:spacing w:val="-31"/>
                <w:w w:val="115"/>
                <w:sz w:val="16"/>
                <w:szCs w:val="16"/>
              </w:rPr>
              <w:t xml:space="preserve"> </w:t>
            </w:r>
            <w:r w:rsidRPr="003A2FD8">
              <w:rPr>
                <w:w w:val="115"/>
                <w:sz w:val="16"/>
                <w:szCs w:val="16"/>
              </w:rPr>
              <w:t>issues</w:t>
            </w:r>
            <w:r w:rsidRPr="003A2FD8">
              <w:rPr>
                <w:spacing w:val="-32"/>
                <w:w w:val="115"/>
                <w:sz w:val="16"/>
                <w:szCs w:val="16"/>
              </w:rPr>
              <w:t xml:space="preserve"> </w:t>
            </w:r>
            <w:r w:rsidRPr="003A2FD8">
              <w:rPr>
                <w:w w:val="115"/>
                <w:sz w:val="16"/>
                <w:szCs w:val="16"/>
              </w:rPr>
              <w:t>in</w:t>
            </w:r>
            <w:r w:rsidRPr="003A2FD8">
              <w:rPr>
                <w:spacing w:val="-24"/>
                <w:w w:val="115"/>
                <w:sz w:val="16"/>
                <w:szCs w:val="16"/>
              </w:rPr>
              <w:t xml:space="preserve"> </w:t>
            </w:r>
            <w:r w:rsidRPr="003A2FD8">
              <w:rPr>
                <w:spacing w:val="1"/>
                <w:w w:val="115"/>
                <w:sz w:val="16"/>
                <w:szCs w:val="16"/>
              </w:rPr>
              <w:t>u</w:t>
            </w:r>
            <w:r w:rsidRPr="003A2FD8">
              <w:rPr>
                <w:w w:val="115"/>
                <w:sz w:val="16"/>
                <w:szCs w:val="16"/>
              </w:rPr>
              <w:t>s</w:t>
            </w:r>
            <w:r w:rsidRPr="003A2FD8">
              <w:rPr>
                <w:spacing w:val="4"/>
                <w:w w:val="115"/>
                <w:sz w:val="16"/>
                <w:szCs w:val="16"/>
              </w:rPr>
              <w:t>i</w:t>
            </w:r>
            <w:r w:rsidRPr="003A2FD8">
              <w:rPr>
                <w:spacing w:val="-2"/>
                <w:w w:val="115"/>
                <w:sz w:val="16"/>
                <w:szCs w:val="16"/>
              </w:rPr>
              <w:t>n</w:t>
            </w:r>
            <w:r w:rsidRPr="003A2FD8">
              <w:rPr>
                <w:w w:val="115"/>
                <w:sz w:val="16"/>
                <w:szCs w:val="16"/>
              </w:rPr>
              <w:t>g</w:t>
            </w:r>
            <w:r w:rsidRPr="003A2FD8">
              <w:rPr>
                <w:w w:val="123"/>
                <w:sz w:val="16"/>
                <w:szCs w:val="16"/>
              </w:rPr>
              <w:t xml:space="preserve"> </w:t>
            </w:r>
            <w:r w:rsidRPr="003A2FD8">
              <w:rPr>
                <w:spacing w:val="-12"/>
                <w:w w:val="115"/>
                <w:sz w:val="16"/>
                <w:szCs w:val="16"/>
              </w:rPr>
              <w:t>e</w:t>
            </w:r>
            <w:r w:rsidRPr="003A2FD8">
              <w:rPr>
                <w:spacing w:val="12"/>
                <w:w w:val="115"/>
                <w:sz w:val="16"/>
                <w:szCs w:val="16"/>
              </w:rPr>
              <w:t>l</w:t>
            </w:r>
            <w:r w:rsidRPr="003A2FD8">
              <w:rPr>
                <w:spacing w:val="-12"/>
                <w:w w:val="115"/>
                <w:sz w:val="16"/>
                <w:szCs w:val="16"/>
              </w:rPr>
              <w:t>e</w:t>
            </w:r>
            <w:r w:rsidRPr="003A2FD8">
              <w:rPr>
                <w:w w:val="115"/>
                <w:sz w:val="16"/>
                <w:szCs w:val="16"/>
              </w:rPr>
              <w:t>ct</w:t>
            </w:r>
            <w:r w:rsidRPr="003A2FD8">
              <w:rPr>
                <w:spacing w:val="-3"/>
                <w:w w:val="115"/>
                <w:sz w:val="16"/>
                <w:szCs w:val="16"/>
              </w:rPr>
              <w:t>r</w:t>
            </w:r>
            <w:r w:rsidRPr="003A2FD8">
              <w:rPr>
                <w:w w:val="115"/>
                <w:sz w:val="16"/>
                <w:szCs w:val="16"/>
              </w:rPr>
              <w:t>o</w:t>
            </w:r>
            <w:r w:rsidRPr="003A2FD8">
              <w:rPr>
                <w:spacing w:val="-4"/>
                <w:w w:val="115"/>
                <w:sz w:val="16"/>
                <w:szCs w:val="16"/>
              </w:rPr>
              <w:t>n</w:t>
            </w:r>
            <w:r w:rsidRPr="003A2FD8">
              <w:rPr>
                <w:spacing w:val="4"/>
                <w:w w:val="115"/>
                <w:sz w:val="16"/>
                <w:szCs w:val="16"/>
              </w:rPr>
              <w:t>i</w:t>
            </w:r>
            <w:r w:rsidRPr="003A2FD8">
              <w:rPr>
                <w:w w:val="115"/>
                <w:sz w:val="16"/>
                <w:szCs w:val="16"/>
              </w:rPr>
              <w:t>c</w:t>
            </w:r>
            <w:r w:rsidRPr="003A2FD8">
              <w:rPr>
                <w:spacing w:val="-29"/>
                <w:w w:val="115"/>
                <w:sz w:val="16"/>
                <w:szCs w:val="16"/>
              </w:rPr>
              <w:t xml:space="preserve"> </w:t>
            </w:r>
            <w:r w:rsidRPr="003A2FD8">
              <w:rPr>
                <w:w w:val="115"/>
                <w:sz w:val="16"/>
                <w:szCs w:val="16"/>
              </w:rPr>
              <w:t>me</w:t>
            </w:r>
            <w:r w:rsidRPr="003A2FD8">
              <w:rPr>
                <w:spacing w:val="5"/>
                <w:w w:val="115"/>
                <w:sz w:val="16"/>
                <w:szCs w:val="16"/>
              </w:rPr>
              <w:t>d</w:t>
            </w:r>
            <w:r w:rsidRPr="003A2FD8">
              <w:rPr>
                <w:spacing w:val="-10"/>
                <w:w w:val="115"/>
                <w:sz w:val="16"/>
                <w:szCs w:val="16"/>
              </w:rPr>
              <w:t>i</w:t>
            </w:r>
            <w:r w:rsidRPr="003A2FD8">
              <w:rPr>
                <w:w w:val="115"/>
                <w:sz w:val="16"/>
                <w:szCs w:val="16"/>
              </w:rPr>
              <w:t>a</w:t>
            </w:r>
            <w:r w:rsidRPr="003A2FD8">
              <w:rPr>
                <w:spacing w:val="-24"/>
                <w:w w:val="115"/>
                <w:sz w:val="16"/>
                <w:szCs w:val="16"/>
              </w:rPr>
              <w:t xml:space="preserve"> </w:t>
            </w:r>
            <w:r w:rsidRPr="003A2FD8">
              <w:rPr>
                <w:w w:val="115"/>
                <w:sz w:val="16"/>
                <w:szCs w:val="16"/>
              </w:rPr>
              <w:t>at</w:t>
            </w:r>
            <w:r w:rsidRPr="003A2FD8">
              <w:rPr>
                <w:w w:val="133"/>
                <w:sz w:val="16"/>
                <w:szCs w:val="16"/>
              </w:rPr>
              <w:t xml:space="preserve"> </w:t>
            </w:r>
            <w:r w:rsidRPr="003A2FD8">
              <w:rPr>
                <w:w w:val="110"/>
                <w:sz w:val="16"/>
                <w:szCs w:val="16"/>
              </w:rPr>
              <w:t>home,</w:t>
            </w:r>
            <w:r w:rsidRPr="003A2FD8">
              <w:rPr>
                <w:spacing w:val="-10"/>
                <w:w w:val="110"/>
                <w:sz w:val="16"/>
                <w:szCs w:val="16"/>
              </w:rPr>
              <w:t xml:space="preserve"> </w:t>
            </w:r>
            <w:r w:rsidRPr="003A2FD8">
              <w:rPr>
                <w:w w:val="110"/>
                <w:sz w:val="16"/>
                <w:szCs w:val="16"/>
              </w:rPr>
              <w:t>in</w:t>
            </w:r>
            <w:r w:rsidRPr="003A2FD8">
              <w:rPr>
                <w:spacing w:val="-24"/>
                <w:w w:val="110"/>
                <w:sz w:val="16"/>
                <w:szCs w:val="16"/>
              </w:rPr>
              <w:t xml:space="preserve"> </w:t>
            </w:r>
            <w:r w:rsidRPr="003A2FD8">
              <w:rPr>
                <w:w w:val="110"/>
                <w:sz w:val="16"/>
                <w:szCs w:val="16"/>
              </w:rPr>
              <w:t>scho</w:t>
            </w:r>
            <w:r w:rsidRPr="003A2FD8">
              <w:rPr>
                <w:spacing w:val="-10"/>
                <w:w w:val="110"/>
                <w:sz w:val="16"/>
                <w:szCs w:val="16"/>
              </w:rPr>
              <w:t>o</w:t>
            </w:r>
            <w:r w:rsidRPr="003A2FD8">
              <w:rPr>
                <w:w w:val="110"/>
                <w:sz w:val="16"/>
                <w:szCs w:val="16"/>
              </w:rPr>
              <w:t>l</w:t>
            </w:r>
            <w:r w:rsidRPr="003A2FD8">
              <w:rPr>
                <w:spacing w:val="-28"/>
                <w:w w:val="110"/>
                <w:sz w:val="16"/>
                <w:szCs w:val="16"/>
              </w:rPr>
              <w:t xml:space="preserve"> </w:t>
            </w:r>
            <w:r w:rsidRPr="003A2FD8">
              <w:rPr>
                <w:w w:val="110"/>
                <w:sz w:val="16"/>
                <w:szCs w:val="16"/>
              </w:rPr>
              <w:t>and</w:t>
            </w:r>
            <w:r w:rsidRPr="003A2FD8">
              <w:rPr>
                <w:spacing w:val="-9"/>
                <w:w w:val="110"/>
                <w:sz w:val="16"/>
                <w:szCs w:val="16"/>
              </w:rPr>
              <w:t xml:space="preserve"> </w:t>
            </w:r>
            <w:r w:rsidRPr="003A2FD8">
              <w:rPr>
                <w:w w:val="110"/>
                <w:sz w:val="16"/>
                <w:szCs w:val="16"/>
              </w:rPr>
              <w:t>in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13"/>
              <w:ind w:left="135"/>
            </w:pPr>
            <w:r w:rsidRPr="003A2FD8">
              <w:rPr>
                <w:w w:val="125"/>
                <w:sz w:val="16"/>
                <w:szCs w:val="16"/>
              </w:rPr>
              <w:t>so</w:t>
            </w:r>
            <w:r w:rsidRPr="003A2FD8">
              <w:rPr>
                <w:spacing w:val="-12"/>
                <w:w w:val="125"/>
                <w:sz w:val="16"/>
                <w:szCs w:val="16"/>
              </w:rPr>
              <w:t>c</w:t>
            </w:r>
            <w:r w:rsidRPr="003A2FD8">
              <w:rPr>
                <w:spacing w:val="-11"/>
                <w:w w:val="125"/>
                <w:sz w:val="16"/>
                <w:szCs w:val="16"/>
              </w:rPr>
              <w:t>i</w:t>
            </w:r>
            <w:r w:rsidRPr="003A2FD8">
              <w:rPr>
                <w:w w:val="125"/>
                <w:sz w:val="16"/>
                <w:szCs w:val="16"/>
              </w:rPr>
              <w:t>et</w:t>
            </w:r>
            <w:r w:rsidRPr="003A2FD8">
              <w:rPr>
                <w:spacing w:val="-23"/>
                <w:w w:val="125"/>
                <w:sz w:val="16"/>
                <w:szCs w:val="16"/>
              </w:rPr>
              <w:t>y</w:t>
            </w:r>
            <w:r w:rsidRPr="003A2FD8">
              <w:rPr>
                <w:w w:val="125"/>
                <w:sz w:val="16"/>
                <w:szCs w:val="16"/>
              </w:rPr>
              <w:t>.</w:t>
            </w:r>
          </w:p>
        </w:tc>
        <w:tc>
          <w:tcPr>
            <w:tcW w:w="1245" w:type="dxa"/>
            <w:vMerge w:val="restart"/>
            <w:tcBorders>
              <w:top w:val="single" w:sz="12" w:space="0" w:color="646060"/>
              <w:left w:val="single" w:sz="6" w:space="0" w:color="130803"/>
              <w:bottom w:val="single" w:sz="6" w:space="0" w:color="130303"/>
              <w:right w:val="single" w:sz="6" w:space="0" w:color="0F0C0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16" w:line="200" w:lineRule="exact"/>
              <w:rPr>
                <w:sz w:val="20"/>
                <w:szCs w:val="20"/>
              </w:rPr>
            </w:pPr>
          </w:p>
          <w:p w:rsidR="003F47EC" w:rsidRPr="003A2FD8" w:rsidRDefault="0033544D">
            <w:pPr>
              <w:pStyle w:val="TableParagraph"/>
              <w:kinsoku w:val="0"/>
              <w:overflowPunct w:val="0"/>
              <w:spacing w:line="244" w:lineRule="auto"/>
              <w:ind w:left="45" w:right="73"/>
              <w:jc w:val="center"/>
              <w:rPr>
                <w:w w:val="105"/>
                <w:sz w:val="16"/>
                <w:szCs w:val="16"/>
              </w:rPr>
            </w:pPr>
            <w:r w:rsidRPr="003A2FD8">
              <w:rPr>
                <w:w w:val="105"/>
                <w:sz w:val="16"/>
                <w:szCs w:val="16"/>
              </w:rPr>
              <w:t>Acce</w:t>
            </w:r>
            <w:r w:rsidR="008F2DE3">
              <w:rPr>
                <w:w w:val="105"/>
                <w:sz w:val="16"/>
                <w:szCs w:val="16"/>
              </w:rPr>
              <w:t>p</w:t>
            </w:r>
            <w:r w:rsidR="003F47EC" w:rsidRPr="003A2FD8">
              <w:rPr>
                <w:spacing w:val="-2"/>
                <w:w w:val="105"/>
                <w:sz w:val="16"/>
                <w:szCs w:val="16"/>
              </w:rPr>
              <w:t>t</w:t>
            </w:r>
            <w:r w:rsidR="003F47EC" w:rsidRPr="003A2FD8">
              <w:rPr>
                <w:spacing w:val="8"/>
                <w:w w:val="105"/>
                <w:sz w:val="16"/>
                <w:szCs w:val="16"/>
              </w:rPr>
              <w:t>a</w:t>
            </w:r>
            <w:r w:rsidR="003F47EC" w:rsidRPr="003A2FD8">
              <w:rPr>
                <w:spacing w:val="-5"/>
                <w:w w:val="105"/>
                <w:sz w:val="16"/>
                <w:szCs w:val="16"/>
              </w:rPr>
              <w:t>b</w:t>
            </w:r>
            <w:r w:rsidR="003F47EC" w:rsidRPr="003A2FD8">
              <w:rPr>
                <w:w w:val="105"/>
                <w:sz w:val="16"/>
                <w:szCs w:val="16"/>
              </w:rPr>
              <w:t>le</w:t>
            </w:r>
            <w:r w:rsidR="003F47EC" w:rsidRPr="003A2FD8">
              <w:rPr>
                <w:spacing w:val="-18"/>
                <w:w w:val="105"/>
                <w:sz w:val="16"/>
                <w:szCs w:val="16"/>
              </w:rPr>
              <w:t xml:space="preserve"> </w:t>
            </w:r>
            <w:r w:rsidR="003F47EC" w:rsidRPr="003A2FD8">
              <w:rPr>
                <w:w w:val="105"/>
                <w:sz w:val="16"/>
                <w:szCs w:val="16"/>
              </w:rPr>
              <w:t>Us</w:t>
            </w:r>
            <w:r w:rsidR="003F47EC" w:rsidRPr="003A2FD8">
              <w:rPr>
                <w:spacing w:val="-3"/>
                <w:w w:val="105"/>
                <w:sz w:val="16"/>
                <w:szCs w:val="16"/>
              </w:rPr>
              <w:t>e</w:t>
            </w:r>
            <w:r w:rsidR="003F47EC" w:rsidRPr="003A2FD8">
              <w:rPr>
                <w:w w:val="105"/>
                <w:sz w:val="16"/>
                <w:szCs w:val="16"/>
              </w:rPr>
              <w:t>,</w:t>
            </w:r>
            <w:r w:rsidR="003F47EC" w:rsidRPr="003A2FD8">
              <w:rPr>
                <w:w w:val="191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Copy</w:t>
            </w:r>
            <w:r w:rsidR="003F47EC" w:rsidRPr="003A2FD8">
              <w:rPr>
                <w:w w:val="105"/>
                <w:sz w:val="16"/>
                <w:szCs w:val="16"/>
              </w:rPr>
              <w:t>right</w:t>
            </w:r>
            <w:r w:rsidR="003F47EC" w:rsidRPr="003A2FD8">
              <w:rPr>
                <w:spacing w:val="-21"/>
                <w:w w:val="105"/>
                <w:sz w:val="16"/>
                <w:szCs w:val="16"/>
              </w:rPr>
              <w:t xml:space="preserve"> </w:t>
            </w:r>
            <w:r w:rsidR="003F47EC" w:rsidRPr="003A2FD8">
              <w:rPr>
                <w:w w:val="105"/>
                <w:sz w:val="16"/>
                <w:szCs w:val="16"/>
              </w:rPr>
              <w:t>and</w:t>
            </w:r>
            <w:r w:rsidR="003F47EC" w:rsidRPr="003A2FD8">
              <w:rPr>
                <w:w w:val="110"/>
                <w:sz w:val="16"/>
                <w:szCs w:val="16"/>
              </w:rPr>
              <w:t xml:space="preserve"> </w:t>
            </w:r>
            <w:r w:rsidR="003F47EC" w:rsidRPr="003A2FD8">
              <w:rPr>
                <w:w w:val="105"/>
                <w:sz w:val="16"/>
                <w:szCs w:val="16"/>
              </w:rPr>
              <w:t>Plagiarism</w:t>
            </w:r>
          </w:p>
          <w:p w:rsidR="0033544D" w:rsidRPr="003A2FD8" w:rsidRDefault="0033544D">
            <w:pPr>
              <w:pStyle w:val="TableParagraph"/>
              <w:kinsoku w:val="0"/>
              <w:overflowPunct w:val="0"/>
              <w:spacing w:line="244" w:lineRule="auto"/>
              <w:ind w:left="45" w:right="73"/>
              <w:jc w:val="center"/>
              <w:rPr>
                <w:w w:val="105"/>
                <w:sz w:val="16"/>
                <w:szCs w:val="16"/>
              </w:rPr>
            </w:pPr>
            <w:r w:rsidRPr="003A2FD8">
              <w:rPr>
                <w:w w:val="105"/>
                <w:sz w:val="16"/>
                <w:szCs w:val="16"/>
              </w:rPr>
              <w:t>&amp; Digital</w:t>
            </w:r>
          </w:p>
          <w:p w:rsidR="0033544D" w:rsidRPr="003A2FD8" w:rsidRDefault="0033544D">
            <w:pPr>
              <w:pStyle w:val="TableParagraph"/>
              <w:kinsoku w:val="0"/>
              <w:overflowPunct w:val="0"/>
              <w:spacing w:line="244" w:lineRule="auto"/>
              <w:ind w:left="45" w:right="73"/>
              <w:jc w:val="center"/>
            </w:pPr>
            <w:r w:rsidRPr="003A2FD8">
              <w:rPr>
                <w:w w:val="105"/>
                <w:sz w:val="16"/>
                <w:szCs w:val="16"/>
              </w:rPr>
              <w:t>Citizenship</w:t>
            </w:r>
          </w:p>
        </w:tc>
        <w:tc>
          <w:tcPr>
            <w:tcW w:w="1215" w:type="dxa"/>
            <w:tcBorders>
              <w:top w:val="single" w:sz="12" w:space="0" w:color="646060"/>
              <w:left w:val="single" w:sz="6" w:space="0" w:color="0F0C0C"/>
              <w:bottom w:val="single" w:sz="6" w:space="0" w:color="0F0F0F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6" w:line="100" w:lineRule="exact"/>
              <w:rPr>
                <w:sz w:val="10"/>
                <w:szCs w:val="10"/>
              </w:rPr>
            </w:pPr>
          </w:p>
          <w:p w:rsidR="003F47EC" w:rsidRPr="003A2FD8" w:rsidRDefault="0033544D">
            <w:pPr>
              <w:pStyle w:val="TableParagraph"/>
              <w:kinsoku w:val="0"/>
              <w:overflowPunct w:val="0"/>
              <w:ind w:left="510" w:right="-90"/>
            </w:pPr>
            <w:r w:rsidRPr="003A2FD8">
              <w:rPr>
                <w:w w:val="115"/>
                <w:sz w:val="16"/>
                <w:szCs w:val="16"/>
              </w:rPr>
              <w:t>8.10</w:t>
            </w:r>
          </w:p>
        </w:tc>
        <w:tc>
          <w:tcPr>
            <w:tcW w:w="5108" w:type="dxa"/>
            <w:tcBorders>
              <w:top w:val="single" w:sz="12" w:space="0" w:color="646060"/>
              <w:left w:val="single" w:sz="6" w:space="0" w:color="0F0F0F"/>
              <w:bottom w:val="single" w:sz="6" w:space="0" w:color="0F0F0F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7" w:line="166" w:lineRule="exact"/>
              <w:ind w:left="75" w:right="133"/>
            </w:pPr>
            <w:r w:rsidRPr="003A2FD8">
              <w:rPr>
                <w:spacing w:val="-11"/>
                <w:sz w:val="16"/>
                <w:szCs w:val="16"/>
              </w:rPr>
              <w:t>Co</w:t>
            </w:r>
            <w:r w:rsidRPr="003A2FD8">
              <w:rPr>
                <w:sz w:val="16"/>
                <w:szCs w:val="16"/>
              </w:rPr>
              <w:t>m</w:t>
            </w:r>
            <w:r w:rsidRPr="003A2FD8">
              <w:rPr>
                <w:spacing w:val="-5"/>
                <w:sz w:val="16"/>
                <w:szCs w:val="16"/>
              </w:rPr>
              <w:t>p</w:t>
            </w:r>
            <w:r w:rsidRPr="003A2FD8">
              <w:rPr>
                <w:spacing w:val="-8"/>
                <w:sz w:val="16"/>
                <w:szCs w:val="16"/>
              </w:rPr>
              <w:t>l</w:t>
            </w:r>
            <w:r w:rsidR="0033544D" w:rsidRPr="003A2FD8">
              <w:rPr>
                <w:sz w:val="16"/>
                <w:szCs w:val="16"/>
              </w:rPr>
              <w:t xml:space="preserve">y with </w:t>
            </w:r>
            <w:r w:rsidRPr="003A2FD8">
              <w:rPr>
                <w:spacing w:val="-1"/>
                <w:sz w:val="16"/>
                <w:szCs w:val="16"/>
              </w:rPr>
              <w:t>t</w:t>
            </w:r>
            <w:r w:rsidRPr="003A2FD8">
              <w:rPr>
                <w:sz w:val="16"/>
                <w:szCs w:val="16"/>
              </w:rPr>
              <w:t>he</w:t>
            </w:r>
            <w:r w:rsidRPr="003A2FD8">
              <w:rPr>
                <w:spacing w:val="33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d</w:t>
            </w:r>
            <w:r w:rsidRPr="003A2FD8">
              <w:rPr>
                <w:spacing w:val="7"/>
                <w:sz w:val="16"/>
                <w:szCs w:val="16"/>
              </w:rPr>
              <w:t>i</w:t>
            </w:r>
            <w:r w:rsidRPr="003A2FD8">
              <w:rPr>
                <w:sz w:val="16"/>
                <w:szCs w:val="16"/>
              </w:rPr>
              <w:t>stric</w:t>
            </w:r>
            <w:r w:rsidRPr="003A2FD8">
              <w:rPr>
                <w:spacing w:val="-3"/>
                <w:sz w:val="16"/>
                <w:szCs w:val="16"/>
              </w:rPr>
              <w:t>t</w:t>
            </w:r>
            <w:r w:rsidRPr="003A2FD8">
              <w:rPr>
                <w:sz w:val="16"/>
                <w:szCs w:val="16"/>
              </w:rPr>
              <w:t xml:space="preserve">'s </w:t>
            </w:r>
            <w:r w:rsidRPr="003A2FD8">
              <w:rPr>
                <w:spacing w:val="-2"/>
                <w:sz w:val="16"/>
                <w:szCs w:val="16"/>
              </w:rPr>
              <w:t>A</w:t>
            </w:r>
            <w:r w:rsidRPr="003A2FD8">
              <w:rPr>
                <w:spacing w:val="-10"/>
                <w:sz w:val="16"/>
                <w:szCs w:val="16"/>
              </w:rPr>
              <w:t>c</w:t>
            </w:r>
            <w:r w:rsidRPr="003A2FD8">
              <w:rPr>
                <w:sz w:val="16"/>
                <w:szCs w:val="16"/>
              </w:rPr>
              <w:t>ceptable</w:t>
            </w:r>
            <w:r w:rsidRPr="003A2FD8">
              <w:rPr>
                <w:spacing w:val="37"/>
                <w:sz w:val="16"/>
                <w:szCs w:val="16"/>
              </w:rPr>
              <w:t xml:space="preserve"> </w:t>
            </w:r>
            <w:r w:rsidRPr="003A2FD8">
              <w:rPr>
                <w:spacing w:val="-2"/>
                <w:sz w:val="16"/>
                <w:szCs w:val="16"/>
              </w:rPr>
              <w:t>U</w:t>
            </w:r>
            <w:r w:rsidRPr="003A2FD8">
              <w:rPr>
                <w:spacing w:val="-14"/>
                <w:sz w:val="16"/>
                <w:szCs w:val="16"/>
              </w:rPr>
              <w:t>s</w:t>
            </w:r>
            <w:r w:rsidRPr="003A2FD8">
              <w:rPr>
                <w:sz w:val="16"/>
                <w:szCs w:val="16"/>
              </w:rPr>
              <w:t>e  P</w:t>
            </w:r>
            <w:r w:rsidRPr="003A2FD8">
              <w:rPr>
                <w:spacing w:val="12"/>
                <w:sz w:val="16"/>
                <w:szCs w:val="16"/>
              </w:rPr>
              <w:t>o</w:t>
            </w:r>
            <w:r w:rsidRPr="003A2FD8">
              <w:rPr>
                <w:spacing w:val="-8"/>
                <w:sz w:val="16"/>
                <w:szCs w:val="16"/>
              </w:rPr>
              <w:t>l</w:t>
            </w:r>
            <w:r w:rsidRPr="003A2FD8">
              <w:rPr>
                <w:spacing w:val="-9"/>
                <w:sz w:val="16"/>
                <w:szCs w:val="16"/>
              </w:rPr>
              <w:t>i</w:t>
            </w:r>
            <w:r w:rsidRPr="003A2FD8">
              <w:rPr>
                <w:spacing w:val="-10"/>
                <w:sz w:val="16"/>
                <w:szCs w:val="16"/>
              </w:rPr>
              <w:t>c</w:t>
            </w:r>
            <w:r w:rsidRPr="003A2FD8">
              <w:rPr>
                <w:sz w:val="16"/>
                <w:szCs w:val="16"/>
              </w:rPr>
              <w:t>y</w:t>
            </w:r>
            <w:r w:rsidRPr="003A2FD8">
              <w:rPr>
                <w:spacing w:val="20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rela</w:t>
            </w:r>
            <w:r w:rsidRPr="003A2FD8">
              <w:rPr>
                <w:spacing w:val="3"/>
                <w:sz w:val="16"/>
                <w:szCs w:val="16"/>
              </w:rPr>
              <w:t>t</w:t>
            </w:r>
            <w:r w:rsidRPr="003A2FD8">
              <w:rPr>
                <w:sz w:val="16"/>
                <w:szCs w:val="16"/>
              </w:rPr>
              <w:t>ed</w:t>
            </w:r>
            <w:r w:rsidRPr="003A2FD8">
              <w:rPr>
                <w:spacing w:val="34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to</w:t>
            </w:r>
            <w:r w:rsidRPr="003A2FD8">
              <w:rPr>
                <w:spacing w:val="31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e</w:t>
            </w:r>
            <w:r w:rsidRPr="003A2FD8">
              <w:rPr>
                <w:spacing w:val="-4"/>
                <w:sz w:val="16"/>
                <w:szCs w:val="16"/>
              </w:rPr>
              <w:t>t</w:t>
            </w:r>
            <w:r w:rsidRPr="003A2FD8">
              <w:rPr>
                <w:sz w:val="16"/>
                <w:szCs w:val="16"/>
              </w:rPr>
              <w:t>hic</w:t>
            </w:r>
            <w:r w:rsidRPr="003A2FD8">
              <w:rPr>
                <w:spacing w:val="3"/>
                <w:sz w:val="16"/>
                <w:szCs w:val="16"/>
              </w:rPr>
              <w:t>a</w:t>
            </w:r>
            <w:r w:rsidRPr="003A2FD8">
              <w:rPr>
                <w:sz w:val="16"/>
                <w:szCs w:val="16"/>
              </w:rPr>
              <w:t>l</w:t>
            </w:r>
            <w:r w:rsidRPr="003A2FD8">
              <w:rPr>
                <w:spacing w:val="30"/>
                <w:sz w:val="16"/>
                <w:szCs w:val="16"/>
              </w:rPr>
              <w:t xml:space="preserve"> </w:t>
            </w:r>
            <w:r w:rsidRPr="003A2FD8">
              <w:rPr>
                <w:spacing w:val="1"/>
                <w:sz w:val="16"/>
                <w:szCs w:val="16"/>
              </w:rPr>
              <w:t>u</w:t>
            </w:r>
            <w:r w:rsidRPr="003A2FD8">
              <w:rPr>
                <w:sz w:val="16"/>
                <w:szCs w:val="16"/>
              </w:rPr>
              <w:t>se.</w:t>
            </w:r>
            <w:r w:rsidRPr="003A2FD8">
              <w:rPr>
                <w:w w:val="104"/>
                <w:sz w:val="16"/>
                <w:szCs w:val="16"/>
              </w:rPr>
              <w:t xml:space="preserve"> </w:t>
            </w:r>
            <w:r w:rsidR="006E3BD7" w:rsidRPr="003A2FD8">
              <w:rPr>
                <w:spacing w:val="-10"/>
                <w:sz w:val="16"/>
                <w:szCs w:val="16"/>
              </w:rPr>
              <w:t>C</w:t>
            </w:r>
            <w:r w:rsidR="006E3BD7" w:rsidRPr="003A2FD8">
              <w:rPr>
                <w:sz w:val="16"/>
                <w:szCs w:val="16"/>
              </w:rPr>
              <w:t>y</w:t>
            </w:r>
            <w:r w:rsidR="006E3BD7" w:rsidRPr="003A2FD8">
              <w:rPr>
                <w:spacing w:val="-3"/>
                <w:sz w:val="16"/>
                <w:szCs w:val="16"/>
              </w:rPr>
              <w:t>b</w:t>
            </w:r>
            <w:r w:rsidR="006E3BD7" w:rsidRPr="003A2FD8">
              <w:rPr>
                <w:sz w:val="16"/>
                <w:szCs w:val="16"/>
              </w:rPr>
              <w:t>er</w:t>
            </w:r>
            <w:r w:rsidR="006E3BD7" w:rsidRPr="003A2FD8">
              <w:rPr>
                <w:spacing w:val="5"/>
                <w:sz w:val="16"/>
                <w:szCs w:val="16"/>
              </w:rPr>
              <w:t xml:space="preserve"> </w:t>
            </w:r>
            <w:r w:rsidR="006E3BD7" w:rsidRPr="003A2FD8">
              <w:rPr>
                <w:spacing w:val="1"/>
                <w:sz w:val="16"/>
                <w:szCs w:val="16"/>
              </w:rPr>
              <w:t>b</w:t>
            </w:r>
            <w:r w:rsidR="006E3BD7" w:rsidRPr="003A2FD8">
              <w:rPr>
                <w:sz w:val="16"/>
                <w:szCs w:val="16"/>
              </w:rPr>
              <w:t>u</w:t>
            </w:r>
            <w:r w:rsidR="006E3BD7" w:rsidRPr="003A2FD8">
              <w:rPr>
                <w:spacing w:val="-7"/>
                <w:sz w:val="16"/>
                <w:szCs w:val="16"/>
              </w:rPr>
              <w:t>l</w:t>
            </w:r>
            <w:r w:rsidR="006E3BD7" w:rsidRPr="003A2FD8">
              <w:rPr>
                <w:sz w:val="16"/>
                <w:szCs w:val="16"/>
              </w:rPr>
              <w:t>lying</w:t>
            </w:r>
            <w:r w:rsidR="0033544D" w:rsidRPr="003A2FD8">
              <w:rPr>
                <w:sz w:val="16"/>
                <w:szCs w:val="16"/>
              </w:rPr>
              <w:t>,</w:t>
            </w:r>
            <w:r w:rsidRPr="003A2FD8">
              <w:rPr>
                <w:spacing w:val="-18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privac</w:t>
            </w:r>
            <w:r w:rsidRPr="003A2FD8">
              <w:rPr>
                <w:spacing w:val="-6"/>
                <w:sz w:val="16"/>
                <w:szCs w:val="16"/>
              </w:rPr>
              <w:t>y</w:t>
            </w:r>
            <w:r w:rsidRPr="003A2FD8">
              <w:rPr>
                <w:spacing w:val="-2"/>
                <w:sz w:val="16"/>
                <w:szCs w:val="16"/>
              </w:rPr>
              <w:t>,</w:t>
            </w:r>
            <w:r w:rsidR="0033544D" w:rsidRPr="003A2FD8">
              <w:rPr>
                <w:spacing w:val="-2"/>
                <w:sz w:val="16"/>
                <w:szCs w:val="16"/>
              </w:rPr>
              <w:t xml:space="preserve"> </w:t>
            </w:r>
            <w:r w:rsidRPr="003A2FD8">
              <w:rPr>
                <w:spacing w:val="11"/>
                <w:sz w:val="16"/>
                <w:szCs w:val="16"/>
              </w:rPr>
              <w:t>p</w:t>
            </w:r>
            <w:r w:rsidRPr="003A2FD8">
              <w:rPr>
                <w:spacing w:val="-8"/>
                <w:sz w:val="16"/>
                <w:szCs w:val="16"/>
              </w:rPr>
              <w:t>l</w:t>
            </w:r>
            <w:r w:rsidRPr="003A2FD8">
              <w:rPr>
                <w:sz w:val="16"/>
                <w:szCs w:val="16"/>
              </w:rPr>
              <w:t>agi</w:t>
            </w:r>
            <w:r w:rsidRPr="003A2FD8">
              <w:rPr>
                <w:spacing w:val="-2"/>
                <w:sz w:val="16"/>
                <w:szCs w:val="16"/>
              </w:rPr>
              <w:t>a</w:t>
            </w:r>
            <w:r w:rsidRPr="003A2FD8">
              <w:rPr>
                <w:sz w:val="16"/>
                <w:szCs w:val="16"/>
              </w:rPr>
              <w:t>ri</w:t>
            </w:r>
            <w:r w:rsidRPr="003A2FD8">
              <w:rPr>
                <w:spacing w:val="-9"/>
                <w:sz w:val="16"/>
                <w:szCs w:val="16"/>
              </w:rPr>
              <w:t>s</w:t>
            </w:r>
            <w:r w:rsidRPr="003A2FD8">
              <w:rPr>
                <w:sz w:val="16"/>
                <w:szCs w:val="16"/>
              </w:rPr>
              <w:t>m,</w:t>
            </w:r>
            <w:r w:rsidRPr="003A2FD8">
              <w:rPr>
                <w:spacing w:val="-21"/>
                <w:sz w:val="16"/>
                <w:szCs w:val="16"/>
              </w:rPr>
              <w:t xml:space="preserve"> </w:t>
            </w:r>
            <w:r w:rsidRPr="003A2FD8">
              <w:rPr>
                <w:spacing w:val="-14"/>
                <w:sz w:val="16"/>
                <w:szCs w:val="16"/>
              </w:rPr>
              <w:t>s</w:t>
            </w:r>
            <w:r w:rsidR="0033544D" w:rsidRPr="003A2FD8">
              <w:rPr>
                <w:sz w:val="16"/>
                <w:szCs w:val="16"/>
              </w:rPr>
              <w:t>pam,</w:t>
            </w:r>
            <w:r w:rsidRPr="003A2FD8">
              <w:rPr>
                <w:spacing w:val="-8"/>
                <w:sz w:val="16"/>
                <w:szCs w:val="16"/>
              </w:rPr>
              <w:t xml:space="preserve"> </w:t>
            </w:r>
            <w:r w:rsidRPr="003A2FD8">
              <w:rPr>
                <w:spacing w:val="-2"/>
                <w:sz w:val="16"/>
                <w:szCs w:val="16"/>
              </w:rPr>
              <w:t>v</w:t>
            </w:r>
            <w:r w:rsidRPr="003A2FD8">
              <w:rPr>
                <w:sz w:val="16"/>
                <w:szCs w:val="16"/>
              </w:rPr>
              <w:t>iruses,</w:t>
            </w:r>
            <w:r w:rsidRPr="003A2FD8">
              <w:rPr>
                <w:spacing w:val="-20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h</w:t>
            </w:r>
            <w:r w:rsidRPr="003A2FD8">
              <w:rPr>
                <w:spacing w:val="2"/>
                <w:sz w:val="16"/>
                <w:szCs w:val="16"/>
              </w:rPr>
              <w:t>a</w:t>
            </w:r>
            <w:r w:rsidRPr="003A2FD8">
              <w:rPr>
                <w:spacing w:val="-10"/>
                <w:sz w:val="16"/>
                <w:szCs w:val="16"/>
              </w:rPr>
              <w:t>c</w:t>
            </w:r>
            <w:r w:rsidRPr="003A2FD8">
              <w:rPr>
                <w:spacing w:val="1"/>
                <w:sz w:val="16"/>
                <w:szCs w:val="16"/>
              </w:rPr>
              <w:t>k</w:t>
            </w:r>
            <w:r w:rsidRPr="003A2FD8">
              <w:rPr>
                <w:spacing w:val="9"/>
                <w:sz w:val="16"/>
                <w:szCs w:val="16"/>
              </w:rPr>
              <w:t>i</w:t>
            </w:r>
            <w:r w:rsidRPr="003A2FD8">
              <w:rPr>
                <w:spacing w:val="-2"/>
                <w:sz w:val="16"/>
                <w:szCs w:val="16"/>
              </w:rPr>
              <w:t>n</w:t>
            </w:r>
            <w:r w:rsidR="0033544D" w:rsidRPr="003A2FD8">
              <w:rPr>
                <w:sz w:val="16"/>
                <w:szCs w:val="16"/>
              </w:rPr>
              <w:t xml:space="preserve">g </w:t>
            </w:r>
            <w:r w:rsidRPr="003A2FD8">
              <w:rPr>
                <w:spacing w:val="-24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and</w:t>
            </w:r>
            <w:r w:rsidRPr="003A2FD8">
              <w:rPr>
                <w:spacing w:val="-5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file</w:t>
            </w:r>
            <w:r w:rsidRPr="003A2FD8">
              <w:rPr>
                <w:spacing w:val="-20"/>
                <w:sz w:val="16"/>
                <w:szCs w:val="16"/>
              </w:rPr>
              <w:t xml:space="preserve"> </w:t>
            </w:r>
            <w:r w:rsidRPr="003A2FD8">
              <w:rPr>
                <w:spacing w:val="-14"/>
                <w:sz w:val="16"/>
                <w:szCs w:val="16"/>
              </w:rPr>
              <w:t>s</w:t>
            </w:r>
            <w:r w:rsidRPr="003A2FD8">
              <w:rPr>
                <w:spacing w:val="-2"/>
                <w:sz w:val="16"/>
                <w:szCs w:val="16"/>
              </w:rPr>
              <w:t>h</w:t>
            </w:r>
            <w:r w:rsidRPr="003A2FD8">
              <w:rPr>
                <w:sz w:val="16"/>
                <w:szCs w:val="16"/>
              </w:rPr>
              <w:t>ar</w:t>
            </w:r>
            <w:r w:rsidRPr="003A2FD8">
              <w:rPr>
                <w:spacing w:val="-7"/>
                <w:sz w:val="16"/>
                <w:szCs w:val="16"/>
              </w:rPr>
              <w:t>i</w:t>
            </w:r>
            <w:r w:rsidRPr="003A2FD8">
              <w:rPr>
                <w:spacing w:val="-2"/>
                <w:sz w:val="16"/>
                <w:szCs w:val="16"/>
              </w:rPr>
              <w:t>n</w:t>
            </w:r>
            <w:r w:rsidRPr="003A2FD8">
              <w:rPr>
                <w:sz w:val="16"/>
                <w:szCs w:val="16"/>
              </w:rPr>
              <w:t>g.</w:t>
            </w:r>
          </w:p>
        </w:tc>
        <w:tc>
          <w:tcPr>
            <w:tcW w:w="555" w:type="dxa"/>
            <w:tcBorders>
              <w:top w:val="single" w:sz="12" w:space="0" w:color="646060"/>
              <w:left w:val="single" w:sz="12" w:space="0" w:color="605B5B"/>
              <w:bottom w:val="single" w:sz="6" w:space="0" w:color="0F0F0F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9"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89" w:right="193"/>
              <w:jc w:val="center"/>
            </w:pPr>
            <w:r w:rsidRPr="003A2FD8">
              <w:rPr>
                <w:w w:val="95"/>
                <w:sz w:val="15"/>
                <w:szCs w:val="15"/>
              </w:rPr>
              <w:t>R</w:t>
            </w:r>
          </w:p>
        </w:tc>
        <w:tc>
          <w:tcPr>
            <w:tcW w:w="525" w:type="dxa"/>
            <w:tcBorders>
              <w:top w:val="single" w:sz="12" w:space="0" w:color="646060"/>
              <w:left w:val="single" w:sz="12" w:space="0" w:color="605B5B"/>
              <w:bottom w:val="single" w:sz="6" w:space="0" w:color="0F0F0F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9"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75" w:right="155"/>
              <w:jc w:val="center"/>
            </w:pPr>
            <w:r w:rsidRPr="003A2FD8">
              <w:rPr>
                <w:sz w:val="15"/>
                <w:szCs w:val="15"/>
              </w:rPr>
              <w:t>M</w:t>
            </w:r>
          </w:p>
        </w:tc>
        <w:tc>
          <w:tcPr>
            <w:tcW w:w="457" w:type="dxa"/>
            <w:tcBorders>
              <w:top w:val="single" w:sz="12" w:space="0" w:color="646060"/>
              <w:left w:val="single" w:sz="12" w:space="0" w:color="605B5B"/>
              <w:bottom w:val="single" w:sz="6" w:space="0" w:color="0F0F0F"/>
              <w:right w:val="single" w:sz="6" w:space="0" w:color="777777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9"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45" w:right="125"/>
              <w:jc w:val="center"/>
            </w:pPr>
            <w:r w:rsidRPr="003A2FD8">
              <w:rPr>
                <w:sz w:val="15"/>
                <w:szCs w:val="15"/>
              </w:rPr>
              <w:t>M</w:t>
            </w:r>
          </w:p>
        </w:tc>
      </w:tr>
      <w:tr w:rsidR="003F47EC" w:rsidRPr="003A2FD8">
        <w:trPr>
          <w:trHeight w:hRule="exact" w:val="570"/>
        </w:trPr>
        <w:tc>
          <w:tcPr>
            <w:tcW w:w="1890" w:type="dxa"/>
            <w:vMerge/>
            <w:tcBorders>
              <w:top w:val="single" w:sz="12" w:space="0" w:color="646060"/>
              <w:left w:val="single" w:sz="6" w:space="0" w:color="3F2F2B"/>
              <w:bottom w:val="single" w:sz="6" w:space="0" w:color="130303"/>
              <w:right w:val="single" w:sz="6" w:space="0" w:color="130803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45" w:right="125"/>
              <w:jc w:val="center"/>
            </w:pPr>
          </w:p>
        </w:tc>
        <w:tc>
          <w:tcPr>
            <w:tcW w:w="1245" w:type="dxa"/>
            <w:vMerge/>
            <w:tcBorders>
              <w:top w:val="single" w:sz="12" w:space="0" w:color="646060"/>
              <w:left w:val="single" w:sz="6" w:space="0" w:color="130803"/>
              <w:bottom w:val="single" w:sz="6" w:space="0" w:color="130303"/>
              <w:right w:val="single" w:sz="6" w:space="0" w:color="0F0C0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45" w:right="125"/>
              <w:jc w:val="center"/>
            </w:pPr>
          </w:p>
        </w:tc>
        <w:tc>
          <w:tcPr>
            <w:tcW w:w="1215" w:type="dxa"/>
            <w:tcBorders>
              <w:top w:val="single" w:sz="6" w:space="0" w:color="0F0F0F"/>
              <w:left w:val="single" w:sz="6" w:space="0" w:color="0F0C0C"/>
              <w:bottom w:val="single" w:sz="6" w:space="0" w:color="646464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" w:line="120" w:lineRule="exact"/>
              <w:rPr>
                <w:sz w:val="12"/>
                <w:szCs w:val="12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480" w:right="-90"/>
            </w:pPr>
            <w:r w:rsidRPr="003A2FD8">
              <w:rPr>
                <w:w w:val="115"/>
                <w:sz w:val="16"/>
                <w:szCs w:val="16"/>
              </w:rPr>
              <w:t>8.10</w:t>
            </w:r>
          </w:p>
        </w:tc>
        <w:tc>
          <w:tcPr>
            <w:tcW w:w="5108" w:type="dxa"/>
            <w:tcBorders>
              <w:top w:val="single" w:sz="6" w:space="0" w:color="0F0F0F"/>
              <w:left w:val="single" w:sz="6" w:space="0" w:color="0F0F0F"/>
              <w:bottom w:val="single" w:sz="6" w:space="0" w:color="646464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25" w:line="225" w:lineRule="auto"/>
              <w:ind w:left="75" w:right="909"/>
            </w:pPr>
            <w:r w:rsidRPr="003A2FD8">
              <w:rPr>
                <w:w w:val="105"/>
                <w:sz w:val="16"/>
                <w:szCs w:val="16"/>
              </w:rPr>
              <w:t>Ex</w:t>
            </w:r>
            <w:r w:rsidRPr="003A2FD8">
              <w:rPr>
                <w:spacing w:val="-4"/>
                <w:w w:val="105"/>
                <w:sz w:val="16"/>
                <w:szCs w:val="16"/>
              </w:rPr>
              <w:t>p</w:t>
            </w:r>
            <w:r w:rsidRPr="003A2FD8">
              <w:rPr>
                <w:spacing w:val="-9"/>
                <w:w w:val="105"/>
                <w:sz w:val="16"/>
                <w:szCs w:val="16"/>
              </w:rPr>
              <w:t>l</w:t>
            </w:r>
            <w:r w:rsidRPr="003A2FD8">
              <w:rPr>
                <w:w w:val="105"/>
                <w:sz w:val="16"/>
                <w:szCs w:val="16"/>
              </w:rPr>
              <w:t>ain</w:t>
            </w:r>
            <w:r w:rsidRPr="003A2FD8">
              <w:rPr>
                <w:spacing w:val="-23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-8"/>
                <w:w w:val="105"/>
                <w:sz w:val="16"/>
                <w:szCs w:val="16"/>
              </w:rPr>
              <w:t>F</w:t>
            </w:r>
            <w:r w:rsidRPr="003A2FD8">
              <w:rPr>
                <w:spacing w:val="-5"/>
                <w:w w:val="105"/>
                <w:sz w:val="16"/>
                <w:szCs w:val="16"/>
              </w:rPr>
              <w:t>a</w:t>
            </w:r>
            <w:r w:rsidR="0033544D" w:rsidRPr="003A2FD8">
              <w:rPr>
                <w:w w:val="105"/>
                <w:sz w:val="16"/>
                <w:szCs w:val="16"/>
              </w:rPr>
              <w:t>ir</w:t>
            </w:r>
            <w:r w:rsidRPr="003A2FD8">
              <w:rPr>
                <w:spacing w:val="-28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Use</w:t>
            </w:r>
            <w:r w:rsidRPr="003A2FD8">
              <w:rPr>
                <w:spacing w:val="-29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guid</w:t>
            </w:r>
            <w:r w:rsidRPr="003A2FD8">
              <w:rPr>
                <w:spacing w:val="-4"/>
                <w:w w:val="105"/>
                <w:sz w:val="16"/>
                <w:szCs w:val="16"/>
              </w:rPr>
              <w:t>e</w:t>
            </w:r>
            <w:r w:rsidR="0033544D" w:rsidRPr="003A2FD8">
              <w:rPr>
                <w:w w:val="105"/>
                <w:sz w:val="16"/>
                <w:szCs w:val="16"/>
              </w:rPr>
              <w:t>li</w:t>
            </w:r>
            <w:r w:rsidRPr="003A2FD8">
              <w:rPr>
                <w:spacing w:val="-2"/>
                <w:w w:val="105"/>
                <w:sz w:val="16"/>
                <w:szCs w:val="16"/>
              </w:rPr>
              <w:t>n</w:t>
            </w:r>
            <w:r w:rsidRPr="003A2FD8">
              <w:rPr>
                <w:w w:val="105"/>
                <w:sz w:val="16"/>
                <w:szCs w:val="16"/>
              </w:rPr>
              <w:t>es</w:t>
            </w:r>
            <w:r w:rsidRPr="003A2FD8">
              <w:rPr>
                <w:spacing w:val="-26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f</w:t>
            </w:r>
            <w:r w:rsidRPr="003A2FD8">
              <w:rPr>
                <w:spacing w:val="-9"/>
                <w:w w:val="105"/>
                <w:sz w:val="16"/>
                <w:szCs w:val="16"/>
              </w:rPr>
              <w:t>o</w:t>
            </w:r>
            <w:r w:rsidRPr="003A2FD8">
              <w:rPr>
                <w:w w:val="105"/>
                <w:sz w:val="16"/>
                <w:szCs w:val="16"/>
              </w:rPr>
              <w:t>r</w:t>
            </w:r>
            <w:r w:rsidR="0033544D" w:rsidRPr="003A2FD8">
              <w:rPr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-29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usi</w:t>
            </w:r>
            <w:r w:rsidRPr="003A2FD8">
              <w:rPr>
                <w:spacing w:val="-35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-2"/>
                <w:w w:val="105"/>
                <w:sz w:val="16"/>
                <w:szCs w:val="16"/>
              </w:rPr>
              <w:t>n</w:t>
            </w:r>
            <w:r w:rsidRPr="003A2FD8">
              <w:rPr>
                <w:spacing w:val="5"/>
                <w:w w:val="105"/>
                <w:sz w:val="16"/>
                <w:szCs w:val="16"/>
              </w:rPr>
              <w:t>g</w:t>
            </w:r>
            <w:r w:rsidR="0033544D" w:rsidRPr="003A2FD8">
              <w:rPr>
                <w:spacing w:val="5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-11"/>
                <w:w w:val="105"/>
                <w:sz w:val="16"/>
                <w:szCs w:val="16"/>
              </w:rPr>
              <w:t>co</w:t>
            </w:r>
            <w:r w:rsidRPr="003A2FD8">
              <w:rPr>
                <w:spacing w:val="-5"/>
                <w:w w:val="105"/>
                <w:sz w:val="16"/>
                <w:szCs w:val="16"/>
              </w:rPr>
              <w:t>p</w:t>
            </w:r>
            <w:r w:rsidRPr="003A2FD8">
              <w:rPr>
                <w:w w:val="105"/>
                <w:sz w:val="16"/>
                <w:szCs w:val="16"/>
              </w:rPr>
              <w:t>yrigh</w:t>
            </w:r>
            <w:r w:rsidRPr="003A2FD8">
              <w:rPr>
                <w:spacing w:val="8"/>
                <w:w w:val="105"/>
                <w:sz w:val="16"/>
                <w:szCs w:val="16"/>
              </w:rPr>
              <w:t>t</w:t>
            </w:r>
            <w:r w:rsidRPr="003A2FD8">
              <w:rPr>
                <w:w w:val="105"/>
                <w:sz w:val="16"/>
                <w:szCs w:val="16"/>
              </w:rPr>
              <w:t>ed</w:t>
            </w:r>
            <w:r w:rsidRPr="003A2FD8">
              <w:rPr>
                <w:spacing w:val="-30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materi</w:t>
            </w:r>
            <w:r w:rsidRPr="003A2FD8">
              <w:rPr>
                <w:spacing w:val="-4"/>
                <w:w w:val="105"/>
                <w:sz w:val="16"/>
                <w:szCs w:val="16"/>
              </w:rPr>
              <w:t>a</w:t>
            </w:r>
            <w:r w:rsidRPr="003A2FD8">
              <w:rPr>
                <w:spacing w:val="-9"/>
                <w:w w:val="105"/>
                <w:sz w:val="16"/>
                <w:szCs w:val="16"/>
              </w:rPr>
              <w:t>l</w:t>
            </w:r>
            <w:r w:rsidRPr="003A2FD8">
              <w:rPr>
                <w:w w:val="105"/>
                <w:sz w:val="16"/>
                <w:szCs w:val="16"/>
              </w:rPr>
              <w:t>s</w:t>
            </w:r>
            <w:r w:rsidRPr="003A2FD8">
              <w:rPr>
                <w:spacing w:val="-28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12"/>
                <w:w w:val="105"/>
                <w:sz w:val="16"/>
                <w:szCs w:val="16"/>
              </w:rPr>
              <w:t>a</w:t>
            </w:r>
            <w:r w:rsidRPr="003A2FD8">
              <w:rPr>
                <w:w w:val="105"/>
                <w:sz w:val="16"/>
                <w:szCs w:val="16"/>
              </w:rPr>
              <w:t>nd</w:t>
            </w:r>
            <w:r w:rsidRPr="003A2FD8">
              <w:rPr>
                <w:w w:val="101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poss</w:t>
            </w:r>
            <w:r w:rsidRPr="003A2FD8">
              <w:rPr>
                <w:spacing w:val="-9"/>
                <w:w w:val="105"/>
                <w:sz w:val="16"/>
                <w:szCs w:val="16"/>
              </w:rPr>
              <w:t>i</w:t>
            </w:r>
            <w:r w:rsidRPr="003A2FD8">
              <w:rPr>
                <w:spacing w:val="-5"/>
                <w:w w:val="105"/>
                <w:sz w:val="16"/>
                <w:szCs w:val="16"/>
              </w:rPr>
              <w:t>b</w:t>
            </w:r>
            <w:r w:rsidRPr="003A2FD8">
              <w:rPr>
                <w:spacing w:val="11"/>
                <w:w w:val="105"/>
                <w:sz w:val="16"/>
                <w:szCs w:val="16"/>
              </w:rPr>
              <w:t>l</w:t>
            </w:r>
            <w:r w:rsidRPr="003A2FD8">
              <w:rPr>
                <w:w w:val="105"/>
                <w:sz w:val="16"/>
                <w:szCs w:val="16"/>
              </w:rPr>
              <w:t>e</w:t>
            </w:r>
            <w:r w:rsidRPr="003A2FD8">
              <w:rPr>
                <w:spacing w:val="-23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-11"/>
                <w:w w:val="105"/>
                <w:sz w:val="16"/>
                <w:szCs w:val="16"/>
              </w:rPr>
              <w:t>c</w:t>
            </w:r>
            <w:r w:rsidRPr="003A2FD8">
              <w:rPr>
                <w:spacing w:val="3"/>
                <w:w w:val="105"/>
                <w:sz w:val="16"/>
                <w:szCs w:val="16"/>
              </w:rPr>
              <w:t>o</w:t>
            </w:r>
            <w:r w:rsidRPr="003A2FD8">
              <w:rPr>
                <w:w w:val="105"/>
                <w:sz w:val="16"/>
                <w:szCs w:val="16"/>
              </w:rPr>
              <w:t>nseq</w:t>
            </w:r>
            <w:r w:rsidRPr="003A2FD8">
              <w:rPr>
                <w:spacing w:val="5"/>
                <w:w w:val="105"/>
                <w:sz w:val="16"/>
                <w:szCs w:val="16"/>
              </w:rPr>
              <w:t>u</w:t>
            </w:r>
            <w:r w:rsidRPr="003A2FD8">
              <w:rPr>
                <w:w w:val="105"/>
                <w:sz w:val="16"/>
                <w:szCs w:val="16"/>
              </w:rPr>
              <w:t>e</w:t>
            </w:r>
            <w:r w:rsidRPr="003A2FD8">
              <w:rPr>
                <w:spacing w:val="11"/>
                <w:w w:val="105"/>
                <w:sz w:val="16"/>
                <w:szCs w:val="16"/>
              </w:rPr>
              <w:t>n</w:t>
            </w:r>
            <w:r w:rsidRPr="003A2FD8">
              <w:rPr>
                <w:w w:val="105"/>
                <w:sz w:val="16"/>
                <w:szCs w:val="16"/>
              </w:rPr>
              <w:t>ces</w:t>
            </w:r>
            <w:r w:rsidRPr="003A2FD8">
              <w:rPr>
                <w:spacing w:val="-22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-10"/>
                <w:w w:val="105"/>
                <w:sz w:val="16"/>
                <w:szCs w:val="16"/>
              </w:rPr>
              <w:t>(</w:t>
            </w:r>
            <w:r w:rsidRPr="003A2FD8">
              <w:rPr>
                <w:spacing w:val="-11"/>
                <w:w w:val="105"/>
                <w:sz w:val="16"/>
                <w:szCs w:val="16"/>
              </w:rPr>
              <w:t>e</w:t>
            </w:r>
            <w:r w:rsidRPr="003A2FD8">
              <w:rPr>
                <w:spacing w:val="-24"/>
                <w:w w:val="105"/>
                <w:sz w:val="16"/>
                <w:szCs w:val="16"/>
              </w:rPr>
              <w:t>.</w:t>
            </w:r>
            <w:r w:rsidRPr="003A2FD8">
              <w:rPr>
                <w:spacing w:val="-8"/>
                <w:w w:val="105"/>
                <w:sz w:val="16"/>
                <w:szCs w:val="16"/>
              </w:rPr>
              <w:t>g</w:t>
            </w:r>
            <w:r w:rsidRPr="003A2FD8">
              <w:rPr>
                <w:spacing w:val="-24"/>
                <w:w w:val="105"/>
                <w:sz w:val="16"/>
                <w:szCs w:val="16"/>
              </w:rPr>
              <w:t>.</w:t>
            </w:r>
            <w:r w:rsidRPr="003A2FD8">
              <w:rPr>
                <w:spacing w:val="7"/>
                <w:w w:val="105"/>
                <w:sz w:val="16"/>
                <w:szCs w:val="16"/>
              </w:rPr>
              <w:t>,</w:t>
            </w:r>
            <w:r w:rsidR="006E3BD7">
              <w:rPr>
                <w:spacing w:val="7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-9"/>
                <w:w w:val="105"/>
                <w:sz w:val="16"/>
                <w:szCs w:val="16"/>
              </w:rPr>
              <w:t>i</w:t>
            </w:r>
            <w:r w:rsidRPr="003A2FD8">
              <w:rPr>
                <w:w w:val="105"/>
                <w:sz w:val="16"/>
                <w:szCs w:val="16"/>
              </w:rPr>
              <w:t>ma</w:t>
            </w:r>
            <w:r w:rsidRPr="003A2FD8">
              <w:rPr>
                <w:spacing w:val="-7"/>
                <w:w w:val="105"/>
                <w:sz w:val="16"/>
                <w:szCs w:val="16"/>
              </w:rPr>
              <w:t>g</w:t>
            </w:r>
            <w:r w:rsidRPr="003A2FD8">
              <w:rPr>
                <w:w w:val="105"/>
                <w:sz w:val="16"/>
                <w:szCs w:val="16"/>
              </w:rPr>
              <w:t>es,</w:t>
            </w:r>
            <w:r w:rsidRPr="003A2FD8">
              <w:rPr>
                <w:spacing w:val="-12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m</w:t>
            </w:r>
            <w:r w:rsidRPr="003A2FD8">
              <w:rPr>
                <w:spacing w:val="2"/>
                <w:w w:val="105"/>
                <w:sz w:val="16"/>
                <w:szCs w:val="16"/>
              </w:rPr>
              <w:t>u</w:t>
            </w:r>
            <w:r w:rsidRPr="003A2FD8">
              <w:rPr>
                <w:w w:val="105"/>
                <w:sz w:val="16"/>
                <w:szCs w:val="16"/>
              </w:rPr>
              <w:t>s</w:t>
            </w:r>
            <w:r w:rsidRPr="003A2FD8">
              <w:rPr>
                <w:spacing w:val="-11"/>
                <w:w w:val="105"/>
                <w:sz w:val="16"/>
                <w:szCs w:val="16"/>
              </w:rPr>
              <w:t>i</w:t>
            </w:r>
            <w:r w:rsidRPr="003A2FD8">
              <w:rPr>
                <w:w w:val="105"/>
                <w:sz w:val="16"/>
                <w:szCs w:val="16"/>
              </w:rPr>
              <w:t>c,</w:t>
            </w:r>
            <w:r w:rsidRPr="003A2FD8">
              <w:rPr>
                <w:spacing w:val="-26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-2"/>
                <w:w w:val="105"/>
                <w:sz w:val="16"/>
                <w:szCs w:val="16"/>
              </w:rPr>
              <w:t>v</w:t>
            </w:r>
            <w:r w:rsidRPr="003A2FD8">
              <w:rPr>
                <w:spacing w:val="-9"/>
                <w:w w:val="105"/>
                <w:sz w:val="16"/>
                <w:szCs w:val="16"/>
              </w:rPr>
              <w:t>i</w:t>
            </w:r>
            <w:r w:rsidRPr="003A2FD8">
              <w:rPr>
                <w:spacing w:val="11"/>
                <w:w w:val="105"/>
                <w:sz w:val="16"/>
                <w:szCs w:val="16"/>
              </w:rPr>
              <w:t>d</w:t>
            </w:r>
            <w:r w:rsidRPr="003A2FD8">
              <w:rPr>
                <w:spacing w:val="-10"/>
                <w:w w:val="105"/>
                <w:sz w:val="16"/>
                <w:szCs w:val="16"/>
              </w:rPr>
              <w:t>e</w:t>
            </w:r>
            <w:r w:rsidRPr="003A2FD8">
              <w:rPr>
                <w:spacing w:val="-11"/>
                <w:w w:val="105"/>
                <w:sz w:val="16"/>
                <w:szCs w:val="16"/>
              </w:rPr>
              <w:t>o</w:t>
            </w:r>
            <w:r w:rsidRPr="003A2FD8">
              <w:rPr>
                <w:spacing w:val="-2"/>
                <w:w w:val="105"/>
                <w:sz w:val="16"/>
                <w:szCs w:val="16"/>
              </w:rPr>
              <w:t>,</w:t>
            </w:r>
            <w:r w:rsidR="0033544D" w:rsidRPr="003A2FD8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text</w:t>
            </w:r>
            <w:r w:rsidRPr="003A2FD8">
              <w:rPr>
                <w:spacing w:val="13"/>
                <w:w w:val="105"/>
                <w:sz w:val="16"/>
                <w:szCs w:val="16"/>
              </w:rPr>
              <w:t>}</w:t>
            </w:r>
            <w:r w:rsidRPr="003A2FD8">
              <w:rPr>
                <w:spacing w:val="-9"/>
                <w:w w:val="105"/>
                <w:sz w:val="16"/>
                <w:szCs w:val="16"/>
              </w:rPr>
              <w:t>i</w:t>
            </w:r>
            <w:r w:rsidRPr="003A2FD8">
              <w:rPr>
                <w:w w:val="105"/>
                <w:sz w:val="16"/>
                <w:szCs w:val="16"/>
              </w:rPr>
              <w:t>n</w:t>
            </w:r>
            <w:r w:rsidRPr="003A2FD8">
              <w:rPr>
                <w:spacing w:val="-16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-14"/>
                <w:w w:val="105"/>
                <w:sz w:val="16"/>
                <w:szCs w:val="16"/>
              </w:rPr>
              <w:t>s</w:t>
            </w:r>
            <w:r w:rsidRPr="003A2FD8">
              <w:rPr>
                <w:w w:val="105"/>
                <w:sz w:val="16"/>
                <w:szCs w:val="16"/>
              </w:rPr>
              <w:t>ch</w:t>
            </w:r>
            <w:r w:rsidRPr="003A2FD8">
              <w:rPr>
                <w:spacing w:val="-7"/>
                <w:w w:val="105"/>
                <w:sz w:val="16"/>
                <w:szCs w:val="16"/>
              </w:rPr>
              <w:t>o</w:t>
            </w:r>
            <w:r w:rsidRPr="003A2FD8">
              <w:rPr>
                <w:spacing w:val="-11"/>
                <w:w w:val="105"/>
                <w:sz w:val="16"/>
                <w:szCs w:val="16"/>
              </w:rPr>
              <w:t>o</w:t>
            </w:r>
            <w:r w:rsidRPr="003A2FD8">
              <w:rPr>
                <w:w w:val="105"/>
                <w:sz w:val="16"/>
                <w:szCs w:val="16"/>
              </w:rPr>
              <w:t>l</w:t>
            </w:r>
            <w:r w:rsidRPr="003A2FD8">
              <w:rPr>
                <w:w w:val="80"/>
                <w:sz w:val="16"/>
                <w:szCs w:val="16"/>
              </w:rPr>
              <w:t xml:space="preserve"> </w:t>
            </w:r>
            <w:r w:rsidR="0033544D" w:rsidRPr="003A2FD8">
              <w:rPr>
                <w:w w:val="105"/>
                <w:sz w:val="16"/>
                <w:szCs w:val="16"/>
              </w:rPr>
              <w:t>projects</w:t>
            </w:r>
            <w:r w:rsidRPr="003A2FD8">
              <w:rPr>
                <w:w w:val="105"/>
                <w:sz w:val="16"/>
                <w:szCs w:val="16"/>
              </w:rPr>
              <w:t>.</w:t>
            </w:r>
          </w:p>
        </w:tc>
        <w:tc>
          <w:tcPr>
            <w:tcW w:w="555" w:type="dxa"/>
            <w:tcBorders>
              <w:top w:val="single" w:sz="6" w:space="0" w:color="0F0F0F"/>
              <w:left w:val="single" w:sz="12" w:space="0" w:color="605B5B"/>
              <w:bottom w:val="single" w:sz="6" w:space="0" w:color="646464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89" w:right="193"/>
              <w:jc w:val="center"/>
            </w:pPr>
            <w:r w:rsidRPr="003A2FD8">
              <w:rPr>
                <w:w w:val="95"/>
                <w:sz w:val="15"/>
                <w:szCs w:val="15"/>
              </w:rPr>
              <w:t>R</w:t>
            </w:r>
          </w:p>
        </w:tc>
        <w:tc>
          <w:tcPr>
            <w:tcW w:w="525" w:type="dxa"/>
            <w:tcBorders>
              <w:top w:val="single" w:sz="6" w:space="0" w:color="0F0F0F"/>
              <w:left w:val="single" w:sz="12" w:space="0" w:color="605B5B"/>
              <w:bottom w:val="single" w:sz="6" w:space="0" w:color="646464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75" w:right="155"/>
              <w:jc w:val="center"/>
            </w:pPr>
            <w:r w:rsidRPr="003A2FD8">
              <w:rPr>
                <w:sz w:val="15"/>
                <w:szCs w:val="15"/>
              </w:rPr>
              <w:t>M</w:t>
            </w:r>
          </w:p>
        </w:tc>
        <w:tc>
          <w:tcPr>
            <w:tcW w:w="457" w:type="dxa"/>
            <w:tcBorders>
              <w:top w:val="single" w:sz="6" w:space="0" w:color="0F0F0F"/>
              <w:left w:val="single" w:sz="12" w:space="0" w:color="605B5B"/>
              <w:bottom w:val="single" w:sz="6" w:space="0" w:color="646464"/>
              <w:right w:val="single" w:sz="6" w:space="0" w:color="777777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" w:line="240" w:lineRule="exact"/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65"/>
            </w:pPr>
            <w:r w:rsidRPr="003A2FD8">
              <w:rPr>
                <w:w w:val="110"/>
                <w:sz w:val="14"/>
                <w:szCs w:val="14"/>
              </w:rPr>
              <w:t>M</w:t>
            </w:r>
          </w:p>
        </w:tc>
      </w:tr>
      <w:tr w:rsidR="003F47EC" w:rsidRPr="003A2FD8">
        <w:trPr>
          <w:trHeight w:hRule="exact" w:val="548"/>
        </w:trPr>
        <w:tc>
          <w:tcPr>
            <w:tcW w:w="1890" w:type="dxa"/>
            <w:vMerge/>
            <w:tcBorders>
              <w:top w:val="single" w:sz="12" w:space="0" w:color="646060"/>
              <w:left w:val="single" w:sz="6" w:space="0" w:color="3F2F2B"/>
              <w:bottom w:val="single" w:sz="6" w:space="0" w:color="130303"/>
              <w:right w:val="single" w:sz="6" w:space="0" w:color="130803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65"/>
            </w:pPr>
          </w:p>
        </w:tc>
        <w:tc>
          <w:tcPr>
            <w:tcW w:w="1245" w:type="dxa"/>
            <w:vMerge/>
            <w:tcBorders>
              <w:top w:val="single" w:sz="12" w:space="0" w:color="646060"/>
              <w:left w:val="single" w:sz="6" w:space="0" w:color="130803"/>
              <w:bottom w:val="single" w:sz="6" w:space="0" w:color="130303"/>
              <w:right w:val="single" w:sz="6" w:space="0" w:color="0F0C0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65"/>
            </w:pPr>
          </w:p>
        </w:tc>
        <w:tc>
          <w:tcPr>
            <w:tcW w:w="1215" w:type="dxa"/>
            <w:tcBorders>
              <w:top w:val="single" w:sz="6" w:space="0" w:color="646464"/>
              <w:left w:val="single" w:sz="6" w:space="0" w:color="0F0C0C"/>
              <w:bottom w:val="single" w:sz="12" w:space="0" w:color="646464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" w:line="120" w:lineRule="exact"/>
              <w:rPr>
                <w:sz w:val="12"/>
                <w:szCs w:val="12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480" w:right="-90"/>
            </w:pPr>
            <w:r w:rsidRPr="003A2FD8">
              <w:rPr>
                <w:w w:val="135"/>
                <w:sz w:val="16"/>
                <w:szCs w:val="16"/>
              </w:rPr>
              <w:t>8</w:t>
            </w:r>
            <w:r w:rsidRPr="003A2FD8">
              <w:rPr>
                <w:spacing w:val="-10"/>
                <w:w w:val="135"/>
                <w:sz w:val="16"/>
                <w:szCs w:val="16"/>
              </w:rPr>
              <w:t>.</w:t>
            </w:r>
            <w:r w:rsidRPr="003A2FD8">
              <w:rPr>
                <w:spacing w:val="-40"/>
                <w:w w:val="135"/>
                <w:sz w:val="16"/>
                <w:szCs w:val="16"/>
              </w:rPr>
              <w:t>1</w:t>
            </w:r>
            <w:r w:rsidRPr="003A2FD8">
              <w:rPr>
                <w:w w:val="135"/>
                <w:sz w:val="16"/>
                <w:szCs w:val="16"/>
              </w:rPr>
              <w:t>0</w:t>
            </w:r>
          </w:p>
        </w:tc>
        <w:tc>
          <w:tcPr>
            <w:tcW w:w="5108" w:type="dxa"/>
            <w:tcBorders>
              <w:top w:val="single" w:sz="6" w:space="0" w:color="646464"/>
              <w:left w:val="single" w:sz="6" w:space="0" w:color="0F0F0F"/>
              <w:bottom w:val="single" w:sz="12" w:space="0" w:color="646464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75"/>
              <w:rPr>
                <w:sz w:val="16"/>
                <w:szCs w:val="16"/>
              </w:rPr>
            </w:pPr>
            <w:r w:rsidRPr="003A2FD8">
              <w:rPr>
                <w:w w:val="105"/>
                <w:sz w:val="16"/>
                <w:szCs w:val="16"/>
              </w:rPr>
              <w:t>Analyze</w:t>
            </w:r>
            <w:r w:rsidRPr="003A2FD8">
              <w:rPr>
                <w:spacing w:val="-15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-6"/>
                <w:w w:val="105"/>
                <w:sz w:val="16"/>
                <w:szCs w:val="16"/>
              </w:rPr>
              <w:t>a</w:t>
            </w:r>
            <w:r w:rsidRPr="003A2FD8">
              <w:rPr>
                <w:spacing w:val="-2"/>
                <w:w w:val="105"/>
                <w:sz w:val="16"/>
                <w:szCs w:val="16"/>
              </w:rPr>
              <w:t>n</w:t>
            </w:r>
            <w:r w:rsidRPr="003A2FD8">
              <w:rPr>
                <w:w w:val="105"/>
                <w:sz w:val="16"/>
                <w:szCs w:val="16"/>
              </w:rPr>
              <w:t>d</w:t>
            </w:r>
            <w:r w:rsidRPr="003A2FD8">
              <w:rPr>
                <w:spacing w:val="-21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ex</w:t>
            </w:r>
            <w:r w:rsidRPr="003A2FD8">
              <w:rPr>
                <w:spacing w:val="9"/>
                <w:w w:val="105"/>
                <w:sz w:val="16"/>
                <w:szCs w:val="16"/>
              </w:rPr>
              <w:t>p</w:t>
            </w:r>
            <w:r w:rsidRPr="003A2FD8">
              <w:rPr>
                <w:spacing w:val="-8"/>
                <w:w w:val="105"/>
                <w:sz w:val="16"/>
                <w:szCs w:val="16"/>
              </w:rPr>
              <w:t>l</w:t>
            </w:r>
            <w:r w:rsidRPr="003A2FD8">
              <w:rPr>
                <w:spacing w:val="-6"/>
                <w:w w:val="105"/>
                <w:sz w:val="16"/>
                <w:szCs w:val="16"/>
              </w:rPr>
              <w:t>a</w:t>
            </w:r>
            <w:r w:rsidRPr="003A2FD8">
              <w:rPr>
                <w:spacing w:val="-9"/>
                <w:w w:val="105"/>
                <w:sz w:val="16"/>
                <w:szCs w:val="16"/>
              </w:rPr>
              <w:t>i</w:t>
            </w:r>
            <w:r w:rsidRPr="003A2FD8">
              <w:rPr>
                <w:w w:val="105"/>
                <w:sz w:val="16"/>
                <w:szCs w:val="16"/>
              </w:rPr>
              <w:t>n</w:t>
            </w:r>
            <w:r w:rsidRPr="003A2FD8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how</w:t>
            </w:r>
            <w:r w:rsidRPr="003A2FD8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me</w:t>
            </w:r>
            <w:r w:rsidRPr="003A2FD8">
              <w:rPr>
                <w:spacing w:val="5"/>
                <w:w w:val="105"/>
                <w:sz w:val="16"/>
                <w:szCs w:val="16"/>
              </w:rPr>
              <w:t>d</w:t>
            </w:r>
            <w:r w:rsidRPr="003A2FD8">
              <w:rPr>
                <w:spacing w:val="-9"/>
                <w:w w:val="105"/>
                <w:sz w:val="16"/>
                <w:szCs w:val="16"/>
              </w:rPr>
              <w:t>i</w:t>
            </w:r>
            <w:r w:rsidRPr="003A2FD8">
              <w:rPr>
                <w:w w:val="105"/>
                <w:sz w:val="16"/>
                <w:szCs w:val="16"/>
              </w:rPr>
              <w:t>a</w:t>
            </w:r>
            <w:r w:rsidRPr="003A2FD8">
              <w:rPr>
                <w:spacing w:val="-23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-6"/>
                <w:w w:val="105"/>
                <w:sz w:val="16"/>
                <w:szCs w:val="16"/>
              </w:rPr>
              <w:t>a</w:t>
            </w:r>
            <w:r w:rsidRPr="003A2FD8">
              <w:rPr>
                <w:w w:val="105"/>
                <w:sz w:val="16"/>
                <w:szCs w:val="16"/>
              </w:rPr>
              <w:t>n</w:t>
            </w:r>
            <w:r w:rsidRPr="003A2FD8">
              <w:rPr>
                <w:spacing w:val="-30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d</w:t>
            </w:r>
            <w:r w:rsidRPr="003A2FD8">
              <w:rPr>
                <w:spacing w:val="-21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te</w:t>
            </w:r>
            <w:r w:rsidRPr="003A2FD8">
              <w:rPr>
                <w:spacing w:val="-5"/>
                <w:w w:val="105"/>
                <w:sz w:val="16"/>
                <w:szCs w:val="16"/>
              </w:rPr>
              <w:t>c</w:t>
            </w:r>
            <w:r w:rsidR="0033544D" w:rsidRPr="003A2FD8">
              <w:rPr>
                <w:spacing w:val="-2"/>
                <w:w w:val="105"/>
                <w:sz w:val="16"/>
                <w:szCs w:val="16"/>
              </w:rPr>
              <w:t xml:space="preserve">hnology </w:t>
            </w:r>
            <w:r w:rsidRPr="003A2FD8">
              <w:rPr>
                <w:w w:val="105"/>
                <w:sz w:val="16"/>
                <w:szCs w:val="16"/>
              </w:rPr>
              <w:t>c</w:t>
            </w:r>
            <w:r w:rsidRPr="003A2FD8">
              <w:rPr>
                <w:spacing w:val="-4"/>
                <w:w w:val="105"/>
                <w:sz w:val="16"/>
                <w:szCs w:val="16"/>
              </w:rPr>
              <w:t>a</w:t>
            </w:r>
            <w:r w:rsidRPr="003A2FD8">
              <w:rPr>
                <w:w w:val="105"/>
                <w:sz w:val="16"/>
                <w:szCs w:val="16"/>
              </w:rPr>
              <w:t>n</w:t>
            </w:r>
            <w:r w:rsidRPr="003A2FD8">
              <w:rPr>
                <w:spacing w:val="-19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-5"/>
                <w:w w:val="105"/>
                <w:sz w:val="16"/>
                <w:szCs w:val="16"/>
              </w:rPr>
              <w:t>b</w:t>
            </w:r>
            <w:r w:rsidRPr="003A2FD8">
              <w:rPr>
                <w:w w:val="105"/>
                <w:sz w:val="16"/>
                <w:szCs w:val="16"/>
              </w:rPr>
              <w:t>e</w:t>
            </w:r>
            <w:r w:rsidRPr="003A2FD8">
              <w:rPr>
                <w:spacing w:val="-27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 xml:space="preserve">used </w:t>
            </w:r>
            <w:r w:rsidRPr="003A2FD8">
              <w:rPr>
                <w:spacing w:val="-2"/>
                <w:w w:val="105"/>
                <w:sz w:val="16"/>
                <w:szCs w:val="16"/>
              </w:rPr>
              <w:t>t</w:t>
            </w:r>
            <w:r w:rsidRPr="003A2FD8">
              <w:rPr>
                <w:w w:val="105"/>
                <w:sz w:val="16"/>
                <w:szCs w:val="16"/>
              </w:rPr>
              <w:t>o</w:t>
            </w:r>
            <w:r w:rsidRPr="003A2FD8">
              <w:rPr>
                <w:spacing w:val="-27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dist</w:t>
            </w:r>
            <w:r w:rsidRPr="003A2FD8">
              <w:rPr>
                <w:spacing w:val="-6"/>
                <w:w w:val="105"/>
                <w:sz w:val="16"/>
                <w:szCs w:val="16"/>
              </w:rPr>
              <w:t>o</w:t>
            </w:r>
            <w:r w:rsidRPr="003A2FD8">
              <w:rPr>
                <w:w w:val="105"/>
                <w:sz w:val="16"/>
                <w:szCs w:val="16"/>
              </w:rPr>
              <w:t>r</w:t>
            </w:r>
            <w:r w:rsidRPr="003A2FD8">
              <w:rPr>
                <w:spacing w:val="-13"/>
                <w:w w:val="105"/>
                <w:sz w:val="16"/>
                <w:szCs w:val="16"/>
              </w:rPr>
              <w:t>t</w:t>
            </w:r>
            <w:r w:rsidRPr="003A2FD8">
              <w:rPr>
                <w:w w:val="105"/>
                <w:sz w:val="16"/>
                <w:szCs w:val="16"/>
              </w:rPr>
              <w:t>,</w:t>
            </w:r>
          </w:p>
          <w:p w:rsidR="003F47EC" w:rsidRPr="003A2FD8" w:rsidRDefault="0033544D">
            <w:pPr>
              <w:pStyle w:val="TableParagraph"/>
              <w:kinsoku w:val="0"/>
              <w:overflowPunct w:val="0"/>
              <w:spacing w:line="165" w:lineRule="exact"/>
              <w:ind w:left="75"/>
            </w:pPr>
            <w:r w:rsidRPr="003A2FD8">
              <w:rPr>
                <w:w w:val="95"/>
                <w:sz w:val="16"/>
                <w:szCs w:val="16"/>
              </w:rPr>
              <w:t>E</w:t>
            </w:r>
            <w:r w:rsidR="003F47EC" w:rsidRPr="003A2FD8">
              <w:rPr>
                <w:w w:val="95"/>
                <w:sz w:val="16"/>
                <w:szCs w:val="16"/>
              </w:rPr>
              <w:t>x</w:t>
            </w:r>
            <w:r w:rsidR="003F47EC" w:rsidRPr="003A2FD8">
              <w:rPr>
                <w:spacing w:val="-1"/>
                <w:w w:val="95"/>
                <w:sz w:val="16"/>
                <w:szCs w:val="16"/>
              </w:rPr>
              <w:t>a</w:t>
            </w:r>
            <w:r w:rsidRPr="003A2FD8">
              <w:rPr>
                <w:w w:val="95"/>
                <w:sz w:val="16"/>
                <w:szCs w:val="16"/>
              </w:rPr>
              <w:t xml:space="preserve">ggerate </w:t>
            </w:r>
            <w:r w:rsidR="003F47EC" w:rsidRPr="003A2FD8">
              <w:rPr>
                <w:spacing w:val="-6"/>
                <w:w w:val="95"/>
                <w:sz w:val="16"/>
                <w:szCs w:val="16"/>
              </w:rPr>
              <w:t>a</w:t>
            </w:r>
            <w:r w:rsidR="003F47EC" w:rsidRPr="003A2FD8">
              <w:rPr>
                <w:w w:val="95"/>
                <w:sz w:val="16"/>
                <w:szCs w:val="16"/>
              </w:rPr>
              <w:t>nd</w:t>
            </w:r>
            <w:r w:rsidRPr="003A2FD8">
              <w:rPr>
                <w:w w:val="95"/>
                <w:sz w:val="16"/>
                <w:szCs w:val="16"/>
              </w:rPr>
              <w:t xml:space="preserve"> </w:t>
            </w:r>
            <w:r w:rsidR="003F47EC" w:rsidRPr="003A2FD8">
              <w:rPr>
                <w:w w:val="95"/>
                <w:sz w:val="16"/>
                <w:szCs w:val="16"/>
              </w:rPr>
              <w:t>m</w:t>
            </w:r>
            <w:r w:rsidR="003F47EC" w:rsidRPr="003A2FD8">
              <w:rPr>
                <w:spacing w:val="-9"/>
                <w:w w:val="95"/>
                <w:sz w:val="16"/>
                <w:szCs w:val="16"/>
              </w:rPr>
              <w:t>i</w:t>
            </w:r>
            <w:r w:rsidR="003F47EC" w:rsidRPr="003A2FD8">
              <w:rPr>
                <w:spacing w:val="-1"/>
                <w:w w:val="95"/>
                <w:sz w:val="16"/>
                <w:szCs w:val="16"/>
              </w:rPr>
              <w:t>s</w:t>
            </w:r>
            <w:r w:rsidR="003F47EC" w:rsidRPr="003A2FD8">
              <w:rPr>
                <w:w w:val="95"/>
                <w:sz w:val="16"/>
                <w:szCs w:val="16"/>
              </w:rPr>
              <w:t>rep</w:t>
            </w:r>
            <w:r w:rsidR="003F47EC" w:rsidRPr="003A2FD8">
              <w:rPr>
                <w:spacing w:val="3"/>
                <w:w w:val="95"/>
                <w:sz w:val="16"/>
                <w:szCs w:val="16"/>
              </w:rPr>
              <w:t>r</w:t>
            </w:r>
            <w:r w:rsidR="003F47EC" w:rsidRPr="003A2FD8">
              <w:rPr>
                <w:w w:val="95"/>
                <w:sz w:val="16"/>
                <w:szCs w:val="16"/>
              </w:rPr>
              <w:t xml:space="preserve">esent </w:t>
            </w:r>
            <w:r w:rsidR="003F47EC" w:rsidRPr="003A2FD8">
              <w:rPr>
                <w:spacing w:val="-9"/>
                <w:w w:val="95"/>
                <w:sz w:val="16"/>
                <w:szCs w:val="16"/>
              </w:rPr>
              <w:t>i</w:t>
            </w:r>
            <w:r w:rsidR="003F47EC" w:rsidRPr="003A2FD8">
              <w:rPr>
                <w:w w:val="95"/>
                <w:sz w:val="16"/>
                <w:szCs w:val="16"/>
              </w:rPr>
              <w:t>nformati</w:t>
            </w:r>
            <w:r w:rsidR="003F47EC" w:rsidRPr="003A2FD8">
              <w:rPr>
                <w:spacing w:val="7"/>
                <w:w w:val="95"/>
                <w:sz w:val="16"/>
                <w:szCs w:val="16"/>
              </w:rPr>
              <w:t>o</w:t>
            </w:r>
            <w:r w:rsidR="003F47EC" w:rsidRPr="003A2FD8">
              <w:rPr>
                <w:w w:val="95"/>
                <w:sz w:val="16"/>
                <w:szCs w:val="16"/>
              </w:rPr>
              <w:t>n.</w:t>
            </w:r>
          </w:p>
        </w:tc>
        <w:tc>
          <w:tcPr>
            <w:tcW w:w="555" w:type="dxa"/>
            <w:tcBorders>
              <w:top w:val="single" w:sz="6" w:space="0" w:color="646464"/>
              <w:left w:val="single" w:sz="12" w:space="0" w:color="605B5B"/>
              <w:bottom w:val="single" w:sz="12" w:space="0" w:color="646464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9" w:line="200" w:lineRule="exact"/>
              <w:rPr>
                <w:sz w:val="20"/>
                <w:szCs w:val="20"/>
              </w:rPr>
            </w:pPr>
          </w:p>
          <w:p w:rsidR="003F47EC" w:rsidRPr="003A2FD8" w:rsidRDefault="008F2DE3" w:rsidP="008F2DE3">
            <w:pPr>
              <w:pStyle w:val="TableParagraph"/>
              <w:kinsoku w:val="0"/>
              <w:overflowPunct w:val="0"/>
              <w:ind w:left="37"/>
              <w:jc w:val="center"/>
            </w:pPr>
            <w:r w:rsidRPr="003A2FD8">
              <w:rPr>
                <w:w w:val="95"/>
                <w:sz w:val="15"/>
                <w:szCs w:val="15"/>
              </w:rPr>
              <w:t>R</w:t>
            </w:r>
          </w:p>
        </w:tc>
        <w:tc>
          <w:tcPr>
            <w:tcW w:w="525" w:type="dxa"/>
            <w:tcBorders>
              <w:top w:val="single" w:sz="6" w:space="0" w:color="646464"/>
              <w:left w:val="single" w:sz="12" w:space="0" w:color="605B5B"/>
              <w:bottom w:val="single" w:sz="12" w:space="0" w:color="646464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9"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89" w:right="163"/>
              <w:jc w:val="center"/>
            </w:pPr>
            <w:r w:rsidRPr="003A2FD8">
              <w:rPr>
                <w:w w:val="95"/>
                <w:sz w:val="15"/>
                <w:szCs w:val="15"/>
              </w:rPr>
              <w:t>R</w:t>
            </w:r>
          </w:p>
        </w:tc>
        <w:tc>
          <w:tcPr>
            <w:tcW w:w="457" w:type="dxa"/>
            <w:tcBorders>
              <w:top w:val="single" w:sz="6" w:space="0" w:color="646464"/>
              <w:left w:val="single" w:sz="12" w:space="0" w:color="605B5B"/>
              <w:bottom w:val="single" w:sz="12" w:space="0" w:color="646464"/>
              <w:right w:val="single" w:sz="6" w:space="0" w:color="777777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9"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45" w:right="125"/>
              <w:jc w:val="center"/>
            </w:pPr>
            <w:r w:rsidRPr="003A2FD8">
              <w:rPr>
                <w:sz w:val="15"/>
                <w:szCs w:val="15"/>
              </w:rPr>
              <w:t>M</w:t>
            </w:r>
          </w:p>
        </w:tc>
      </w:tr>
      <w:tr w:rsidR="003F47EC" w:rsidRPr="003A2FD8">
        <w:trPr>
          <w:trHeight w:hRule="exact" w:val="413"/>
        </w:trPr>
        <w:tc>
          <w:tcPr>
            <w:tcW w:w="1890" w:type="dxa"/>
            <w:vMerge/>
            <w:tcBorders>
              <w:top w:val="single" w:sz="12" w:space="0" w:color="646060"/>
              <w:left w:val="single" w:sz="6" w:space="0" w:color="3F2F2B"/>
              <w:bottom w:val="single" w:sz="6" w:space="0" w:color="130303"/>
              <w:right w:val="single" w:sz="6" w:space="0" w:color="130803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45" w:right="125"/>
              <w:jc w:val="center"/>
            </w:pPr>
          </w:p>
        </w:tc>
        <w:tc>
          <w:tcPr>
            <w:tcW w:w="1245" w:type="dxa"/>
            <w:vMerge/>
            <w:tcBorders>
              <w:top w:val="single" w:sz="12" w:space="0" w:color="646060"/>
              <w:left w:val="single" w:sz="6" w:space="0" w:color="130803"/>
              <w:bottom w:val="single" w:sz="6" w:space="0" w:color="130303"/>
              <w:right w:val="single" w:sz="6" w:space="0" w:color="0F0C0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45" w:right="125"/>
              <w:jc w:val="center"/>
            </w:pPr>
          </w:p>
        </w:tc>
        <w:tc>
          <w:tcPr>
            <w:tcW w:w="1215" w:type="dxa"/>
            <w:tcBorders>
              <w:top w:val="single" w:sz="12" w:space="0" w:color="646464"/>
              <w:left w:val="single" w:sz="6" w:space="0" w:color="0F0C0C"/>
              <w:bottom w:val="single" w:sz="6" w:space="0" w:color="0F0F0F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6" w:line="160" w:lineRule="exact"/>
              <w:rPr>
                <w:sz w:val="16"/>
                <w:szCs w:val="16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480" w:right="-90"/>
            </w:pPr>
            <w:r w:rsidRPr="003A2FD8">
              <w:rPr>
                <w:w w:val="115"/>
                <w:sz w:val="16"/>
                <w:szCs w:val="16"/>
              </w:rPr>
              <w:t>8.10</w:t>
            </w:r>
          </w:p>
        </w:tc>
        <w:tc>
          <w:tcPr>
            <w:tcW w:w="5108" w:type="dxa"/>
            <w:tcBorders>
              <w:top w:val="single" w:sz="12" w:space="0" w:color="646464"/>
              <w:left w:val="single" w:sz="6" w:space="0" w:color="0F0F0F"/>
              <w:bottom w:val="single" w:sz="6" w:space="0" w:color="0F0F0F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75"/>
              <w:rPr>
                <w:sz w:val="16"/>
                <w:szCs w:val="16"/>
              </w:rPr>
            </w:pPr>
            <w:r w:rsidRPr="003A2FD8">
              <w:rPr>
                <w:sz w:val="16"/>
                <w:szCs w:val="16"/>
              </w:rPr>
              <w:t>G</w:t>
            </w:r>
            <w:r w:rsidRPr="003A2FD8">
              <w:rPr>
                <w:spacing w:val="13"/>
                <w:sz w:val="16"/>
                <w:szCs w:val="16"/>
              </w:rPr>
              <w:t>i</w:t>
            </w:r>
            <w:r w:rsidRPr="003A2FD8">
              <w:rPr>
                <w:sz w:val="16"/>
                <w:szCs w:val="16"/>
              </w:rPr>
              <w:t>ve</w:t>
            </w:r>
            <w:r w:rsidRPr="003A2FD8">
              <w:rPr>
                <w:spacing w:val="-8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exam</w:t>
            </w:r>
            <w:r w:rsidRPr="003A2FD8">
              <w:rPr>
                <w:spacing w:val="13"/>
                <w:sz w:val="16"/>
                <w:szCs w:val="16"/>
              </w:rPr>
              <w:t>p</w:t>
            </w:r>
            <w:r w:rsidRPr="003A2FD8">
              <w:rPr>
                <w:spacing w:val="-8"/>
                <w:sz w:val="16"/>
                <w:szCs w:val="16"/>
              </w:rPr>
              <w:t>l</w:t>
            </w:r>
            <w:r w:rsidRPr="003A2FD8">
              <w:rPr>
                <w:sz w:val="16"/>
                <w:szCs w:val="16"/>
              </w:rPr>
              <w:t>es</w:t>
            </w:r>
            <w:r w:rsidRPr="003A2FD8">
              <w:rPr>
                <w:spacing w:val="-16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of</w:t>
            </w:r>
            <w:r w:rsidRPr="003A2FD8">
              <w:rPr>
                <w:spacing w:val="-5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ha</w:t>
            </w:r>
            <w:r w:rsidRPr="003A2FD8">
              <w:rPr>
                <w:spacing w:val="3"/>
                <w:sz w:val="16"/>
                <w:szCs w:val="16"/>
              </w:rPr>
              <w:t>r</w:t>
            </w:r>
            <w:r w:rsidRPr="003A2FD8">
              <w:rPr>
                <w:spacing w:val="-5"/>
                <w:sz w:val="16"/>
                <w:szCs w:val="16"/>
              </w:rPr>
              <w:t>d</w:t>
            </w:r>
            <w:r w:rsidRPr="003A2FD8">
              <w:rPr>
                <w:sz w:val="16"/>
                <w:szCs w:val="16"/>
              </w:rPr>
              <w:t>ware</w:t>
            </w:r>
            <w:r w:rsidRPr="003A2FD8">
              <w:rPr>
                <w:spacing w:val="-4"/>
                <w:sz w:val="16"/>
                <w:szCs w:val="16"/>
              </w:rPr>
              <w:t xml:space="preserve"> </w:t>
            </w:r>
            <w:r w:rsidRPr="003A2FD8">
              <w:rPr>
                <w:spacing w:val="-6"/>
                <w:sz w:val="16"/>
                <w:szCs w:val="16"/>
              </w:rPr>
              <w:t>a</w:t>
            </w:r>
            <w:r w:rsidRPr="003A2FD8">
              <w:rPr>
                <w:spacing w:val="-2"/>
                <w:sz w:val="16"/>
                <w:szCs w:val="16"/>
              </w:rPr>
              <w:t>n</w:t>
            </w:r>
            <w:r w:rsidRPr="003A2FD8">
              <w:rPr>
                <w:sz w:val="16"/>
                <w:szCs w:val="16"/>
              </w:rPr>
              <w:t>d</w:t>
            </w:r>
            <w:r w:rsidRPr="003A2FD8">
              <w:rPr>
                <w:spacing w:val="-9"/>
                <w:sz w:val="16"/>
                <w:szCs w:val="16"/>
              </w:rPr>
              <w:t xml:space="preserve"> </w:t>
            </w:r>
            <w:r w:rsidRPr="003A2FD8">
              <w:rPr>
                <w:spacing w:val="-6"/>
                <w:sz w:val="16"/>
                <w:szCs w:val="16"/>
              </w:rPr>
              <w:t>a</w:t>
            </w:r>
            <w:r w:rsidRPr="003A2FD8">
              <w:rPr>
                <w:sz w:val="16"/>
                <w:szCs w:val="16"/>
              </w:rPr>
              <w:t>p</w:t>
            </w:r>
            <w:r w:rsidRPr="003A2FD8">
              <w:rPr>
                <w:spacing w:val="-2"/>
                <w:sz w:val="16"/>
                <w:szCs w:val="16"/>
              </w:rPr>
              <w:t>p</w:t>
            </w:r>
            <w:r w:rsidRPr="003A2FD8">
              <w:rPr>
                <w:spacing w:val="-9"/>
                <w:sz w:val="16"/>
                <w:szCs w:val="16"/>
              </w:rPr>
              <w:t>l</w:t>
            </w:r>
            <w:r w:rsidRPr="003A2FD8">
              <w:rPr>
                <w:sz w:val="16"/>
                <w:szCs w:val="16"/>
              </w:rPr>
              <w:t>ications</w:t>
            </w:r>
            <w:r w:rsidRPr="003A2FD8">
              <w:rPr>
                <w:spacing w:val="12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that e</w:t>
            </w:r>
            <w:r w:rsidRPr="003A2FD8">
              <w:rPr>
                <w:spacing w:val="-4"/>
                <w:sz w:val="16"/>
                <w:szCs w:val="16"/>
              </w:rPr>
              <w:t>n</w:t>
            </w:r>
            <w:r w:rsidRPr="003A2FD8">
              <w:rPr>
                <w:sz w:val="16"/>
                <w:szCs w:val="16"/>
              </w:rPr>
              <w:t>a</w:t>
            </w:r>
            <w:r w:rsidRPr="003A2FD8">
              <w:rPr>
                <w:spacing w:val="-10"/>
                <w:sz w:val="16"/>
                <w:szCs w:val="16"/>
              </w:rPr>
              <w:t>b</w:t>
            </w:r>
            <w:r w:rsidRPr="003A2FD8">
              <w:rPr>
                <w:spacing w:val="11"/>
                <w:sz w:val="16"/>
                <w:szCs w:val="16"/>
              </w:rPr>
              <w:t>l</w:t>
            </w:r>
            <w:r w:rsidRPr="003A2FD8">
              <w:rPr>
                <w:sz w:val="16"/>
                <w:szCs w:val="16"/>
              </w:rPr>
              <w:t>e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180" w:lineRule="exact"/>
              <w:ind w:left="75"/>
            </w:pPr>
            <w:r w:rsidRPr="003A2FD8">
              <w:rPr>
                <w:w w:val="105"/>
                <w:sz w:val="16"/>
                <w:szCs w:val="16"/>
              </w:rPr>
              <w:t>peo</w:t>
            </w:r>
            <w:r w:rsidRPr="003A2FD8">
              <w:rPr>
                <w:spacing w:val="1"/>
                <w:w w:val="105"/>
                <w:sz w:val="16"/>
                <w:szCs w:val="16"/>
              </w:rPr>
              <w:t>p</w:t>
            </w:r>
            <w:r w:rsidRPr="003A2FD8">
              <w:rPr>
                <w:spacing w:val="-9"/>
                <w:w w:val="105"/>
                <w:sz w:val="16"/>
                <w:szCs w:val="16"/>
              </w:rPr>
              <w:t>l</w:t>
            </w:r>
            <w:r w:rsidRPr="003A2FD8">
              <w:rPr>
                <w:w w:val="105"/>
                <w:sz w:val="16"/>
                <w:szCs w:val="16"/>
              </w:rPr>
              <w:t>e</w:t>
            </w:r>
            <w:r w:rsidRPr="003A2FD8">
              <w:rPr>
                <w:spacing w:val="-27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 xml:space="preserve">with </w:t>
            </w:r>
            <w:r w:rsidRPr="003A2FD8">
              <w:rPr>
                <w:spacing w:val="-5"/>
                <w:w w:val="105"/>
                <w:sz w:val="16"/>
                <w:szCs w:val="16"/>
              </w:rPr>
              <w:t>d</w:t>
            </w:r>
            <w:r w:rsidRPr="003A2FD8">
              <w:rPr>
                <w:spacing w:val="-9"/>
                <w:w w:val="105"/>
                <w:sz w:val="16"/>
                <w:szCs w:val="16"/>
              </w:rPr>
              <w:t>i</w:t>
            </w:r>
            <w:r w:rsidRPr="003A2FD8">
              <w:rPr>
                <w:spacing w:val="-14"/>
                <w:w w:val="105"/>
                <w:sz w:val="16"/>
                <w:szCs w:val="16"/>
              </w:rPr>
              <w:t>s</w:t>
            </w:r>
            <w:r w:rsidRPr="003A2FD8">
              <w:rPr>
                <w:w w:val="105"/>
                <w:sz w:val="16"/>
                <w:szCs w:val="16"/>
              </w:rPr>
              <w:t>abilit</w:t>
            </w:r>
            <w:r w:rsidRPr="003A2FD8">
              <w:rPr>
                <w:spacing w:val="-3"/>
                <w:w w:val="105"/>
                <w:sz w:val="16"/>
                <w:szCs w:val="16"/>
              </w:rPr>
              <w:t>i</w:t>
            </w:r>
            <w:r w:rsidRPr="003A2FD8">
              <w:rPr>
                <w:w w:val="105"/>
                <w:sz w:val="16"/>
                <w:szCs w:val="16"/>
              </w:rPr>
              <w:t>es</w:t>
            </w:r>
            <w:r w:rsidRPr="003A2FD8">
              <w:rPr>
                <w:spacing w:val="-13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to</w:t>
            </w:r>
            <w:r w:rsidRPr="003A2FD8">
              <w:rPr>
                <w:spacing w:val="-20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use</w:t>
            </w:r>
            <w:r w:rsidRPr="003A2FD8">
              <w:rPr>
                <w:spacing w:val="-26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tech</w:t>
            </w:r>
            <w:r w:rsidRPr="003A2FD8">
              <w:rPr>
                <w:spacing w:val="3"/>
                <w:w w:val="105"/>
                <w:sz w:val="16"/>
                <w:szCs w:val="16"/>
              </w:rPr>
              <w:t>n</w:t>
            </w:r>
            <w:r w:rsidRPr="003A2FD8">
              <w:rPr>
                <w:spacing w:val="-11"/>
                <w:w w:val="105"/>
                <w:sz w:val="16"/>
                <w:szCs w:val="16"/>
              </w:rPr>
              <w:t>o</w:t>
            </w:r>
            <w:r w:rsidRPr="003A2FD8">
              <w:rPr>
                <w:spacing w:val="-9"/>
                <w:w w:val="105"/>
                <w:sz w:val="16"/>
                <w:szCs w:val="16"/>
              </w:rPr>
              <w:t>l</w:t>
            </w:r>
            <w:r w:rsidRPr="003A2FD8">
              <w:rPr>
                <w:w w:val="105"/>
                <w:sz w:val="16"/>
                <w:szCs w:val="16"/>
              </w:rPr>
              <w:t>og</w:t>
            </w:r>
            <w:r w:rsidRPr="003A2FD8">
              <w:rPr>
                <w:spacing w:val="-2"/>
                <w:w w:val="105"/>
                <w:sz w:val="16"/>
                <w:szCs w:val="16"/>
              </w:rPr>
              <w:t>y</w:t>
            </w:r>
            <w:r w:rsidRPr="003A2FD8">
              <w:rPr>
                <w:w w:val="105"/>
                <w:sz w:val="16"/>
                <w:szCs w:val="16"/>
              </w:rPr>
              <w:t>.</w:t>
            </w:r>
          </w:p>
        </w:tc>
        <w:tc>
          <w:tcPr>
            <w:tcW w:w="555" w:type="dxa"/>
            <w:tcBorders>
              <w:top w:val="single" w:sz="12" w:space="0" w:color="646464"/>
              <w:left w:val="single" w:sz="12" w:space="0" w:color="605B5B"/>
              <w:bottom w:val="single" w:sz="6" w:space="0" w:color="0F0F0F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9" w:line="120" w:lineRule="exact"/>
              <w:rPr>
                <w:sz w:val="12"/>
                <w:szCs w:val="12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225"/>
            </w:pPr>
            <w:r w:rsidRPr="003A2FD8">
              <w:rPr>
                <w:w w:val="310"/>
                <w:sz w:val="15"/>
                <w:szCs w:val="15"/>
              </w:rPr>
              <w:t>I</w:t>
            </w:r>
          </w:p>
        </w:tc>
        <w:tc>
          <w:tcPr>
            <w:tcW w:w="525" w:type="dxa"/>
            <w:tcBorders>
              <w:top w:val="single" w:sz="12" w:space="0" w:color="646464"/>
              <w:left w:val="single" w:sz="12" w:space="0" w:color="605B5B"/>
              <w:bottom w:val="single" w:sz="6" w:space="0" w:color="0F0F0F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9" w:line="120" w:lineRule="exact"/>
              <w:rPr>
                <w:sz w:val="12"/>
                <w:szCs w:val="12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89" w:right="163"/>
              <w:jc w:val="center"/>
            </w:pPr>
            <w:r w:rsidRPr="003A2FD8">
              <w:rPr>
                <w:w w:val="95"/>
                <w:sz w:val="15"/>
                <w:szCs w:val="15"/>
              </w:rPr>
              <w:t>R</w:t>
            </w:r>
          </w:p>
        </w:tc>
        <w:tc>
          <w:tcPr>
            <w:tcW w:w="457" w:type="dxa"/>
            <w:tcBorders>
              <w:top w:val="single" w:sz="12" w:space="0" w:color="646464"/>
              <w:left w:val="single" w:sz="12" w:space="0" w:color="605B5B"/>
              <w:bottom w:val="single" w:sz="6" w:space="0" w:color="0F0F0F"/>
              <w:right w:val="single" w:sz="6" w:space="0" w:color="777777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9" w:line="120" w:lineRule="exact"/>
              <w:rPr>
                <w:sz w:val="12"/>
                <w:szCs w:val="12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45" w:right="125"/>
              <w:jc w:val="center"/>
            </w:pPr>
            <w:r w:rsidRPr="003A2FD8">
              <w:rPr>
                <w:sz w:val="15"/>
                <w:szCs w:val="15"/>
              </w:rPr>
              <w:t>M</w:t>
            </w:r>
          </w:p>
        </w:tc>
      </w:tr>
      <w:tr w:rsidR="003F47EC" w:rsidRPr="003A2FD8">
        <w:trPr>
          <w:trHeight w:hRule="exact" w:val="735"/>
        </w:trPr>
        <w:tc>
          <w:tcPr>
            <w:tcW w:w="1890" w:type="dxa"/>
            <w:vMerge/>
            <w:tcBorders>
              <w:top w:val="single" w:sz="12" w:space="0" w:color="646060"/>
              <w:left w:val="single" w:sz="6" w:space="0" w:color="3F2F2B"/>
              <w:bottom w:val="single" w:sz="6" w:space="0" w:color="130303"/>
              <w:right w:val="single" w:sz="6" w:space="0" w:color="130803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45" w:right="125"/>
              <w:jc w:val="center"/>
            </w:pPr>
          </w:p>
        </w:tc>
        <w:tc>
          <w:tcPr>
            <w:tcW w:w="1245" w:type="dxa"/>
            <w:vMerge/>
            <w:tcBorders>
              <w:top w:val="single" w:sz="12" w:space="0" w:color="646060"/>
              <w:left w:val="single" w:sz="6" w:space="0" w:color="130803"/>
              <w:bottom w:val="single" w:sz="6" w:space="0" w:color="130303"/>
              <w:right w:val="single" w:sz="6" w:space="0" w:color="0F0C0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45" w:right="125"/>
              <w:jc w:val="center"/>
            </w:pPr>
          </w:p>
        </w:tc>
        <w:tc>
          <w:tcPr>
            <w:tcW w:w="1215" w:type="dxa"/>
            <w:tcBorders>
              <w:top w:val="single" w:sz="6" w:space="0" w:color="0F0F0F"/>
              <w:left w:val="single" w:sz="6" w:space="0" w:color="0F0C0C"/>
              <w:bottom w:val="single" w:sz="6" w:space="0" w:color="130303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6" w:line="220" w:lineRule="exact"/>
              <w:rPr>
                <w:sz w:val="22"/>
                <w:szCs w:val="22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480" w:right="-90"/>
            </w:pPr>
            <w:r w:rsidRPr="003A2FD8">
              <w:rPr>
                <w:w w:val="115"/>
                <w:sz w:val="16"/>
                <w:szCs w:val="16"/>
              </w:rPr>
              <w:t>8.10</w:t>
            </w:r>
          </w:p>
        </w:tc>
        <w:tc>
          <w:tcPr>
            <w:tcW w:w="5108" w:type="dxa"/>
            <w:tcBorders>
              <w:top w:val="single" w:sz="6" w:space="0" w:color="0F0F0F"/>
              <w:left w:val="single" w:sz="6" w:space="0" w:color="0F0F0F"/>
              <w:bottom w:val="single" w:sz="6" w:space="0" w:color="130303"/>
              <w:right w:val="single" w:sz="12" w:space="0" w:color="605B5B"/>
            </w:tcBorders>
          </w:tcPr>
          <w:p w:rsidR="003F47EC" w:rsidRPr="003A2FD8" w:rsidRDefault="0033544D">
            <w:pPr>
              <w:pStyle w:val="TableParagraph"/>
              <w:kinsoku w:val="0"/>
              <w:overflowPunct w:val="0"/>
              <w:spacing w:line="244" w:lineRule="auto"/>
              <w:ind w:left="75" w:right="374"/>
            </w:pPr>
            <w:r w:rsidRPr="003A2FD8">
              <w:rPr>
                <w:sz w:val="16"/>
                <w:szCs w:val="16"/>
              </w:rPr>
              <w:t xml:space="preserve">Explain </w:t>
            </w:r>
            <w:r w:rsidR="003F47EC" w:rsidRPr="003A2FD8">
              <w:rPr>
                <w:spacing w:val="-1"/>
                <w:sz w:val="16"/>
                <w:szCs w:val="16"/>
              </w:rPr>
              <w:t>t</w:t>
            </w:r>
            <w:r w:rsidR="003F47EC" w:rsidRPr="003A2FD8">
              <w:rPr>
                <w:sz w:val="16"/>
                <w:szCs w:val="16"/>
              </w:rPr>
              <w:t>he</w:t>
            </w:r>
            <w:r w:rsidR="003F47EC" w:rsidRPr="003A2FD8">
              <w:rPr>
                <w:spacing w:val="-17"/>
                <w:sz w:val="16"/>
                <w:szCs w:val="16"/>
              </w:rPr>
              <w:t xml:space="preserve"> </w:t>
            </w:r>
            <w:r w:rsidR="003F47EC" w:rsidRPr="003A2FD8">
              <w:rPr>
                <w:sz w:val="16"/>
                <w:szCs w:val="16"/>
              </w:rPr>
              <w:t>potential</w:t>
            </w:r>
            <w:r w:rsidR="003F47EC" w:rsidRPr="003A2FD8">
              <w:rPr>
                <w:spacing w:val="6"/>
                <w:sz w:val="16"/>
                <w:szCs w:val="16"/>
              </w:rPr>
              <w:t xml:space="preserve"> </w:t>
            </w:r>
            <w:r w:rsidR="003F47EC" w:rsidRPr="003A2FD8">
              <w:rPr>
                <w:sz w:val="16"/>
                <w:szCs w:val="16"/>
              </w:rPr>
              <w:t>risks</w:t>
            </w:r>
            <w:r w:rsidR="003F47EC" w:rsidRPr="003A2FD8">
              <w:rPr>
                <w:spacing w:val="-18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associa</w:t>
            </w:r>
            <w:r w:rsidR="003F47EC" w:rsidRPr="003A2FD8">
              <w:rPr>
                <w:spacing w:val="-1"/>
                <w:sz w:val="16"/>
                <w:szCs w:val="16"/>
              </w:rPr>
              <w:t>t</w:t>
            </w:r>
            <w:r w:rsidR="003F47EC" w:rsidRPr="003A2FD8">
              <w:rPr>
                <w:sz w:val="16"/>
                <w:szCs w:val="16"/>
              </w:rPr>
              <w:t>ed</w:t>
            </w:r>
            <w:r w:rsidR="003F47EC" w:rsidRPr="003A2FD8">
              <w:rPr>
                <w:spacing w:val="-5"/>
                <w:sz w:val="16"/>
                <w:szCs w:val="16"/>
              </w:rPr>
              <w:t xml:space="preserve"> </w:t>
            </w:r>
            <w:r w:rsidRPr="003A2FD8">
              <w:rPr>
                <w:spacing w:val="1"/>
                <w:sz w:val="16"/>
                <w:szCs w:val="16"/>
              </w:rPr>
              <w:t xml:space="preserve">with </w:t>
            </w:r>
            <w:r w:rsidR="003F47EC" w:rsidRPr="003A2FD8">
              <w:rPr>
                <w:spacing w:val="-1"/>
                <w:sz w:val="16"/>
                <w:szCs w:val="16"/>
              </w:rPr>
              <w:t>t</w:t>
            </w:r>
            <w:r w:rsidR="003F47EC" w:rsidRPr="003A2FD8">
              <w:rPr>
                <w:sz w:val="16"/>
                <w:szCs w:val="16"/>
              </w:rPr>
              <w:t>he</w:t>
            </w:r>
            <w:r w:rsidR="003F47EC" w:rsidRPr="003A2FD8">
              <w:rPr>
                <w:spacing w:val="-18"/>
                <w:sz w:val="16"/>
                <w:szCs w:val="16"/>
              </w:rPr>
              <w:t xml:space="preserve"> </w:t>
            </w:r>
            <w:r w:rsidR="003F47EC" w:rsidRPr="003A2FD8">
              <w:rPr>
                <w:sz w:val="16"/>
                <w:szCs w:val="16"/>
              </w:rPr>
              <w:t>u</w:t>
            </w:r>
            <w:r w:rsidR="003F47EC" w:rsidRPr="003A2FD8">
              <w:rPr>
                <w:spacing w:val="-4"/>
                <w:sz w:val="16"/>
                <w:szCs w:val="16"/>
              </w:rPr>
              <w:t>s</w:t>
            </w:r>
            <w:r w:rsidR="003F47EC" w:rsidRPr="003A2FD8">
              <w:rPr>
                <w:sz w:val="16"/>
                <w:szCs w:val="16"/>
              </w:rPr>
              <w:t>e</w:t>
            </w:r>
            <w:r w:rsidR="003F47EC" w:rsidRPr="003A2FD8">
              <w:rPr>
                <w:spacing w:val="-25"/>
                <w:sz w:val="16"/>
                <w:szCs w:val="16"/>
              </w:rPr>
              <w:t xml:space="preserve"> </w:t>
            </w:r>
            <w:r w:rsidR="003F47EC" w:rsidRPr="003A2FD8">
              <w:rPr>
                <w:spacing w:val="3"/>
                <w:sz w:val="16"/>
                <w:szCs w:val="16"/>
              </w:rPr>
              <w:t>o</w:t>
            </w:r>
            <w:r w:rsidR="003F47EC" w:rsidRPr="003A2FD8">
              <w:rPr>
                <w:sz w:val="16"/>
                <w:szCs w:val="16"/>
              </w:rPr>
              <w:t>f</w:t>
            </w:r>
            <w:r w:rsidR="003F47EC" w:rsidRPr="003A2FD8">
              <w:rPr>
                <w:spacing w:val="-8"/>
                <w:sz w:val="16"/>
                <w:szCs w:val="16"/>
              </w:rPr>
              <w:t xml:space="preserve"> </w:t>
            </w:r>
            <w:r w:rsidR="003F47EC" w:rsidRPr="003A2FD8">
              <w:rPr>
                <w:spacing w:val="-2"/>
                <w:sz w:val="16"/>
                <w:szCs w:val="16"/>
              </w:rPr>
              <w:t>n</w:t>
            </w:r>
            <w:r w:rsidR="003F47EC" w:rsidRPr="003A2FD8">
              <w:rPr>
                <w:sz w:val="16"/>
                <w:szCs w:val="16"/>
              </w:rPr>
              <w:t>etw</w:t>
            </w:r>
            <w:r w:rsidR="003F47EC" w:rsidRPr="003A2FD8">
              <w:rPr>
                <w:spacing w:val="8"/>
                <w:sz w:val="16"/>
                <w:szCs w:val="16"/>
              </w:rPr>
              <w:t>o</w:t>
            </w:r>
            <w:r w:rsidR="003F47EC" w:rsidRPr="003A2FD8">
              <w:rPr>
                <w:sz w:val="16"/>
                <w:szCs w:val="16"/>
              </w:rPr>
              <w:t xml:space="preserve">rked </w:t>
            </w:r>
            <w:r w:rsidR="003F47EC" w:rsidRPr="003A2FD8">
              <w:rPr>
                <w:spacing w:val="-5"/>
                <w:sz w:val="16"/>
                <w:szCs w:val="16"/>
              </w:rPr>
              <w:t>d</w:t>
            </w:r>
            <w:r w:rsidR="003F47EC" w:rsidRPr="003A2FD8">
              <w:rPr>
                <w:spacing w:val="-9"/>
                <w:sz w:val="16"/>
                <w:szCs w:val="16"/>
              </w:rPr>
              <w:t>i</w:t>
            </w:r>
            <w:r w:rsidR="003F47EC" w:rsidRPr="003A2FD8">
              <w:rPr>
                <w:spacing w:val="-7"/>
                <w:sz w:val="16"/>
                <w:szCs w:val="16"/>
              </w:rPr>
              <w:t>g</w:t>
            </w:r>
            <w:r w:rsidR="003F47EC" w:rsidRPr="003A2FD8">
              <w:rPr>
                <w:sz w:val="16"/>
                <w:szCs w:val="16"/>
              </w:rPr>
              <w:t>i</w:t>
            </w:r>
            <w:r w:rsidR="003F47EC" w:rsidRPr="003A2FD8">
              <w:rPr>
                <w:spacing w:val="-4"/>
                <w:sz w:val="16"/>
                <w:szCs w:val="16"/>
              </w:rPr>
              <w:t>t</w:t>
            </w:r>
            <w:r w:rsidR="003F47EC" w:rsidRPr="003A2FD8">
              <w:rPr>
                <w:sz w:val="16"/>
                <w:szCs w:val="16"/>
              </w:rPr>
              <w:t>al</w:t>
            </w:r>
            <w:r w:rsidR="003F47EC" w:rsidRPr="003A2FD8">
              <w:rPr>
                <w:w w:val="96"/>
                <w:sz w:val="16"/>
                <w:szCs w:val="16"/>
              </w:rPr>
              <w:t xml:space="preserve"> </w:t>
            </w:r>
            <w:r w:rsidR="003F47EC" w:rsidRPr="003A2FD8">
              <w:rPr>
                <w:sz w:val="16"/>
                <w:szCs w:val="16"/>
              </w:rPr>
              <w:t>e</w:t>
            </w:r>
            <w:r w:rsidR="003F47EC" w:rsidRPr="003A2FD8">
              <w:rPr>
                <w:spacing w:val="-4"/>
                <w:sz w:val="16"/>
                <w:szCs w:val="16"/>
              </w:rPr>
              <w:t>n</w:t>
            </w:r>
            <w:r w:rsidR="003F47EC" w:rsidRPr="003A2FD8">
              <w:rPr>
                <w:sz w:val="16"/>
                <w:szCs w:val="16"/>
              </w:rPr>
              <w:t>vir</w:t>
            </w:r>
            <w:r w:rsidR="003F47EC" w:rsidRPr="003A2FD8">
              <w:rPr>
                <w:spacing w:val="-4"/>
                <w:sz w:val="16"/>
                <w:szCs w:val="16"/>
              </w:rPr>
              <w:t>o</w:t>
            </w:r>
            <w:r w:rsidR="003F47EC" w:rsidRPr="003A2FD8">
              <w:rPr>
                <w:sz w:val="16"/>
                <w:szCs w:val="16"/>
              </w:rPr>
              <w:t>nments</w:t>
            </w:r>
            <w:r w:rsidR="003F47EC" w:rsidRPr="003A2FD8">
              <w:rPr>
                <w:spacing w:val="-23"/>
                <w:sz w:val="16"/>
                <w:szCs w:val="16"/>
              </w:rPr>
              <w:t xml:space="preserve"> </w:t>
            </w:r>
            <w:r w:rsidR="003F47EC" w:rsidRPr="003A2FD8">
              <w:rPr>
                <w:spacing w:val="-10"/>
                <w:sz w:val="16"/>
                <w:szCs w:val="16"/>
              </w:rPr>
              <w:t>(</w:t>
            </w:r>
            <w:r w:rsidR="003F47EC" w:rsidRPr="003A2FD8">
              <w:rPr>
                <w:sz w:val="16"/>
                <w:szCs w:val="16"/>
              </w:rPr>
              <w:t>e.g..</w:t>
            </w:r>
            <w:r w:rsidR="003F47EC" w:rsidRPr="003A2FD8">
              <w:rPr>
                <w:spacing w:val="-25"/>
                <w:sz w:val="16"/>
                <w:szCs w:val="16"/>
              </w:rPr>
              <w:t xml:space="preserve"> </w:t>
            </w:r>
            <w:r w:rsidR="003F47EC" w:rsidRPr="003A2FD8">
              <w:rPr>
                <w:spacing w:val="9"/>
                <w:sz w:val="16"/>
                <w:szCs w:val="16"/>
              </w:rPr>
              <w:t>i</w:t>
            </w:r>
            <w:r w:rsidR="003F47EC" w:rsidRPr="003A2FD8">
              <w:rPr>
                <w:spacing w:val="-2"/>
                <w:sz w:val="16"/>
                <w:szCs w:val="16"/>
              </w:rPr>
              <w:t>n</w:t>
            </w:r>
            <w:r w:rsidR="003F47EC" w:rsidRPr="003A2FD8">
              <w:rPr>
                <w:sz w:val="16"/>
                <w:szCs w:val="16"/>
              </w:rPr>
              <w:t>t</w:t>
            </w:r>
            <w:r w:rsidR="003F47EC" w:rsidRPr="003A2FD8">
              <w:rPr>
                <w:spacing w:val="-5"/>
                <w:sz w:val="16"/>
                <w:szCs w:val="16"/>
              </w:rPr>
              <w:t>e</w:t>
            </w:r>
            <w:r w:rsidR="003F47EC" w:rsidRPr="003A2FD8">
              <w:rPr>
                <w:sz w:val="16"/>
                <w:szCs w:val="16"/>
              </w:rPr>
              <w:t>rn</w:t>
            </w:r>
            <w:r w:rsidR="003F47EC" w:rsidRPr="003A2FD8">
              <w:rPr>
                <w:spacing w:val="-3"/>
                <w:sz w:val="16"/>
                <w:szCs w:val="16"/>
              </w:rPr>
              <w:t>e</w:t>
            </w:r>
            <w:r w:rsidR="003F47EC" w:rsidRPr="003A2FD8">
              <w:rPr>
                <w:sz w:val="16"/>
                <w:szCs w:val="16"/>
              </w:rPr>
              <w:t>t.</w:t>
            </w:r>
            <w:r w:rsidR="003F47EC" w:rsidRPr="003A2FD8">
              <w:rPr>
                <w:spacing w:val="-13"/>
                <w:sz w:val="16"/>
                <w:szCs w:val="16"/>
              </w:rPr>
              <w:t xml:space="preserve"> </w:t>
            </w:r>
            <w:r w:rsidR="003F47EC" w:rsidRPr="003A2FD8">
              <w:rPr>
                <w:sz w:val="16"/>
                <w:szCs w:val="16"/>
              </w:rPr>
              <w:t>mobile</w:t>
            </w:r>
            <w:r w:rsidR="003F47EC" w:rsidRPr="003A2FD8">
              <w:rPr>
                <w:spacing w:val="-6"/>
                <w:sz w:val="16"/>
                <w:szCs w:val="16"/>
              </w:rPr>
              <w:t xml:space="preserve"> </w:t>
            </w:r>
            <w:r w:rsidR="003F47EC" w:rsidRPr="003A2FD8">
              <w:rPr>
                <w:sz w:val="16"/>
                <w:szCs w:val="16"/>
              </w:rPr>
              <w:t>ph</w:t>
            </w:r>
            <w:r w:rsidR="003F47EC" w:rsidRPr="003A2FD8">
              <w:rPr>
                <w:spacing w:val="-11"/>
                <w:sz w:val="16"/>
                <w:szCs w:val="16"/>
              </w:rPr>
              <w:t>o</w:t>
            </w:r>
            <w:r w:rsidR="003F47EC" w:rsidRPr="003A2FD8">
              <w:rPr>
                <w:sz w:val="16"/>
                <w:szCs w:val="16"/>
              </w:rPr>
              <w:t>n</w:t>
            </w:r>
            <w:r w:rsidR="003F47EC" w:rsidRPr="003A2FD8">
              <w:rPr>
                <w:spacing w:val="-10"/>
                <w:sz w:val="16"/>
                <w:szCs w:val="16"/>
              </w:rPr>
              <w:t>e</w:t>
            </w:r>
            <w:r w:rsidR="003F47EC" w:rsidRPr="003A2FD8">
              <w:rPr>
                <w:spacing w:val="-14"/>
                <w:sz w:val="16"/>
                <w:szCs w:val="16"/>
              </w:rPr>
              <w:t>s</w:t>
            </w:r>
            <w:r w:rsidR="003F47EC" w:rsidRPr="003A2FD8">
              <w:rPr>
                <w:spacing w:val="-2"/>
                <w:sz w:val="16"/>
                <w:szCs w:val="16"/>
              </w:rPr>
              <w:t>,</w:t>
            </w:r>
            <w:r w:rsidR="003F47EC" w:rsidRPr="003A2FD8">
              <w:rPr>
                <w:spacing w:val="-17"/>
                <w:sz w:val="16"/>
                <w:szCs w:val="16"/>
              </w:rPr>
              <w:t>,</w:t>
            </w:r>
            <w:r w:rsidRPr="003A2FD8">
              <w:rPr>
                <w:sz w:val="16"/>
                <w:szCs w:val="16"/>
              </w:rPr>
              <w:t xml:space="preserve"> wireless </w:t>
            </w:r>
            <w:r w:rsidR="003F47EC" w:rsidRPr="003A2FD8">
              <w:rPr>
                <w:spacing w:val="-14"/>
                <w:sz w:val="16"/>
                <w:szCs w:val="16"/>
              </w:rPr>
              <w:t xml:space="preserve"> </w:t>
            </w:r>
            <w:r w:rsidR="003F47EC" w:rsidRPr="003A2FD8">
              <w:rPr>
                <w:sz w:val="16"/>
                <w:szCs w:val="16"/>
              </w:rPr>
              <w:t>LANs)</w:t>
            </w:r>
            <w:r w:rsidR="003F47EC" w:rsidRPr="003A2FD8">
              <w:rPr>
                <w:spacing w:val="-16"/>
                <w:sz w:val="16"/>
                <w:szCs w:val="16"/>
              </w:rPr>
              <w:t xml:space="preserve"> </w:t>
            </w:r>
            <w:r w:rsidR="003F47EC" w:rsidRPr="003A2FD8">
              <w:rPr>
                <w:sz w:val="16"/>
                <w:szCs w:val="16"/>
              </w:rPr>
              <w:t>and</w:t>
            </w:r>
            <w:r w:rsidR="003F47EC" w:rsidRPr="003A2FD8">
              <w:rPr>
                <w:spacing w:val="-3"/>
                <w:sz w:val="16"/>
                <w:szCs w:val="16"/>
              </w:rPr>
              <w:t xml:space="preserve"> </w:t>
            </w:r>
            <w:r w:rsidR="003F47EC" w:rsidRPr="003A2FD8">
              <w:rPr>
                <w:sz w:val="16"/>
                <w:szCs w:val="16"/>
              </w:rPr>
              <w:t>sharing</w:t>
            </w:r>
            <w:r w:rsidR="003F47EC" w:rsidRPr="003A2FD8">
              <w:rPr>
                <w:w w:val="101"/>
                <w:sz w:val="16"/>
                <w:szCs w:val="16"/>
              </w:rPr>
              <w:t xml:space="preserve"> </w:t>
            </w:r>
            <w:r w:rsidR="003F47EC" w:rsidRPr="003A2FD8">
              <w:rPr>
                <w:sz w:val="16"/>
                <w:szCs w:val="16"/>
              </w:rPr>
              <w:t>personal</w:t>
            </w:r>
            <w:r w:rsidR="003F47EC" w:rsidRPr="003A2FD8">
              <w:rPr>
                <w:spacing w:val="19"/>
                <w:sz w:val="16"/>
                <w:szCs w:val="16"/>
              </w:rPr>
              <w:t xml:space="preserve"> </w:t>
            </w:r>
            <w:r w:rsidR="003F47EC" w:rsidRPr="003A2FD8">
              <w:rPr>
                <w:spacing w:val="-9"/>
                <w:sz w:val="16"/>
                <w:szCs w:val="16"/>
              </w:rPr>
              <w:t>i</w:t>
            </w:r>
            <w:r w:rsidR="003F47EC" w:rsidRPr="003A2FD8">
              <w:rPr>
                <w:sz w:val="16"/>
                <w:szCs w:val="16"/>
              </w:rPr>
              <w:t>n</w:t>
            </w:r>
            <w:r w:rsidR="003F47EC" w:rsidRPr="003A2FD8">
              <w:rPr>
                <w:spacing w:val="3"/>
                <w:sz w:val="16"/>
                <w:szCs w:val="16"/>
              </w:rPr>
              <w:t>f</w:t>
            </w:r>
            <w:r w:rsidR="003F47EC" w:rsidRPr="003A2FD8">
              <w:rPr>
                <w:spacing w:val="-11"/>
                <w:sz w:val="16"/>
                <w:szCs w:val="16"/>
              </w:rPr>
              <w:t>o</w:t>
            </w:r>
            <w:r w:rsidR="003F47EC" w:rsidRPr="003A2FD8">
              <w:rPr>
                <w:sz w:val="16"/>
                <w:szCs w:val="16"/>
              </w:rPr>
              <w:t>rmation.</w:t>
            </w:r>
          </w:p>
        </w:tc>
        <w:tc>
          <w:tcPr>
            <w:tcW w:w="555" w:type="dxa"/>
            <w:tcBorders>
              <w:top w:val="single" w:sz="6" w:space="0" w:color="0F0F0F"/>
              <w:left w:val="single" w:sz="12" w:space="0" w:color="605B5B"/>
              <w:bottom w:val="single" w:sz="6" w:space="0" w:color="130303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89" w:right="193"/>
              <w:jc w:val="center"/>
            </w:pPr>
            <w:r w:rsidRPr="003A2FD8">
              <w:rPr>
                <w:w w:val="95"/>
                <w:sz w:val="15"/>
                <w:szCs w:val="15"/>
              </w:rPr>
              <w:t>R</w:t>
            </w:r>
          </w:p>
        </w:tc>
        <w:tc>
          <w:tcPr>
            <w:tcW w:w="525" w:type="dxa"/>
            <w:tcBorders>
              <w:top w:val="single" w:sz="6" w:space="0" w:color="0F0F0F"/>
              <w:left w:val="single" w:sz="12" w:space="0" w:color="605B5B"/>
              <w:bottom w:val="single" w:sz="6" w:space="0" w:color="130303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75" w:right="155"/>
              <w:jc w:val="center"/>
            </w:pPr>
            <w:r w:rsidRPr="003A2FD8">
              <w:rPr>
                <w:sz w:val="15"/>
                <w:szCs w:val="15"/>
              </w:rPr>
              <w:t>M</w:t>
            </w:r>
          </w:p>
        </w:tc>
        <w:tc>
          <w:tcPr>
            <w:tcW w:w="457" w:type="dxa"/>
            <w:tcBorders>
              <w:top w:val="single" w:sz="6" w:space="0" w:color="0F0F0F"/>
              <w:left w:val="single" w:sz="12" w:space="0" w:color="605B5B"/>
              <w:bottom w:val="single" w:sz="6" w:space="0" w:color="130303"/>
              <w:right w:val="single" w:sz="6" w:space="0" w:color="777777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45" w:right="125"/>
              <w:jc w:val="center"/>
            </w:pPr>
            <w:r w:rsidRPr="003A2FD8">
              <w:rPr>
                <w:sz w:val="15"/>
                <w:szCs w:val="15"/>
              </w:rPr>
              <w:t>M</w:t>
            </w:r>
          </w:p>
        </w:tc>
      </w:tr>
      <w:tr w:rsidR="003F47EC" w:rsidRPr="003A2FD8">
        <w:trPr>
          <w:trHeight w:hRule="exact" w:val="465"/>
        </w:trPr>
        <w:tc>
          <w:tcPr>
            <w:tcW w:w="10995" w:type="dxa"/>
            <w:gridSpan w:val="7"/>
            <w:tcBorders>
              <w:top w:val="single" w:sz="6" w:space="0" w:color="130303"/>
              <w:left w:val="single" w:sz="6" w:space="0" w:color="3F2F2B"/>
              <w:bottom w:val="single" w:sz="6" w:space="0" w:color="807070"/>
              <w:right w:val="single" w:sz="6" w:space="0" w:color="777777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7" w:line="140" w:lineRule="exact"/>
              <w:rPr>
                <w:sz w:val="14"/>
                <w:szCs w:val="14"/>
              </w:rPr>
            </w:pPr>
          </w:p>
          <w:p w:rsidR="003F47EC" w:rsidRPr="003A2FD8" w:rsidRDefault="003F47EC">
            <w:pPr>
              <w:pStyle w:val="TableParagraph"/>
              <w:tabs>
                <w:tab w:val="left" w:pos="2609"/>
                <w:tab w:val="left" w:pos="4214"/>
                <w:tab w:val="left" w:pos="7454"/>
              </w:tabs>
              <w:kinsoku w:val="0"/>
              <w:overflowPunct w:val="0"/>
              <w:ind w:left="990"/>
            </w:pPr>
            <w:r w:rsidRPr="003A2FD8">
              <w:rPr>
                <w:w w:val="105"/>
                <w:sz w:val="18"/>
                <w:szCs w:val="18"/>
              </w:rPr>
              <w:t>I</w:t>
            </w:r>
            <w:r w:rsidR="0033544D" w:rsidRPr="003A2FD8">
              <w:rPr>
                <w:spacing w:val="-10"/>
                <w:w w:val="105"/>
                <w:sz w:val="18"/>
                <w:szCs w:val="18"/>
              </w:rPr>
              <w:t>-</w:t>
            </w:r>
            <w:r w:rsidRPr="003A2FD8">
              <w:rPr>
                <w:w w:val="105"/>
                <w:sz w:val="18"/>
                <w:szCs w:val="18"/>
              </w:rPr>
              <w:t>Introduce</w:t>
            </w:r>
            <w:r w:rsidRPr="003A2FD8">
              <w:rPr>
                <w:w w:val="105"/>
                <w:sz w:val="18"/>
                <w:szCs w:val="18"/>
              </w:rPr>
              <w:tab/>
              <w:t>R</w:t>
            </w:r>
            <w:r w:rsidR="0033544D" w:rsidRPr="003A2FD8">
              <w:rPr>
                <w:spacing w:val="-23"/>
                <w:w w:val="105"/>
                <w:sz w:val="18"/>
                <w:szCs w:val="18"/>
              </w:rPr>
              <w:t>- Rei</w:t>
            </w:r>
            <w:r w:rsidRPr="003A2FD8">
              <w:rPr>
                <w:w w:val="105"/>
                <w:sz w:val="18"/>
                <w:szCs w:val="18"/>
              </w:rPr>
              <w:t>nforc</w:t>
            </w:r>
            <w:r w:rsidRPr="003A2FD8">
              <w:rPr>
                <w:spacing w:val="-12"/>
                <w:w w:val="105"/>
                <w:sz w:val="18"/>
                <w:szCs w:val="18"/>
              </w:rPr>
              <w:t>e</w:t>
            </w:r>
            <w:r w:rsidRPr="003A2FD8">
              <w:rPr>
                <w:w w:val="105"/>
                <w:sz w:val="18"/>
                <w:szCs w:val="18"/>
              </w:rPr>
              <w:t>.</w:t>
            </w:r>
            <w:r w:rsidRPr="003A2FD8">
              <w:rPr>
                <w:w w:val="105"/>
                <w:sz w:val="18"/>
                <w:szCs w:val="18"/>
              </w:rPr>
              <w:tab/>
              <w:t>M</w:t>
            </w:r>
            <w:r w:rsidRPr="003A2FD8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A2FD8">
              <w:rPr>
                <w:w w:val="135"/>
                <w:sz w:val="18"/>
                <w:szCs w:val="18"/>
              </w:rPr>
              <w:t>-</w:t>
            </w:r>
            <w:r w:rsidRPr="003A2FD8">
              <w:rPr>
                <w:spacing w:val="-38"/>
                <w:w w:val="135"/>
                <w:sz w:val="18"/>
                <w:szCs w:val="18"/>
              </w:rPr>
              <w:t xml:space="preserve"> </w:t>
            </w:r>
            <w:r w:rsidRPr="003A2FD8">
              <w:rPr>
                <w:spacing w:val="-4"/>
                <w:w w:val="105"/>
                <w:sz w:val="18"/>
                <w:szCs w:val="18"/>
              </w:rPr>
              <w:t>M</w:t>
            </w:r>
            <w:r w:rsidRPr="003A2FD8">
              <w:rPr>
                <w:w w:val="105"/>
                <w:sz w:val="18"/>
                <w:szCs w:val="18"/>
              </w:rPr>
              <w:t>astery</w:t>
            </w:r>
            <w:r w:rsidRPr="003A2FD8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3A2FD8">
              <w:rPr>
                <w:w w:val="105"/>
                <w:sz w:val="18"/>
                <w:szCs w:val="18"/>
              </w:rPr>
              <w:t>(ability</w:t>
            </w:r>
            <w:r w:rsidRPr="003A2FD8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3A2FD8">
              <w:rPr>
                <w:w w:val="105"/>
                <w:sz w:val="18"/>
                <w:szCs w:val="18"/>
              </w:rPr>
              <w:t>to</w:t>
            </w:r>
            <w:r w:rsidRPr="003A2FD8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3A2FD8">
              <w:rPr>
                <w:w w:val="105"/>
                <w:sz w:val="18"/>
                <w:szCs w:val="18"/>
              </w:rPr>
              <w:t>teach</w:t>
            </w:r>
            <w:r w:rsidRPr="003A2FD8">
              <w:rPr>
                <w:spacing w:val="-14"/>
                <w:w w:val="105"/>
                <w:sz w:val="18"/>
                <w:szCs w:val="18"/>
              </w:rPr>
              <w:t xml:space="preserve"> </w:t>
            </w:r>
            <w:r w:rsidRPr="003A2FD8">
              <w:rPr>
                <w:w w:val="105"/>
                <w:sz w:val="18"/>
                <w:szCs w:val="18"/>
              </w:rPr>
              <w:t>others)</w:t>
            </w:r>
            <w:r w:rsidRPr="003A2FD8">
              <w:rPr>
                <w:w w:val="105"/>
                <w:sz w:val="18"/>
                <w:szCs w:val="18"/>
              </w:rPr>
              <w:tab/>
            </w:r>
            <w:r w:rsidRPr="003A2FD8">
              <w:rPr>
                <w:w w:val="135"/>
                <w:sz w:val="18"/>
                <w:szCs w:val="18"/>
              </w:rPr>
              <w:t>0</w:t>
            </w:r>
            <w:r w:rsidRPr="003A2FD8">
              <w:rPr>
                <w:spacing w:val="-19"/>
                <w:w w:val="135"/>
                <w:sz w:val="18"/>
                <w:szCs w:val="18"/>
              </w:rPr>
              <w:t xml:space="preserve"> </w:t>
            </w:r>
            <w:r w:rsidRPr="003A2FD8">
              <w:rPr>
                <w:spacing w:val="4"/>
                <w:w w:val="105"/>
                <w:sz w:val="18"/>
                <w:szCs w:val="18"/>
              </w:rPr>
              <w:t>-</w:t>
            </w:r>
            <w:r w:rsidRPr="003A2FD8">
              <w:rPr>
                <w:w w:val="105"/>
                <w:sz w:val="18"/>
                <w:szCs w:val="18"/>
              </w:rPr>
              <w:t>Optional</w:t>
            </w:r>
            <w:r w:rsidRPr="003A2FD8">
              <w:rPr>
                <w:spacing w:val="22"/>
                <w:w w:val="105"/>
                <w:sz w:val="18"/>
                <w:szCs w:val="18"/>
              </w:rPr>
              <w:t xml:space="preserve"> </w:t>
            </w:r>
            <w:r w:rsidRPr="003A2FD8">
              <w:rPr>
                <w:spacing w:val="-7"/>
                <w:w w:val="105"/>
                <w:sz w:val="18"/>
                <w:szCs w:val="18"/>
              </w:rPr>
              <w:t>f</w:t>
            </w:r>
            <w:r w:rsidRPr="003A2FD8">
              <w:rPr>
                <w:w w:val="105"/>
                <w:sz w:val="18"/>
                <w:szCs w:val="18"/>
              </w:rPr>
              <w:t>or</w:t>
            </w:r>
            <w:r w:rsidRPr="003A2FD8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A2FD8">
              <w:rPr>
                <w:w w:val="105"/>
                <w:sz w:val="18"/>
                <w:szCs w:val="18"/>
              </w:rPr>
              <w:t>grade</w:t>
            </w:r>
            <w:r w:rsidRPr="003A2FD8">
              <w:rPr>
                <w:spacing w:val="16"/>
                <w:w w:val="105"/>
                <w:sz w:val="18"/>
                <w:szCs w:val="18"/>
              </w:rPr>
              <w:t xml:space="preserve"> </w:t>
            </w:r>
            <w:r w:rsidRPr="003A2FD8">
              <w:rPr>
                <w:spacing w:val="-9"/>
                <w:w w:val="105"/>
                <w:sz w:val="18"/>
                <w:szCs w:val="18"/>
              </w:rPr>
              <w:t>l</w:t>
            </w:r>
            <w:r w:rsidRPr="003A2FD8">
              <w:rPr>
                <w:w w:val="105"/>
                <w:sz w:val="18"/>
                <w:szCs w:val="18"/>
              </w:rPr>
              <w:t>ev</w:t>
            </w:r>
            <w:r w:rsidRPr="003A2FD8">
              <w:rPr>
                <w:spacing w:val="-8"/>
                <w:w w:val="105"/>
                <w:sz w:val="18"/>
                <w:szCs w:val="18"/>
              </w:rPr>
              <w:t>e</w:t>
            </w:r>
            <w:r w:rsidRPr="003A2FD8">
              <w:rPr>
                <w:w w:val="105"/>
                <w:sz w:val="18"/>
                <w:szCs w:val="18"/>
              </w:rPr>
              <w:t>l</w:t>
            </w:r>
          </w:p>
        </w:tc>
      </w:tr>
    </w:tbl>
    <w:p w:rsidR="003F47EC" w:rsidRPr="003A2FD8" w:rsidRDefault="003F47EC">
      <w:pPr>
        <w:widowControl w:val="0"/>
        <w:autoSpaceDE w:val="0"/>
        <w:autoSpaceDN w:val="0"/>
        <w:adjustRightInd w:val="0"/>
        <w:rPr>
          <w:color w:val="auto"/>
        </w:rPr>
        <w:sectPr w:rsidR="003F47EC" w:rsidRPr="003A2FD8">
          <w:pgSz w:w="12240" w:h="15840"/>
          <w:pgMar w:top="400" w:right="240" w:bottom="1240" w:left="380" w:header="0" w:footer="1044" w:gutter="0"/>
          <w:cols w:space="720" w:equalWidth="0">
            <w:col w:w="11620"/>
          </w:cols>
          <w:noEndnote/>
        </w:sectPr>
      </w:pP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5"/>
        <w:gridCol w:w="1283"/>
        <w:gridCol w:w="1215"/>
        <w:gridCol w:w="5122"/>
        <w:gridCol w:w="540"/>
        <w:gridCol w:w="563"/>
        <w:gridCol w:w="427"/>
      </w:tblGrid>
      <w:tr w:rsidR="003F47EC" w:rsidRPr="003A2FD8">
        <w:trPr>
          <w:trHeight w:hRule="exact" w:val="465"/>
        </w:trPr>
        <w:tc>
          <w:tcPr>
            <w:tcW w:w="3158" w:type="dxa"/>
            <w:gridSpan w:val="2"/>
            <w:tcBorders>
              <w:top w:val="single" w:sz="12" w:space="0" w:color="978787"/>
              <w:left w:val="single" w:sz="12" w:space="0" w:color="938380"/>
              <w:bottom w:val="single" w:sz="12" w:space="0" w:color="6B5757"/>
              <w:right w:val="single" w:sz="6" w:space="0" w:color="0F0C0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2" w:line="130" w:lineRule="exact"/>
              <w:rPr>
                <w:sz w:val="13"/>
                <w:szCs w:val="13"/>
              </w:rPr>
            </w:pPr>
          </w:p>
          <w:p w:rsidR="003F47EC" w:rsidRPr="003A2FD8" w:rsidRDefault="00B60DEB" w:rsidP="00B60DEB">
            <w:pPr>
              <w:pStyle w:val="TableParagraph"/>
              <w:kinsoku w:val="0"/>
              <w:overflowPunct w:val="0"/>
            </w:pPr>
            <w:r w:rsidRPr="003A2FD8">
              <w:rPr>
                <w:sz w:val="18"/>
                <w:szCs w:val="18"/>
              </w:rPr>
              <w:t>D</w:t>
            </w:r>
            <w:r w:rsidR="003F47EC" w:rsidRPr="003A2FD8">
              <w:rPr>
                <w:sz w:val="18"/>
                <w:szCs w:val="18"/>
              </w:rPr>
              <w:t>igital</w:t>
            </w:r>
            <w:r w:rsidR="003F47EC" w:rsidRPr="003A2FD8">
              <w:rPr>
                <w:spacing w:val="26"/>
                <w:sz w:val="18"/>
                <w:szCs w:val="18"/>
              </w:rPr>
              <w:t xml:space="preserve"> </w:t>
            </w:r>
            <w:r w:rsidR="003F47EC" w:rsidRPr="003A2FD8">
              <w:rPr>
                <w:sz w:val="18"/>
                <w:szCs w:val="18"/>
              </w:rPr>
              <w:t>Literacy</w:t>
            </w:r>
            <w:r w:rsidR="003F47EC" w:rsidRPr="003A2FD8">
              <w:rPr>
                <w:spacing w:val="32"/>
                <w:sz w:val="18"/>
                <w:szCs w:val="18"/>
              </w:rPr>
              <w:t xml:space="preserve"> </w:t>
            </w:r>
            <w:r w:rsidRPr="003A2FD8">
              <w:rPr>
                <w:sz w:val="18"/>
                <w:szCs w:val="18"/>
              </w:rPr>
              <w:t>C</w:t>
            </w:r>
            <w:r w:rsidR="003F47EC" w:rsidRPr="003A2FD8">
              <w:rPr>
                <w:sz w:val="18"/>
                <w:szCs w:val="18"/>
              </w:rPr>
              <w:t>ategories</w:t>
            </w:r>
          </w:p>
        </w:tc>
        <w:tc>
          <w:tcPr>
            <w:tcW w:w="1215" w:type="dxa"/>
            <w:tcBorders>
              <w:top w:val="single" w:sz="12" w:space="0" w:color="978787"/>
              <w:left w:val="single" w:sz="6" w:space="0" w:color="0F0C0C"/>
              <w:bottom w:val="single" w:sz="12" w:space="0" w:color="6B5757"/>
              <w:right w:val="single" w:sz="6" w:space="0" w:color="13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204" w:lineRule="exact"/>
              <w:ind w:left="104" w:right="83"/>
              <w:jc w:val="center"/>
              <w:rPr>
                <w:sz w:val="18"/>
                <w:szCs w:val="18"/>
              </w:rPr>
            </w:pPr>
            <w:r w:rsidRPr="003A2FD8">
              <w:rPr>
                <w:w w:val="105"/>
                <w:sz w:val="18"/>
                <w:szCs w:val="18"/>
              </w:rPr>
              <w:t>Alignment</w:t>
            </w:r>
            <w:r w:rsidRPr="003A2FD8">
              <w:rPr>
                <w:spacing w:val="-30"/>
                <w:w w:val="105"/>
                <w:sz w:val="18"/>
                <w:szCs w:val="18"/>
              </w:rPr>
              <w:t xml:space="preserve"> </w:t>
            </w:r>
            <w:r w:rsidRPr="003A2FD8">
              <w:rPr>
                <w:w w:val="105"/>
                <w:sz w:val="18"/>
                <w:szCs w:val="18"/>
              </w:rPr>
              <w:t>to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3"/>
              <w:ind w:left="104" w:right="9"/>
              <w:jc w:val="center"/>
            </w:pPr>
            <w:r w:rsidRPr="003A2FD8">
              <w:rPr>
                <w:w w:val="85"/>
                <w:sz w:val="18"/>
                <w:szCs w:val="18"/>
              </w:rPr>
              <w:t>CCSS/SBAC</w:t>
            </w:r>
          </w:p>
        </w:tc>
        <w:tc>
          <w:tcPr>
            <w:tcW w:w="5122" w:type="dxa"/>
            <w:tcBorders>
              <w:top w:val="single" w:sz="12" w:space="0" w:color="978787"/>
              <w:left w:val="single" w:sz="6" w:space="0" w:color="130F0F"/>
              <w:bottom w:val="single" w:sz="12" w:space="0" w:color="6B5757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8" w:line="130" w:lineRule="exact"/>
              <w:rPr>
                <w:sz w:val="13"/>
                <w:szCs w:val="13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42"/>
              <w:jc w:val="center"/>
            </w:pPr>
            <w:r w:rsidRPr="003A2FD8">
              <w:rPr>
                <w:w w:val="105"/>
                <w:sz w:val="19"/>
                <w:szCs w:val="19"/>
              </w:rPr>
              <w:t>Skills</w:t>
            </w:r>
          </w:p>
        </w:tc>
        <w:tc>
          <w:tcPr>
            <w:tcW w:w="540" w:type="dxa"/>
            <w:tcBorders>
              <w:top w:val="single" w:sz="12" w:space="0" w:color="978787"/>
              <w:left w:val="single" w:sz="12" w:space="0" w:color="605B5B"/>
              <w:bottom w:val="single" w:sz="12" w:space="0" w:color="6B5757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7" w:line="140" w:lineRule="exact"/>
              <w:rPr>
                <w:sz w:val="14"/>
                <w:szCs w:val="14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89" w:right="155"/>
              <w:jc w:val="center"/>
            </w:pPr>
            <w:r w:rsidRPr="003A2FD8">
              <w:rPr>
                <w:w w:val="140"/>
                <w:sz w:val="18"/>
                <w:szCs w:val="18"/>
              </w:rPr>
              <w:t>6</w:t>
            </w:r>
          </w:p>
        </w:tc>
        <w:tc>
          <w:tcPr>
            <w:tcW w:w="563" w:type="dxa"/>
            <w:tcBorders>
              <w:top w:val="single" w:sz="12" w:space="0" w:color="978787"/>
              <w:left w:val="single" w:sz="12" w:space="0" w:color="605B5B"/>
              <w:bottom w:val="single" w:sz="12" w:space="0" w:color="6B5757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7" w:line="140" w:lineRule="exact"/>
              <w:rPr>
                <w:sz w:val="14"/>
                <w:szCs w:val="14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4"/>
              <w:jc w:val="center"/>
            </w:pPr>
            <w:r w:rsidRPr="003A2FD8">
              <w:rPr>
                <w:w w:val="140"/>
                <w:sz w:val="18"/>
                <w:szCs w:val="18"/>
              </w:rPr>
              <w:t>7</w:t>
            </w:r>
          </w:p>
        </w:tc>
        <w:tc>
          <w:tcPr>
            <w:tcW w:w="427" w:type="dxa"/>
            <w:tcBorders>
              <w:top w:val="single" w:sz="12" w:space="0" w:color="978787"/>
              <w:left w:val="single" w:sz="6" w:space="0" w:color="0F0F0F"/>
              <w:bottom w:val="single" w:sz="12" w:space="0" w:color="6B5757"/>
              <w:right w:val="single" w:sz="12" w:space="0" w:color="93909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8" w:line="130" w:lineRule="exact"/>
              <w:rPr>
                <w:sz w:val="13"/>
                <w:szCs w:val="13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35"/>
            </w:pPr>
            <w:r w:rsidRPr="003A2FD8">
              <w:rPr>
                <w:w w:val="140"/>
                <w:sz w:val="19"/>
                <w:szCs w:val="19"/>
              </w:rPr>
              <w:t>8</w:t>
            </w:r>
          </w:p>
        </w:tc>
      </w:tr>
      <w:tr w:rsidR="003F47EC" w:rsidRPr="003A2FD8">
        <w:trPr>
          <w:trHeight w:hRule="exact" w:val="548"/>
        </w:trPr>
        <w:tc>
          <w:tcPr>
            <w:tcW w:w="1875" w:type="dxa"/>
            <w:vMerge w:val="restart"/>
            <w:tcBorders>
              <w:top w:val="single" w:sz="12" w:space="0" w:color="6B5757"/>
              <w:left w:val="single" w:sz="12" w:space="0" w:color="938380"/>
              <w:bottom w:val="single" w:sz="6" w:space="0" w:color="130308"/>
              <w:right w:val="single" w:sz="12" w:space="0" w:color="645454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" w:line="170" w:lineRule="exact"/>
              <w:rPr>
                <w:sz w:val="17"/>
                <w:szCs w:val="17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 w:rsidP="00B60DEB">
            <w:pPr>
              <w:pStyle w:val="TableParagraph"/>
              <w:kinsoku w:val="0"/>
              <w:overflowPunct w:val="0"/>
              <w:spacing w:line="234" w:lineRule="auto"/>
              <w:ind w:left="105" w:right="104" w:firstLine="15"/>
              <w:rPr>
                <w:sz w:val="16"/>
                <w:szCs w:val="16"/>
              </w:rPr>
            </w:pPr>
            <w:r w:rsidRPr="003A2FD8">
              <w:rPr>
                <w:w w:val="110"/>
                <w:sz w:val="16"/>
                <w:szCs w:val="16"/>
              </w:rPr>
              <w:t>Demonstrate</w:t>
            </w:r>
            <w:r w:rsidRPr="003A2FD8">
              <w:rPr>
                <w:spacing w:val="-20"/>
                <w:w w:val="110"/>
                <w:sz w:val="16"/>
                <w:szCs w:val="16"/>
              </w:rPr>
              <w:t xml:space="preserve"> </w:t>
            </w:r>
            <w:r w:rsidRPr="003A2FD8">
              <w:rPr>
                <w:spacing w:val="-2"/>
                <w:w w:val="110"/>
                <w:sz w:val="16"/>
                <w:szCs w:val="16"/>
              </w:rPr>
              <w:t>t</w:t>
            </w:r>
            <w:r w:rsidRPr="003A2FD8">
              <w:rPr>
                <w:w w:val="110"/>
                <w:sz w:val="16"/>
                <w:szCs w:val="16"/>
              </w:rPr>
              <w:t>he</w:t>
            </w:r>
            <w:r w:rsidRPr="003A2FD8">
              <w:rPr>
                <w:spacing w:val="-25"/>
                <w:w w:val="110"/>
                <w:sz w:val="16"/>
                <w:szCs w:val="16"/>
              </w:rPr>
              <w:t xml:space="preserve"> </w:t>
            </w:r>
            <w:r w:rsidRPr="003A2FD8">
              <w:rPr>
                <w:w w:val="110"/>
                <w:sz w:val="16"/>
                <w:szCs w:val="16"/>
              </w:rPr>
              <w:t>abi</w:t>
            </w:r>
            <w:r w:rsidRPr="003A2FD8">
              <w:rPr>
                <w:spacing w:val="11"/>
                <w:w w:val="110"/>
                <w:sz w:val="16"/>
                <w:szCs w:val="16"/>
              </w:rPr>
              <w:t>l</w:t>
            </w:r>
            <w:r w:rsidRPr="003A2FD8">
              <w:rPr>
                <w:spacing w:val="-10"/>
                <w:w w:val="110"/>
                <w:sz w:val="16"/>
                <w:szCs w:val="16"/>
              </w:rPr>
              <w:t>i</w:t>
            </w:r>
            <w:r w:rsidRPr="003A2FD8">
              <w:rPr>
                <w:w w:val="110"/>
                <w:sz w:val="16"/>
                <w:szCs w:val="16"/>
              </w:rPr>
              <w:t>ty</w:t>
            </w:r>
            <w:r w:rsidRPr="003A2FD8">
              <w:rPr>
                <w:w w:val="108"/>
                <w:sz w:val="16"/>
                <w:szCs w:val="16"/>
              </w:rPr>
              <w:t xml:space="preserve"> </w:t>
            </w:r>
            <w:r w:rsidRPr="003A2FD8">
              <w:rPr>
                <w:w w:val="110"/>
                <w:sz w:val="16"/>
                <w:szCs w:val="16"/>
              </w:rPr>
              <w:t>to</w:t>
            </w:r>
            <w:r w:rsidRPr="003A2FD8">
              <w:rPr>
                <w:spacing w:val="-20"/>
                <w:w w:val="110"/>
                <w:sz w:val="16"/>
                <w:szCs w:val="16"/>
              </w:rPr>
              <w:t xml:space="preserve"> </w:t>
            </w:r>
            <w:r w:rsidRPr="003A2FD8">
              <w:rPr>
                <w:spacing w:val="1"/>
                <w:w w:val="110"/>
                <w:sz w:val="16"/>
                <w:szCs w:val="16"/>
              </w:rPr>
              <w:t>u</w:t>
            </w:r>
            <w:r w:rsidRPr="003A2FD8">
              <w:rPr>
                <w:w w:val="110"/>
                <w:sz w:val="16"/>
                <w:szCs w:val="16"/>
              </w:rPr>
              <w:t>se</w:t>
            </w:r>
            <w:r w:rsidRPr="003A2FD8">
              <w:rPr>
                <w:spacing w:val="-25"/>
                <w:w w:val="110"/>
                <w:sz w:val="16"/>
                <w:szCs w:val="16"/>
              </w:rPr>
              <w:t xml:space="preserve"> </w:t>
            </w:r>
            <w:r w:rsidRPr="003A2FD8">
              <w:rPr>
                <w:w w:val="110"/>
                <w:sz w:val="16"/>
                <w:szCs w:val="16"/>
              </w:rPr>
              <w:t>technology for</w:t>
            </w:r>
            <w:r w:rsidRPr="003A2FD8">
              <w:rPr>
                <w:w w:val="114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r</w:t>
            </w:r>
            <w:r w:rsidR="00B60DEB" w:rsidRPr="003A2FD8">
              <w:rPr>
                <w:w w:val="105"/>
                <w:sz w:val="16"/>
                <w:szCs w:val="16"/>
              </w:rPr>
              <w:t xml:space="preserve">esearch, </w:t>
            </w:r>
            <w:r w:rsidRPr="003A2FD8">
              <w:rPr>
                <w:spacing w:val="-23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critical</w:t>
            </w:r>
            <w:r w:rsidRPr="003A2FD8">
              <w:rPr>
                <w:w w:val="107"/>
                <w:sz w:val="16"/>
                <w:szCs w:val="16"/>
              </w:rPr>
              <w:t xml:space="preserve"> </w:t>
            </w:r>
            <w:r w:rsidRPr="003A2FD8">
              <w:rPr>
                <w:w w:val="110"/>
                <w:sz w:val="16"/>
                <w:szCs w:val="16"/>
              </w:rPr>
              <w:t>thin</w:t>
            </w:r>
            <w:r w:rsidRPr="003A2FD8">
              <w:rPr>
                <w:spacing w:val="5"/>
                <w:w w:val="110"/>
                <w:sz w:val="16"/>
                <w:szCs w:val="16"/>
              </w:rPr>
              <w:t>k</w:t>
            </w:r>
            <w:r w:rsidRPr="003A2FD8">
              <w:rPr>
                <w:spacing w:val="-9"/>
                <w:w w:val="110"/>
                <w:sz w:val="16"/>
                <w:szCs w:val="16"/>
              </w:rPr>
              <w:t>i</w:t>
            </w:r>
            <w:r w:rsidR="00B60DEB" w:rsidRPr="003A2FD8">
              <w:rPr>
                <w:w w:val="110"/>
                <w:sz w:val="16"/>
                <w:szCs w:val="16"/>
              </w:rPr>
              <w:t xml:space="preserve">ng, </w:t>
            </w:r>
            <w:r w:rsidRPr="003A2FD8">
              <w:rPr>
                <w:spacing w:val="-32"/>
                <w:w w:val="110"/>
                <w:sz w:val="16"/>
                <w:szCs w:val="16"/>
              </w:rPr>
              <w:t xml:space="preserve"> </w:t>
            </w:r>
            <w:r w:rsidR="00B60DEB" w:rsidRPr="003A2FD8">
              <w:rPr>
                <w:spacing w:val="-5"/>
                <w:w w:val="110"/>
                <w:sz w:val="16"/>
                <w:szCs w:val="16"/>
              </w:rPr>
              <w:t>d</w:t>
            </w:r>
            <w:r w:rsidRPr="003A2FD8">
              <w:rPr>
                <w:w w:val="110"/>
                <w:sz w:val="16"/>
                <w:szCs w:val="16"/>
              </w:rPr>
              <w:t>ecision</w:t>
            </w:r>
            <w:r w:rsidR="00B60DEB" w:rsidRPr="003A2FD8">
              <w:rPr>
                <w:sz w:val="16"/>
                <w:szCs w:val="16"/>
              </w:rPr>
              <w:t xml:space="preserve"> </w:t>
            </w:r>
            <w:r w:rsidR="00B60DEB" w:rsidRPr="003A2FD8">
              <w:rPr>
                <w:w w:val="105"/>
                <w:sz w:val="16"/>
                <w:szCs w:val="16"/>
              </w:rPr>
              <w:t xml:space="preserve">making, </w:t>
            </w:r>
            <w:r w:rsidRPr="003A2FD8">
              <w:rPr>
                <w:w w:val="105"/>
                <w:sz w:val="16"/>
                <w:szCs w:val="16"/>
              </w:rPr>
              <w:t>communication,</w:t>
            </w:r>
          </w:p>
          <w:p w:rsidR="003F47EC" w:rsidRPr="003A2FD8" w:rsidRDefault="00B60DEB">
            <w:pPr>
              <w:pStyle w:val="TableParagraph"/>
              <w:kinsoku w:val="0"/>
              <w:overflowPunct w:val="0"/>
              <w:spacing w:line="180" w:lineRule="exact"/>
              <w:ind w:left="105"/>
              <w:rPr>
                <w:sz w:val="16"/>
                <w:szCs w:val="16"/>
              </w:rPr>
            </w:pPr>
            <w:r w:rsidRPr="003A2FD8">
              <w:rPr>
                <w:w w:val="105"/>
                <w:sz w:val="16"/>
                <w:szCs w:val="16"/>
              </w:rPr>
              <w:t>coll</w:t>
            </w:r>
            <w:r w:rsidR="003F47EC" w:rsidRPr="003A2FD8">
              <w:rPr>
                <w:w w:val="105"/>
                <w:sz w:val="16"/>
                <w:szCs w:val="16"/>
              </w:rPr>
              <w:t>aboratio</w:t>
            </w:r>
            <w:r w:rsidR="003F47EC" w:rsidRPr="003A2FD8">
              <w:rPr>
                <w:spacing w:val="7"/>
                <w:w w:val="105"/>
                <w:sz w:val="16"/>
                <w:szCs w:val="16"/>
              </w:rPr>
              <w:t>n</w:t>
            </w:r>
            <w:r w:rsidR="003F47EC" w:rsidRPr="003A2FD8">
              <w:rPr>
                <w:w w:val="105"/>
                <w:sz w:val="16"/>
                <w:szCs w:val="16"/>
              </w:rPr>
              <w:t>,</w:t>
            </w:r>
            <w:r w:rsidR="003F47EC" w:rsidRPr="003A2FD8">
              <w:rPr>
                <w:spacing w:val="8"/>
                <w:w w:val="105"/>
                <w:sz w:val="16"/>
                <w:szCs w:val="16"/>
              </w:rPr>
              <w:t xml:space="preserve"> </w:t>
            </w:r>
            <w:r w:rsidR="003F47EC" w:rsidRPr="003A2FD8">
              <w:rPr>
                <w:w w:val="105"/>
                <w:sz w:val="16"/>
                <w:szCs w:val="16"/>
              </w:rPr>
              <w:t>creativity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11"/>
              <w:ind w:left="105"/>
            </w:pPr>
            <w:r w:rsidRPr="003A2FD8">
              <w:rPr>
                <w:w w:val="110"/>
                <w:sz w:val="16"/>
                <w:szCs w:val="16"/>
              </w:rPr>
              <w:t>and</w:t>
            </w:r>
            <w:r w:rsidRPr="003A2FD8">
              <w:rPr>
                <w:spacing w:val="-5"/>
                <w:w w:val="110"/>
                <w:sz w:val="16"/>
                <w:szCs w:val="16"/>
              </w:rPr>
              <w:t xml:space="preserve"> </w:t>
            </w:r>
            <w:r w:rsidRPr="003A2FD8">
              <w:rPr>
                <w:w w:val="110"/>
                <w:sz w:val="16"/>
                <w:szCs w:val="16"/>
              </w:rPr>
              <w:t>innova</w:t>
            </w:r>
            <w:r w:rsidRPr="003A2FD8">
              <w:rPr>
                <w:spacing w:val="7"/>
                <w:w w:val="110"/>
                <w:sz w:val="16"/>
                <w:szCs w:val="16"/>
              </w:rPr>
              <w:t>t</w:t>
            </w:r>
            <w:r w:rsidRPr="003A2FD8">
              <w:rPr>
                <w:spacing w:val="-9"/>
                <w:w w:val="110"/>
                <w:sz w:val="16"/>
                <w:szCs w:val="16"/>
              </w:rPr>
              <w:t>i</w:t>
            </w:r>
            <w:r w:rsidRPr="003A2FD8">
              <w:rPr>
                <w:w w:val="110"/>
                <w:sz w:val="16"/>
                <w:szCs w:val="16"/>
              </w:rPr>
              <w:t>on.</w:t>
            </w:r>
          </w:p>
        </w:tc>
        <w:tc>
          <w:tcPr>
            <w:tcW w:w="1283" w:type="dxa"/>
            <w:vMerge w:val="restart"/>
            <w:tcBorders>
              <w:top w:val="single" w:sz="12" w:space="0" w:color="6B5757"/>
              <w:left w:val="single" w:sz="12" w:space="0" w:color="645454"/>
              <w:bottom w:val="single" w:sz="6" w:space="0" w:color="130308"/>
              <w:right w:val="single" w:sz="6" w:space="0" w:color="0F0C0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11" w:line="220" w:lineRule="exact"/>
              <w:rPr>
                <w:sz w:val="22"/>
                <w:szCs w:val="22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180" w:lineRule="exact"/>
              <w:ind w:left="120" w:right="242" w:hanging="8"/>
              <w:jc w:val="center"/>
            </w:pPr>
            <w:r w:rsidRPr="003A2FD8">
              <w:rPr>
                <w:w w:val="105"/>
                <w:sz w:val="16"/>
                <w:szCs w:val="16"/>
              </w:rPr>
              <w:t>Research (Gathering</w:t>
            </w:r>
            <w:r w:rsidRPr="003A2FD8">
              <w:rPr>
                <w:w w:val="107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and</w:t>
            </w:r>
            <w:r w:rsidRPr="003A2FD8">
              <w:rPr>
                <w:spacing w:val="-22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Using</w:t>
            </w:r>
            <w:r w:rsidRPr="003A2FD8">
              <w:rPr>
                <w:w w:val="96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Informatio</w:t>
            </w:r>
            <w:r w:rsidRPr="003A2FD8">
              <w:rPr>
                <w:spacing w:val="6"/>
                <w:w w:val="105"/>
                <w:sz w:val="16"/>
                <w:szCs w:val="16"/>
              </w:rPr>
              <w:t>n</w:t>
            </w:r>
            <w:r w:rsidRPr="003A2FD8">
              <w:rPr>
                <w:w w:val="105"/>
                <w:sz w:val="16"/>
                <w:szCs w:val="16"/>
              </w:rPr>
              <w:t>)</w:t>
            </w:r>
          </w:p>
        </w:tc>
        <w:tc>
          <w:tcPr>
            <w:tcW w:w="1215" w:type="dxa"/>
            <w:tcBorders>
              <w:top w:val="single" w:sz="12" w:space="0" w:color="6B5757"/>
              <w:left w:val="single" w:sz="6" w:space="0" w:color="0F0C0C"/>
              <w:bottom w:val="single" w:sz="6" w:space="0" w:color="0C0C0C"/>
              <w:right w:val="single" w:sz="6" w:space="0" w:color="130F0F"/>
            </w:tcBorders>
          </w:tcPr>
          <w:p w:rsidR="003F47EC" w:rsidRPr="003A2FD8" w:rsidRDefault="001F0411">
            <w:pPr>
              <w:pStyle w:val="TableParagraph"/>
              <w:kinsoku w:val="0"/>
              <w:overflowPunct w:val="0"/>
              <w:spacing w:line="155" w:lineRule="exact"/>
              <w:ind w:left="300" w:right="-90"/>
            </w:pPr>
            <w:r w:rsidRPr="003A2FD8">
              <w:rPr>
                <w:w w:val="115"/>
                <w:sz w:val="16"/>
                <w:szCs w:val="16"/>
              </w:rPr>
              <w:t>RI</w:t>
            </w:r>
            <w:r w:rsidR="003F47EC" w:rsidRPr="003A2FD8">
              <w:rPr>
                <w:spacing w:val="-24"/>
                <w:w w:val="115"/>
                <w:sz w:val="16"/>
                <w:szCs w:val="16"/>
              </w:rPr>
              <w:t xml:space="preserve"> </w:t>
            </w:r>
            <w:r w:rsidR="003F47EC" w:rsidRPr="003A2FD8">
              <w:rPr>
                <w:spacing w:val="-15"/>
                <w:w w:val="115"/>
                <w:sz w:val="16"/>
                <w:szCs w:val="16"/>
              </w:rPr>
              <w:t>7</w:t>
            </w:r>
            <w:r w:rsidR="003F47EC" w:rsidRPr="003A2FD8">
              <w:rPr>
                <w:w w:val="115"/>
                <w:sz w:val="16"/>
                <w:szCs w:val="16"/>
              </w:rPr>
              <w:t>,</w:t>
            </w:r>
            <w:r w:rsidR="003F47EC" w:rsidRPr="003A2FD8">
              <w:rPr>
                <w:spacing w:val="-26"/>
                <w:w w:val="115"/>
                <w:sz w:val="16"/>
                <w:szCs w:val="16"/>
              </w:rPr>
              <w:t xml:space="preserve"> </w:t>
            </w:r>
            <w:r w:rsidR="003F47EC" w:rsidRPr="003A2FD8">
              <w:rPr>
                <w:spacing w:val="-13"/>
                <w:w w:val="115"/>
                <w:sz w:val="16"/>
                <w:szCs w:val="16"/>
              </w:rPr>
              <w:t>B</w:t>
            </w:r>
            <w:r w:rsidR="003F47EC" w:rsidRPr="003A2FD8">
              <w:rPr>
                <w:spacing w:val="-17"/>
                <w:w w:val="115"/>
                <w:sz w:val="16"/>
                <w:szCs w:val="16"/>
              </w:rPr>
              <w:t>.</w:t>
            </w:r>
            <w:r w:rsidR="003F47EC" w:rsidRPr="003A2FD8">
              <w:rPr>
                <w:spacing w:val="1"/>
                <w:w w:val="115"/>
                <w:sz w:val="16"/>
                <w:szCs w:val="16"/>
              </w:rPr>
              <w:t>l</w:t>
            </w:r>
            <w:r w:rsidR="003F47EC" w:rsidRPr="003A2FD8">
              <w:rPr>
                <w:w w:val="115"/>
                <w:sz w:val="16"/>
                <w:szCs w:val="16"/>
              </w:rPr>
              <w:t>E</w:t>
            </w:r>
          </w:p>
        </w:tc>
        <w:tc>
          <w:tcPr>
            <w:tcW w:w="5122" w:type="dxa"/>
            <w:tcBorders>
              <w:top w:val="single" w:sz="12" w:space="0" w:color="6B5757"/>
              <w:left w:val="single" w:sz="6" w:space="0" w:color="130F0F"/>
              <w:bottom w:val="single" w:sz="6" w:space="0" w:color="0C0C0C"/>
              <w:right w:val="single" w:sz="12" w:space="0" w:color="605B5B"/>
            </w:tcBorders>
          </w:tcPr>
          <w:p w:rsidR="003F47EC" w:rsidRPr="003A2FD8" w:rsidRDefault="00B60DEB">
            <w:pPr>
              <w:pStyle w:val="TableParagraph"/>
              <w:kinsoku w:val="0"/>
              <w:overflowPunct w:val="0"/>
              <w:spacing w:before="17" w:line="166" w:lineRule="exact"/>
              <w:ind w:left="75" w:right="134"/>
            </w:pPr>
            <w:r w:rsidRPr="003A2FD8">
              <w:rPr>
                <w:spacing w:val="-9"/>
                <w:w w:val="105"/>
                <w:sz w:val="16"/>
                <w:szCs w:val="16"/>
              </w:rPr>
              <w:t>I</w:t>
            </w:r>
            <w:r w:rsidR="003F47EC" w:rsidRPr="003A2FD8">
              <w:rPr>
                <w:spacing w:val="-5"/>
                <w:w w:val="105"/>
                <w:sz w:val="16"/>
                <w:szCs w:val="16"/>
              </w:rPr>
              <w:t>d</w:t>
            </w:r>
            <w:r w:rsidR="003F47EC" w:rsidRPr="003A2FD8">
              <w:rPr>
                <w:spacing w:val="-11"/>
                <w:w w:val="105"/>
                <w:sz w:val="16"/>
                <w:szCs w:val="16"/>
              </w:rPr>
              <w:t>e</w:t>
            </w:r>
            <w:r w:rsidR="003F47EC" w:rsidRPr="003A2FD8">
              <w:rPr>
                <w:spacing w:val="-2"/>
                <w:w w:val="105"/>
                <w:sz w:val="16"/>
                <w:szCs w:val="16"/>
              </w:rPr>
              <w:t>n</w:t>
            </w:r>
            <w:r w:rsidR="003F47EC" w:rsidRPr="003A2FD8">
              <w:rPr>
                <w:spacing w:val="-1"/>
                <w:w w:val="105"/>
                <w:sz w:val="16"/>
                <w:szCs w:val="16"/>
              </w:rPr>
              <w:t>t</w:t>
            </w:r>
            <w:r w:rsidR="003F47EC" w:rsidRPr="003A2FD8">
              <w:rPr>
                <w:spacing w:val="10"/>
                <w:w w:val="105"/>
                <w:sz w:val="16"/>
                <w:szCs w:val="16"/>
              </w:rPr>
              <w:t>i</w:t>
            </w:r>
            <w:r w:rsidR="003F47EC" w:rsidRPr="003A2FD8">
              <w:rPr>
                <w:w w:val="105"/>
                <w:sz w:val="16"/>
                <w:szCs w:val="16"/>
              </w:rPr>
              <w:t>fy</w:t>
            </w:r>
            <w:r w:rsidR="003F47EC" w:rsidRPr="003A2FD8">
              <w:rPr>
                <w:spacing w:val="-24"/>
                <w:w w:val="105"/>
                <w:sz w:val="16"/>
                <w:szCs w:val="16"/>
              </w:rPr>
              <w:t xml:space="preserve"> </w:t>
            </w:r>
            <w:r w:rsidR="003F47EC" w:rsidRPr="003A2FD8">
              <w:rPr>
                <w:spacing w:val="11"/>
                <w:w w:val="105"/>
                <w:sz w:val="16"/>
                <w:szCs w:val="16"/>
              </w:rPr>
              <w:t>p</w:t>
            </w:r>
            <w:r w:rsidR="003F47EC" w:rsidRPr="003A2FD8">
              <w:rPr>
                <w:w w:val="105"/>
                <w:sz w:val="16"/>
                <w:szCs w:val="16"/>
              </w:rPr>
              <w:t>r</w:t>
            </w:r>
            <w:r w:rsidR="003F47EC" w:rsidRPr="003A2FD8">
              <w:rPr>
                <w:spacing w:val="12"/>
                <w:w w:val="105"/>
                <w:sz w:val="16"/>
                <w:szCs w:val="16"/>
              </w:rPr>
              <w:t>o</w:t>
            </w:r>
            <w:r w:rsidR="003F47EC" w:rsidRPr="003A2FD8">
              <w:rPr>
                <w:spacing w:val="-5"/>
                <w:w w:val="105"/>
                <w:sz w:val="16"/>
                <w:szCs w:val="16"/>
              </w:rPr>
              <w:t>b</w:t>
            </w:r>
            <w:r w:rsidR="003F47EC" w:rsidRPr="003A2FD8">
              <w:rPr>
                <w:spacing w:val="-6"/>
                <w:w w:val="105"/>
                <w:sz w:val="16"/>
                <w:szCs w:val="16"/>
              </w:rPr>
              <w:t>a</w:t>
            </w:r>
            <w:r w:rsidR="003F47EC" w:rsidRPr="003A2FD8">
              <w:rPr>
                <w:spacing w:val="-5"/>
                <w:w w:val="105"/>
                <w:sz w:val="16"/>
                <w:szCs w:val="16"/>
              </w:rPr>
              <w:t>b</w:t>
            </w:r>
            <w:r w:rsidR="003F47EC" w:rsidRPr="003A2FD8">
              <w:rPr>
                <w:spacing w:val="-9"/>
                <w:w w:val="105"/>
                <w:sz w:val="16"/>
                <w:szCs w:val="16"/>
              </w:rPr>
              <w:t>l</w:t>
            </w:r>
            <w:r w:rsidR="003F47EC" w:rsidRPr="003A2FD8">
              <w:rPr>
                <w:w w:val="105"/>
                <w:sz w:val="16"/>
                <w:szCs w:val="16"/>
              </w:rPr>
              <w:t>e</w:t>
            </w:r>
            <w:r w:rsidR="003F47EC" w:rsidRPr="003A2FD8">
              <w:rPr>
                <w:spacing w:val="-28"/>
                <w:w w:val="105"/>
                <w:sz w:val="16"/>
                <w:szCs w:val="16"/>
              </w:rPr>
              <w:t xml:space="preserve"> </w:t>
            </w:r>
            <w:r w:rsidR="003F47EC" w:rsidRPr="003A2FD8">
              <w:rPr>
                <w:spacing w:val="-13"/>
                <w:w w:val="105"/>
                <w:sz w:val="16"/>
                <w:szCs w:val="16"/>
              </w:rPr>
              <w:t>t</w:t>
            </w:r>
            <w:r w:rsidR="003F47EC" w:rsidRPr="003A2FD8">
              <w:rPr>
                <w:w w:val="105"/>
                <w:sz w:val="16"/>
                <w:szCs w:val="16"/>
              </w:rPr>
              <w:t>ype</w:t>
            </w:r>
            <w:r w:rsidR="003F47EC" w:rsidRPr="003A2FD8">
              <w:rPr>
                <w:spacing w:val="12"/>
                <w:w w:val="105"/>
                <w:sz w:val="16"/>
                <w:szCs w:val="16"/>
              </w:rPr>
              <w:t>s</w:t>
            </w:r>
            <w:r w:rsidRPr="003A2FD8">
              <w:rPr>
                <w:spacing w:val="12"/>
                <w:w w:val="105"/>
                <w:sz w:val="16"/>
                <w:szCs w:val="16"/>
              </w:rPr>
              <w:t xml:space="preserve"> </w:t>
            </w:r>
            <w:r w:rsidR="003F47EC" w:rsidRPr="003A2FD8">
              <w:rPr>
                <w:w w:val="105"/>
                <w:sz w:val="16"/>
                <w:szCs w:val="16"/>
              </w:rPr>
              <w:t>a</w:t>
            </w:r>
            <w:r w:rsidR="003F47EC" w:rsidRPr="003A2FD8">
              <w:rPr>
                <w:spacing w:val="-4"/>
                <w:w w:val="105"/>
                <w:sz w:val="16"/>
                <w:szCs w:val="16"/>
              </w:rPr>
              <w:t>n</w:t>
            </w:r>
            <w:r w:rsidR="003F47EC" w:rsidRPr="003A2FD8">
              <w:rPr>
                <w:w w:val="105"/>
                <w:sz w:val="16"/>
                <w:szCs w:val="16"/>
              </w:rPr>
              <w:t>d</w:t>
            </w:r>
            <w:r w:rsidR="003F47EC" w:rsidRPr="003A2FD8">
              <w:rPr>
                <w:spacing w:val="-12"/>
                <w:w w:val="105"/>
                <w:sz w:val="16"/>
                <w:szCs w:val="16"/>
              </w:rPr>
              <w:t xml:space="preserve"> </w:t>
            </w:r>
            <w:r w:rsidR="003F47EC" w:rsidRPr="003A2FD8">
              <w:rPr>
                <w:spacing w:val="11"/>
                <w:w w:val="105"/>
                <w:sz w:val="16"/>
                <w:szCs w:val="16"/>
              </w:rPr>
              <w:t>l</w:t>
            </w:r>
            <w:r w:rsidR="003F47EC" w:rsidRPr="003A2FD8">
              <w:rPr>
                <w:w w:val="105"/>
                <w:sz w:val="16"/>
                <w:szCs w:val="16"/>
              </w:rPr>
              <w:t>ocat</w:t>
            </w:r>
            <w:r w:rsidR="003F47EC" w:rsidRPr="003A2FD8">
              <w:rPr>
                <w:spacing w:val="-6"/>
                <w:w w:val="105"/>
                <w:sz w:val="16"/>
                <w:szCs w:val="16"/>
              </w:rPr>
              <w:t>i</w:t>
            </w:r>
            <w:r w:rsidR="003F47EC" w:rsidRPr="003A2FD8">
              <w:rPr>
                <w:w w:val="105"/>
                <w:sz w:val="16"/>
                <w:szCs w:val="16"/>
              </w:rPr>
              <w:t>ons</w:t>
            </w:r>
            <w:r w:rsidR="003F47EC" w:rsidRPr="003A2FD8">
              <w:rPr>
                <w:spacing w:val="-16"/>
                <w:w w:val="105"/>
                <w:sz w:val="16"/>
                <w:szCs w:val="16"/>
              </w:rPr>
              <w:t xml:space="preserve"> </w:t>
            </w:r>
            <w:r w:rsidR="003F47EC" w:rsidRPr="003A2FD8">
              <w:rPr>
                <w:w w:val="105"/>
                <w:sz w:val="16"/>
                <w:szCs w:val="16"/>
              </w:rPr>
              <w:t>of</w:t>
            </w:r>
            <w:r w:rsidR="003F47EC" w:rsidRPr="003A2FD8">
              <w:rPr>
                <w:spacing w:val="-22"/>
                <w:w w:val="105"/>
                <w:sz w:val="16"/>
                <w:szCs w:val="16"/>
              </w:rPr>
              <w:t xml:space="preserve"> </w:t>
            </w:r>
            <w:r w:rsidR="003F47EC" w:rsidRPr="003A2FD8">
              <w:rPr>
                <w:w w:val="105"/>
                <w:sz w:val="16"/>
                <w:szCs w:val="16"/>
              </w:rPr>
              <w:t>Web</w:t>
            </w:r>
            <w:r w:rsidR="003F47EC" w:rsidRPr="003A2FD8">
              <w:rPr>
                <w:spacing w:val="-22"/>
                <w:w w:val="105"/>
                <w:sz w:val="16"/>
                <w:szCs w:val="16"/>
              </w:rPr>
              <w:t xml:space="preserve"> </w:t>
            </w:r>
            <w:r w:rsidR="003F47EC" w:rsidRPr="003A2FD8">
              <w:rPr>
                <w:spacing w:val="-14"/>
                <w:w w:val="105"/>
                <w:sz w:val="16"/>
                <w:szCs w:val="16"/>
              </w:rPr>
              <w:t>s</w:t>
            </w:r>
            <w:r w:rsidR="003F47EC" w:rsidRPr="003A2FD8">
              <w:rPr>
                <w:spacing w:val="-9"/>
                <w:w w:val="105"/>
                <w:sz w:val="16"/>
                <w:szCs w:val="16"/>
              </w:rPr>
              <w:t>i</w:t>
            </w:r>
            <w:r w:rsidR="003F47EC" w:rsidRPr="003A2FD8">
              <w:rPr>
                <w:w w:val="105"/>
                <w:sz w:val="16"/>
                <w:szCs w:val="16"/>
              </w:rPr>
              <w:t>tes</w:t>
            </w:r>
            <w:r w:rsidR="003F47EC" w:rsidRPr="003A2FD8">
              <w:rPr>
                <w:spacing w:val="-13"/>
                <w:w w:val="105"/>
                <w:sz w:val="16"/>
                <w:szCs w:val="16"/>
              </w:rPr>
              <w:t xml:space="preserve"> </w:t>
            </w:r>
            <w:r w:rsidR="003F47EC" w:rsidRPr="003A2FD8">
              <w:rPr>
                <w:spacing w:val="-5"/>
                <w:w w:val="105"/>
                <w:sz w:val="16"/>
                <w:szCs w:val="16"/>
              </w:rPr>
              <w:t>b</w:t>
            </w:r>
            <w:r w:rsidR="003F47EC" w:rsidRPr="003A2FD8">
              <w:rPr>
                <w:w w:val="105"/>
                <w:sz w:val="16"/>
                <w:szCs w:val="16"/>
              </w:rPr>
              <w:t>y</w:t>
            </w:r>
            <w:r w:rsidR="003F47EC" w:rsidRPr="003A2FD8">
              <w:rPr>
                <w:spacing w:val="-21"/>
                <w:w w:val="105"/>
                <w:sz w:val="16"/>
                <w:szCs w:val="16"/>
              </w:rPr>
              <w:t xml:space="preserve"> </w:t>
            </w:r>
            <w:r w:rsidR="003F47EC" w:rsidRPr="003A2FD8">
              <w:rPr>
                <w:spacing w:val="-11"/>
                <w:w w:val="105"/>
                <w:sz w:val="16"/>
                <w:szCs w:val="16"/>
              </w:rPr>
              <w:t>e</w:t>
            </w:r>
            <w:r w:rsidR="003F47EC" w:rsidRPr="003A2FD8">
              <w:rPr>
                <w:spacing w:val="-4"/>
                <w:w w:val="105"/>
                <w:sz w:val="16"/>
                <w:szCs w:val="16"/>
              </w:rPr>
              <w:t>x</w:t>
            </w:r>
            <w:r w:rsidR="003F47EC" w:rsidRPr="003A2FD8">
              <w:rPr>
                <w:w w:val="105"/>
                <w:sz w:val="16"/>
                <w:szCs w:val="16"/>
              </w:rPr>
              <w:t>a</w:t>
            </w:r>
            <w:r w:rsidR="003F47EC" w:rsidRPr="003A2FD8">
              <w:rPr>
                <w:spacing w:val="12"/>
                <w:w w:val="105"/>
                <w:sz w:val="16"/>
                <w:szCs w:val="16"/>
              </w:rPr>
              <w:t>m</w:t>
            </w:r>
            <w:r w:rsidR="003F47EC" w:rsidRPr="003A2FD8">
              <w:rPr>
                <w:spacing w:val="-10"/>
                <w:w w:val="105"/>
                <w:sz w:val="16"/>
                <w:szCs w:val="16"/>
              </w:rPr>
              <w:t>i</w:t>
            </w:r>
            <w:r w:rsidR="003F47EC" w:rsidRPr="003A2FD8">
              <w:rPr>
                <w:spacing w:val="-1"/>
                <w:w w:val="105"/>
                <w:sz w:val="16"/>
                <w:szCs w:val="16"/>
              </w:rPr>
              <w:t>n</w:t>
            </w:r>
            <w:r w:rsidR="003F47EC" w:rsidRPr="003A2FD8">
              <w:rPr>
                <w:spacing w:val="10"/>
                <w:w w:val="105"/>
                <w:sz w:val="16"/>
                <w:szCs w:val="16"/>
              </w:rPr>
              <w:t>i</w:t>
            </w:r>
            <w:r w:rsidRPr="003A2FD8">
              <w:rPr>
                <w:w w:val="105"/>
                <w:sz w:val="16"/>
                <w:szCs w:val="16"/>
              </w:rPr>
              <w:t>ng t</w:t>
            </w:r>
            <w:r w:rsidR="003F47EC" w:rsidRPr="003A2FD8">
              <w:rPr>
                <w:w w:val="105"/>
                <w:sz w:val="16"/>
                <w:szCs w:val="16"/>
              </w:rPr>
              <w:t>h</w:t>
            </w:r>
            <w:r w:rsidR="003F47EC" w:rsidRPr="003A2FD8">
              <w:rPr>
                <w:spacing w:val="-4"/>
                <w:w w:val="105"/>
                <w:sz w:val="16"/>
                <w:szCs w:val="16"/>
              </w:rPr>
              <w:t>e</w:t>
            </w:r>
            <w:r w:rsidR="003F47EC" w:rsidRPr="003A2FD8">
              <w:rPr>
                <w:spacing w:val="-9"/>
                <w:w w:val="105"/>
                <w:sz w:val="16"/>
                <w:szCs w:val="16"/>
              </w:rPr>
              <w:t>i</w:t>
            </w:r>
            <w:r w:rsidR="003F47EC" w:rsidRPr="003A2FD8">
              <w:rPr>
                <w:w w:val="105"/>
                <w:sz w:val="16"/>
                <w:szCs w:val="16"/>
              </w:rPr>
              <w:t>r</w:t>
            </w:r>
            <w:r w:rsidR="003F47EC" w:rsidRPr="003A2FD8">
              <w:rPr>
                <w:w w:val="111"/>
                <w:sz w:val="16"/>
                <w:szCs w:val="16"/>
              </w:rPr>
              <w:t xml:space="preserve"> </w:t>
            </w:r>
            <w:r w:rsidR="003F47EC" w:rsidRPr="003A2FD8">
              <w:rPr>
                <w:spacing w:val="11"/>
                <w:w w:val="105"/>
                <w:sz w:val="16"/>
                <w:szCs w:val="16"/>
              </w:rPr>
              <w:t>d</w:t>
            </w:r>
            <w:r w:rsidR="003F47EC" w:rsidRPr="003A2FD8">
              <w:rPr>
                <w:w w:val="105"/>
                <w:sz w:val="16"/>
                <w:szCs w:val="16"/>
              </w:rPr>
              <w:t>oma</w:t>
            </w:r>
            <w:r w:rsidR="003F47EC" w:rsidRPr="003A2FD8">
              <w:rPr>
                <w:spacing w:val="10"/>
                <w:w w:val="105"/>
                <w:sz w:val="16"/>
                <w:szCs w:val="16"/>
              </w:rPr>
              <w:t>i</w:t>
            </w:r>
            <w:r w:rsidR="003F47EC" w:rsidRPr="003A2FD8">
              <w:rPr>
                <w:w w:val="105"/>
                <w:sz w:val="16"/>
                <w:szCs w:val="16"/>
              </w:rPr>
              <w:t>n</w:t>
            </w:r>
            <w:r w:rsidR="003F47EC" w:rsidRPr="003A2FD8">
              <w:rPr>
                <w:spacing w:val="-18"/>
                <w:w w:val="105"/>
                <w:sz w:val="16"/>
                <w:szCs w:val="16"/>
              </w:rPr>
              <w:t xml:space="preserve"> </w:t>
            </w:r>
            <w:r w:rsidR="003F47EC" w:rsidRPr="003A2FD8">
              <w:rPr>
                <w:w w:val="105"/>
                <w:sz w:val="16"/>
                <w:szCs w:val="16"/>
              </w:rPr>
              <w:t>n</w:t>
            </w:r>
            <w:r w:rsidR="003F47EC" w:rsidRPr="003A2FD8">
              <w:rPr>
                <w:spacing w:val="2"/>
                <w:w w:val="105"/>
                <w:sz w:val="16"/>
                <w:szCs w:val="16"/>
              </w:rPr>
              <w:t>a</w:t>
            </w:r>
            <w:r w:rsidR="003F47EC" w:rsidRPr="003A2FD8">
              <w:rPr>
                <w:w w:val="105"/>
                <w:sz w:val="16"/>
                <w:szCs w:val="16"/>
              </w:rPr>
              <w:t>mes</w:t>
            </w:r>
            <w:r w:rsidR="003F47EC" w:rsidRPr="003A2FD8">
              <w:rPr>
                <w:spacing w:val="-22"/>
                <w:w w:val="105"/>
                <w:sz w:val="16"/>
                <w:szCs w:val="16"/>
              </w:rPr>
              <w:t xml:space="preserve"> </w:t>
            </w:r>
            <w:r w:rsidR="003F47EC" w:rsidRPr="003A2FD8">
              <w:rPr>
                <w:spacing w:val="-11"/>
                <w:w w:val="105"/>
                <w:sz w:val="16"/>
                <w:szCs w:val="16"/>
              </w:rPr>
              <w:t>(e</w:t>
            </w:r>
            <w:r w:rsidR="003F47EC" w:rsidRPr="003A2FD8">
              <w:rPr>
                <w:spacing w:val="-24"/>
                <w:w w:val="105"/>
                <w:sz w:val="16"/>
                <w:szCs w:val="16"/>
              </w:rPr>
              <w:t>.</w:t>
            </w:r>
            <w:r w:rsidR="003F47EC" w:rsidRPr="003A2FD8">
              <w:rPr>
                <w:w w:val="105"/>
                <w:sz w:val="16"/>
                <w:szCs w:val="16"/>
              </w:rPr>
              <w:t>g</w:t>
            </w:r>
            <w:r w:rsidR="003F47EC" w:rsidRPr="003A2FD8">
              <w:rPr>
                <w:spacing w:val="-13"/>
                <w:w w:val="105"/>
                <w:sz w:val="16"/>
                <w:szCs w:val="16"/>
              </w:rPr>
              <w:t>,</w:t>
            </w:r>
            <w:r w:rsidR="003F47EC" w:rsidRPr="003A2FD8">
              <w:rPr>
                <w:spacing w:val="-12"/>
                <w:w w:val="105"/>
                <w:sz w:val="16"/>
                <w:szCs w:val="16"/>
              </w:rPr>
              <w:t>.</w:t>
            </w:r>
            <w:r w:rsidR="003F47EC" w:rsidRPr="003A2FD8">
              <w:rPr>
                <w:w w:val="105"/>
                <w:sz w:val="15"/>
                <w:szCs w:val="15"/>
              </w:rPr>
              <w:t>edu,</w:t>
            </w:r>
            <w:r w:rsidR="003F47EC" w:rsidRPr="003A2FD8">
              <w:rPr>
                <w:spacing w:val="-28"/>
                <w:w w:val="105"/>
                <w:sz w:val="15"/>
                <w:szCs w:val="15"/>
              </w:rPr>
              <w:t xml:space="preserve"> </w:t>
            </w:r>
            <w:r w:rsidR="003F47EC" w:rsidRPr="003A2FD8">
              <w:rPr>
                <w:w w:val="105"/>
                <w:sz w:val="16"/>
                <w:szCs w:val="16"/>
              </w:rPr>
              <w:t>c</w:t>
            </w:r>
            <w:r w:rsidR="003F47EC" w:rsidRPr="003A2FD8">
              <w:rPr>
                <w:spacing w:val="9"/>
                <w:w w:val="105"/>
                <w:sz w:val="16"/>
                <w:szCs w:val="16"/>
              </w:rPr>
              <w:t>o</w:t>
            </w:r>
            <w:r w:rsidR="003F47EC" w:rsidRPr="003A2FD8">
              <w:rPr>
                <w:w w:val="105"/>
                <w:sz w:val="16"/>
                <w:szCs w:val="16"/>
              </w:rPr>
              <w:t>m</w:t>
            </w:r>
            <w:r w:rsidR="003F47EC" w:rsidRPr="003A2FD8">
              <w:rPr>
                <w:spacing w:val="7"/>
                <w:w w:val="105"/>
                <w:sz w:val="16"/>
                <w:szCs w:val="16"/>
              </w:rPr>
              <w:t>,</w:t>
            </w:r>
            <w:r w:rsidR="00AF62A9" w:rsidRPr="003A2FD8">
              <w:rPr>
                <w:spacing w:val="7"/>
                <w:w w:val="105"/>
                <w:sz w:val="16"/>
                <w:szCs w:val="16"/>
              </w:rPr>
              <w:t xml:space="preserve"> </w:t>
            </w:r>
            <w:r w:rsidR="003F47EC" w:rsidRPr="003A2FD8">
              <w:rPr>
                <w:spacing w:val="3"/>
                <w:w w:val="105"/>
                <w:sz w:val="16"/>
                <w:szCs w:val="16"/>
              </w:rPr>
              <w:t>o</w:t>
            </w:r>
            <w:r w:rsidR="003F47EC" w:rsidRPr="003A2FD8">
              <w:rPr>
                <w:w w:val="105"/>
                <w:sz w:val="16"/>
                <w:szCs w:val="16"/>
              </w:rPr>
              <w:t>rg.</w:t>
            </w:r>
            <w:r w:rsidR="003F47EC" w:rsidRPr="003A2FD8">
              <w:rPr>
                <w:spacing w:val="-30"/>
                <w:w w:val="105"/>
                <w:sz w:val="16"/>
                <w:szCs w:val="16"/>
              </w:rPr>
              <w:t xml:space="preserve"> </w:t>
            </w:r>
            <w:r w:rsidR="003F47EC" w:rsidRPr="003A2FD8">
              <w:rPr>
                <w:w w:val="105"/>
                <w:sz w:val="16"/>
                <w:szCs w:val="16"/>
              </w:rPr>
              <w:t>go</w:t>
            </w:r>
            <w:r w:rsidR="003F47EC" w:rsidRPr="003A2FD8">
              <w:rPr>
                <w:spacing w:val="-4"/>
                <w:w w:val="105"/>
                <w:sz w:val="16"/>
                <w:szCs w:val="16"/>
              </w:rPr>
              <w:t>v</w:t>
            </w:r>
            <w:r w:rsidR="003F47EC" w:rsidRPr="003A2FD8">
              <w:rPr>
                <w:spacing w:val="7"/>
                <w:w w:val="105"/>
                <w:sz w:val="16"/>
                <w:szCs w:val="16"/>
              </w:rPr>
              <w:t>,</w:t>
            </w:r>
            <w:r w:rsidR="00AF62A9" w:rsidRPr="003A2FD8">
              <w:rPr>
                <w:spacing w:val="7"/>
                <w:w w:val="105"/>
                <w:sz w:val="16"/>
                <w:szCs w:val="16"/>
              </w:rPr>
              <w:t xml:space="preserve"> </w:t>
            </w:r>
            <w:r w:rsidR="003F47EC" w:rsidRPr="003A2FD8">
              <w:rPr>
                <w:w w:val="105"/>
                <w:sz w:val="16"/>
                <w:szCs w:val="16"/>
              </w:rPr>
              <w:t>a</w:t>
            </w:r>
            <w:r w:rsidR="003F47EC" w:rsidRPr="003A2FD8">
              <w:rPr>
                <w:spacing w:val="-4"/>
                <w:w w:val="105"/>
                <w:sz w:val="16"/>
                <w:szCs w:val="16"/>
              </w:rPr>
              <w:t>u</w:t>
            </w:r>
            <w:r w:rsidR="003F47EC" w:rsidRPr="003A2FD8">
              <w:rPr>
                <w:w w:val="105"/>
                <w:sz w:val="16"/>
                <w:szCs w:val="16"/>
              </w:rPr>
              <w:t>).</w:t>
            </w:r>
          </w:p>
        </w:tc>
        <w:tc>
          <w:tcPr>
            <w:tcW w:w="540" w:type="dxa"/>
            <w:tcBorders>
              <w:top w:val="single" w:sz="12" w:space="0" w:color="6B5757"/>
              <w:left w:val="single" w:sz="12" w:space="0" w:color="605B5B"/>
              <w:bottom w:val="single" w:sz="6" w:space="0" w:color="0C0C0C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9"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220" w:right="163"/>
              <w:jc w:val="center"/>
            </w:pPr>
            <w:r w:rsidRPr="003A2FD8">
              <w:rPr>
                <w:w w:val="210"/>
                <w:sz w:val="15"/>
                <w:szCs w:val="15"/>
              </w:rPr>
              <w:t>I</w:t>
            </w:r>
          </w:p>
        </w:tc>
        <w:tc>
          <w:tcPr>
            <w:tcW w:w="563" w:type="dxa"/>
            <w:tcBorders>
              <w:top w:val="single" w:sz="12" w:space="0" w:color="6B5757"/>
              <w:left w:val="single" w:sz="12" w:space="0" w:color="605B5B"/>
              <w:bottom w:val="single" w:sz="6" w:space="0" w:color="0C0C0C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9"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91" w:right="228"/>
              <w:jc w:val="center"/>
            </w:pPr>
            <w:r w:rsidRPr="003A2FD8">
              <w:rPr>
                <w:w w:val="75"/>
                <w:sz w:val="15"/>
                <w:szCs w:val="15"/>
              </w:rPr>
              <w:t>R</w:t>
            </w:r>
          </w:p>
        </w:tc>
        <w:tc>
          <w:tcPr>
            <w:tcW w:w="427" w:type="dxa"/>
            <w:tcBorders>
              <w:top w:val="single" w:sz="12" w:space="0" w:color="6B5757"/>
              <w:left w:val="single" w:sz="6" w:space="0" w:color="0F0F0F"/>
              <w:bottom w:val="single" w:sz="6" w:space="0" w:color="0C0C0C"/>
              <w:right w:val="single" w:sz="12" w:space="0" w:color="93909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9"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35"/>
            </w:pPr>
            <w:r w:rsidRPr="003A2FD8">
              <w:rPr>
                <w:sz w:val="15"/>
                <w:szCs w:val="15"/>
              </w:rPr>
              <w:t>M</w:t>
            </w:r>
          </w:p>
        </w:tc>
      </w:tr>
      <w:tr w:rsidR="003F47EC" w:rsidRPr="003A2FD8">
        <w:trPr>
          <w:trHeight w:hRule="exact" w:val="555"/>
        </w:trPr>
        <w:tc>
          <w:tcPr>
            <w:tcW w:w="1875" w:type="dxa"/>
            <w:vMerge/>
            <w:tcBorders>
              <w:top w:val="single" w:sz="12" w:space="0" w:color="6B5757"/>
              <w:left w:val="single" w:sz="12" w:space="0" w:color="938380"/>
              <w:bottom w:val="single" w:sz="6" w:space="0" w:color="130308"/>
              <w:right w:val="single" w:sz="12" w:space="0" w:color="645454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35"/>
            </w:pPr>
          </w:p>
        </w:tc>
        <w:tc>
          <w:tcPr>
            <w:tcW w:w="1283" w:type="dxa"/>
            <w:vMerge/>
            <w:tcBorders>
              <w:top w:val="single" w:sz="12" w:space="0" w:color="6B5757"/>
              <w:left w:val="single" w:sz="12" w:space="0" w:color="645454"/>
              <w:bottom w:val="single" w:sz="6" w:space="0" w:color="130308"/>
              <w:right w:val="single" w:sz="6" w:space="0" w:color="0F0C0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35"/>
            </w:pPr>
          </w:p>
        </w:tc>
        <w:tc>
          <w:tcPr>
            <w:tcW w:w="1215" w:type="dxa"/>
            <w:tcBorders>
              <w:top w:val="single" w:sz="6" w:space="0" w:color="0C0C0C"/>
              <w:left w:val="single" w:sz="6" w:space="0" w:color="0F0C0C"/>
              <w:bottom w:val="single" w:sz="6" w:space="0" w:color="0F0F0F"/>
              <w:right w:val="single" w:sz="6" w:space="0" w:color="130F0F"/>
            </w:tcBorders>
          </w:tcPr>
          <w:p w:rsidR="003F47EC" w:rsidRPr="003A2FD8" w:rsidRDefault="001F0411">
            <w:pPr>
              <w:pStyle w:val="TableParagraph"/>
              <w:kinsoku w:val="0"/>
              <w:overflowPunct w:val="0"/>
              <w:spacing w:before="9"/>
              <w:ind w:left="285" w:right="-90"/>
            </w:pPr>
            <w:r w:rsidRPr="003A2FD8">
              <w:rPr>
                <w:w w:val="115"/>
                <w:sz w:val="15"/>
                <w:szCs w:val="15"/>
              </w:rPr>
              <w:t>RI</w:t>
            </w:r>
            <w:r w:rsidR="003F47EC" w:rsidRPr="003A2FD8">
              <w:rPr>
                <w:spacing w:val="-19"/>
                <w:w w:val="115"/>
                <w:sz w:val="15"/>
                <w:szCs w:val="15"/>
              </w:rPr>
              <w:t>7</w:t>
            </w:r>
            <w:r w:rsidR="003F47EC" w:rsidRPr="003A2FD8">
              <w:rPr>
                <w:spacing w:val="-18"/>
                <w:w w:val="115"/>
                <w:sz w:val="15"/>
                <w:szCs w:val="15"/>
              </w:rPr>
              <w:t>,</w:t>
            </w:r>
            <w:r w:rsidR="003F47EC" w:rsidRPr="003A2FD8">
              <w:rPr>
                <w:w w:val="115"/>
                <w:sz w:val="15"/>
                <w:szCs w:val="15"/>
              </w:rPr>
              <w:t>8.1E</w:t>
            </w:r>
          </w:p>
        </w:tc>
        <w:tc>
          <w:tcPr>
            <w:tcW w:w="5122" w:type="dxa"/>
            <w:tcBorders>
              <w:top w:val="single" w:sz="6" w:space="0" w:color="0C0C0C"/>
              <w:left w:val="single" w:sz="6" w:space="0" w:color="130F0F"/>
              <w:bottom w:val="single" w:sz="6" w:space="0" w:color="0F0F0F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6" w:line="180" w:lineRule="exact"/>
              <w:ind w:left="75" w:right="717"/>
            </w:pPr>
            <w:r w:rsidRPr="003A2FD8">
              <w:rPr>
                <w:w w:val="105"/>
                <w:sz w:val="16"/>
                <w:szCs w:val="16"/>
              </w:rPr>
              <w:t>U</w:t>
            </w:r>
            <w:r w:rsidRPr="003A2FD8">
              <w:rPr>
                <w:spacing w:val="-4"/>
                <w:w w:val="105"/>
                <w:sz w:val="16"/>
                <w:szCs w:val="16"/>
              </w:rPr>
              <w:t>s</w:t>
            </w:r>
            <w:r w:rsidRPr="003A2FD8">
              <w:rPr>
                <w:w w:val="105"/>
                <w:sz w:val="16"/>
                <w:szCs w:val="16"/>
              </w:rPr>
              <w:t>e</w:t>
            </w:r>
            <w:r w:rsidRPr="003A2FD8">
              <w:rPr>
                <w:spacing w:val="-26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effecti</w:t>
            </w:r>
            <w:r w:rsidRPr="003A2FD8">
              <w:rPr>
                <w:spacing w:val="1"/>
                <w:w w:val="105"/>
                <w:sz w:val="16"/>
                <w:szCs w:val="16"/>
              </w:rPr>
              <w:t>v</w:t>
            </w:r>
            <w:r w:rsidRPr="003A2FD8">
              <w:rPr>
                <w:w w:val="105"/>
                <w:sz w:val="16"/>
                <w:szCs w:val="16"/>
              </w:rPr>
              <w:t>e</w:t>
            </w:r>
            <w:r w:rsidRPr="003A2FD8">
              <w:rPr>
                <w:spacing w:val="-26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-1"/>
                <w:w w:val="105"/>
                <w:sz w:val="16"/>
                <w:szCs w:val="16"/>
              </w:rPr>
              <w:t>s</w:t>
            </w:r>
            <w:r w:rsidRPr="003A2FD8">
              <w:rPr>
                <w:w w:val="105"/>
                <w:sz w:val="16"/>
                <w:szCs w:val="16"/>
              </w:rPr>
              <w:t>ear</w:t>
            </w:r>
            <w:r w:rsidRPr="003A2FD8">
              <w:rPr>
                <w:spacing w:val="-8"/>
                <w:w w:val="105"/>
                <w:sz w:val="16"/>
                <w:szCs w:val="16"/>
              </w:rPr>
              <w:t>c</w:t>
            </w:r>
            <w:r w:rsidRPr="003A2FD8">
              <w:rPr>
                <w:w w:val="105"/>
                <w:sz w:val="16"/>
                <w:szCs w:val="16"/>
              </w:rPr>
              <w:t>h</w:t>
            </w:r>
            <w:r w:rsidRPr="003A2FD8">
              <w:rPr>
                <w:spacing w:val="-1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strate</w:t>
            </w:r>
            <w:r w:rsidRPr="003A2FD8">
              <w:rPr>
                <w:spacing w:val="-17"/>
                <w:w w:val="105"/>
                <w:sz w:val="16"/>
                <w:szCs w:val="16"/>
              </w:rPr>
              <w:t>g</w:t>
            </w:r>
            <w:r w:rsidRPr="003A2FD8">
              <w:rPr>
                <w:spacing w:val="-9"/>
                <w:w w:val="105"/>
                <w:sz w:val="16"/>
                <w:szCs w:val="16"/>
              </w:rPr>
              <w:t>i</w:t>
            </w:r>
            <w:r w:rsidRPr="003A2FD8">
              <w:rPr>
                <w:spacing w:val="-11"/>
                <w:w w:val="105"/>
                <w:sz w:val="16"/>
                <w:szCs w:val="16"/>
              </w:rPr>
              <w:t>e</w:t>
            </w:r>
            <w:r w:rsidRPr="003A2FD8">
              <w:rPr>
                <w:w w:val="105"/>
                <w:sz w:val="16"/>
                <w:szCs w:val="16"/>
              </w:rPr>
              <w:t>s</w:t>
            </w:r>
            <w:r w:rsidRPr="003A2FD8">
              <w:rPr>
                <w:spacing w:val="-16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for</w:t>
            </w:r>
            <w:r w:rsidRPr="003A2FD8">
              <w:rPr>
                <w:spacing w:val="-15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-9"/>
                <w:w w:val="105"/>
                <w:sz w:val="16"/>
                <w:szCs w:val="16"/>
              </w:rPr>
              <w:t>l</w:t>
            </w:r>
            <w:r w:rsidRPr="003A2FD8">
              <w:rPr>
                <w:spacing w:val="-11"/>
                <w:w w:val="105"/>
                <w:sz w:val="16"/>
                <w:szCs w:val="16"/>
              </w:rPr>
              <w:t>o</w:t>
            </w:r>
            <w:r w:rsidRPr="003A2FD8">
              <w:rPr>
                <w:w w:val="105"/>
                <w:sz w:val="16"/>
                <w:szCs w:val="16"/>
              </w:rPr>
              <w:t>c</w:t>
            </w:r>
            <w:r w:rsidRPr="003A2FD8">
              <w:rPr>
                <w:spacing w:val="13"/>
                <w:w w:val="105"/>
                <w:sz w:val="16"/>
                <w:szCs w:val="16"/>
              </w:rPr>
              <w:t>a</w:t>
            </w:r>
            <w:r w:rsidRPr="003A2FD8">
              <w:rPr>
                <w:spacing w:val="-2"/>
                <w:w w:val="105"/>
                <w:sz w:val="16"/>
                <w:szCs w:val="16"/>
              </w:rPr>
              <w:t>t</w:t>
            </w:r>
            <w:r w:rsidRPr="003A2FD8">
              <w:rPr>
                <w:spacing w:val="-9"/>
                <w:w w:val="105"/>
                <w:sz w:val="16"/>
                <w:szCs w:val="16"/>
              </w:rPr>
              <w:t>i</w:t>
            </w:r>
            <w:r w:rsidRPr="003A2FD8">
              <w:rPr>
                <w:spacing w:val="-2"/>
                <w:w w:val="105"/>
                <w:sz w:val="16"/>
                <w:szCs w:val="16"/>
              </w:rPr>
              <w:t>n</w:t>
            </w:r>
            <w:r w:rsidRPr="003A2FD8">
              <w:rPr>
                <w:spacing w:val="5"/>
                <w:w w:val="105"/>
                <w:sz w:val="16"/>
                <w:szCs w:val="16"/>
              </w:rPr>
              <w:t>g</w:t>
            </w:r>
            <w:r w:rsidR="00B60DEB" w:rsidRPr="003A2FD8">
              <w:rPr>
                <w:spacing w:val="5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a</w:t>
            </w:r>
            <w:r w:rsidRPr="003A2FD8">
              <w:rPr>
                <w:spacing w:val="-4"/>
                <w:w w:val="105"/>
                <w:sz w:val="16"/>
                <w:szCs w:val="16"/>
              </w:rPr>
              <w:t>n</w:t>
            </w:r>
            <w:r w:rsidRPr="003A2FD8">
              <w:rPr>
                <w:w w:val="105"/>
                <w:sz w:val="16"/>
                <w:szCs w:val="16"/>
              </w:rPr>
              <w:t>d</w:t>
            </w:r>
            <w:r w:rsidRPr="003A2FD8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re</w:t>
            </w:r>
            <w:r w:rsidRPr="003A2FD8">
              <w:rPr>
                <w:spacing w:val="3"/>
                <w:w w:val="105"/>
                <w:sz w:val="16"/>
                <w:szCs w:val="16"/>
              </w:rPr>
              <w:t>t</w:t>
            </w:r>
            <w:r w:rsidRPr="003A2FD8">
              <w:rPr>
                <w:w w:val="105"/>
                <w:sz w:val="16"/>
                <w:szCs w:val="16"/>
              </w:rPr>
              <w:t>r</w:t>
            </w:r>
            <w:r w:rsidRPr="003A2FD8">
              <w:rPr>
                <w:spacing w:val="-4"/>
                <w:w w:val="105"/>
                <w:sz w:val="16"/>
                <w:szCs w:val="16"/>
              </w:rPr>
              <w:t>i</w:t>
            </w:r>
            <w:r w:rsidRPr="003A2FD8">
              <w:rPr>
                <w:w w:val="105"/>
                <w:sz w:val="16"/>
                <w:szCs w:val="16"/>
              </w:rPr>
              <w:t>e</w:t>
            </w:r>
            <w:r w:rsidRPr="003A2FD8">
              <w:rPr>
                <w:spacing w:val="-7"/>
                <w:w w:val="105"/>
                <w:sz w:val="16"/>
                <w:szCs w:val="16"/>
              </w:rPr>
              <w:t>v</w:t>
            </w:r>
            <w:r w:rsidRPr="003A2FD8">
              <w:rPr>
                <w:spacing w:val="-9"/>
                <w:w w:val="105"/>
                <w:sz w:val="16"/>
                <w:szCs w:val="16"/>
              </w:rPr>
              <w:t>i</w:t>
            </w:r>
            <w:r w:rsidRPr="003A2FD8">
              <w:rPr>
                <w:spacing w:val="-2"/>
                <w:w w:val="105"/>
                <w:sz w:val="16"/>
                <w:szCs w:val="16"/>
              </w:rPr>
              <w:t>n</w:t>
            </w:r>
            <w:r w:rsidRPr="003A2FD8">
              <w:rPr>
                <w:w w:val="105"/>
                <w:sz w:val="16"/>
                <w:szCs w:val="16"/>
              </w:rPr>
              <w:t>g</w:t>
            </w:r>
            <w:r w:rsidRPr="003A2FD8">
              <w:rPr>
                <w:spacing w:val="-21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e</w:t>
            </w:r>
            <w:r w:rsidRPr="003A2FD8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e</w:t>
            </w:r>
            <w:r w:rsidR="00B60DEB" w:rsidRPr="003A2FD8">
              <w:rPr>
                <w:spacing w:val="-10"/>
                <w:w w:val="105"/>
                <w:sz w:val="16"/>
                <w:szCs w:val="16"/>
              </w:rPr>
              <w:t>lec</w:t>
            </w:r>
            <w:r w:rsidRPr="003A2FD8">
              <w:rPr>
                <w:w w:val="105"/>
                <w:sz w:val="16"/>
                <w:szCs w:val="16"/>
              </w:rPr>
              <w:t>tr</w:t>
            </w:r>
            <w:r w:rsidRPr="003A2FD8">
              <w:rPr>
                <w:spacing w:val="-11"/>
                <w:w w:val="105"/>
                <w:sz w:val="16"/>
                <w:szCs w:val="16"/>
              </w:rPr>
              <w:t>o</w:t>
            </w:r>
            <w:r w:rsidRPr="003A2FD8">
              <w:rPr>
                <w:w w:val="105"/>
                <w:sz w:val="16"/>
                <w:szCs w:val="16"/>
              </w:rPr>
              <w:t>nic</w:t>
            </w:r>
            <w:r w:rsidRPr="003A2FD8">
              <w:rPr>
                <w:sz w:val="16"/>
                <w:szCs w:val="16"/>
              </w:rPr>
              <w:t xml:space="preserve"> </w:t>
            </w:r>
            <w:r w:rsidRPr="003A2FD8">
              <w:rPr>
                <w:spacing w:val="-9"/>
                <w:w w:val="105"/>
                <w:sz w:val="16"/>
                <w:szCs w:val="16"/>
              </w:rPr>
              <w:t>i</w:t>
            </w:r>
            <w:r w:rsidRPr="003A2FD8">
              <w:rPr>
                <w:w w:val="105"/>
                <w:sz w:val="16"/>
                <w:szCs w:val="16"/>
              </w:rPr>
              <w:t>n</w:t>
            </w:r>
            <w:r w:rsidR="00B60DEB" w:rsidRPr="003A2FD8">
              <w:rPr>
                <w:spacing w:val="-22"/>
                <w:w w:val="105"/>
                <w:sz w:val="16"/>
                <w:szCs w:val="16"/>
              </w:rPr>
              <w:t>f</w:t>
            </w:r>
            <w:r w:rsidRPr="003A2FD8">
              <w:rPr>
                <w:spacing w:val="-19"/>
                <w:w w:val="105"/>
                <w:sz w:val="16"/>
                <w:szCs w:val="16"/>
              </w:rPr>
              <w:t>o</w:t>
            </w:r>
            <w:r w:rsidRPr="003A2FD8">
              <w:rPr>
                <w:w w:val="105"/>
                <w:sz w:val="16"/>
                <w:szCs w:val="16"/>
              </w:rPr>
              <w:t>rma</w:t>
            </w:r>
            <w:r w:rsidRPr="003A2FD8">
              <w:rPr>
                <w:spacing w:val="-13"/>
                <w:w w:val="105"/>
                <w:sz w:val="16"/>
                <w:szCs w:val="16"/>
              </w:rPr>
              <w:t>t</w:t>
            </w:r>
            <w:r w:rsidRPr="003A2FD8">
              <w:rPr>
                <w:spacing w:val="-9"/>
                <w:w w:val="105"/>
                <w:sz w:val="16"/>
                <w:szCs w:val="16"/>
              </w:rPr>
              <w:t>i</w:t>
            </w:r>
            <w:r w:rsidRPr="003A2FD8">
              <w:rPr>
                <w:spacing w:val="3"/>
                <w:w w:val="105"/>
                <w:sz w:val="16"/>
                <w:szCs w:val="16"/>
              </w:rPr>
              <w:t>o</w:t>
            </w:r>
            <w:r w:rsidRPr="003A2FD8">
              <w:rPr>
                <w:w w:val="105"/>
                <w:sz w:val="16"/>
                <w:szCs w:val="16"/>
              </w:rPr>
              <w:t xml:space="preserve">n </w:t>
            </w:r>
            <w:r w:rsidRPr="003A2FD8">
              <w:rPr>
                <w:spacing w:val="-10"/>
                <w:w w:val="105"/>
                <w:sz w:val="16"/>
                <w:szCs w:val="16"/>
              </w:rPr>
              <w:t>(</w:t>
            </w:r>
            <w:r w:rsidRPr="003A2FD8">
              <w:rPr>
                <w:spacing w:val="-11"/>
                <w:w w:val="105"/>
                <w:sz w:val="16"/>
                <w:szCs w:val="16"/>
              </w:rPr>
              <w:t>e</w:t>
            </w:r>
            <w:r w:rsidRPr="003A2FD8">
              <w:rPr>
                <w:spacing w:val="-24"/>
                <w:w w:val="105"/>
                <w:sz w:val="16"/>
                <w:szCs w:val="16"/>
              </w:rPr>
              <w:t>.</w:t>
            </w:r>
            <w:r w:rsidRPr="003A2FD8">
              <w:rPr>
                <w:spacing w:val="-8"/>
                <w:w w:val="105"/>
                <w:sz w:val="16"/>
                <w:szCs w:val="16"/>
              </w:rPr>
              <w:t>g</w:t>
            </w:r>
            <w:r w:rsidRPr="003A2FD8">
              <w:rPr>
                <w:spacing w:val="-24"/>
                <w:w w:val="105"/>
                <w:sz w:val="16"/>
                <w:szCs w:val="16"/>
              </w:rPr>
              <w:t>.</w:t>
            </w:r>
            <w:r w:rsidRPr="003A2FD8">
              <w:rPr>
                <w:spacing w:val="7"/>
                <w:w w:val="105"/>
                <w:sz w:val="16"/>
                <w:szCs w:val="16"/>
              </w:rPr>
              <w:t>,</w:t>
            </w:r>
            <w:r w:rsidR="00B60DEB" w:rsidRPr="003A2FD8">
              <w:rPr>
                <w:spacing w:val="7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us</w:t>
            </w:r>
            <w:r w:rsidRPr="003A2FD8">
              <w:rPr>
                <w:spacing w:val="-1"/>
                <w:w w:val="105"/>
                <w:sz w:val="16"/>
                <w:szCs w:val="16"/>
              </w:rPr>
              <w:t>i</w:t>
            </w:r>
            <w:r w:rsidRPr="003A2FD8">
              <w:rPr>
                <w:spacing w:val="-2"/>
                <w:w w:val="105"/>
                <w:sz w:val="16"/>
                <w:szCs w:val="16"/>
              </w:rPr>
              <w:t>n</w:t>
            </w:r>
            <w:r w:rsidRPr="003A2FD8">
              <w:rPr>
                <w:spacing w:val="5"/>
                <w:w w:val="105"/>
                <w:sz w:val="16"/>
                <w:szCs w:val="16"/>
              </w:rPr>
              <w:t>g</w:t>
            </w:r>
            <w:r w:rsidR="00B60DEB" w:rsidRPr="003A2FD8">
              <w:rPr>
                <w:spacing w:val="5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s</w:t>
            </w:r>
            <w:r w:rsidRPr="003A2FD8">
              <w:rPr>
                <w:spacing w:val="-7"/>
                <w:w w:val="105"/>
                <w:sz w:val="16"/>
                <w:szCs w:val="16"/>
              </w:rPr>
              <w:t>y</w:t>
            </w:r>
            <w:r w:rsidRPr="003A2FD8">
              <w:rPr>
                <w:w w:val="105"/>
                <w:sz w:val="16"/>
                <w:szCs w:val="16"/>
              </w:rPr>
              <w:t>ntax</w:t>
            </w:r>
            <w:r w:rsidRPr="003A2FD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-6"/>
                <w:w w:val="105"/>
                <w:sz w:val="16"/>
                <w:szCs w:val="16"/>
              </w:rPr>
              <w:t>a</w:t>
            </w:r>
            <w:r w:rsidRPr="003A2FD8">
              <w:rPr>
                <w:w w:val="105"/>
                <w:sz w:val="16"/>
                <w:szCs w:val="16"/>
              </w:rPr>
              <w:t>nd</w:t>
            </w:r>
            <w:r w:rsidRPr="003A2FD8">
              <w:rPr>
                <w:spacing w:val="5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-12"/>
                <w:w w:val="105"/>
                <w:sz w:val="16"/>
                <w:szCs w:val="16"/>
              </w:rPr>
              <w:t>B</w:t>
            </w:r>
            <w:r w:rsidRPr="003A2FD8">
              <w:rPr>
                <w:spacing w:val="-11"/>
                <w:w w:val="105"/>
                <w:sz w:val="16"/>
                <w:szCs w:val="16"/>
              </w:rPr>
              <w:t>oo</w:t>
            </w:r>
            <w:r w:rsidRPr="003A2FD8">
              <w:rPr>
                <w:spacing w:val="11"/>
                <w:w w:val="105"/>
                <w:sz w:val="16"/>
                <w:szCs w:val="16"/>
              </w:rPr>
              <w:t>l</w:t>
            </w:r>
            <w:r w:rsidRPr="003A2FD8">
              <w:rPr>
                <w:w w:val="105"/>
                <w:sz w:val="16"/>
                <w:szCs w:val="16"/>
              </w:rPr>
              <w:t>ean</w:t>
            </w:r>
            <w:r w:rsidRPr="003A2FD8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logic</w:t>
            </w:r>
            <w:r w:rsidRPr="003A2FD8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o</w:t>
            </w:r>
            <w:r w:rsidRPr="003A2FD8">
              <w:rPr>
                <w:spacing w:val="-10"/>
                <w:w w:val="105"/>
                <w:sz w:val="16"/>
                <w:szCs w:val="16"/>
              </w:rPr>
              <w:t>p</w:t>
            </w:r>
            <w:r w:rsidRPr="003A2FD8">
              <w:rPr>
                <w:w w:val="105"/>
                <w:sz w:val="16"/>
                <w:szCs w:val="16"/>
              </w:rPr>
              <w:t>erat</w:t>
            </w:r>
            <w:r w:rsidRPr="003A2FD8">
              <w:rPr>
                <w:spacing w:val="-7"/>
                <w:w w:val="105"/>
                <w:sz w:val="16"/>
                <w:szCs w:val="16"/>
              </w:rPr>
              <w:t>o</w:t>
            </w:r>
            <w:r w:rsidRPr="003A2FD8">
              <w:rPr>
                <w:w w:val="105"/>
                <w:sz w:val="16"/>
                <w:szCs w:val="16"/>
              </w:rPr>
              <w:t>r</w:t>
            </w:r>
            <w:r w:rsidRPr="003A2FD8">
              <w:rPr>
                <w:spacing w:val="-14"/>
                <w:w w:val="105"/>
                <w:sz w:val="16"/>
                <w:szCs w:val="16"/>
              </w:rPr>
              <w:t>s</w:t>
            </w:r>
            <w:r w:rsidRPr="003A2FD8">
              <w:rPr>
                <w:spacing w:val="-10"/>
                <w:w w:val="105"/>
                <w:sz w:val="16"/>
                <w:szCs w:val="16"/>
              </w:rPr>
              <w:t>)</w:t>
            </w:r>
            <w:r w:rsidRPr="003A2FD8">
              <w:rPr>
                <w:w w:val="105"/>
                <w:sz w:val="16"/>
                <w:szCs w:val="16"/>
              </w:rPr>
              <w:t>.</w:t>
            </w:r>
          </w:p>
        </w:tc>
        <w:tc>
          <w:tcPr>
            <w:tcW w:w="540" w:type="dxa"/>
            <w:tcBorders>
              <w:top w:val="single" w:sz="6" w:space="0" w:color="0C0C0C"/>
              <w:left w:val="single" w:sz="12" w:space="0" w:color="605B5B"/>
              <w:bottom w:val="single" w:sz="6" w:space="0" w:color="0F0F0F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89" w:right="178"/>
              <w:jc w:val="center"/>
            </w:pPr>
            <w:r w:rsidRPr="003A2FD8">
              <w:rPr>
                <w:w w:val="95"/>
                <w:sz w:val="15"/>
                <w:szCs w:val="15"/>
              </w:rPr>
              <w:t>R</w:t>
            </w:r>
          </w:p>
        </w:tc>
        <w:tc>
          <w:tcPr>
            <w:tcW w:w="563" w:type="dxa"/>
            <w:tcBorders>
              <w:top w:val="single" w:sz="6" w:space="0" w:color="0C0C0C"/>
              <w:left w:val="single" w:sz="12" w:space="0" w:color="605B5B"/>
              <w:bottom w:val="single" w:sz="6" w:space="0" w:color="0F0F0F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75" w:right="200"/>
              <w:jc w:val="center"/>
            </w:pPr>
            <w:r w:rsidRPr="003A2FD8">
              <w:rPr>
                <w:sz w:val="15"/>
                <w:szCs w:val="15"/>
              </w:rPr>
              <w:t>M</w:t>
            </w:r>
          </w:p>
        </w:tc>
        <w:tc>
          <w:tcPr>
            <w:tcW w:w="427" w:type="dxa"/>
            <w:tcBorders>
              <w:top w:val="single" w:sz="6" w:space="0" w:color="0C0C0C"/>
              <w:left w:val="single" w:sz="6" w:space="0" w:color="0F0F0F"/>
              <w:bottom w:val="single" w:sz="6" w:space="0" w:color="0F0F0F"/>
              <w:right w:val="single" w:sz="12" w:space="0" w:color="93909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35"/>
            </w:pPr>
            <w:r w:rsidRPr="003A2FD8">
              <w:rPr>
                <w:sz w:val="15"/>
                <w:szCs w:val="15"/>
              </w:rPr>
              <w:t>M</w:t>
            </w:r>
          </w:p>
        </w:tc>
      </w:tr>
      <w:tr w:rsidR="003F47EC" w:rsidRPr="003A2FD8">
        <w:trPr>
          <w:trHeight w:hRule="exact" w:val="458"/>
        </w:trPr>
        <w:tc>
          <w:tcPr>
            <w:tcW w:w="1875" w:type="dxa"/>
            <w:vMerge/>
            <w:tcBorders>
              <w:top w:val="single" w:sz="12" w:space="0" w:color="6B5757"/>
              <w:left w:val="single" w:sz="12" w:space="0" w:color="938380"/>
              <w:bottom w:val="single" w:sz="6" w:space="0" w:color="130308"/>
              <w:right w:val="single" w:sz="12" w:space="0" w:color="645454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35"/>
            </w:pPr>
          </w:p>
        </w:tc>
        <w:tc>
          <w:tcPr>
            <w:tcW w:w="1283" w:type="dxa"/>
            <w:vMerge/>
            <w:tcBorders>
              <w:top w:val="single" w:sz="12" w:space="0" w:color="6B5757"/>
              <w:left w:val="single" w:sz="12" w:space="0" w:color="645454"/>
              <w:bottom w:val="single" w:sz="6" w:space="0" w:color="130308"/>
              <w:right w:val="single" w:sz="6" w:space="0" w:color="0F0C0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35"/>
            </w:pPr>
          </w:p>
        </w:tc>
        <w:tc>
          <w:tcPr>
            <w:tcW w:w="1215" w:type="dxa"/>
            <w:tcBorders>
              <w:top w:val="single" w:sz="6" w:space="0" w:color="0F0F0F"/>
              <w:left w:val="single" w:sz="6" w:space="0" w:color="0F0C0C"/>
              <w:bottom w:val="single" w:sz="6" w:space="0" w:color="0C0C0C"/>
              <w:right w:val="single" w:sz="6" w:space="0" w:color="130F0F"/>
            </w:tcBorders>
          </w:tcPr>
          <w:p w:rsidR="003F47EC" w:rsidRPr="003A2FD8" w:rsidRDefault="00F339C7">
            <w:pPr>
              <w:pStyle w:val="TableParagraph"/>
              <w:kinsoku w:val="0"/>
              <w:overflowPunct w:val="0"/>
              <w:spacing w:line="167" w:lineRule="exact"/>
              <w:ind w:left="120" w:right="-90"/>
            </w:pPr>
            <w:r>
              <w:rPr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267970</wp:posOffset>
                      </wp:positionV>
                      <wp:extent cx="3253740" cy="0"/>
                      <wp:effectExtent l="18415" t="13970" r="29845" b="24130"/>
                      <wp:wrapNone/>
                      <wp:docPr id="13" name="AutoShap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53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1" o:spid="_x0000_s1026" type="#_x0000_t32" style="position:absolute;margin-left:59.45pt;margin-top:21.1pt;width:256.2pt;height:0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"/>
                  </w:pict>
                </mc:Fallback>
              </mc:AlternateContent>
            </w:r>
            <w:r w:rsidR="003F47EC" w:rsidRPr="003A2FD8">
              <w:rPr>
                <w:w w:val="110"/>
                <w:sz w:val="15"/>
                <w:szCs w:val="15"/>
              </w:rPr>
              <w:t>Rl</w:t>
            </w:r>
            <w:r w:rsidR="003F47EC" w:rsidRPr="003A2FD8">
              <w:rPr>
                <w:spacing w:val="-23"/>
                <w:w w:val="110"/>
                <w:sz w:val="15"/>
                <w:szCs w:val="15"/>
              </w:rPr>
              <w:t xml:space="preserve"> </w:t>
            </w:r>
            <w:r w:rsidR="003F47EC" w:rsidRPr="003A2FD8">
              <w:rPr>
                <w:spacing w:val="-12"/>
                <w:w w:val="110"/>
                <w:sz w:val="15"/>
                <w:szCs w:val="15"/>
              </w:rPr>
              <w:t>5</w:t>
            </w:r>
            <w:r w:rsidR="003F47EC" w:rsidRPr="003A2FD8">
              <w:rPr>
                <w:spacing w:val="-2"/>
                <w:w w:val="110"/>
                <w:sz w:val="15"/>
                <w:szCs w:val="15"/>
              </w:rPr>
              <w:t>,</w:t>
            </w:r>
            <w:r w:rsidR="00AF62A9" w:rsidRPr="003A2FD8">
              <w:rPr>
                <w:w w:val="115"/>
                <w:sz w:val="15"/>
                <w:szCs w:val="15"/>
              </w:rPr>
              <w:t xml:space="preserve"> RI</w:t>
            </w:r>
            <w:r w:rsidR="00AF62A9" w:rsidRPr="003A2FD8">
              <w:rPr>
                <w:spacing w:val="-19"/>
                <w:w w:val="115"/>
                <w:sz w:val="15"/>
                <w:szCs w:val="15"/>
              </w:rPr>
              <w:t>7</w:t>
            </w:r>
            <w:r w:rsidR="00AF62A9" w:rsidRPr="003A2FD8">
              <w:rPr>
                <w:spacing w:val="-18"/>
                <w:w w:val="115"/>
                <w:sz w:val="15"/>
                <w:szCs w:val="15"/>
              </w:rPr>
              <w:t>,</w:t>
            </w:r>
            <w:r w:rsidR="00AF62A9" w:rsidRPr="003A2FD8">
              <w:rPr>
                <w:w w:val="115"/>
                <w:sz w:val="15"/>
                <w:szCs w:val="15"/>
              </w:rPr>
              <w:t>8.1E</w:t>
            </w:r>
          </w:p>
        </w:tc>
        <w:tc>
          <w:tcPr>
            <w:tcW w:w="5122" w:type="dxa"/>
            <w:tcBorders>
              <w:top w:val="single" w:sz="6" w:space="0" w:color="0F0F0F"/>
              <w:left w:val="single" w:sz="6" w:space="0" w:color="130F0F"/>
              <w:bottom w:val="nil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75"/>
              <w:rPr>
                <w:sz w:val="16"/>
                <w:szCs w:val="16"/>
              </w:rPr>
            </w:pPr>
            <w:r w:rsidRPr="003A2FD8">
              <w:rPr>
                <w:sz w:val="16"/>
                <w:szCs w:val="16"/>
              </w:rPr>
              <w:t>Use</w:t>
            </w:r>
            <w:r w:rsidRPr="003A2FD8">
              <w:rPr>
                <w:spacing w:val="1"/>
                <w:sz w:val="16"/>
                <w:szCs w:val="16"/>
              </w:rPr>
              <w:t xml:space="preserve"> </w:t>
            </w:r>
            <w:r w:rsidRPr="003A2FD8">
              <w:rPr>
                <w:spacing w:val="-14"/>
                <w:sz w:val="16"/>
                <w:szCs w:val="16"/>
              </w:rPr>
              <w:t>s</w:t>
            </w:r>
            <w:r w:rsidRPr="003A2FD8">
              <w:rPr>
                <w:spacing w:val="-10"/>
                <w:sz w:val="16"/>
                <w:szCs w:val="16"/>
              </w:rPr>
              <w:t>e</w:t>
            </w:r>
            <w:r w:rsidRPr="003A2FD8">
              <w:rPr>
                <w:sz w:val="16"/>
                <w:szCs w:val="16"/>
              </w:rPr>
              <w:t>a</w:t>
            </w:r>
            <w:r w:rsidRPr="003A2FD8">
              <w:rPr>
                <w:spacing w:val="-3"/>
                <w:sz w:val="16"/>
                <w:szCs w:val="16"/>
              </w:rPr>
              <w:t>r</w:t>
            </w:r>
            <w:r w:rsidRPr="003A2FD8">
              <w:rPr>
                <w:spacing w:val="6"/>
                <w:sz w:val="16"/>
                <w:szCs w:val="16"/>
              </w:rPr>
              <w:t>c</w:t>
            </w:r>
            <w:r w:rsidRPr="003A2FD8">
              <w:rPr>
                <w:sz w:val="16"/>
                <w:szCs w:val="16"/>
              </w:rPr>
              <w:t>h</w:t>
            </w:r>
            <w:r w:rsidRPr="003A2FD8">
              <w:rPr>
                <w:spacing w:val="4"/>
                <w:sz w:val="16"/>
                <w:szCs w:val="16"/>
              </w:rPr>
              <w:t xml:space="preserve"> </w:t>
            </w:r>
            <w:r w:rsidRPr="003A2FD8">
              <w:rPr>
                <w:spacing w:val="-10"/>
                <w:sz w:val="16"/>
                <w:szCs w:val="16"/>
              </w:rPr>
              <w:t>e</w:t>
            </w:r>
            <w:r w:rsidRPr="003A2FD8">
              <w:rPr>
                <w:spacing w:val="-2"/>
                <w:sz w:val="16"/>
                <w:szCs w:val="16"/>
              </w:rPr>
              <w:t>n</w:t>
            </w:r>
            <w:r w:rsidRPr="003A2FD8">
              <w:rPr>
                <w:sz w:val="16"/>
                <w:szCs w:val="16"/>
              </w:rPr>
              <w:t>gi</w:t>
            </w:r>
            <w:r w:rsidRPr="003A2FD8">
              <w:rPr>
                <w:spacing w:val="-3"/>
                <w:sz w:val="16"/>
                <w:szCs w:val="16"/>
              </w:rPr>
              <w:t>n</w:t>
            </w:r>
            <w:r w:rsidRPr="003A2FD8">
              <w:rPr>
                <w:spacing w:val="-10"/>
                <w:sz w:val="16"/>
                <w:szCs w:val="16"/>
              </w:rPr>
              <w:t>e</w:t>
            </w:r>
            <w:r w:rsidRPr="003A2FD8">
              <w:rPr>
                <w:sz w:val="16"/>
                <w:szCs w:val="16"/>
              </w:rPr>
              <w:t>s</w:t>
            </w:r>
            <w:r w:rsidRPr="003A2FD8">
              <w:rPr>
                <w:spacing w:val="-19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and</w:t>
            </w:r>
            <w:r w:rsidRPr="003A2FD8">
              <w:rPr>
                <w:spacing w:val="3"/>
                <w:sz w:val="16"/>
                <w:szCs w:val="16"/>
              </w:rPr>
              <w:t xml:space="preserve"> </w:t>
            </w:r>
            <w:r w:rsidRPr="003A2FD8">
              <w:rPr>
                <w:spacing w:val="-11"/>
                <w:sz w:val="16"/>
                <w:szCs w:val="16"/>
              </w:rPr>
              <w:t>o</w:t>
            </w:r>
            <w:r w:rsidRPr="003A2FD8">
              <w:rPr>
                <w:sz w:val="16"/>
                <w:szCs w:val="16"/>
              </w:rPr>
              <w:t>nl</w:t>
            </w:r>
            <w:r w:rsidRPr="003A2FD8">
              <w:rPr>
                <w:spacing w:val="13"/>
                <w:sz w:val="16"/>
                <w:szCs w:val="16"/>
              </w:rPr>
              <w:t>i</w:t>
            </w:r>
            <w:r w:rsidRPr="003A2FD8">
              <w:rPr>
                <w:sz w:val="16"/>
                <w:szCs w:val="16"/>
              </w:rPr>
              <w:t>ne</w:t>
            </w:r>
            <w:r w:rsidRPr="003A2FD8">
              <w:rPr>
                <w:spacing w:val="-8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d</w:t>
            </w:r>
            <w:r w:rsidRPr="003A2FD8">
              <w:rPr>
                <w:spacing w:val="7"/>
                <w:sz w:val="16"/>
                <w:szCs w:val="16"/>
              </w:rPr>
              <w:t>i</w:t>
            </w:r>
            <w:r w:rsidRPr="003A2FD8">
              <w:rPr>
                <w:sz w:val="16"/>
                <w:szCs w:val="16"/>
              </w:rPr>
              <w:t>re</w:t>
            </w:r>
            <w:r w:rsidRPr="003A2FD8">
              <w:rPr>
                <w:spacing w:val="-9"/>
                <w:sz w:val="16"/>
                <w:szCs w:val="16"/>
              </w:rPr>
              <w:t>c</w:t>
            </w:r>
            <w:r w:rsidRPr="003A2FD8">
              <w:rPr>
                <w:spacing w:val="-1"/>
                <w:sz w:val="16"/>
                <w:szCs w:val="16"/>
              </w:rPr>
              <w:t>t</w:t>
            </w:r>
            <w:r w:rsidRPr="003A2FD8">
              <w:rPr>
                <w:sz w:val="16"/>
                <w:szCs w:val="16"/>
              </w:rPr>
              <w:t>or</w:t>
            </w:r>
            <w:r w:rsidRPr="003A2FD8">
              <w:rPr>
                <w:spacing w:val="-7"/>
                <w:sz w:val="16"/>
                <w:szCs w:val="16"/>
              </w:rPr>
              <w:t>i</w:t>
            </w:r>
            <w:r w:rsidRPr="003A2FD8">
              <w:rPr>
                <w:spacing w:val="-10"/>
                <w:sz w:val="16"/>
                <w:szCs w:val="16"/>
              </w:rPr>
              <w:t>e</w:t>
            </w:r>
            <w:r w:rsidRPr="003A2FD8">
              <w:rPr>
                <w:spacing w:val="-14"/>
                <w:sz w:val="16"/>
                <w:szCs w:val="16"/>
              </w:rPr>
              <w:t>s</w:t>
            </w:r>
            <w:r w:rsidRPr="003A2FD8">
              <w:rPr>
                <w:spacing w:val="3"/>
                <w:sz w:val="16"/>
                <w:szCs w:val="16"/>
              </w:rPr>
              <w:t>.</w:t>
            </w:r>
            <w:r w:rsidR="00B60DEB" w:rsidRPr="003A2FD8">
              <w:rPr>
                <w:spacing w:val="3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Ex</w:t>
            </w:r>
            <w:r w:rsidRPr="003A2FD8">
              <w:rPr>
                <w:spacing w:val="-3"/>
                <w:sz w:val="16"/>
                <w:szCs w:val="16"/>
              </w:rPr>
              <w:t>p</w:t>
            </w:r>
            <w:r w:rsidRPr="003A2FD8">
              <w:rPr>
                <w:spacing w:val="-9"/>
                <w:sz w:val="16"/>
                <w:szCs w:val="16"/>
              </w:rPr>
              <w:t>l</w:t>
            </w:r>
            <w:r w:rsidRPr="003A2FD8">
              <w:rPr>
                <w:sz w:val="16"/>
                <w:szCs w:val="16"/>
              </w:rPr>
              <w:t>a</w:t>
            </w:r>
            <w:r w:rsidRPr="003A2FD8">
              <w:rPr>
                <w:spacing w:val="8"/>
                <w:sz w:val="16"/>
                <w:szCs w:val="16"/>
              </w:rPr>
              <w:t>i</w:t>
            </w:r>
            <w:r w:rsidRPr="003A2FD8">
              <w:rPr>
                <w:sz w:val="16"/>
                <w:szCs w:val="16"/>
              </w:rPr>
              <w:t>n</w:t>
            </w:r>
            <w:r w:rsidRPr="003A2FD8">
              <w:rPr>
                <w:spacing w:val="26"/>
                <w:sz w:val="16"/>
                <w:szCs w:val="16"/>
              </w:rPr>
              <w:t xml:space="preserve"> </w:t>
            </w:r>
            <w:r w:rsidRPr="003A2FD8">
              <w:rPr>
                <w:spacing w:val="-1"/>
                <w:sz w:val="16"/>
                <w:szCs w:val="16"/>
              </w:rPr>
              <w:t>t</w:t>
            </w:r>
            <w:r w:rsidRPr="003A2FD8">
              <w:rPr>
                <w:sz w:val="16"/>
                <w:szCs w:val="16"/>
              </w:rPr>
              <w:t>he</w:t>
            </w:r>
            <w:r w:rsidRPr="003A2FD8">
              <w:rPr>
                <w:spacing w:val="-9"/>
                <w:sz w:val="16"/>
                <w:szCs w:val="16"/>
              </w:rPr>
              <w:t xml:space="preserve"> </w:t>
            </w:r>
            <w:r w:rsidRPr="003A2FD8">
              <w:rPr>
                <w:spacing w:val="-5"/>
                <w:sz w:val="16"/>
                <w:szCs w:val="16"/>
              </w:rPr>
              <w:t>d</w:t>
            </w:r>
            <w:r w:rsidRPr="003A2FD8">
              <w:rPr>
                <w:spacing w:val="-9"/>
                <w:sz w:val="16"/>
                <w:szCs w:val="16"/>
              </w:rPr>
              <w:t>i</w:t>
            </w:r>
            <w:r w:rsidRPr="003A2FD8">
              <w:rPr>
                <w:sz w:val="16"/>
                <w:szCs w:val="16"/>
              </w:rPr>
              <w:t>f</w:t>
            </w:r>
            <w:r w:rsidRPr="003A2FD8">
              <w:rPr>
                <w:spacing w:val="-5"/>
                <w:sz w:val="16"/>
                <w:szCs w:val="16"/>
              </w:rPr>
              <w:t>f</w:t>
            </w:r>
            <w:r w:rsidRPr="003A2FD8">
              <w:rPr>
                <w:sz w:val="16"/>
                <w:szCs w:val="16"/>
              </w:rPr>
              <w:t>ere</w:t>
            </w:r>
            <w:r w:rsidRPr="003A2FD8">
              <w:rPr>
                <w:spacing w:val="-2"/>
                <w:sz w:val="16"/>
                <w:szCs w:val="16"/>
              </w:rPr>
              <w:t>n</w:t>
            </w:r>
            <w:r w:rsidRPr="003A2FD8">
              <w:rPr>
                <w:sz w:val="16"/>
                <w:szCs w:val="16"/>
              </w:rPr>
              <w:t>ces</w:t>
            </w:r>
            <w:r w:rsidRPr="003A2FD8">
              <w:rPr>
                <w:spacing w:val="-9"/>
                <w:sz w:val="16"/>
                <w:szCs w:val="16"/>
              </w:rPr>
              <w:t xml:space="preserve"> </w:t>
            </w:r>
            <w:r w:rsidRPr="003A2FD8">
              <w:rPr>
                <w:spacing w:val="-6"/>
                <w:sz w:val="16"/>
                <w:szCs w:val="16"/>
              </w:rPr>
              <w:t>a</w:t>
            </w:r>
            <w:r w:rsidRPr="003A2FD8">
              <w:rPr>
                <w:sz w:val="16"/>
                <w:szCs w:val="16"/>
              </w:rPr>
              <w:t>m</w:t>
            </w:r>
            <w:r w:rsidRPr="003A2FD8">
              <w:rPr>
                <w:spacing w:val="-11"/>
                <w:sz w:val="16"/>
                <w:szCs w:val="16"/>
              </w:rPr>
              <w:t>o</w:t>
            </w:r>
            <w:r w:rsidRPr="003A2FD8">
              <w:rPr>
                <w:spacing w:val="-2"/>
                <w:sz w:val="16"/>
                <w:szCs w:val="16"/>
              </w:rPr>
              <w:t>n</w:t>
            </w:r>
            <w:r w:rsidRPr="003A2FD8">
              <w:rPr>
                <w:sz w:val="16"/>
                <w:szCs w:val="16"/>
              </w:rPr>
              <w:t>g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180" w:lineRule="exact"/>
              <w:ind w:left="75"/>
            </w:pPr>
            <w:r w:rsidRPr="003A2FD8">
              <w:rPr>
                <w:spacing w:val="-2"/>
                <w:sz w:val="16"/>
                <w:szCs w:val="16"/>
              </w:rPr>
              <w:t>v</w:t>
            </w:r>
            <w:r w:rsidRPr="003A2FD8">
              <w:rPr>
                <w:spacing w:val="-6"/>
                <w:sz w:val="16"/>
                <w:szCs w:val="16"/>
              </w:rPr>
              <w:t>a</w:t>
            </w:r>
            <w:r w:rsidRPr="003A2FD8">
              <w:rPr>
                <w:sz w:val="16"/>
                <w:szCs w:val="16"/>
              </w:rPr>
              <w:t>rious</w:t>
            </w:r>
            <w:r w:rsidRPr="003A2FD8">
              <w:rPr>
                <w:spacing w:val="-14"/>
                <w:sz w:val="16"/>
                <w:szCs w:val="16"/>
              </w:rPr>
              <w:t xml:space="preserve"> s</w:t>
            </w:r>
            <w:r w:rsidRPr="003A2FD8">
              <w:rPr>
                <w:sz w:val="16"/>
                <w:szCs w:val="16"/>
              </w:rPr>
              <w:t>ear</w:t>
            </w:r>
            <w:r w:rsidRPr="003A2FD8">
              <w:rPr>
                <w:spacing w:val="-8"/>
                <w:sz w:val="16"/>
                <w:szCs w:val="16"/>
              </w:rPr>
              <w:t>c</w:t>
            </w:r>
            <w:r w:rsidRPr="003A2FD8">
              <w:rPr>
                <w:sz w:val="16"/>
                <w:szCs w:val="16"/>
              </w:rPr>
              <w:t>h</w:t>
            </w:r>
            <w:r w:rsidRPr="003A2FD8">
              <w:rPr>
                <w:spacing w:val="-10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en</w:t>
            </w:r>
            <w:r w:rsidRPr="003A2FD8">
              <w:rPr>
                <w:spacing w:val="-5"/>
                <w:sz w:val="16"/>
                <w:szCs w:val="16"/>
              </w:rPr>
              <w:t>g</w:t>
            </w:r>
            <w:r w:rsidRPr="003A2FD8">
              <w:rPr>
                <w:sz w:val="16"/>
                <w:szCs w:val="16"/>
              </w:rPr>
              <w:t>i</w:t>
            </w:r>
            <w:r w:rsidRPr="003A2FD8">
              <w:rPr>
                <w:spacing w:val="-5"/>
                <w:sz w:val="16"/>
                <w:szCs w:val="16"/>
              </w:rPr>
              <w:t>n</w:t>
            </w:r>
            <w:r w:rsidRPr="003A2FD8">
              <w:rPr>
                <w:sz w:val="16"/>
                <w:szCs w:val="16"/>
              </w:rPr>
              <w:t>es</w:t>
            </w:r>
            <w:r w:rsidRPr="003A2FD8">
              <w:rPr>
                <w:spacing w:val="-20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a</w:t>
            </w:r>
            <w:r w:rsidRPr="003A2FD8">
              <w:rPr>
                <w:spacing w:val="-4"/>
                <w:sz w:val="16"/>
                <w:szCs w:val="16"/>
              </w:rPr>
              <w:t>n</w:t>
            </w:r>
            <w:r w:rsidRPr="003A2FD8">
              <w:rPr>
                <w:sz w:val="16"/>
                <w:szCs w:val="16"/>
              </w:rPr>
              <w:t>d</w:t>
            </w:r>
            <w:r w:rsidRPr="003A2FD8">
              <w:rPr>
                <w:spacing w:val="3"/>
                <w:sz w:val="16"/>
                <w:szCs w:val="16"/>
              </w:rPr>
              <w:t xml:space="preserve"> </w:t>
            </w:r>
            <w:r w:rsidR="00B60DEB" w:rsidRPr="003A2FD8">
              <w:rPr>
                <w:spacing w:val="-2"/>
                <w:sz w:val="16"/>
                <w:szCs w:val="16"/>
              </w:rPr>
              <w:t>their</w:t>
            </w:r>
            <w:r w:rsidRPr="003A2FD8">
              <w:rPr>
                <w:spacing w:val="1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re</w:t>
            </w:r>
            <w:r w:rsidRPr="003A2FD8">
              <w:rPr>
                <w:spacing w:val="-11"/>
                <w:sz w:val="16"/>
                <w:szCs w:val="16"/>
              </w:rPr>
              <w:t>s</w:t>
            </w:r>
            <w:r w:rsidRPr="003A2FD8">
              <w:rPr>
                <w:spacing w:val="1"/>
                <w:sz w:val="16"/>
                <w:szCs w:val="16"/>
              </w:rPr>
              <w:t>u</w:t>
            </w:r>
            <w:r w:rsidRPr="003A2FD8">
              <w:rPr>
                <w:sz w:val="16"/>
                <w:szCs w:val="16"/>
              </w:rPr>
              <w:t>lts.</w:t>
            </w:r>
          </w:p>
        </w:tc>
        <w:tc>
          <w:tcPr>
            <w:tcW w:w="540" w:type="dxa"/>
            <w:tcBorders>
              <w:top w:val="single" w:sz="6" w:space="0" w:color="0F0F0F"/>
              <w:left w:val="single" w:sz="12" w:space="0" w:color="605B5B"/>
              <w:bottom w:val="single" w:sz="6" w:space="0" w:color="575757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220" w:right="163"/>
              <w:jc w:val="center"/>
            </w:pPr>
            <w:r w:rsidRPr="003A2FD8">
              <w:rPr>
                <w:w w:val="210"/>
                <w:sz w:val="15"/>
                <w:szCs w:val="15"/>
              </w:rPr>
              <w:t>I</w:t>
            </w:r>
          </w:p>
        </w:tc>
        <w:tc>
          <w:tcPr>
            <w:tcW w:w="563" w:type="dxa"/>
            <w:tcBorders>
              <w:top w:val="single" w:sz="6" w:space="0" w:color="0F0F0F"/>
              <w:left w:val="single" w:sz="12" w:space="0" w:color="605B5B"/>
              <w:bottom w:val="single" w:sz="6" w:space="0" w:color="575757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91" w:right="228"/>
              <w:jc w:val="center"/>
            </w:pPr>
            <w:r w:rsidRPr="003A2FD8">
              <w:rPr>
                <w:w w:val="75"/>
                <w:sz w:val="15"/>
                <w:szCs w:val="15"/>
              </w:rPr>
              <w:t>R</w:t>
            </w:r>
          </w:p>
        </w:tc>
        <w:tc>
          <w:tcPr>
            <w:tcW w:w="427" w:type="dxa"/>
            <w:tcBorders>
              <w:top w:val="single" w:sz="6" w:space="0" w:color="0F0F0F"/>
              <w:left w:val="single" w:sz="6" w:space="0" w:color="0F0F0F"/>
              <w:bottom w:val="single" w:sz="6" w:space="0" w:color="575757"/>
              <w:right w:val="single" w:sz="12" w:space="0" w:color="93909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35"/>
            </w:pPr>
            <w:r w:rsidRPr="003A2FD8">
              <w:rPr>
                <w:sz w:val="15"/>
                <w:szCs w:val="15"/>
              </w:rPr>
              <w:t>M</w:t>
            </w:r>
          </w:p>
        </w:tc>
      </w:tr>
      <w:tr w:rsidR="003F47EC" w:rsidRPr="003A2FD8">
        <w:trPr>
          <w:trHeight w:hRule="exact" w:val="540"/>
        </w:trPr>
        <w:tc>
          <w:tcPr>
            <w:tcW w:w="1875" w:type="dxa"/>
            <w:vMerge/>
            <w:tcBorders>
              <w:top w:val="single" w:sz="12" w:space="0" w:color="6B5757"/>
              <w:left w:val="single" w:sz="12" w:space="0" w:color="938380"/>
              <w:bottom w:val="single" w:sz="6" w:space="0" w:color="130308"/>
              <w:right w:val="single" w:sz="12" w:space="0" w:color="645454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35"/>
            </w:pPr>
          </w:p>
        </w:tc>
        <w:tc>
          <w:tcPr>
            <w:tcW w:w="1283" w:type="dxa"/>
            <w:vMerge/>
            <w:tcBorders>
              <w:top w:val="single" w:sz="12" w:space="0" w:color="6B5757"/>
              <w:left w:val="single" w:sz="12" w:space="0" w:color="645454"/>
              <w:bottom w:val="single" w:sz="6" w:space="0" w:color="130308"/>
              <w:right w:val="single" w:sz="6" w:space="0" w:color="0F0C0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35"/>
            </w:pPr>
          </w:p>
        </w:tc>
        <w:tc>
          <w:tcPr>
            <w:tcW w:w="1215" w:type="dxa"/>
            <w:tcBorders>
              <w:top w:val="single" w:sz="6" w:space="0" w:color="0C0C0C"/>
              <w:left w:val="single" w:sz="6" w:space="0" w:color="0F0C0C"/>
              <w:bottom w:val="single" w:sz="6" w:space="0" w:color="080C0C"/>
              <w:right w:val="single" w:sz="6" w:space="0" w:color="13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68"/>
              <w:ind w:left="330" w:right="-90"/>
            </w:pPr>
            <w:r w:rsidRPr="003A2FD8">
              <w:rPr>
                <w:w w:val="110"/>
                <w:sz w:val="16"/>
                <w:szCs w:val="16"/>
              </w:rPr>
              <w:t>RI</w:t>
            </w:r>
            <w:r w:rsidR="001F0411" w:rsidRPr="003A2FD8">
              <w:rPr>
                <w:spacing w:val="-6"/>
                <w:w w:val="110"/>
                <w:sz w:val="16"/>
                <w:szCs w:val="16"/>
              </w:rPr>
              <w:t>7</w:t>
            </w:r>
            <w:r w:rsidRPr="003A2FD8">
              <w:rPr>
                <w:spacing w:val="-2"/>
                <w:w w:val="110"/>
                <w:sz w:val="16"/>
                <w:szCs w:val="16"/>
              </w:rPr>
              <w:t>,</w:t>
            </w:r>
            <w:r w:rsidRPr="003A2FD8">
              <w:rPr>
                <w:w w:val="110"/>
                <w:sz w:val="16"/>
                <w:szCs w:val="16"/>
              </w:rPr>
              <w:t>8.1E</w:t>
            </w:r>
          </w:p>
        </w:tc>
        <w:tc>
          <w:tcPr>
            <w:tcW w:w="5122" w:type="dxa"/>
            <w:tcBorders>
              <w:top w:val="nil"/>
              <w:left w:val="single" w:sz="6" w:space="0" w:color="130F0F"/>
              <w:bottom w:val="single" w:sz="6" w:space="0" w:color="4F4F4F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83" w:line="196" w:lineRule="exact"/>
              <w:ind w:left="75" w:right="239"/>
            </w:pPr>
            <w:r w:rsidRPr="003A2FD8">
              <w:rPr>
                <w:sz w:val="16"/>
                <w:szCs w:val="16"/>
              </w:rPr>
              <w:t>Us</w:t>
            </w:r>
            <w:r w:rsidRPr="003A2FD8">
              <w:rPr>
                <w:spacing w:val="13"/>
                <w:sz w:val="16"/>
                <w:szCs w:val="16"/>
              </w:rPr>
              <w:t>e</w:t>
            </w:r>
            <w:r w:rsidR="00B60DEB" w:rsidRPr="003A2FD8">
              <w:rPr>
                <w:spacing w:val="13"/>
                <w:sz w:val="16"/>
                <w:szCs w:val="16"/>
              </w:rPr>
              <w:t xml:space="preserve"> </w:t>
            </w:r>
            <w:r w:rsidRPr="003A2FD8">
              <w:rPr>
                <w:spacing w:val="8"/>
                <w:sz w:val="16"/>
                <w:szCs w:val="16"/>
              </w:rPr>
              <w:t>a</w:t>
            </w:r>
            <w:r w:rsidRPr="003A2FD8">
              <w:rPr>
                <w:spacing w:val="-5"/>
                <w:sz w:val="16"/>
                <w:szCs w:val="16"/>
              </w:rPr>
              <w:t>pp</w:t>
            </w:r>
            <w:r w:rsidRPr="003A2FD8">
              <w:rPr>
                <w:sz w:val="16"/>
                <w:szCs w:val="16"/>
              </w:rPr>
              <w:t>r</w:t>
            </w:r>
            <w:r w:rsidRPr="003A2FD8">
              <w:rPr>
                <w:spacing w:val="-4"/>
                <w:sz w:val="16"/>
                <w:szCs w:val="16"/>
              </w:rPr>
              <w:t>o</w:t>
            </w:r>
            <w:r w:rsidRPr="003A2FD8">
              <w:rPr>
                <w:spacing w:val="-5"/>
                <w:sz w:val="16"/>
                <w:szCs w:val="16"/>
              </w:rPr>
              <w:t>p</w:t>
            </w:r>
            <w:r w:rsidRPr="003A2FD8">
              <w:rPr>
                <w:sz w:val="16"/>
                <w:szCs w:val="16"/>
              </w:rPr>
              <w:t>ri</w:t>
            </w:r>
            <w:r w:rsidRPr="003A2FD8">
              <w:rPr>
                <w:spacing w:val="13"/>
                <w:sz w:val="16"/>
                <w:szCs w:val="16"/>
              </w:rPr>
              <w:t>a</w:t>
            </w:r>
            <w:r w:rsidRPr="003A2FD8">
              <w:rPr>
                <w:sz w:val="16"/>
                <w:szCs w:val="16"/>
              </w:rPr>
              <w:t>te</w:t>
            </w:r>
            <w:r w:rsidRPr="003A2FD8">
              <w:rPr>
                <w:spacing w:val="-2"/>
                <w:sz w:val="16"/>
                <w:szCs w:val="16"/>
              </w:rPr>
              <w:t xml:space="preserve"> </w:t>
            </w:r>
            <w:r w:rsidRPr="003A2FD8">
              <w:rPr>
                <w:spacing w:val="-6"/>
                <w:sz w:val="16"/>
                <w:szCs w:val="16"/>
              </w:rPr>
              <w:t>a</w:t>
            </w:r>
            <w:r w:rsidRPr="003A2FD8">
              <w:rPr>
                <w:spacing w:val="-10"/>
                <w:sz w:val="16"/>
                <w:szCs w:val="16"/>
              </w:rPr>
              <w:t>c</w:t>
            </w:r>
            <w:r w:rsidRPr="003A2FD8">
              <w:rPr>
                <w:spacing w:val="-6"/>
                <w:sz w:val="16"/>
                <w:szCs w:val="16"/>
              </w:rPr>
              <w:t>a</w:t>
            </w:r>
            <w:r w:rsidRPr="003A2FD8">
              <w:rPr>
                <w:spacing w:val="-5"/>
                <w:sz w:val="16"/>
                <w:szCs w:val="16"/>
              </w:rPr>
              <w:t>d</w:t>
            </w:r>
            <w:r w:rsidRPr="003A2FD8">
              <w:rPr>
                <w:sz w:val="16"/>
                <w:szCs w:val="16"/>
              </w:rPr>
              <w:t>emic</w:t>
            </w:r>
            <w:r w:rsidRPr="003A2FD8">
              <w:rPr>
                <w:spacing w:val="22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l</w:t>
            </w:r>
            <w:r w:rsidRPr="003A2FD8">
              <w:rPr>
                <w:spacing w:val="-4"/>
                <w:sz w:val="16"/>
                <w:szCs w:val="16"/>
              </w:rPr>
              <w:t>a</w:t>
            </w:r>
            <w:r w:rsidRPr="003A2FD8">
              <w:rPr>
                <w:spacing w:val="-2"/>
                <w:sz w:val="16"/>
                <w:szCs w:val="16"/>
              </w:rPr>
              <w:t>n</w:t>
            </w:r>
            <w:r w:rsidRPr="003A2FD8">
              <w:rPr>
                <w:sz w:val="16"/>
                <w:szCs w:val="16"/>
              </w:rPr>
              <w:t xml:space="preserve">guage </w:t>
            </w:r>
            <w:r w:rsidRPr="003A2FD8">
              <w:rPr>
                <w:spacing w:val="-9"/>
                <w:sz w:val="16"/>
                <w:szCs w:val="16"/>
              </w:rPr>
              <w:t>i</w:t>
            </w:r>
            <w:r w:rsidRPr="003A2FD8">
              <w:rPr>
                <w:sz w:val="16"/>
                <w:szCs w:val="16"/>
              </w:rPr>
              <w:t>n</w:t>
            </w:r>
            <w:r w:rsidRPr="003A2FD8">
              <w:rPr>
                <w:spacing w:val="5"/>
                <w:sz w:val="16"/>
                <w:szCs w:val="16"/>
              </w:rPr>
              <w:t xml:space="preserve"> </w:t>
            </w:r>
            <w:r w:rsidRPr="003A2FD8">
              <w:rPr>
                <w:spacing w:val="-11"/>
                <w:sz w:val="16"/>
                <w:szCs w:val="16"/>
              </w:rPr>
              <w:t>o</w:t>
            </w:r>
            <w:r w:rsidRPr="003A2FD8">
              <w:rPr>
                <w:sz w:val="16"/>
                <w:szCs w:val="16"/>
              </w:rPr>
              <w:t>nl</w:t>
            </w:r>
            <w:r w:rsidRPr="003A2FD8">
              <w:rPr>
                <w:spacing w:val="-8"/>
                <w:sz w:val="16"/>
                <w:szCs w:val="16"/>
              </w:rPr>
              <w:t>i</w:t>
            </w:r>
            <w:r w:rsidRPr="003A2FD8">
              <w:rPr>
                <w:sz w:val="16"/>
                <w:szCs w:val="16"/>
              </w:rPr>
              <w:t>ne</w:t>
            </w:r>
            <w:r w:rsidRPr="003A2FD8">
              <w:rPr>
                <w:spacing w:val="16"/>
                <w:sz w:val="16"/>
                <w:szCs w:val="16"/>
              </w:rPr>
              <w:t xml:space="preserve"> </w:t>
            </w:r>
            <w:r w:rsidRPr="003A2FD8">
              <w:rPr>
                <w:spacing w:val="-8"/>
                <w:sz w:val="16"/>
                <w:szCs w:val="16"/>
              </w:rPr>
              <w:t>l</w:t>
            </w:r>
            <w:r w:rsidRPr="003A2FD8">
              <w:rPr>
                <w:sz w:val="16"/>
                <w:szCs w:val="16"/>
              </w:rPr>
              <w:t>ear</w:t>
            </w:r>
            <w:r w:rsidRPr="003A2FD8">
              <w:rPr>
                <w:spacing w:val="-3"/>
                <w:sz w:val="16"/>
                <w:szCs w:val="16"/>
              </w:rPr>
              <w:t>n</w:t>
            </w:r>
            <w:r w:rsidRPr="003A2FD8">
              <w:rPr>
                <w:spacing w:val="9"/>
                <w:sz w:val="16"/>
                <w:szCs w:val="16"/>
              </w:rPr>
              <w:t>i</w:t>
            </w:r>
            <w:r w:rsidRPr="003A2FD8">
              <w:rPr>
                <w:sz w:val="16"/>
                <w:szCs w:val="16"/>
              </w:rPr>
              <w:t>ng</w:t>
            </w:r>
            <w:r w:rsidRPr="003A2FD8">
              <w:rPr>
                <w:spacing w:val="5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envir</w:t>
            </w:r>
            <w:r w:rsidRPr="003A2FD8">
              <w:rPr>
                <w:spacing w:val="-11"/>
                <w:sz w:val="16"/>
                <w:szCs w:val="16"/>
              </w:rPr>
              <w:t>o</w:t>
            </w:r>
            <w:r w:rsidRPr="003A2FD8">
              <w:rPr>
                <w:spacing w:val="-2"/>
                <w:sz w:val="16"/>
                <w:szCs w:val="16"/>
              </w:rPr>
              <w:t>n</w:t>
            </w:r>
            <w:r w:rsidRPr="003A2FD8">
              <w:rPr>
                <w:sz w:val="16"/>
                <w:szCs w:val="16"/>
              </w:rPr>
              <w:t>m</w:t>
            </w:r>
            <w:r w:rsidRPr="003A2FD8">
              <w:rPr>
                <w:spacing w:val="-3"/>
                <w:sz w:val="16"/>
                <w:szCs w:val="16"/>
              </w:rPr>
              <w:t>e</w:t>
            </w:r>
            <w:r w:rsidRPr="003A2FD8">
              <w:rPr>
                <w:spacing w:val="-2"/>
                <w:sz w:val="16"/>
                <w:szCs w:val="16"/>
              </w:rPr>
              <w:t>n</w:t>
            </w:r>
            <w:r w:rsidRPr="003A2FD8">
              <w:rPr>
                <w:sz w:val="16"/>
                <w:szCs w:val="16"/>
              </w:rPr>
              <w:t>ts</w:t>
            </w:r>
            <w:r w:rsidRPr="003A2FD8">
              <w:rPr>
                <w:spacing w:val="-5"/>
                <w:sz w:val="16"/>
                <w:szCs w:val="16"/>
              </w:rPr>
              <w:t xml:space="preserve"> </w:t>
            </w:r>
            <w:r w:rsidRPr="003A2FD8">
              <w:rPr>
                <w:spacing w:val="-10"/>
                <w:w w:val="105"/>
                <w:sz w:val="16"/>
                <w:szCs w:val="16"/>
              </w:rPr>
              <w:t>(</w:t>
            </w:r>
            <w:r w:rsidRPr="003A2FD8">
              <w:rPr>
                <w:w w:val="105"/>
                <w:sz w:val="16"/>
                <w:szCs w:val="16"/>
              </w:rPr>
              <w:t>e</w:t>
            </w:r>
            <w:r w:rsidRPr="003A2FD8">
              <w:rPr>
                <w:spacing w:val="-14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g</w:t>
            </w:r>
            <w:r w:rsidRPr="003A2FD8">
              <w:rPr>
                <w:spacing w:val="-15"/>
                <w:sz w:val="16"/>
                <w:szCs w:val="16"/>
              </w:rPr>
              <w:t>.</w:t>
            </w:r>
            <w:r w:rsidRPr="003A2FD8">
              <w:rPr>
                <w:sz w:val="16"/>
                <w:szCs w:val="16"/>
              </w:rPr>
              <w:t>,</w:t>
            </w:r>
            <w:r w:rsidRPr="003A2FD8">
              <w:rPr>
                <w:w w:val="126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post</w:t>
            </w:r>
            <w:r w:rsidRPr="003A2FD8">
              <w:rPr>
                <w:spacing w:val="-16"/>
                <w:sz w:val="16"/>
                <w:szCs w:val="16"/>
              </w:rPr>
              <w:t xml:space="preserve"> </w:t>
            </w:r>
            <w:r w:rsidRPr="003A2FD8">
              <w:rPr>
                <w:spacing w:val="-1"/>
                <w:sz w:val="16"/>
                <w:szCs w:val="16"/>
              </w:rPr>
              <w:t>t</w:t>
            </w:r>
            <w:r w:rsidRPr="003A2FD8">
              <w:rPr>
                <w:sz w:val="16"/>
                <w:szCs w:val="16"/>
              </w:rPr>
              <w:t>h</w:t>
            </w:r>
            <w:r w:rsidRPr="003A2FD8">
              <w:rPr>
                <w:spacing w:val="-34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rea</w:t>
            </w:r>
            <w:r w:rsidRPr="003A2FD8">
              <w:rPr>
                <w:spacing w:val="-2"/>
                <w:sz w:val="16"/>
                <w:szCs w:val="16"/>
              </w:rPr>
              <w:t>d</w:t>
            </w:r>
            <w:r w:rsidR="00AF62A9" w:rsidRPr="003A2FD8">
              <w:rPr>
                <w:spacing w:val="-6"/>
                <w:sz w:val="16"/>
                <w:szCs w:val="16"/>
              </w:rPr>
              <w:t xml:space="preserve"> in an</w:t>
            </w:r>
            <w:r w:rsidR="006E3BD7">
              <w:rPr>
                <w:spacing w:val="-6"/>
                <w:sz w:val="16"/>
                <w:szCs w:val="16"/>
              </w:rPr>
              <w:t xml:space="preserve"> internet</w:t>
            </w:r>
            <w:r w:rsidR="00887D0E" w:rsidRPr="003A2FD8">
              <w:rPr>
                <w:spacing w:val="-1"/>
                <w:sz w:val="16"/>
                <w:szCs w:val="16"/>
              </w:rPr>
              <w:t xml:space="preserve"> </w:t>
            </w:r>
            <w:r w:rsidR="00887D0E" w:rsidRPr="003A2FD8">
              <w:rPr>
                <w:spacing w:val="-29"/>
                <w:sz w:val="16"/>
                <w:szCs w:val="16"/>
              </w:rPr>
              <w:t>discussion</w:t>
            </w:r>
            <w:r w:rsidRPr="003A2FD8">
              <w:rPr>
                <w:spacing w:val="-26"/>
                <w:sz w:val="16"/>
                <w:szCs w:val="16"/>
              </w:rPr>
              <w:t xml:space="preserve"> </w:t>
            </w:r>
            <w:r w:rsidR="00887D0E">
              <w:rPr>
                <w:spacing w:val="-26"/>
                <w:sz w:val="16"/>
                <w:szCs w:val="16"/>
              </w:rPr>
              <w:t xml:space="preserve"> </w:t>
            </w:r>
            <w:r w:rsidRPr="003A2FD8">
              <w:rPr>
                <w:spacing w:val="-5"/>
                <w:sz w:val="16"/>
                <w:szCs w:val="16"/>
              </w:rPr>
              <w:t>f</w:t>
            </w:r>
            <w:r w:rsidRPr="003A2FD8">
              <w:rPr>
                <w:spacing w:val="3"/>
                <w:sz w:val="16"/>
                <w:szCs w:val="16"/>
              </w:rPr>
              <w:t>o</w:t>
            </w:r>
            <w:r w:rsidRPr="003A2FD8">
              <w:rPr>
                <w:sz w:val="16"/>
                <w:szCs w:val="16"/>
              </w:rPr>
              <w:t>ru</w:t>
            </w:r>
            <w:r w:rsidRPr="003A2FD8">
              <w:rPr>
                <w:spacing w:val="2"/>
                <w:sz w:val="16"/>
                <w:szCs w:val="16"/>
              </w:rPr>
              <w:t>m</w:t>
            </w:r>
            <w:r w:rsidRPr="003A2FD8">
              <w:rPr>
                <w:spacing w:val="-9"/>
                <w:sz w:val="16"/>
                <w:szCs w:val="16"/>
              </w:rPr>
              <w:t>,</w:t>
            </w:r>
            <w:r w:rsidR="001F0411" w:rsidRPr="003A2FD8">
              <w:rPr>
                <w:spacing w:val="-9"/>
                <w:sz w:val="16"/>
                <w:szCs w:val="16"/>
              </w:rPr>
              <w:t xml:space="preserve"> </w:t>
            </w:r>
            <w:r w:rsidR="003A2FD8" w:rsidRPr="003A2FD8">
              <w:rPr>
                <w:spacing w:val="-6"/>
                <w:sz w:val="16"/>
                <w:szCs w:val="16"/>
              </w:rPr>
              <w:t>a</w:t>
            </w:r>
            <w:r w:rsidR="003A2FD8" w:rsidRPr="003A2FD8">
              <w:rPr>
                <w:spacing w:val="-10"/>
                <w:sz w:val="16"/>
                <w:szCs w:val="16"/>
              </w:rPr>
              <w:t>cc</w:t>
            </w:r>
            <w:r w:rsidR="003A2FD8" w:rsidRPr="003A2FD8">
              <w:rPr>
                <w:spacing w:val="-11"/>
                <w:sz w:val="16"/>
                <w:szCs w:val="16"/>
              </w:rPr>
              <w:t>o</w:t>
            </w:r>
            <w:r w:rsidR="003A2FD8" w:rsidRPr="003A2FD8">
              <w:rPr>
                <w:sz w:val="16"/>
                <w:szCs w:val="16"/>
              </w:rPr>
              <w:t>u</w:t>
            </w:r>
            <w:r w:rsidR="003A2FD8">
              <w:rPr>
                <w:sz w:val="16"/>
                <w:szCs w:val="16"/>
              </w:rPr>
              <w:t>nt</w:t>
            </w:r>
            <w:r w:rsidRPr="003A2FD8">
              <w:rPr>
                <w:spacing w:val="-33"/>
                <w:sz w:val="16"/>
                <w:szCs w:val="16"/>
              </w:rPr>
              <w:t xml:space="preserve"> </w:t>
            </w:r>
            <w:r w:rsidR="003A2FD8">
              <w:rPr>
                <w:sz w:val="16"/>
                <w:szCs w:val="16"/>
              </w:rPr>
              <w:t>,</w:t>
            </w:r>
            <w:r w:rsidRPr="003A2FD8">
              <w:rPr>
                <w:spacing w:val="-32"/>
                <w:sz w:val="16"/>
                <w:szCs w:val="16"/>
              </w:rPr>
              <w:t xml:space="preserve"> </w:t>
            </w:r>
            <w:r w:rsidRPr="003A2FD8">
              <w:rPr>
                <w:spacing w:val="-6"/>
                <w:sz w:val="16"/>
                <w:szCs w:val="16"/>
              </w:rPr>
              <w:t>a</w:t>
            </w:r>
            <w:r w:rsidRPr="003A2FD8">
              <w:rPr>
                <w:spacing w:val="-2"/>
                <w:sz w:val="16"/>
                <w:szCs w:val="16"/>
              </w:rPr>
              <w:t>n</w:t>
            </w:r>
            <w:r w:rsidRPr="003A2FD8">
              <w:rPr>
                <w:sz w:val="16"/>
                <w:szCs w:val="16"/>
              </w:rPr>
              <w:t>d</w:t>
            </w:r>
            <w:r w:rsidRPr="003A2FD8">
              <w:rPr>
                <w:spacing w:val="-28"/>
                <w:sz w:val="16"/>
                <w:szCs w:val="16"/>
              </w:rPr>
              <w:t xml:space="preserve"> </w:t>
            </w:r>
            <w:r w:rsidRPr="003A2FD8">
              <w:rPr>
                <w:spacing w:val="-5"/>
                <w:sz w:val="16"/>
                <w:szCs w:val="16"/>
              </w:rPr>
              <w:t>p</w:t>
            </w:r>
            <w:r w:rsidRPr="003A2FD8">
              <w:rPr>
                <w:sz w:val="16"/>
                <w:szCs w:val="16"/>
              </w:rPr>
              <w:t>a</w:t>
            </w:r>
            <w:r w:rsidRPr="003A2FD8">
              <w:rPr>
                <w:spacing w:val="-11"/>
                <w:sz w:val="16"/>
                <w:szCs w:val="16"/>
              </w:rPr>
              <w:t>s</w:t>
            </w:r>
            <w:r w:rsidRPr="003A2FD8">
              <w:rPr>
                <w:spacing w:val="-1"/>
                <w:sz w:val="16"/>
                <w:szCs w:val="16"/>
              </w:rPr>
              <w:t>s</w:t>
            </w:r>
            <w:r w:rsidRPr="003A2FD8">
              <w:rPr>
                <w:spacing w:val="-2"/>
                <w:sz w:val="16"/>
                <w:szCs w:val="16"/>
              </w:rPr>
              <w:t>w</w:t>
            </w:r>
            <w:r w:rsidRPr="003A2FD8">
              <w:rPr>
                <w:spacing w:val="3"/>
                <w:sz w:val="16"/>
                <w:szCs w:val="16"/>
              </w:rPr>
              <w:t>o</w:t>
            </w:r>
            <w:r w:rsidRPr="003A2FD8">
              <w:rPr>
                <w:sz w:val="16"/>
                <w:szCs w:val="16"/>
              </w:rPr>
              <w:t>r</w:t>
            </w:r>
            <w:r w:rsidRPr="003A2FD8">
              <w:rPr>
                <w:spacing w:val="1"/>
                <w:sz w:val="16"/>
                <w:szCs w:val="16"/>
              </w:rPr>
              <w:t>d</w:t>
            </w:r>
            <w:r w:rsidRPr="003A2FD8">
              <w:rPr>
                <w:sz w:val="16"/>
                <w:szCs w:val="16"/>
              </w:rPr>
              <w:t>).</w:t>
            </w:r>
          </w:p>
        </w:tc>
        <w:tc>
          <w:tcPr>
            <w:tcW w:w="540" w:type="dxa"/>
            <w:tcBorders>
              <w:top w:val="single" w:sz="6" w:space="0" w:color="575757"/>
              <w:left w:val="single" w:sz="12" w:space="0" w:color="605B5B"/>
              <w:bottom w:val="single" w:sz="6" w:space="0" w:color="4F4F4F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7" w:line="110" w:lineRule="exact"/>
              <w:rPr>
                <w:sz w:val="11"/>
                <w:szCs w:val="11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220" w:right="163"/>
              <w:jc w:val="center"/>
            </w:pPr>
            <w:r w:rsidRPr="003A2FD8">
              <w:rPr>
                <w:w w:val="210"/>
                <w:sz w:val="15"/>
                <w:szCs w:val="15"/>
              </w:rPr>
              <w:t>I</w:t>
            </w:r>
          </w:p>
        </w:tc>
        <w:tc>
          <w:tcPr>
            <w:tcW w:w="563" w:type="dxa"/>
            <w:tcBorders>
              <w:top w:val="single" w:sz="6" w:space="0" w:color="575757"/>
              <w:left w:val="single" w:sz="12" w:space="0" w:color="605B5B"/>
              <w:bottom w:val="single" w:sz="6" w:space="0" w:color="4F4F4F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7" w:line="110" w:lineRule="exact"/>
              <w:rPr>
                <w:sz w:val="11"/>
                <w:szCs w:val="11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74" w:right="193"/>
              <w:jc w:val="center"/>
            </w:pPr>
            <w:r w:rsidRPr="003A2FD8">
              <w:rPr>
                <w:w w:val="95"/>
                <w:sz w:val="15"/>
                <w:szCs w:val="15"/>
              </w:rPr>
              <w:t>R</w:t>
            </w:r>
          </w:p>
        </w:tc>
        <w:tc>
          <w:tcPr>
            <w:tcW w:w="427" w:type="dxa"/>
            <w:tcBorders>
              <w:top w:val="single" w:sz="6" w:space="0" w:color="575757"/>
              <w:left w:val="single" w:sz="6" w:space="0" w:color="0F0F0F"/>
              <w:bottom w:val="single" w:sz="6" w:space="0" w:color="4F4F4F"/>
              <w:right w:val="single" w:sz="12" w:space="0" w:color="93909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7" w:line="110" w:lineRule="exact"/>
              <w:rPr>
                <w:sz w:val="11"/>
                <w:szCs w:val="11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35"/>
            </w:pPr>
            <w:r w:rsidRPr="003A2FD8">
              <w:rPr>
                <w:sz w:val="15"/>
                <w:szCs w:val="15"/>
              </w:rPr>
              <w:t>M</w:t>
            </w:r>
          </w:p>
        </w:tc>
      </w:tr>
      <w:tr w:rsidR="003F47EC" w:rsidRPr="003A2FD8">
        <w:trPr>
          <w:trHeight w:hRule="exact" w:val="653"/>
        </w:trPr>
        <w:tc>
          <w:tcPr>
            <w:tcW w:w="1875" w:type="dxa"/>
            <w:vMerge/>
            <w:tcBorders>
              <w:top w:val="single" w:sz="12" w:space="0" w:color="6B5757"/>
              <w:left w:val="single" w:sz="12" w:space="0" w:color="938380"/>
              <w:bottom w:val="single" w:sz="6" w:space="0" w:color="130308"/>
              <w:right w:val="single" w:sz="12" w:space="0" w:color="645454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35"/>
            </w:pPr>
          </w:p>
        </w:tc>
        <w:tc>
          <w:tcPr>
            <w:tcW w:w="1283" w:type="dxa"/>
            <w:vMerge/>
            <w:tcBorders>
              <w:top w:val="single" w:sz="12" w:space="0" w:color="6B5757"/>
              <w:left w:val="single" w:sz="12" w:space="0" w:color="645454"/>
              <w:bottom w:val="single" w:sz="6" w:space="0" w:color="130308"/>
              <w:right w:val="single" w:sz="6" w:space="0" w:color="0F0C0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35"/>
            </w:pPr>
          </w:p>
        </w:tc>
        <w:tc>
          <w:tcPr>
            <w:tcW w:w="1215" w:type="dxa"/>
            <w:tcBorders>
              <w:top w:val="single" w:sz="6" w:space="0" w:color="080C0C"/>
              <w:left w:val="single" w:sz="6" w:space="0" w:color="0F0C0C"/>
              <w:bottom w:val="single" w:sz="6" w:space="0" w:color="0C0C0C"/>
              <w:right w:val="single" w:sz="6" w:space="0" w:color="13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92"/>
              <w:ind w:left="60" w:right="-90"/>
            </w:pPr>
            <w:r w:rsidRPr="003A2FD8">
              <w:rPr>
                <w:w w:val="115"/>
                <w:sz w:val="15"/>
                <w:szCs w:val="15"/>
              </w:rPr>
              <w:t>RI</w:t>
            </w:r>
            <w:r w:rsidRPr="003A2FD8">
              <w:rPr>
                <w:spacing w:val="-19"/>
                <w:w w:val="115"/>
                <w:sz w:val="15"/>
                <w:szCs w:val="15"/>
              </w:rPr>
              <w:t>7</w:t>
            </w:r>
            <w:r w:rsidRPr="003A2FD8">
              <w:rPr>
                <w:spacing w:val="-18"/>
                <w:w w:val="115"/>
                <w:sz w:val="15"/>
                <w:szCs w:val="15"/>
              </w:rPr>
              <w:t>,</w:t>
            </w:r>
            <w:r w:rsidRPr="003A2FD8">
              <w:rPr>
                <w:w w:val="115"/>
                <w:sz w:val="15"/>
                <w:szCs w:val="15"/>
              </w:rPr>
              <w:t>SMP3,</w:t>
            </w:r>
            <w:r w:rsidRPr="003A2FD8">
              <w:rPr>
                <w:spacing w:val="-13"/>
                <w:w w:val="115"/>
                <w:sz w:val="15"/>
                <w:szCs w:val="15"/>
              </w:rPr>
              <w:t>8</w:t>
            </w:r>
            <w:r w:rsidRPr="003A2FD8">
              <w:rPr>
                <w:spacing w:val="-44"/>
                <w:w w:val="115"/>
                <w:sz w:val="15"/>
                <w:szCs w:val="15"/>
              </w:rPr>
              <w:t>.</w:t>
            </w:r>
            <w:r w:rsidRPr="003A2FD8">
              <w:rPr>
                <w:w w:val="115"/>
                <w:sz w:val="15"/>
                <w:szCs w:val="15"/>
              </w:rPr>
              <w:t>1E</w:t>
            </w:r>
          </w:p>
        </w:tc>
        <w:tc>
          <w:tcPr>
            <w:tcW w:w="5122" w:type="dxa"/>
            <w:tcBorders>
              <w:top w:val="single" w:sz="6" w:space="0" w:color="4F4F4F"/>
              <w:left w:val="single" w:sz="6" w:space="0" w:color="130F0F"/>
              <w:bottom w:val="single" w:sz="6" w:space="0" w:color="0C0C0C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3" w:line="110" w:lineRule="exact"/>
              <w:rPr>
                <w:sz w:val="11"/>
                <w:szCs w:val="11"/>
              </w:rPr>
            </w:pPr>
          </w:p>
          <w:p w:rsidR="003F47EC" w:rsidRPr="003A2FD8" w:rsidRDefault="00AF62A9" w:rsidP="00AF62A9">
            <w:pPr>
              <w:pStyle w:val="TableParagraph"/>
              <w:kinsoku w:val="0"/>
              <w:overflowPunct w:val="0"/>
              <w:ind w:left="75"/>
              <w:rPr>
                <w:sz w:val="16"/>
                <w:szCs w:val="16"/>
              </w:rPr>
            </w:pPr>
            <w:r w:rsidRPr="003A2FD8">
              <w:rPr>
                <w:sz w:val="16"/>
                <w:szCs w:val="16"/>
              </w:rPr>
              <w:t>Expla</w:t>
            </w:r>
            <w:r w:rsidR="003F47EC" w:rsidRPr="003A2FD8">
              <w:rPr>
                <w:spacing w:val="9"/>
                <w:sz w:val="16"/>
                <w:szCs w:val="16"/>
              </w:rPr>
              <w:t>i</w:t>
            </w:r>
            <w:r w:rsidR="003F47EC" w:rsidRPr="003A2FD8">
              <w:rPr>
                <w:sz w:val="16"/>
                <w:szCs w:val="16"/>
              </w:rPr>
              <w:t>n</w:t>
            </w:r>
            <w:r w:rsidR="003F47EC" w:rsidRPr="003A2FD8">
              <w:rPr>
                <w:spacing w:val="-3"/>
                <w:sz w:val="16"/>
                <w:szCs w:val="16"/>
              </w:rPr>
              <w:t xml:space="preserve"> </w:t>
            </w:r>
            <w:r w:rsidR="003F47EC" w:rsidRPr="003A2FD8">
              <w:rPr>
                <w:sz w:val="16"/>
                <w:szCs w:val="16"/>
              </w:rPr>
              <w:t>h</w:t>
            </w:r>
            <w:r w:rsidR="003F47EC" w:rsidRPr="003A2FD8">
              <w:rPr>
                <w:spacing w:val="-3"/>
                <w:sz w:val="16"/>
                <w:szCs w:val="16"/>
              </w:rPr>
              <w:t>o</w:t>
            </w:r>
            <w:r w:rsidR="003F47EC" w:rsidRPr="003A2FD8">
              <w:rPr>
                <w:sz w:val="16"/>
                <w:szCs w:val="16"/>
              </w:rPr>
              <w:t>w</w:t>
            </w:r>
            <w:r w:rsidR="003F47EC" w:rsidRPr="003A2FD8">
              <w:rPr>
                <w:spacing w:val="-3"/>
                <w:sz w:val="16"/>
                <w:szCs w:val="16"/>
              </w:rPr>
              <w:t xml:space="preserve"> </w:t>
            </w:r>
            <w:r w:rsidR="003F47EC" w:rsidRPr="003A2FD8">
              <w:rPr>
                <w:spacing w:val="-1"/>
                <w:sz w:val="16"/>
                <w:szCs w:val="16"/>
              </w:rPr>
              <w:t>t</w:t>
            </w:r>
            <w:r w:rsidR="003F47EC" w:rsidRPr="003A2FD8">
              <w:rPr>
                <w:spacing w:val="-10"/>
                <w:sz w:val="16"/>
                <w:szCs w:val="16"/>
              </w:rPr>
              <w:t>e</w:t>
            </w:r>
            <w:r w:rsidR="003F47EC" w:rsidRPr="003A2FD8">
              <w:rPr>
                <w:sz w:val="16"/>
                <w:szCs w:val="16"/>
              </w:rPr>
              <w:t>c</w:t>
            </w:r>
            <w:r w:rsidR="003F47EC" w:rsidRPr="003A2FD8">
              <w:rPr>
                <w:spacing w:val="10"/>
                <w:sz w:val="16"/>
                <w:szCs w:val="16"/>
              </w:rPr>
              <w:t>h</w:t>
            </w:r>
            <w:r w:rsidR="003F47EC" w:rsidRPr="003A2FD8">
              <w:rPr>
                <w:sz w:val="16"/>
                <w:szCs w:val="16"/>
              </w:rPr>
              <w:t>n</w:t>
            </w:r>
            <w:r w:rsidR="003F47EC" w:rsidRPr="003A2FD8">
              <w:rPr>
                <w:spacing w:val="-69"/>
                <w:sz w:val="16"/>
                <w:szCs w:val="16"/>
              </w:rPr>
              <w:t>o</w:t>
            </w:r>
            <w:r w:rsidR="003F47EC" w:rsidRPr="003A2FD8">
              <w:rPr>
                <w:spacing w:val="-114"/>
                <w:sz w:val="16"/>
                <w:szCs w:val="16"/>
              </w:rPr>
              <w:t>:</w:t>
            </w:r>
            <w:r w:rsidRPr="003A2FD8">
              <w:rPr>
                <w:spacing w:val="-11"/>
                <w:sz w:val="16"/>
                <w:szCs w:val="16"/>
              </w:rPr>
              <w:t xml:space="preserve">ology </w:t>
            </w:r>
            <w:r w:rsidR="003F47EC" w:rsidRPr="003A2FD8">
              <w:rPr>
                <w:spacing w:val="-10"/>
                <w:sz w:val="16"/>
                <w:szCs w:val="16"/>
              </w:rPr>
              <w:t>c</w:t>
            </w:r>
            <w:r w:rsidR="003F47EC" w:rsidRPr="003A2FD8">
              <w:rPr>
                <w:sz w:val="16"/>
                <w:szCs w:val="16"/>
              </w:rPr>
              <w:t>an</w:t>
            </w:r>
            <w:r w:rsidR="003F47EC" w:rsidRPr="003A2FD8">
              <w:rPr>
                <w:spacing w:val="-7"/>
                <w:sz w:val="16"/>
                <w:szCs w:val="16"/>
              </w:rPr>
              <w:t xml:space="preserve"> </w:t>
            </w:r>
            <w:r w:rsidR="003F47EC" w:rsidRPr="003A2FD8">
              <w:rPr>
                <w:sz w:val="16"/>
                <w:szCs w:val="16"/>
              </w:rPr>
              <w:t>su</w:t>
            </w:r>
            <w:r w:rsidR="003F47EC" w:rsidRPr="003A2FD8">
              <w:rPr>
                <w:spacing w:val="-11"/>
                <w:sz w:val="16"/>
                <w:szCs w:val="16"/>
              </w:rPr>
              <w:t>p</w:t>
            </w:r>
            <w:r w:rsidR="003F47EC" w:rsidRPr="003A2FD8">
              <w:rPr>
                <w:sz w:val="16"/>
                <w:szCs w:val="16"/>
              </w:rPr>
              <w:t>port</w:t>
            </w:r>
            <w:r w:rsidR="003F47EC" w:rsidRPr="003A2FD8">
              <w:rPr>
                <w:spacing w:val="7"/>
                <w:sz w:val="16"/>
                <w:szCs w:val="16"/>
              </w:rPr>
              <w:t xml:space="preserve"> </w:t>
            </w:r>
            <w:r w:rsidR="003F47EC" w:rsidRPr="003A2FD8">
              <w:rPr>
                <w:spacing w:val="-10"/>
                <w:sz w:val="16"/>
                <w:szCs w:val="16"/>
              </w:rPr>
              <w:t>c</w:t>
            </w:r>
            <w:r w:rsidR="003F47EC" w:rsidRPr="003A2FD8">
              <w:rPr>
                <w:spacing w:val="-11"/>
                <w:sz w:val="16"/>
                <w:szCs w:val="16"/>
              </w:rPr>
              <w:t>o</w:t>
            </w:r>
            <w:r w:rsidR="003F47EC" w:rsidRPr="003A2FD8">
              <w:rPr>
                <w:sz w:val="16"/>
                <w:szCs w:val="16"/>
              </w:rPr>
              <w:t>mmunic</w:t>
            </w:r>
            <w:r w:rsidR="003F47EC" w:rsidRPr="003A2FD8">
              <w:rPr>
                <w:spacing w:val="8"/>
                <w:sz w:val="16"/>
                <w:szCs w:val="16"/>
              </w:rPr>
              <w:t>a</w:t>
            </w:r>
            <w:r w:rsidR="003F47EC" w:rsidRPr="003A2FD8">
              <w:rPr>
                <w:spacing w:val="-1"/>
                <w:sz w:val="16"/>
                <w:szCs w:val="16"/>
              </w:rPr>
              <w:t>t</w:t>
            </w:r>
            <w:r w:rsidR="003F47EC" w:rsidRPr="003A2FD8">
              <w:rPr>
                <w:spacing w:val="-9"/>
                <w:sz w:val="16"/>
                <w:szCs w:val="16"/>
              </w:rPr>
              <w:t>i</w:t>
            </w:r>
            <w:r w:rsidR="003F47EC" w:rsidRPr="003A2FD8">
              <w:rPr>
                <w:spacing w:val="-11"/>
                <w:sz w:val="16"/>
                <w:szCs w:val="16"/>
              </w:rPr>
              <w:t>o</w:t>
            </w:r>
            <w:r w:rsidR="003F47EC" w:rsidRPr="003A2FD8">
              <w:rPr>
                <w:sz w:val="16"/>
                <w:szCs w:val="16"/>
              </w:rPr>
              <w:t>n</w:t>
            </w:r>
            <w:r w:rsidR="003F47EC" w:rsidRPr="003A2FD8">
              <w:rPr>
                <w:spacing w:val="-3"/>
                <w:sz w:val="16"/>
                <w:szCs w:val="16"/>
              </w:rPr>
              <w:t xml:space="preserve"> </w:t>
            </w:r>
            <w:r w:rsidR="003F47EC" w:rsidRPr="003A2FD8">
              <w:rPr>
                <w:spacing w:val="-6"/>
                <w:sz w:val="16"/>
                <w:szCs w:val="16"/>
              </w:rPr>
              <w:t>a</w:t>
            </w:r>
            <w:r w:rsidR="003F47EC" w:rsidRPr="003A2FD8">
              <w:rPr>
                <w:spacing w:val="-2"/>
                <w:sz w:val="16"/>
                <w:szCs w:val="16"/>
              </w:rPr>
              <w:t>n</w:t>
            </w:r>
            <w:r w:rsidR="003F47EC" w:rsidRPr="003A2FD8">
              <w:rPr>
                <w:sz w:val="16"/>
                <w:szCs w:val="16"/>
              </w:rPr>
              <w:t>d</w:t>
            </w:r>
            <w:r w:rsidR="003F47EC" w:rsidRPr="003A2FD8">
              <w:rPr>
                <w:spacing w:val="-8"/>
                <w:sz w:val="16"/>
                <w:szCs w:val="16"/>
              </w:rPr>
              <w:t xml:space="preserve"> </w:t>
            </w:r>
            <w:r w:rsidR="003F47EC" w:rsidRPr="003A2FD8">
              <w:rPr>
                <w:spacing w:val="-10"/>
                <w:sz w:val="16"/>
                <w:szCs w:val="16"/>
              </w:rPr>
              <w:t>c</w:t>
            </w:r>
            <w:r w:rsidR="003F47EC" w:rsidRPr="003A2FD8">
              <w:rPr>
                <w:sz w:val="16"/>
                <w:szCs w:val="16"/>
              </w:rPr>
              <w:t>ollabor</w:t>
            </w:r>
            <w:r w:rsidR="003F47EC" w:rsidRPr="003A2FD8">
              <w:rPr>
                <w:spacing w:val="6"/>
                <w:sz w:val="16"/>
                <w:szCs w:val="16"/>
              </w:rPr>
              <w:t>a</w:t>
            </w:r>
            <w:r w:rsidR="003F47EC" w:rsidRPr="003A2FD8">
              <w:rPr>
                <w:sz w:val="16"/>
                <w:szCs w:val="16"/>
              </w:rPr>
              <w:t>t</w:t>
            </w:r>
            <w:r w:rsidR="003F47EC" w:rsidRPr="003A2FD8">
              <w:rPr>
                <w:spacing w:val="-4"/>
                <w:sz w:val="16"/>
                <w:szCs w:val="16"/>
              </w:rPr>
              <w:t>i</w:t>
            </w:r>
            <w:r w:rsidRPr="003A2FD8">
              <w:rPr>
                <w:sz w:val="16"/>
                <w:szCs w:val="16"/>
              </w:rPr>
              <w:t xml:space="preserve">on, </w:t>
            </w:r>
            <w:r w:rsidR="003F47EC" w:rsidRPr="003A2FD8">
              <w:rPr>
                <w:sz w:val="16"/>
                <w:szCs w:val="16"/>
              </w:rPr>
              <w:t>person</w:t>
            </w:r>
            <w:r w:rsidR="003F47EC" w:rsidRPr="003A2FD8">
              <w:rPr>
                <w:spacing w:val="11"/>
                <w:sz w:val="16"/>
                <w:szCs w:val="16"/>
              </w:rPr>
              <w:t>a</w:t>
            </w:r>
            <w:r w:rsidR="003F47EC" w:rsidRPr="003A2FD8">
              <w:rPr>
                <w:sz w:val="16"/>
                <w:szCs w:val="16"/>
              </w:rPr>
              <w:t>l</w:t>
            </w:r>
            <w:r w:rsidR="003F47EC" w:rsidRPr="003A2FD8">
              <w:rPr>
                <w:spacing w:val="-15"/>
                <w:sz w:val="16"/>
                <w:szCs w:val="16"/>
              </w:rPr>
              <w:t xml:space="preserve"> </w:t>
            </w:r>
            <w:r w:rsidR="003F47EC" w:rsidRPr="003A2FD8">
              <w:rPr>
                <w:sz w:val="16"/>
                <w:szCs w:val="16"/>
              </w:rPr>
              <w:t>a</w:t>
            </w:r>
            <w:r w:rsidR="003F47EC" w:rsidRPr="003A2FD8">
              <w:rPr>
                <w:spacing w:val="-4"/>
                <w:sz w:val="16"/>
                <w:szCs w:val="16"/>
              </w:rPr>
              <w:t>n</w:t>
            </w:r>
            <w:r w:rsidR="003F47EC" w:rsidRPr="003A2FD8">
              <w:rPr>
                <w:sz w:val="16"/>
                <w:szCs w:val="16"/>
              </w:rPr>
              <w:t>d</w:t>
            </w:r>
            <w:r w:rsidR="003F47EC" w:rsidRPr="003A2FD8">
              <w:rPr>
                <w:spacing w:val="4"/>
                <w:sz w:val="16"/>
                <w:szCs w:val="16"/>
              </w:rPr>
              <w:t xml:space="preserve"> </w:t>
            </w:r>
            <w:r w:rsidR="003F47EC" w:rsidRPr="003A2FD8">
              <w:rPr>
                <w:spacing w:val="-5"/>
                <w:sz w:val="16"/>
                <w:szCs w:val="16"/>
              </w:rPr>
              <w:t>p</w:t>
            </w:r>
            <w:r w:rsidRPr="003A2FD8">
              <w:rPr>
                <w:sz w:val="16"/>
                <w:szCs w:val="16"/>
              </w:rPr>
              <w:t>rofes</w:t>
            </w:r>
            <w:r w:rsidR="003F47EC" w:rsidRPr="003A2FD8">
              <w:rPr>
                <w:spacing w:val="-14"/>
                <w:sz w:val="16"/>
                <w:szCs w:val="16"/>
              </w:rPr>
              <w:t>s</w:t>
            </w:r>
            <w:r w:rsidRPr="003A2FD8">
              <w:rPr>
                <w:spacing w:val="-9"/>
                <w:sz w:val="16"/>
                <w:szCs w:val="16"/>
              </w:rPr>
              <w:t>i</w:t>
            </w:r>
            <w:r w:rsidR="003F47EC" w:rsidRPr="003A2FD8">
              <w:rPr>
                <w:spacing w:val="-11"/>
                <w:sz w:val="16"/>
                <w:szCs w:val="16"/>
              </w:rPr>
              <w:t>o</w:t>
            </w:r>
            <w:r w:rsidR="003F47EC" w:rsidRPr="003A2FD8">
              <w:rPr>
                <w:sz w:val="16"/>
                <w:szCs w:val="16"/>
              </w:rPr>
              <w:t>n</w:t>
            </w:r>
            <w:r w:rsidR="003F47EC" w:rsidRPr="003A2FD8">
              <w:rPr>
                <w:spacing w:val="1"/>
                <w:sz w:val="16"/>
                <w:szCs w:val="16"/>
              </w:rPr>
              <w:t>a</w:t>
            </w:r>
            <w:r w:rsidR="003F47EC" w:rsidRPr="003A2FD8">
              <w:rPr>
                <w:sz w:val="16"/>
                <w:szCs w:val="16"/>
              </w:rPr>
              <w:t>l</w:t>
            </w:r>
            <w:r w:rsidR="003F47EC" w:rsidRPr="003A2FD8">
              <w:rPr>
                <w:spacing w:val="2"/>
                <w:sz w:val="16"/>
                <w:szCs w:val="16"/>
              </w:rPr>
              <w:t xml:space="preserve"> </w:t>
            </w:r>
            <w:r w:rsidR="003F47EC" w:rsidRPr="003A2FD8">
              <w:rPr>
                <w:spacing w:val="11"/>
                <w:sz w:val="16"/>
                <w:szCs w:val="16"/>
              </w:rPr>
              <w:t>p</w:t>
            </w:r>
            <w:r w:rsidR="003F47EC" w:rsidRPr="003A2FD8">
              <w:rPr>
                <w:sz w:val="16"/>
                <w:szCs w:val="16"/>
              </w:rPr>
              <w:t>roduct</w:t>
            </w:r>
            <w:r w:rsidR="003F47EC" w:rsidRPr="003A2FD8">
              <w:rPr>
                <w:spacing w:val="6"/>
                <w:sz w:val="16"/>
                <w:szCs w:val="16"/>
              </w:rPr>
              <w:t>i</w:t>
            </w:r>
            <w:r w:rsidRPr="003A2FD8">
              <w:rPr>
                <w:spacing w:val="-11"/>
                <w:sz w:val="16"/>
                <w:szCs w:val="16"/>
              </w:rPr>
              <w:t>vity</w:t>
            </w:r>
            <w:r w:rsidR="003F47EC" w:rsidRPr="003A2FD8">
              <w:rPr>
                <w:sz w:val="16"/>
                <w:szCs w:val="16"/>
              </w:rPr>
              <w:t>,</w:t>
            </w:r>
            <w:r w:rsidR="003F47EC" w:rsidRPr="003A2FD8">
              <w:rPr>
                <w:spacing w:val="-16"/>
                <w:sz w:val="16"/>
                <w:szCs w:val="16"/>
              </w:rPr>
              <w:t xml:space="preserve"> </w:t>
            </w:r>
            <w:r w:rsidR="003F47EC" w:rsidRPr="003A2FD8">
              <w:rPr>
                <w:spacing w:val="8"/>
                <w:sz w:val="16"/>
                <w:szCs w:val="16"/>
              </w:rPr>
              <w:t>a</w:t>
            </w:r>
            <w:r w:rsidR="003F47EC" w:rsidRPr="003A2FD8">
              <w:rPr>
                <w:sz w:val="16"/>
                <w:szCs w:val="16"/>
              </w:rPr>
              <w:t>nd</w:t>
            </w:r>
            <w:r w:rsidR="003F47EC" w:rsidRPr="003A2FD8">
              <w:rPr>
                <w:spacing w:val="-5"/>
                <w:sz w:val="16"/>
                <w:szCs w:val="16"/>
              </w:rPr>
              <w:t xml:space="preserve"> </w:t>
            </w:r>
            <w:r w:rsidR="003F47EC" w:rsidRPr="003A2FD8">
              <w:rPr>
                <w:sz w:val="16"/>
                <w:szCs w:val="16"/>
              </w:rPr>
              <w:t>l</w:t>
            </w:r>
            <w:r w:rsidR="003F47EC" w:rsidRPr="003A2FD8">
              <w:rPr>
                <w:spacing w:val="8"/>
                <w:sz w:val="16"/>
                <w:szCs w:val="16"/>
              </w:rPr>
              <w:t>i</w:t>
            </w:r>
            <w:r w:rsidR="003F47EC" w:rsidRPr="003A2FD8">
              <w:rPr>
                <w:sz w:val="16"/>
                <w:szCs w:val="16"/>
              </w:rPr>
              <w:t>fe</w:t>
            </w:r>
            <w:r w:rsidR="003F47EC" w:rsidRPr="003A2FD8">
              <w:rPr>
                <w:spacing w:val="-6"/>
                <w:sz w:val="16"/>
                <w:szCs w:val="16"/>
              </w:rPr>
              <w:t>l</w:t>
            </w:r>
            <w:r w:rsidR="003F47EC" w:rsidRPr="003A2FD8">
              <w:rPr>
                <w:spacing w:val="3"/>
                <w:sz w:val="16"/>
                <w:szCs w:val="16"/>
              </w:rPr>
              <w:t>o</w:t>
            </w:r>
            <w:r w:rsidR="003F47EC" w:rsidRPr="003A2FD8">
              <w:rPr>
                <w:sz w:val="16"/>
                <w:szCs w:val="16"/>
              </w:rPr>
              <w:t>ng</w:t>
            </w:r>
            <w:r w:rsidR="003F47EC" w:rsidRPr="003A2FD8">
              <w:rPr>
                <w:spacing w:val="-9"/>
                <w:sz w:val="16"/>
                <w:szCs w:val="16"/>
              </w:rPr>
              <w:t xml:space="preserve"> l</w:t>
            </w:r>
            <w:r w:rsidR="003F47EC" w:rsidRPr="003A2FD8">
              <w:rPr>
                <w:spacing w:val="-23"/>
                <w:sz w:val="16"/>
                <w:szCs w:val="16"/>
              </w:rPr>
              <w:t>e</w:t>
            </w:r>
            <w:r w:rsidR="003F47EC" w:rsidRPr="003A2FD8">
              <w:rPr>
                <w:spacing w:val="8"/>
                <w:sz w:val="16"/>
                <w:szCs w:val="16"/>
              </w:rPr>
              <w:t>a</w:t>
            </w:r>
            <w:r w:rsidR="003F47EC" w:rsidRPr="003A2FD8">
              <w:rPr>
                <w:sz w:val="16"/>
                <w:szCs w:val="16"/>
              </w:rPr>
              <w:t>rn</w:t>
            </w:r>
            <w:r w:rsidR="003F47EC" w:rsidRPr="003A2FD8">
              <w:rPr>
                <w:spacing w:val="-9"/>
                <w:sz w:val="16"/>
                <w:szCs w:val="16"/>
              </w:rPr>
              <w:t>i</w:t>
            </w:r>
            <w:r w:rsidR="003F47EC" w:rsidRPr="003A2FD8">
              <w:rPr>
                <w:sz w:val="16"/>
                <w:szCs w:val="16"/>
              </w:rPr>
              <w:t>ng.</w:t>
            </w:r>
          </w:p>
        </w:tc>
        <w:tc>
          <w:tcPr>
            <w:tcW w:w="540" w:type="dxa"/>
            <w:tcBorders>
              <w:top w:val="single" w:sz="6" w:space="0" w:color="4F4F4F"/>
              <w:left w:val="single" w:sz="12" w:space="0" w:color="605B5B"/>
              <w:bottom w:val="single" w:sz="6" w:space="0" w:color="0C0C0C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2" w:line="130" w:lineRule="exact"/>
              <w:rPr>
                <w:sz w:val="13"/>
                <w:szCs w:val="13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220" w:right="163"/>
              <w:jc w:val="center"/>
            </w:pPr>
            <w:r w:rsidRPr="003A2FD8">
              <w:rPr>
                <w:w w:val="210"/>
                <w:sz w:val="15"/>
                <w:szCs w:val="15"/>
              </w:rPr>
              <w:t>I</w:t>
            </w:r>
          </w:p>
        </w:tc>
        <w:tc>
          <w:tcPr>
            <w:tcW w:w="563" w:type="dxa"/>
            <w:tcBorders>
              <w:top w:val="single" w:sz="6" w:space="0" w:color="4F4F4F"/>
              <w:left w:val="single" w:sz="12" w:space="0" w:color="605B5B"/>
              <w:bottom w:val="single" w:sz="6" w:space="0" w:color="0C0C0C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2" w:line="130" w:lineRule="exact"/>
              <w:rPr>
                <w:sz w:val="13"/>
                <w:szCs w:val="13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74" w:right="193"/>
              <w:jc w:val="center"/>
            </w:pPr>
            <w:r w:rsidRPr="003A2FD8">
              <w:rPr>
                <w:w w:val="95"/>
                <w:sz w:val="15"/>
                <w:szCs w:val="15"/>
              </w:rPr>
              <w:t>R</w:t>
            </w:r>
          </w:p>
        </w:tc>
        <w:tc>
          <w:tcPr>
            <w:tcW w:w="427" w:type="dxa"/>
            <w:tcBorders>
              <w:top w:val="single" w:sz="6" w:space="0" w:color="4F4F4F"/>
              <w:left w:val="single" w:sz="6" w:space="0" w:color="0F0F0F"/>
              <w:bottom w:val="single" w:sz="6" w:space="0" w:color="0C0C0C"/>
              <w:right w:val="single" w:sz="12" w:space="0" w:color="93909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2" w:line="130" w:lineRule="exact"/>
              <w:rPr>
                <w:sz w:val="13"/>
                <w:szCs w:val="13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35"/>
            </w:pPr>
            <w:r w:rsidRPr="003A2FD8">
              <w:rPr>
                <w:sz w:val="15"/>
                <w:szCs w:val="15"/>
              </w:rPr>
              <w:t>M</w:t>
            </w:r>
          </w:p>
        </w:tc>
      </w:tr>
      <w:tr w:rsidR="003F47EC" w:rsidRPr="003A2FD8">
        <w:trPr>
          <w:trHeight w:hRule="exact" w:val="383"/>
        </w:trPr>
        <w:tc>
          <w:tcPr>
            <w:tcW w:w="1875" w:type="dxa"/>
            <w:vMerge/>
            <w:tcBorders>
              <w:top w:val="single" w:sz="12" w:space="0" w:color="6B5757"/>
              <w:left w:val="single" w:sz="12" w:space="0" w:color="938380"/>
              <w:bottom w:val="single" w:sz="6" w:space="0" w:color="130308"/>
              <w:right w:val="single" w:sz="12" w:space="0" w:color="645454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35"/>
            </w:pPr>
          </w:p>
        </w:tc>
        <w:tc>
          <w:tcPr>
            <w:tcW w:w="1283" w:type="dxa"/>
            <w:vMerge/>
            <w:tcBorders>
              <w:top w:val="single" w:sz="12" w:space="0" w:color="6B5757"/>
              <w:left w:val="single" w:sz="12" w:space="0" w:color="645454"/>
              <w:bottom w:val="single" w:sz="6" w:space="0" w:color="130308"/>
              <w:right w:val="single" w:sz="6" w:space="0" w:color="0F0C0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35"/>
            </w:pPr>
          </w:p>
        </w:tc>
        <w:tc>
          <w:tcPr>
            <w:tcW w:w="1215" w:type="dxa"/>
            <w:tcBorders>
              <w:top w:val="single" w:sz="6" w:space="0" w:color="0C0C0C"/>
              <w:left w:val="single" w:sz="6" w:space="0" w:color="0F0C0C"/>
              <w:bottom w:val="single" w:sz="12" w:space="0" w:color="646464"/>
              <w:right w:val="single" w:sz="6" w:space="0" w:color="13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9"/>
              <w:ind w:left="300" w:right="-90"/>
            </w:pPr>
            <w:r w:rsidRPr="003A2FD8">
              <w:rPr>
                <w:w w:val="130"/>
                <w:sz w:val="15"/>
                <w:szCs w:val="15"/>
              </w:rPr>
              <w:t>R</w:t>
            </w:r>
            <w:r w:rsidRPr="003A2FD8">
              <w:rPr>
                <w:spacing w:val="4"/>
                <w:w w:val="130"/>
                <w:sz w:val="15"/>
                <w:szCs w:val="15"/>
              </w:rPr>
              <w:t>l</w:t>
            </w:r>
            <w:r w:rsidRPr="003A2FD8">
              <w:rPr>
                <w:spacing w:val="-18"/>
                <w:w w:val="130"/>
                <w:sz w:val="15"/>
                <w:szCs w:val="15"/>
              </w:rPr>
              <w:t>7</w:t>
            </w:r>
            <w:r w:rsidRPr="003A2FD8">
              <w:rPr>
                <w:spacing w:val="-3"/>
                <w:w w:val="130"/>
                <w:sz w:val="15"/>
                <w:szCs w:val="15"/>
              </w:rPr>
              <w:t>,</w:t>
            </w:r>
            <w:r w:rsidR="001F0411" w:rsidRPr="003A2FD8">
              <w:rPr>
                <w:spacing w:val="-23"/>
                <w:w w:val="130"/>
                <w:sz w:val="15"/>
                <w:szCs w:val="15"/>
              </w:rPr>
              <w:t>8.1</w:t>
            </w:r>
            <w:r w:rsidRPr="003A2FD8">
              <w:rPr>
                <w:w w:val="130"/>
                <w:sz w:val="15"/>
                <w:szCs w:val="15"/>
              </w:rPr>
              <w:t>E</w:t>
            </w:r>
          </w:p>
        </w:tc>
        <w:tc>
          <w:tcPr>
            <w:tcW w:w="5122" w:type="dxa"/>
            <w:tcBorders>
              <w:top w:val="single" w:sz="6" w:space="0" w:color="0C0C0C"/>
              <w:left w:val="single" w:sz="6" w:space="0" w:color="130F0F"/>
              <w:bottom w:val="single" w:sz="12" w:space="0" w:color="646464"/>
              <w:right w:val="single" w:sz="12" w:space="0" w:color="605B5B"/>
            </w:tcBorders>
          </w:tcPr>
          <w:p w:rsidR="003F47EC" w:rsidRPr="003A2FD8" w:rsidRDefault="003F47EC" w:rsidP="00AF62A9">
            <w:pPr>
              <w:pStyle w:val="TableParagraph"/>
              <w:kinsoku w:val="0"/>
              <w:overflowPunct w:val="0"/>
              <w:spacing w:before="15"/>
              <w:ind w:left="75"/>
              <w:rPr>
                <w:sz w:val="16"/>
                <w:szCs w:val="16"/>
              </w:rPr>
            </w:pPr>
            <w:r w:rsidRPr="003A2FD8">
              <w:rPr>
                <w:w w:val="105"/>
                <w:sz w:val="16"/>
                <w:szCs w:val="16"/>
              </w:rPr>
              <w:t>Wr</w:t>
            </w:r>
            <w:r w:rsidRPr="003A2FD8">
              <w:rPr>
                <w:spacing w:val="-3"/>
                <w:w w:val="105"/>
                <w:sz w:val="16"/>
                <w:szCs w:val="16"/>
              </w:rPr>
              <w:t>i</w:t>
            </w:r>
            <w:r w:rsidRPr="003A2FD8">
              <w:rPr>
                <w:spacing w:val="-2"/>
                <w:w w:val="105"/>
                <w:sz w:val="16"/>
                <w:szCs w:val="16"/>
              </w:rPr>
              <w:t>t</w:t>
            </w:r>
            <w:r w:rsidRPr="003A2FD8">
              <w:rPr>
                <w:w w:val="105"/>
                <w:sz w:val="16"/>
                <w:szCs w:val="16"/>
              </w:rPr>
              <w:t>e</w:t>
            </w:r>
            <w:r w:rsidRPr="003A2FD8">
              <w:rPr>
                <w:spacing w:val="-21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-11"/>
                <w:w w:val="105"/>
                <w:sz w:val="16"/>
                <w:szCs w:val="16"/>
              </w:rPr>
              <w:t>co</w:t>
            </w:r>
            <w:r w:rsidRPr="003A2FD8">
              <w:rPr>
                <w:w w:val="105"/>
                <w:sz w:val="16"/>
                <w:szCs w:val="16"/>
              </w:rPr>
              <w:t>rrect</w:t>
            </w:r>
            <w:r w:rsidR="00AF62A9" w:rsidRPr="003A2FD8">
              <w:rPr>
                <w:spacing w:val="-1"/>
                <w:w w:val="105"/>
                <w:sz w:val="16"/>
                <w:szCs w:val="16"/>
              </w:rPr>
              <w:t xml:space="preserve"> citations</w:t>
            </w:r>
            <w:r w:rsidRPr="003A2FD8">
              <w:rPr>
                <w:spacing w:val="9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12"/>
                <w:w w:val="105"/>
                <w:sz w:val="16"/>
                <w:szCs w:val="16"/>
              </w:rPr>
              <w:t>a</w:t>
            </w:r>
            <w:r w:rsidRPr="003A2FD8">
              <w:rPr>
                <w:w w:val="105"/>
                <w:sz w:val="16"/>
                <w:szCs w:val="16"/>
              </w:rPr>
              <w:t>nd</w:t>
            </w:r>
            <w:r w:rsidRPr="003A2FD8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re</w:t>
            </w:r>
            <w:r w:rsidRPr="003A2FD8">
              <w:rPr>
                <w:spacing w:val="4"/>
                <w:w w:val="105"/>
                <w:sz w:val="16"/>
                <w:szCs w:val="16"/>
              </w:rPr>
              <w:t>f</w:t>
            </w:r>
            <w:r w:rsidRPr="003A2FD8">
              <w:rPr>
                <w:spacing w:val="-11"/>
                <w:w w:val="105"/>
                <w:sz w:val="16"/>
                <w:szCs w:val="16"/>
              </w:rPr>
              <w:t>e</w:t>
            </w:r>
            <w:r w:rsidRPr="003A2FD8">
              <w:rPr>
                <w:w w:val="105"/>
                <w:sz w:val="16"/>
                <w:szCs w:val="16"/>
              </w:rPr>
              <w:t>r</w:t>
            </w:r>
            <w:r w:rsidRPr="003A2FD8">
              <w:rPr>
                <w:spacing w:val="-5"/>
                <w:w w:val="105"/>
                <w:sz w:val="16"/>
                <w:szCs w:val="16"/>
              </w:rPr>
              <w:t>e</w:t>
            </w:r>
            <w:r w:rsidRPr="003A2FD8">
              <w:rPr>
                <w:spacing w:val="-2"/>
                <w:w w:val="105"/>
                <w:sz w:val="16"/>
                <w:szCs w:val="16"/>
              </w:rPr>
              <w:t>n</w:t>
            </w:r>
            <w:r w:rsidRPr="003A2FD8">
              <w:rPr>
                <w:spacing w:val="-11"/>
                <w:w w:val="105"/>
                <w:sz w:val="16"/>
                <w:szCs w:val="16"/>
              </w:rPr>
              <w:t>c</w:t>
            </w:r>
            <w:r w:rsidRPr="003A2FD8">
              <w:rPr>
                <w:w w:val="105"/>
                <w:sz w:val="16"/>
                <w:szCs w:val="16"/>
              </w:rPr>
              <w:t>e</w:t>
            </w:r>
            <w:r w:rsidRPr="003A2FD8">
              <w:rPr>
                <w:spacing w:val="-20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11"/>
                <w:w w:val="105"/>
                <w:sz w:val="16"/>
                <w:szCs w:val="16"/>
              </w:rPr>
              <w:t>l</w:t>
            </w:r>
            <w:r w:rsidRPr="003A2FD8">
              <w:rPr>
                <w:spacing w:val="-10"/>
                <w:w w:val="105"/>
                <w:sz w:val="16"/>
                <w:szCs w:val="16"/>
              </w:rPr>
              <w:t>i</w:t>
            </w:r>
            <w:r w:rsidRPr="003A2FD8">
              <w:rPr>
                <w:w w:val="105"/>
                <w:sz w:val="16"/>
                <w:szCs w:val="16"/>
              </w:rPr>
              <w:t>sts</w:t>
            </w:r>
            <w:r w:rsidRPr="003A2FD8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f</w:t>
            </w:r>
            <w:r w:rsidRPr="003A2FD8">
              <w:rPr>
                <w:spacing w:val="-9"/>
                <w:w w:val="105"/>
                <w:sz w:val="16"/>
                <w:szCs w:val="16"/>
              </w:rPr>
              <w:t>o</w:t>
            </w:r>
            <w:r w:rsidR="00AF62A9" w:rsidRPr="003A2FD8">
              <w:rPr>
                <w:w w:val="105"/>
                <w:sz w:val="16"/>
                <w:szCs w:val="16"/>
              </w:rPr>
              <w:t xml:space="preserve">r text and images </w:t>
            </w:r>
            <w:r w:rsidRPr="003A2FD8">
              <w:rPr>
                <w:sz w:val="16"/>
                <w:szCs w:val="16"/>
              </w:rPr>
              <w:t>ga</w:t>
            </w:r>
            <w:r w:rsidRPr="003A2FD8">
              <w:rPr>
                <w:spacing w:val="-1"/>
                <w:sz w:val="16"/>
                <w:szCs w:val="16"/>
              </w:rPr>
              <w:t>t</w:t>
            </w:r>
            <w:r w:rsidRPr="003A2FD8">
              <w:rPr>
                <w:sz w:val="16"/>
                <w:szCs w:val="16"/>
              </w:rPr>
              <w:t>h</w:t>
            </w:r>
            <w:r w:rsidRPr="003A2FD8">
              <w:rPr>
                <w:spacing w:val="-3"/>
                <w:sz w:val="16"/>
                <w:szCs w:val="16"/>
              </w:rPr>
              <w:t>e</w:t>
            </w:r>
            <w:r w:rsidRPr="003A2FD8">
              <w:rPr>
                <w:sz w:val="16"/>
                <w:szCs w:val="16"/>
              </w:rPr>
              <w:t>red</w:t>
            </w:r>
            <w:r w:rsidRPr="003A2FD8">
              <w:rPr>
                <w:spacing w:val="-8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f</w:t>
            </w:r>
            <w:r w:rsidRPr="003A2FD8">
              <w:rPr>
                <w:spacing w:val="-4"/>
                <w:sz w:val="16"/>
                <w:szCs w:val="16"/>
              </w:rPr>
              <w:t>r</w:t>
            </w:r>
            <w:r w:rsidRPr="003A2FD8">
              <w:rPr>
                <w:spacing w:val="-11"/>
                <w:sz w:val="16"/>
                <w:szCs w:val="16"/>
              </w:rPr>
              <w:t>o</w:t>
            </w:r>
            <w:r w:rsidRPr="003A2FD8">
              <w:rPr>
                <w:sz w:val="16"/>
                <w:szCs w:val="16"/>
              </w:rPr>
              <w:t>m</w:t>
            </w:r>
            <w:r w:rsidRPr="003A2FD8">
              <w:rPr>
                <w:spacing w:val="-5"/>
                <w:sz w:val="16"/>
                <w:szCs w:val="16"/>
              </w:rPr>
              <w:t xml:space="preserve"> </w:t>
            </w:r>
            <w:r w:rsidR="006E3BD7">
              <w:rPr>
                <w:spacing w:val="-10"/>
                <w:sz w:val="16"/>
                <w:szCs w:val="16"/>
              </w:rPr>
              <w:t>electornic</w:t>
            </w:r>
            <w:r w:rsidRPr="003A2FD8">
              <w:rPr>
                <w:spacing w:val="-24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s</w:t>
            </w:r>
            <w:r w:rsidRPr="003A2FD8">
              <w:rPr>
                <w:spacing w:val="-12"/>
                <w:sz w:val="16"/>
                <w:szCs w:val="16"/>
              </w:rPr>
              <w:t>o</w:t>
            </w:r>
            <w:r w:rsidRPr="003A2FD8">
              <w:rPr>
                <w:sz w:val="16"/>
                <w:szCs w:val="16"/>
              </w:rPr>
              <w:t>u</w:t>
            </w:r>
            <w:r w:rsidRPr="003A2FD8">
              <w:rPr>
                <w:spacing w:val="2"/>
                <w:sz w:val="16"/>
                <w:szCs w:val="16"/>
              </w:rPr>
              <w:t>r</w:t>
            </w:r>
            <w:r w:rsidRPr="003A2FD8">
              <w:rPr>
                <w:spacing w:val="-10"/>
                <w:sz w:val="16"/>
                <w:szCs w:val="16"/>
              </w:rPr>
              <w:t>c</w:t>
            </w:r>
            <w:r w:rsidRPr="003A2FD8">
              <w:rPr>
                <w:sz w:val="16"/>
                <w:szCs w:val="16"/>
              </w:rPr>
              <w:t>es.</w:t>
            </w:r>
          </w:p>
        </w:tc>
        <w:tc>
          <w:tcPr>
            <w:tcW w:w="540" w:type="dxa"/>
            <w:tcBorders>
              <w:top w:val="single" w:sz="6" w:space="0" w:color="0C0C0C"/>
              <w:left w:val="single" w:sz="12" w:space="0" w:color="605B5B"/>
              <w:bottom w:val="single" w:sz="12" w:space="0" w:color="646464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" w:line="110" w:lineRule="exact"/>
              <w:rPr>
                <w:sz w:val="11"/>
                <w:szCs w:val="11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220" w:right="163"/>
              <w:jc w:val="center"/>
            </w:pPr>
            <w:r w:rsidRPr="003A2FD8">
              <w:rPr>
                <w:w w:val="210"/>
                <w:sz w:val="15"/>
                <w:szCs w:val="15"/>
              </w:rPr>
              <w:t>I</w:t>
            </w:r>
          </w:p>
        </w:tc>
        <w:tc>
          <w:tcPr>
            <w:tcW w:w="563" w:type="dxa"/>
            <w:tcBorders>
              <w:top w:val="single" w:sz="6" w:space="0" w:color="0C0C0C"/>
              <w:left w:val="single" w:sz="12" w:space="0" w:color="605B5B"/>
              <w:bottom w:val="single" w:sz="12" w:space="0" w:color="646464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" w:line="110" w:lineRule="exact"/>
              <w:rPr>
                <w:sz w:val="11"/>
                <w:szCs w:val="11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91" w:right="228"/>
              <w:jc w:val="center"/>
            </w:pPr>
            <w:r w:rsidRPr="003A2FD8">
              <w:rPr>
                <w:w w:val="75"/>
                <w:sz w:val="15"/>
                <w:szCs w:val="15"/>
              </w:rPr>
              <w:t>R</w:t>
            </w:r>
          </w:p>
        </w:tc>
        <w:tc>
          <w:tcPr>
            <w:tcW w:w="427" w:type="dxa"/>
            <w:tcBorders>
              <w:top w:val="single" w:sz="6" w:space="0" w:color="0C0C0C"/>
              <w:left w:val="single" w:sz="6" w:space="0" w:color="0F0F0F"/>
              <w:bottom w:val="single" w:sz="12" w:space="0" w:color="646464"/>
              <w:right w:val="single" w:sz="12" w:space="0" w:color="93909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" w:line="110" w:lineRule="exact"/>
              <w:rPr>
                <w:sz w:val="11"/>
                <w:szCs w:val="11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35"/>
            </w:pPr>
            <w:r w:rsidRPr="003A2FD8">
              <w:rPr>
                <w:sz w:val="15"/>
                <w:szCs w:val="15"/>
              </w:rPr>
              <w:t>M</w:t>
            </w:r>
          </w:p>
        </w:tc>
      </w:tr>
      <w:tr w:rsidR="003F47EC" w:rsidRPr="003A2FD8">
        <w:trPr>
          <w:trHeight w:hRule="exact" w:val="555"/>
        </w:trPr>
        <w:tc>
          <w:tcPr>
            <w:tcW w:w="1875" w:type="dxa"/>
            <w:vMerge/>
            <w:tcBorders>
              <w:top w:val="single" w:sz="12" w:space="0" w:color="6B5757"/>
              <w:left w:val="single" w:sz="12" w:space="0" w:color="938380"/>
              <w:bottom w:val="single" w:sz="6" w:space="0" w:color="130308"/>
              <w:right w:val="single" w:sz="12" w:space="0" w:color="645454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35"/>
            </w:pPr>
          </w:p>
        </w:tc>
        <w:tc>
          <w:tcPr>
            <w:tcW w:w="1283" w:type="dxa"/>
            <w:vMerge/>
            <w:tcBorders>
              <w:top w:val="single" w:sz="12" w:space="0" w:color="6B5757"/>
              <w:left w:val="single" w:sz="12" w:space="0" w:color="645454"/>
              <w:bottom w:val="single" w:sz="6" w:space="0" w:color="130308"/>
              <w:right w:val="single" w:sz="6" w:space="0" w:color="0F0C0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35"/>
            </w:pPr>
          </w:p>
        </w:tc>
        <w:tc>
          <w:tcPr>
            <w:tcW w:w="1215" w:type="dxa"/>
            <w:tcBorders>
              <w:top w:val="single" w:sz="12" w:space="0" w:color="646464"/>
              <w:left w:val="single" w:sz="6" w:space="0" w:color="0F0C0C"/>
              <w:bottom w:val="single" w:sz="12" w:space="0" w:color="646464"/>
              <w:right w:val="single" w:sz="6" w:space="0" w:color="13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155" w:lineRule="exact"/>
              <w:ind w:left="285" w:right="-90"/>
            </w:pPr>
            <w:r w:rsidRPr="003A2FD8">
              <w:rPr>
                <w:w w:val="110"/>
                <w:sz w:val="16"/>
                <w:szCs w:val="16"/>
              </w:rPr>
              <w:t>RI</w:t>
            </w:r>
            <w:r w:rsidR="001F0411" w:rsidRPr="003A2FD8">
              <w:rPr>
                <w:spacing w:val="-6"/>
                <w:w w:val="110"/>
                <w:sz w:val="16"/>
                <w:szCs w:val="16"/>
              </w:rPr>
              <w:t>7</w:t>
            </w:r>
            <w:r w:rsidRPr="003A2FD8">
              <w:rPr>
                <w:spacing w:val="-2"/>
                <w:w w:val="110"/>
                <w:sz w:val="16"/>
                <w:szCs w:val="16"/>
              </w:rPr>
              <w:t>,</w:t>
            </w:r>
            <w:r w:rsidRPr="003A2FD8">
              <w:rPr>
                <w:w w:val="110"/>
                <w:sz w:val="16"/>
                <w:szCs w:val="16"/>
              </w:rPr>
              <w:t>8.1E</w:t>
            </w:r>
          </w:p>
        </w:tc>
        <w:tc>
          <w:tcPr>
            <w:tcW w:w="5122" w:type="dxa"/>
            <w:tcBorders>
              <w:top w:val="single" w:sz="12" w:space="0" w:color="646464"/>
              <w:left w:val="single" w:sz="6" w:space="0" w:color="130F0F"/>
              <w:bottom w:val="single" w:sz="12" w:space="0" w:color="646464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170" w:lineRule="exact"/>
              <w:ind w:left="75"/>
              <w:rPr>
                <w:sz w:val="16"/>
                <w:szCs w:val="16"/>
              </w:rPr>
            </w:pPr>
            <w:r w:rsidRPr="003A2FD8">
              <w:rPr>
                <w:sz w:val="16"/>
                <w:szCs w:val="16"/>
              </w:rPr>
              <w:t>U</w:t>
            </w:r>
            <w:r w:rsidRPr="003A2FD8">
              <w:rPr>
                <w:spacing w:val="-20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se</w:t>
            </w:r>
            <w:r w:rsidRPr="003A2FD8">
              <w:rPr>
                <w:spacing w:val="-15"/>
                <w:sz w:val="16"/>
                <w:szCs w:val="16"/>
              </w:rPr>
              <w:t xml:space="preserve"> </w:t>
            </w:r>
            <w:r w:rsidRPr="003A2FD8">
              <w:rPr>
                <w:spacing w:val="-2"/>
                <w:sz w:val="16"/>
                <w:szCs w:val="16"/>
              </w:rPr>
              <w:t>W</w:t>
            </w:r>
            <w:r w:rsidRPr="003A2FD8">
              <w:rPr>
                <w:sz w:val="16"/>
                <w:szCs w:val="16"/>
              </w:rPr>
              <w:t>eb</w:t>
            </w:r>
            <w:r w:rsidRPr="003A2FD8">
              <w:rPr>
                <w:spacing w:val="-11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b</w:t>
            </w:r>
            <w:r w:rsidRPr="003A2FD8">
              <w:rPr>
                <w:spacing w:val="3"/>
                <w:sz w:val="16"/>
                <w:szCs w:val="16"/>
              </w:rPr>
              <w:t>r</w:t>
            </w:r>
            <w:r w:rsidRPr="003A2FD8">
              <w:rPr>
                <w:spacing w:val="-11"/>
                <w:sz w:val="16"/>
                <w:szCs w:val="16"/>
              </w:rPr>
              <w:t>o</w:t>
            </w:r>
            <w:r w:rsidRPr="003A2FD8">
              <w:rPr>
                <w:spacing w:val="-1"/>
                <w:sz w:val="16"/>
                <w:szCs w:val="16"/>
              </w:rPr>
              <w:t>w</w:t>
            </w:r>
            <w:r w:rsidRPr="003A2FD8">
              <w:rPr>
                <w:spacing w:val="-14"/>
                <w:sz w:val="16"/>
                <w:szCs w:val="16"/>
              </w:rPr>
              <w:t>s</w:t>
            </w:r>
            <w:r w:rsidRPr="003A2FD8">
              <w:rPr>
                <w:spacing w:val="-9"/>
                <w:sz w:val="16"/>
                <w:szCs w:val="16"/>
              </w:rPr>
              <w:t>i</w:t>
            </w:r>
            <w:r w:rsidRPr="003A2FD8">
              <w:rPr>
                <w:sz w:val="16"/>
                <w:szCs w:val="16"/>
              </w:rPr>
              <w:t xml:space="preserve">ng </w:t>
            </w:r>
            <w:r w:rsidRPr="003A2FD8">
              <w:rPr>
                <w:spacing w:val="-1"/>
                <w:sz w:val="16"/>
                <w:szCs w:val="16"/>
              </w:rPr>
              <w:t>t</w:t>
            </w:r>
            <w:r w:rsidRPr="003A2FD8">
              <w:rPr>
                <w:sz w:val="16"/>
                <w:szCs w:val="16"/>
              </w:rPr>
              <w:t>o</w:t>
            </w:r>
            <w:r w:rsidRPr="003A2FD8">
              <w:rPr>
                <w:spacing w:val="-15"/>
                <w:sz w:val="16"/>
                <w:szCs w:val="16"/>
              </w:rPr>
              <w:t xml:space="preserve"> </w:t>
            </w:r>
            <w:r w:rsidRPr="003A2FD8">
              <w:rPr>
                <w:spacing w:val="-6"/>
                <w:sz w:val="16"/>
                <w:szCs w:val="16"/>
              </w:rPr>
              <w:t>a</w:t>
            </w:r>
            <w:r w:rsidRPr="003A2FD8">
              <w:rPr>
                <w:sz w:val="16"/>
                <w:szCs w:val="16"/>
              </w:rPr>
              <w:t>c</w:t>
            </w:r>
            <w:r w:rsidRPr="003A2FD8">
              <w:rPr>
                <w:spacing w:val="-9"/>
                <w:sz w:val="16"/>
                <w:szCs w:val="16"/>
              </w:rPr>
              <w:t>c</w:t>
            </w:r>
            <w:r w:rsidRPr="003A2FD8">
              <w:rPr>
                <w:sz w:val="16"/>
                <w:szCs w:val="16"/>
              </w:rPr>
              <w:t>ess</w:t>
            </w:r>
            <w:r w:rsidRPr="003A2FD8">
              <w:rPr>
                <w:spacing w:val="-10"/>
                <w:sz w:val="16"/>
                <w:szCs w:val="16"/>
              </w:rPr>
              <w:t xml:space="preserve"> </w:t>
            </w:r>
            <w:r w:rsidRPr="003A2FD8">
              <w:rPr>
                <w:spacing w:val="-9"/>
                <w:sz w:val="16"/>
                <w:szCs w:val="16"/>
              </w:rPr>
              <w:t>i</w:t>
            </w:r>
            <w:r w:rsidRPr="003A2FD8">
              <w:rPr>
                <w:spacing w:val="-2"/>
                <w:sz w:val="16"/>
                <w:szCs w:val="16"/>
              </w:rPr>
              <w:t>n</w:t>
            </w:r>
            <w:r w:rsidRPr="003A2FD8">
              <w:rPr>
                <w:sz w:val="16"/>
                <w:szCs w:val="16"/>
              </w:rPr>
              <w:t>fo</w:t>
            </w:r>
            <w:r w:rsidRPr="003A2FD8">
              <w:rPr>
                <w:spacing w:val="-1"/>
                <w:sz w:val="16"/>
                <w:szCs w:val="16"/>
              </w:rPr>
              <w:t>r</w:t>
            </w:r>
            <w:r w:rsidRPr="003A2FD8">
              <w:rPr>
                <w:sz w:val="16"/>
                <w:szCs w:val="16"/>
              </w:rPr>
              <w:t>ma</w:t>
            </w:r>
            <w:r w:rsidRPr="003A2FD8">
              <w:rPr>
                <w:spacing w:val="-5"/>
                <w:sz w:val="16"/>
                <w:szCs w:val="16"/>
              </w:rPr>
              <w:t>t</w:t>
            </w:r>
            <w:r w:rsidRPr="003A2FD8">
              <w:rPr>
                <w:spacing w:val="-9"/>
                <w:sz w:val="16"/>
                <w:szCs w:val="16"/>
              </w:rPr>
              <w:t>i</w:t>
            </w:r>
            <w:r w:rsidRPr="003A2FD8">
              <w:rPr>
                <w:spacing w:val="-11"/>
                <w:sz w:val="16"/>
                <w:szCs w:val="16"/>
              </w:rPr>
              <w:t>o</w:t>
            </w:r>
            <w:r w:rsidRPr="003A2FD8">
              <w:rPr>
                <w:sz w:val="16"/>
                <w:szCs w:val="16"/>
              </w:rPr>
              <w:t>n</w:t>
            </w:r>
            <w:r w:rsidRPr="003A2FD8">
              <w:rPr>
                <w:spacing w:val="23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(</w:t>
            </w:r>
            <w:r w:rsidRPr="003A2FD8">
              <w:rPr>
                <w:spacing w:val="-10"/>
                <w:sz w:val="16"/>
                <w:szCs w:val="16"/>
              </w:rPr>
              <w:t>e</w:t>
            </w:r>
            <w:r w:rsidRPr="003A2FD8">
              <w:rPr>
                <w:spacing w:val="-23"/>
                <w:sz w:val="16"/>
                <w:szCs w:val="16"/>
              </w:rPr>
              <w:t>.</w:t>
            </w:r>
            <w:r w:rsidRPr="003A2FD8">
              <w:rPr>
                <w:spacing w:val="-7"/>
                <w:sz w:val="16"/>
                <w:szCs w:val="16"/>
              </w:rPr>
              <w:t>g</w:t>
            </w:r>
            <w:r w:rsidRPr="003A2FD8">
              <w:rPr>
                <w:sz w:val="16"/>
                <w:szCs w:val="16"/>
              </w:rPr>
              <w:t>.</w:t>
            </w:r>
            <w:r w:rsidR="008F2DE3">
              <w:rPr>
                <w:spacing w:val="12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e</w:t>
            </w:r>
            <w:r w:rsidRPr="003A2FD8">
              <w:rPr>
                <w:spacing w:val="-4"/>
                <w:sz w:val="16"/>
                <w:szCs w:val="16"/>
              </w:rPr>
              <w:t>n</w:t>
            </w:r>
            <w:r w:rsidRPr="003A2FD8">
              <w:rPr>
                <w:spacing w:val="-1"/>
                <w:sz w:val="16"/>
                <w:szCs w:val="16"/>
              </w:rPr>
              <w:t>t</w:t>
            </w:r>
            <w:r w:rsidRPr="003A2FD8">
              <w:rPr>
                <w:sz w:val="16"/>
                <w:szCs w:val="16"/>
              </w:rPr>
              <w:t>e</w:t>
            </w:r>
            <w:r w:rsidRPr="003A2FD8">
              <w:rPr>
                <w:spacing w:val="8"/>
                <w:sz w:val="16"/>
                <w:szCs w:val="16"/>
              </w:rPr>
              <w:t>r</w:t>
            </w:r>
            <w:r w:rsidR="00AF62A9" w:rsidRPr="003A2FD8">
              <w:rPr>
                <w:spacing w:val="8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a</w:t>
            </w:r>
            <w:r w:rsidR="00AF62A9" w:rsidRPr="003A2FD8">
              <w:rPr>
                <w:spacing w:val="16"/>
                <w:sz w:val="16"/>
                <w:szCs w:val="16"/>
              </w:rPr>
              <w:t>n URL</w:t>
            </w:r>
            <w:r w:rsidRPr="003A2FD8">
              <w:rPr>
                <w:spacing w:val="-1"/>
                <w:sz w:val="16"/>
                <w:szCs w:val="16"/>
              </w:rPr>
              <w:t xml:space="preserve"> </w:t>
            </w:r>
            <w:r w:rsidRPr="003A2FD8">
              <w:rPr>
                <w:spacing w:val="-6"/>
                <w:sz w:val="16"/>
                <w:szCs w:val="16"/>
              </w:rPr>
              <w:t>a</w:t>
            </w:r>
            <w:r w:rsidRPr="003A2FD8">
              <w:rPr>
                <w:sz w:val="16"/>
                <w:szCs w:val="16"/>
              </w:rPr>
              <w:t>c</w:t>
            </w:r>
            <w:r w:rsidRPr="003A2FD8">
              <w:rPr>
                <w:spacing w:val="-9"/>
                <w:sz w:val="16"/>
                <w:szCs w:val="16"/>
              </w:rPr>
              <w:t>c</w:t>
            </w:r>
            <w:r w:rsidRPr="003A2FD8">
              <w:rPr>
                <w:sz w:val="16"/>
                <w:szCs w:val="16"/>
              </w:rPr>
              <w:t>e</w:t>
            </w:r>
            <w:r w:rsidRPr="003A2FD8">
              <w:rPr>
                <w:spacing w:val="-11"/>
                <w:sz w:val="16"/>
                <w:szCs w:val="16"/>
              </w:rPr>
              <w:t>s</w:t>
            </w:r>
            <w:r w:rsidRPr="003A2FD8">
              <w:rPr>
                <w:sz w:val="16"/>
                <w:szCs w:val="16"/>
              </w:rPr>
              <w:t>s</w:t>
            </w:r>
            <w:r w:rsidRPr="003A2FD8">
              <w:rPr>
                <w:spacing w:val="1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l</w:t>
            </w:r>
            <w:r w:rsidRPr="003A2FD8">
              <w:rPr>
                <w:spacing w:val="-8"/>
                <w:sz w:val="16"/>
                <w:szCs w:val="16"/>
              </w:rPr>
              <w:t>i</w:t>
            </w:r>
            <w:r w:rsidRPr="003A2FD8">
              <w:rPr>
                <w:spacing w:val="-2"/>
                <w:sz w:val="16"/>
                <w:szCs w:val="16"/>
              </w:rPr>
              <w:t>n</w:t>
            </w:r>
            <w:r w:rsidR="00AF62A9" w:rsidRPr="003A2FD8">
              <w:rPr>
                <w:sz w:val="16"/>
                <w:szCs w:val="16"/>
              </w:rPr>
              <w:t xml:space="preserve">k, 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11"/>
              <w:ind w:left="75"/>
            </w:pPr>
            <w:r w:rsidRPr="003A2FD8">
              <w:rPr>
                <w:spacing w:val="-10"/>
                <w:w w:val="105"/>
                <w:sz w:val="16"/>
                <w:szCs w:val="16"/>
              </w:rPr>
              <w:t>c</w:t>
            </w:r>
            <w:r w:rsidRPr="003A2FD8">
              <w:rPr>
                <w:w w:val="105"/>
                <w:sz w:val="16"/>
                <w:szCs w:val="16"/>
              </w:rPr>
              <w:t>reate</w:t>
            </w:r>
            <w:r w:rsidRPr="003A2FD8">
              <w:rPr>
                <w:spacing w:val="-28"/>
                <w:w w:val="105"/>
                <w:sz w:val="16"/>
                <w:szCs w:val="16"/>
              </w:rPr>
              <w:t xml:space="preserve"> </w:t>
            </w:r>
            <w:r w:rsidR="00AF62A9" w:rsidRPr="003A2FD8">
              <w:rPr>
                <w:spacing w:val="-28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b</w:t>
            </w:r>
            <w:r w:rsidRPr="003A2FD8">
              <w:rPr>
                <w:spacing w:val="-3"/>
                <w:w w:val="105"/>
                <w:sz w:val="16"/>
                <w:szCs w:val="16"/>
              </w:rPr>
              <w:t>o</w:t>
            </w:r>
            <w:r w:rsidRPr="003A2FD8">
              <w:rPr>
                <w:spacing w:val="-11"/>
                <w:w w:val="105"/>
                <w:sz w:val="16"/>
                <w:szCs w:val="16"/>
              </w:rPr>
              <w:t>o</w:t>
            </w:r>
            <w:r w:rsidRPr="003A2FD8">
              <w:rPr>
                <w:w w:val="105"/>
                <w:sz w:val="16"/>
                <w:szCs w:val="16"/>
              </w:rPr>
              <w:t>k</w:t>
            </w:r>
            <w:r w:rsidR="00887D0E">
              <w:rPr>
                <w:w w:val="105"/>
                <w:sz w:val="16"/>
                <w:szCs w:val="16"/>
              </w:rPr>
              <w:t>m</w:t>
            </w:r>
            <w:r w:rsidRPr="003A2FD8">
              <w:rPr>
                <w:w w:val="105"/>
                <w:sz w:val="16"/>
                <w:szCs w:val="16"/>
              </w:rPr>
              <w:t>arks/</w:t>
            </w:r>
            <w:r w:rsidR="00AF62A9" w:rsidRPr="003A2FD8">
              <w:rPr>
                <w:w w:val="105"/>
                <w:sz w:val="16"/>
                <w:szCs w:val="16"/>
              </w:rPr>
              <w:t>f</w:t>
            </w:r>
            <w:r w:rsidR="00AF62A9" w:rsidRPr="003A2FD8">
              <w:rPr>
                <w:spacing w:val="4"/>
                <w:w w:val="105"/>
                <w:sz w:val="16"/>
                <w:szCs w:val="16"/>
              </w:rPr>
              <w:t>a</w:t>
            </w:r>
            <w:r w:rsidR="00AF62A9" w:rsidRPr="003A2FD8">
              <w:rPr>
                <w:spacing w:val="-2"/>
                <w:w w:val="105"/>
                <w:sz w:val="16"/>
                <w:szCs w:val="16"/>
              </w:rPr>
              <w:t>v</w:t>
            </w:r>
            <w:r w:rsidR="00AF62A9" w:rsidRPr="003A2FD8">
              <w:rPr>
                <w:w w:val="105"/>
                <w:sz w:val="16"/>
                <w:szCs w:val="16"/>
              </w:rPr>
              <w:t>o</w:t>
            </w:r>
            <w:r w:rsidR="00AF62A9" w:rsidRPr="003A2FD8">
              <w:rPr>
                <w:spacing w:val="-4"/>
                <w:w w:val="105"/>
                <w:sz w:val="16"/>
                <w:szCs w:val="16"/>
              </w:rPr>
              <w:t>r</w:t>
            </w:r>
            <w:r w:rsidR="00AF62A9" w:rsidRPr="003A2FD8">
              <w:rPr>
                <w:spacing w:val="-2"/>
                <w:w w:val="105"/>
                <w:sz w:val="16"/>
                <w:szCs w:val="16"/>
              </w:rPr>
              <w:t>i</w:t>
            </w:r>
            <w:r w:rsidR="00AF62A9" w:rsidRPr="003A2FD8">
              <w:rPr>
                <w:w w:val="105"/>
                <w:sz w:val="16"/>
                <w:szCs w:val="16"/>
              </w:rPr>
              <w:t>t</w:t>
            </w:r>
            <w:r w:rsidR="00AF62A9" w:rsidRPr="003A2FD8">
              <w:rPr>
                <w:spacing w:val="-5"/>
                <w:w w:val="105"/>
                <w:sz w:val="16"/>
                <w:szCs w:val="16"/>
              </w:rPr>
              <w:t>e</w:t>
            </w:r>
            <w:r w:rsidRPr="003A2FD8">
              <w:rPr>
                <w:w w:val="105"/>
                <w:sz w:val="16"/>
                <w:szCs w:val="16"/>
              </w:rPr>
              <w:t>,</w:t>
            </w:r>
            <w:r w:rsidRPr="003A2FD8">
              <w:rPr>
                <w:spacing w:val="-30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11"/>
                <w:w w:val="105"/>
                <w:sz w:val="16"/>
                <w:szCs w:val="16"/>
              </w:rPr>
              <w:t>p</w:t>
            </w:r>
            <w:r w:rsidRPr="003A2FD8">
              <w:rPr>
                <w:w w:val="105"/>
                <w:sz w:val="16"/>
                <w:szCs w:val="16"/>
              </w:rPr>
              <w:t>ri</w:t>
            </w:r>
            <w:r w:rsidRPr="003A2FD8">
              <w:rPr>
                <w:spacing w:val="2"/>
                <w:w w:val="105"/>
                <w:sz w:val="16"/>
                <w:szCs w:val="16"/>
              </w:rPr>
              <w:t>n</w:t>
            </w:r>
            <w:r w:rsidRPr="003A2FD8">
              <w:rPr>
                <w:w w:val="105"/>
                <w:sz w:val="16"/>
                <w:szCs w:val="16"/>
              </w:rPr>
              <w:t>t</w:t>
            </w:r>
            <w:r w:rsidR="00887D0E">
              <w:rPr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-28"/>
                <w:w w:val="105"/>
                <w:sz w:val="16"/>
                <w:szCs w:val="16"/>
              </w:rPr>
              <w:t xml:space="preserve"> </w:t>
            </w:r>
            <w:r w:rsidR="00887D0E">
              <w:rPr>
                <w:w w:val="105"/>
                <w:sz w:val="16"/>
                <w:szCs w:val="16"/>
              </w:rPr>
              <w:t>w</w:t>
            </w:r>
            <w:r w:rsidRPr="003A2FD8">
              <w:rPr>
                <w:w w:val="105"/>
                <w:sz w:val="16"/>
                <w:szCs w:val="16"/>
              </w:rPr>
              <w:t>eb</w:t>
            </w:r>
            <w:r w:rsidRPr="003A2FD8">
              <w:rPr>
                <w:spacing w:val="-28"/>
                <w:w w:val="105"/>
                <w:sz w:val="16"/>
                <w:szCs w:val="16"/>
              </w:rPr>
              <w:t xml:space="preserve"> </w:t>
            </w:r>
            <w:r w:rsidR="003A2FD8" w:rsidRPr="003A2FD8">
              <w:rPr>
                <w:w w:val="105"/>
                <w:sz w:val="16"/>
                <w:szCs w:val="16"/>
              </w:rPr>
              <w:t>pa</w:t>
            </w:r>
            <w:r w:rsidR="003A2FD8">
              <w:rPr>
                <w:w w:val="105"/>
                <w:sz w:val="16"/>
                <w:szCs w:val="16"/>
              </w:rPr>
              <w:t>g</w:t>
            </w:r>
            <w:r w:rsidR="003A2FD8" w:rsidRPr="003A2FD8">
              <w:rPr>
                <w:w w:val="105"/>
                <w:sz w:val="16"/>
                <w:szCs w:val="16"/>
              </w:rPr>
              <w:t>es</w:t>
            </w:r>
            <w:r w:rsidRPr="003A2FD8">
              <w:rPr>
                <w:w w:val="105"/>
                <w:sz w:val="16"/>
                <w:szCs w:val="16"/>
              </w:rPr>
              <w:t>).</w:t>
            </w:r>
          </w:p>
        </w:tc>
        <w:tc>
          <w:tcPr>
            <w:tcW w:w="540" w:type="dxa"/>
            <w:tcBorders>
              <w:top w:val="single" w:sz="12" w:space="0" w:color="646464"/>
              <w:left w:val="single" w:sz="12" w:space="0" w:color="605B5B"/>
              <w:bottom w:val="single" w:sz="12" w:space="0" w:color="646464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9"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220" w:right="163"/>
              <w:jc w:val="center"/>
            </w:pPr>
            <w:r w:rsidRPr="003A2FD8">
              <w:rPr>
                <w:w w:val="210"/>
                <w:sz w:val="15"/>
                <w:szCs w:val="15"/>
              </w:rPr>
              <w:t>I</w:t>
            </w:r>
          </w:p>
        </w:tc>
        <w:tc>
          <w:tcPr>
            <w:tcW w:w="563" w:type="dxa"/>
            <w:tcBorders>
              <w:top w:val="single" w:sz="12" w:space="0" w:color="646464"/>
              <w:left w:val="single" w:sz="12" w:space="0" w:color="605B5B"/>
              <w:bottom w:val="single" w:sz="12" w:space="0" w:color="646464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9"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74" w:right="193"/>
              <w:jc w:val="center"/>
            </w:pPr>
            <w:r w:rsidRPr="003A2FD8">
              <w:rPr>
                <w:w w:val="95"/>
                <w:sz w:val="15"/>
                <w:szCs w:val="15"/>
              </w:rPr>
              <w:t>R</w:t>
            </w:r>
          </w:p>
        </w:tc>
        <w:tc>
          <w:tcPr>
            <w:tcW w:w="427" w:type="dxa"/>
            <w:tcBorders>
              <w:top w:val="single" w:sz="12" w:space="0" w:color="646464"/>
              <w:left w:val="single" w:sz="6" w:space="0" w:color="0F0F0F"/>
              <w:bottom w:val="single" w:sz="12" w:space="0" w:color="646464"/>
              <w:right w:val="single" w:sz="12" w:space="0" w:color="93909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9"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35"/>
            </w:pPr>
            <w:r w:rsidRPr="003A2FD8">
              <w:rPr>
                <w:sz w:val="15"/>
                <w:szCs w:val="15"/>
              </w:rPr>
              <w:t>M</w:t>
            </w:r>
          </w:p>
        </w:tc>
      </w:tr>
      <w:tr w:rsidR="003F47EC" w:rsidRPr="003A2FD8">
        <w:trPr>
          <w:trHeight w:hRule="exact" w:val="585"/>
        </w:trPr>
        <w:tc>
          <w:tcPr>
            <w:tcW w:w="1875" w:type="dxa"/>
            <w:vMerge/>
            <w:tcBorders>
              <w:top w:val="single" w:sz="12" w:space="0" w:color="6B5757"/>
              <w:left w:val="single" w:sz="12" w:space="0" w:color="938380"/>
              <w:bottom w:val="single" w:sz="6" w:space="0" w:color="130308"/>
              <w:right w:val="single" w:sz="12" w:space="0" w:color="645454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35"/>
            </w:pPr>
          </w:p>
        </w:tc>
        <w:tc>
          <w:tcPr>
            <w:tcW w:w="1283" w:type="dxa"/>
            <w:vMerge/>
            <w:tcBorders>
              <w:top w:val="single" w:sz="12" w:space="0" w:color="6B5757"/>
              <w:left w:val="single" w:sz="12" w:space="0" w:color="645454"/>
              <w:bottom w:val="single" w:sz="6" w:space="0" w:color="130308"/>
              <w:right w:val="single" w:sz="6" w:space="0" w:color="0F0C0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35"/>
            </w:pPr>
          </w:p>
        </w:tc>
        <w:tc>
          <w:tcPr>
            <w:tcW w:w="1215" w:type="dxa"/>
            <w:tcBorders>
              <w:top w:val="single" w:sz="12" w:space="0" w:color="646464"/>
              <w:left w:val="single" w:sz="6" w:space="0" w:color="0F0C0C"/>
              <w:bottom w:val="single" w:sz="12" w:space="0" w:color="646464"/>
              <w:right w:val="single" w:sz="6" w:space="0" w:color="130F0F"/>
            </w:tcBorders>
          </w:tcPr>
          <w:p w:rsidR="003F47EC" w:rsidRPr="003A2FD8" w:rsidRDefault="00441DFB">
            <w:pPr>
              <w:pStyle w:val="TableParagraph"/>
              <w:kinsoku w:val="0"/>
              <w:overflowPunct w:val="0"/>
              <w:ind w:left="140"/>
              <w:jc w:val="center"/>
              <w:rPr>
                <w:sz w:val="16"/>
                <w:szCs w:val="16"/>
              </w:rPr>
            </w:pPr>
            <w:r w:rsidRPr="003A2FD8">
              <w:rPr>
                <w:w w:val="120"/>
                <w:sz w:val="16"/>
                <w:szCs w:val="16"/>
              </w:rPr>
              <w:t>RI</w:t>
            </w:r>
            <w:r w:rsidR="003F47EC" w:rsidRPr="003A2FD8">
              <w:rPr>
                <w:spacing w:val="-7"/>
                <w:w w:val="120"/>
                <w:sz w:val="16"/>
                <w:szCs w:val="16"/>
              </w:rPr>
              <w:t>7</w:t>
            </w:r>
            <w:r w:rsidR="003F47EC" w:rsidRPr="003A2FD8">
              <w:rPr>
                <w:spacing w:val="-2"/>
                <w:w w:val="120"/>
                <w:sz w:val="16"/>
                <w:szCs w:val="16"/>
              </w:rPr>
              <w:t>,</w:t>
            </w:r>
            <w:r w:rsidR="003F47EC" w:rsidRPr="003A2FD8">
              <w:rPr>
                <w:w w:val="120"/>
                <w:sz w:val="16"/>
                <w:szCs w:val="16"/>
              </w:rPr>
              <w:t>RI</w:t>
            </w:r>
            <w:r w:rsidR="003F47EC" w:rsidRPr="003A2FD8">
              <w:rPr>
                <w:spacing w:val="-7"/>
                <w:w w:val="120"/>
                <w:sz w:val="16"/>
                <w:szCs w:val="16"/>
              </w:rPr>
              <w:t>1</w:t>
            </w:r>
            <w:r w:rsidR="003F47EC" w:rsidRPr="003A2FD8">
              <w:rPr>
                <w:spacing w:val="-13"/>
                <w:w w:val="120"/>
                <w:sz w:val="16"/>
                <w:szCs w:val="16"/>
              </w:rPr>
              <w:t>0</w:t>
            </w:r>
            <w:r w:rsidR="003F47EC" w:rsidRPr="003A2FD8">
              <w:rPr>
                <w:w w:val="120"/>
                <w:sz w:val="16"/>
                <w:szCs w:val="16"/>
              </w:rPr>
              <w:t>,</w:t>
            </w:r>
          </w:p>
          <w:p w:rsidR="003F47EC" w:rsidRPr="003A2FD8" w:rsidRDefault="003F47EC" w:rsidP="00F21438">
            <w:pPr>
              <w:pStyle w:val="TableParagraph"/>
              <w:kinsoku w:val="0"/>
              <w:overflowPunct w:val="0"/>
              <w:spacing w:before="19"/>
              <w:ind w:left="81"/>
              <w:jc w:val="center"/>
              <w:rPr>
                <w:sz w:val="15"/>
                <w:szCs w:val="15"/>
              </w:rPr>
            </w:pPr>
            <w:r w:rsidRPr="003A2FD8">
              <w:rPr>
                <w:w w:val="95"/>
                <w:sz w:val="15"/>
                <w:szCs w:val="15"/>
              </w:rPr>
              <w:t>SMPS</w:t>
            </w:r>
          </w:p>
          <w:p w:rsidR="00F21438" w:rsidRPr="003A2FD8" w:rsidRDefault="00F21438" w:rsidP="00F21438">
            <w:pPr>
              <w:pStyle w:val="TableParagraph"/>
              <w:kinsoku w:val="0"/>
              <w:overflowPunct w:val="0"/>
              <w:spacing w:before="19"/>
              <w:ind w:left="81"/>
              <w:jc w:val="center"/>
              <w:rPr>
                <w:sz w:val="15"/>
                <w:szCs w:val="15"/>
              </w:rPr>
            </w:pPr>
            <w:r w:rsidRPr="003A2FD8">
              <w:rPr>
                <w:sz w:val="15"/>
                <w:szCs w:val="15"/>
              </w:rPr>
              <w:t>8.1E</w:t>
            </w:r>
          </w:p>
        </w:tc>
        <w:tc>
          <w:tcPr>
            <w:tcW w:w="5122" w:type="dxa"/>
            <w:tcBorders>
              <w:top w:val="single" w:sz="12" w:space="0" w:color="646464"/>
              <w:left w:val="single" w:sz="6" w:space="0" w:color="130F0F"/>
              <w:bottom w:val="single" w:sz="12" w:space="0" w:color="646464"/>
              <w:right w:val="single" w:sz="12" w:space="0" w:color="605B5B"/>
            </w:tcBorders>
          </w:tcPr>
          <w:p w:rsidR="003F47EC" w:rsidRPr="003A2FD8" w:rsidRDefault="003F47EC" w:rsidP="00F21438">
            <w:pPr>
              <w:pStyle w:val="TableParagraph"/>
              <w:kinsoku w:val="0"/>
              <w:overflowPunct w:val="0"/>
              <w:spacing w:before="21" w:line="180" w:lineRule="exact"/>
              <w:ind w:left="75" w:right="1310"/>
            </w:pPr>
            <w:r w:rsidRPr="003A2FD8">
              <w:rPr>
                <w:w w:val="105"/>
                <w:sz w:val="16"/>
                <w:szCs w:val="16"/>
              </w:rPr>
              <w:t>Us</w:t>
            </w:r>
            <w:r w:rsidR="00F21438" w:rsidRPr="003A2FD8">
              <w:rPr>
                <w:spacing w:val="14"/>
                <w:w w:val="105"/>
                <w:sz w:val="16"/>
                <w:szCs w:val="16"/>
              </w:rPr>
              <w:t>e</w:t>
            </w:r>
            <w:r w:rsidR="003A2FD8">
              <w:rPr>
                <w:spacing w:val="14"/>
                <w:w w:val="105"/>
                <w:sz w:val="16"/>
                <w:szCs w:val="16"/>
              </w:rPr>
              <w:t xml:space="preserve"> </w:t>
            </w:r>
            <w:r w:rsidR="00F21438" w:rsidRPr="003A2FD8">
              <w:rPr>
                <w:spacing w:val="14"/>
                <w:w w:val="105"/>
                <w:sz w:val="16"/>
                <w:szCs w:val="16"/>
              </w:rPr>
              <w:t>a</w:t>
            </w:r>
            <w:r w:rsidRPr="003A2FD8">
              <w:rPr>
                <w:w w:val="105"/>
                <w:sz w:val="16"/>
                <w:szCs w:val="16"/>
              </w:rPr>
              <w:t>nd</w:t>
            </w:r>
            <w:r w:rsidRPr="003A2FD8">
              <w:rPr>
                <w:spacing w:val="-18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mo</w:t>
            </w:r>
            <w:r w:rsidRPr="003A2FD8">
              <w:rPr>
                <w:spacing w:val="-3"/>
                <w:w w:val="105"/>
                <w:sz w:val="16"/>
                <w:szCs w:val="16"/>
              </w:rPr>
              <w:t>d</w:t>
            </w:r>
            <w:r w:rsidRPr="003A2FD8">
              <w:rPr>
                <w:spacing w:val="-9"/>
                <w:w w:val="105"/>
                <w:sz w:val="16"/>
                <w:szCs w:val="16"/>
              </w:rPr>
              <w:t>i</w:t>
            </w:r>
            <w:r w:rsidRPr="003A2FD8">
              <w:rPr>
                <w:spacing w:val="-5"/>
                <w:w w:val="105"/>
                <w:sz w:val="16"/>
                <w:szCs w:val="16"/>
              </w:rPr>
              <w:t>f</w:t>
            </w:r>
            <w:r w:rsidRPr="003A2FD8">
              <w:rPr>
                <w:w w:val="105"/>
                <w:sz w:val="16"/>
                <w:szCs w:val="16"/>
              </w:rPr>
              <w:t>y</w:t>
            </w:r>
            <w:r w:rsidRPr="003A2FD8">
              <w:rPr>
                <w:spacing w:val="-21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-5"/>
                <w:w w:val="105"/>
                <w:sz w:val="16"/>
                <w:szCs w:val="16"/>
              </w:rPr>
              <w:t>d</w:t>
            </w:r>
            <w:r w:rsidRPr="003A2FD8">
              <w:rPr>
                <w:spacing w:val="12"/>
                <w:w w:val="105"/>
                <w:sz w:val="16"/>
                <w:szCs w:val="16"/>
              </w:rPr>
              <w:t>a</w:t>
            </w:r>
            <w:r w:rsidRPr="003A2FD8">
              <w:rPr>
                <w:spacing w:val="-2"/>
                <w:w w:val="105"/>
                <w:sz w:val="16"/>
                <w:szCs w:val="16"/>
              </w:rPr>
              <w:t>t</w:t>
            </w:r>
            <w:r w:rsidRPr="003A2FD8">
              <w:rPr>
                <w:spacing w:val="-6"/>
                <w:w w:val="105"/>
                <w:sz w:val="16"/>
                <w:szCs w:val="16"/>
              </w:rPr>
              <w:t>a</w:t>
            </w:r>
            <w:r w:rsidRPr="003A2FD8">
              <w:rPr>
                <w:spacing w:val="-5"/>
                <w:w w:val="105"/>
                <w:sz w:val="16"/>
                <w:szCs w:val="16"/>
              </w:rPr>
              <w:t>b</w:t>
            </w:r>
            <w:r w:rsidRPr="003A2FD8">
              <w:rPr>
                <w:spacing w:val="-6"/>
                <w:w w:val="105"/>
                <w:sz w:val="16"/>
                <w:szCs w:val="16"/>
              </w:rPr>
              <w:t>a</w:t>
            </w:r>
            <w:r w:rsidRPr="003A2FD8">
              <w:rPr>
                <w:spacing w:val="-14"/>
                <w:w w:val="105"/>
                <w:sz w:val="16"/>
                <w:szCs w:val="16"/>
              </w:rPr>
              <w:t>s</w:t>
            </w:r>
            <w:r w:rsidRPr="003A2FD8">
              <w:rPr>
                <w:w w:val="105"/>
                <w:sz w:val="16"/>
                <w:szCs w:val="16"/>
              </w:rPr>
              <w:t>es</w:t>
            </w:r>
            <w:r w:rsidRPr="003A2FD8">
              <w:rPr>
                <w:spacing w:val="-29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-6"/>
                <w:w w:val="105"/>
                <w:sz w:val="16"/>
                <w:szCs w:val="16"/>
              </w:rPr>
              <w:t>a</w:t>
            </w:r>
            <w:r w:rsidRPr="003A2FD8">
              <w:rPr>
                <w:w w:val="105"/>
                <w:sz w:val="16"/>
                <w:szCs w:val="16"/>
              </w:rPr>
              <w:t>n</w:t>
            </w:r>
            <w:r w:rsidRPr="003A2FD8">
              <w:rPr>
                <w:spacing w:val="-32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d</w:t>
            </w:r>
            <w:r w:rsidRPr="003A2FD8">
              <w:rPr>
                <w:spacing w:val="-23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-1"/>
                <w:w w:val="105"/>
                <w:sz w:val="16"/>
                <w:szCs w:val="16"/>
              </w:rPr>
              <w:t>s</w:t>
            </w:r>
            <w:r w:rsidRPr="003A2FD8">
              <w:rPr>
                <w:spacing w:val="-5"/>
                <w:w w:val="105"/>
                <w:sz w:val="16"/>
                <w:szCs w:val="16"/>
              </w:rPr>
              <w:t>p</w:t>
            </w:r>
            <w:r w:rsidRPr="003A2FD8">
              <w:rPr>
                <w:w w:val="105"/>
                <w:sz w:val="16"/>
                <w:szCs w:val="16"/>
              </w:rPr>
              <w:t>r</w:t>
            </w:r>
            <w:r w:rsidRPr="003A2FD8">
              <w:rPr>
                <w:spacing w:val="-5"/>
                <w:w w:val="105"/>
                <w:sz w:val="16"/>
                <w:szCs w:val="16"/>
              </w:rPr>
              <w:t>e</w:t>
            </w:r>
            <w:r w:rsidRPr="003A2FD8">
              <w:rPr>
                <w:spacing w:val="-6"/>
                <w:w w:val="105"/>
                <w:sz w:val="16"/>
                <w:szCs w:val="16"/>
              </w:rPr>
              <w:t>a</w:t>
            </w:r>
            <w:r w:rsidRPr="003A2FD8">
              <w:rPr>
                <w:spacing w:val="-5"/>
                <w:w w:val="105"/>
                <w:sz w:val="16"/>
                <w:szCs w:val="16"/>
              </w:rPr>
              <w:t>d</w:t>
            </w:r>
            <w:r w:rsidRPr="003A2FD8">
              <w:rPr>
                <w:spacing w:val="-14"/>
                <w:w w:val="105"/>
                <w:sz w:val="16"/>
                <w:szCs w:val="16"/>
              </w:rPr>
              <w:t>s</w:t>
            </w:r>
            <w:r w:rsidRPr="003A2FD8">
              <w:rPr>
                <w:spacing w:val="-2"/>
                <w:w w:val="105"/>
                <w:sz w:val="16"/>
                <w:szCs w:val="16"/>
              </w:rPr>
              <w:t>h</w:t>
            </w:r>
            <w:r w:rsidRPr="003A2FD8">
              <w:rPr>
                <w:spacing w:val="-11"/>
                <w:w w:val="105"/>
                <w:sz w:val="16"/>
                <w:szCs w:val="16"/>
              </w:rPr>
              <w:t>ee</w:t>
            </w:r>
            <w:r w:rsidRPr="003A2FD8">
              <w:rPr>
                <w:w w:val="105"/>
                <w:sz w:val="16"/>
                <w:szCs w:val="16"/>
              </w:rPr>
              <w:t>ts</w:t>
            </w:r>
            <w:r w:rsidRPr="003A2FD8">
              <w:rPr>
                <w:spacing w:val="-25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to</w:t>
            </w:r>
            <w:r w:rsidRPr="003A2FD8">
              <w:rPr>
                <w:spacing w:val="-13"/>
                <w:w w:val="105"/>
                <w:sz w:val="16"/>
                <w:szCs w:val="16"/>
              </w:rPr>
              <w:t xml:space="preserve"> </w:t>
            </w:r>
            <w:r w:rsidR="001F0411" w:rsidRPr="003A2FD8">
              <w:rPr>
                <w:spacing w:val="12"/>
                <w:w w:val="105"/>
                <w:sz w:val="16"/>
                <w:szCs w:val="16"/>
              </w:rPr>
              <w:t>a</w:t>
            </w:r>
            <w:r w:rsidRPr="003A2FD8">
              <w:rPr>
                <w:spacing w:val="-2"/>
                <w:w w:val="105"/>
                <w:sz w:val="16"/>
                <w:szCs w:val="16"/>
              </w:rPr>
              <w:t>n</w:t>
            </w:r>
            <w:r w:rsidRPr="003A2FD8">
              <w:rPr>
                <w:spacing w:val="-6"/>
                <w:w w:val="105"/>
                <w:sz w:val="16"/>
                <w:szCs w:val="16"/>
              </w:rPr>
              <w:t>a</w:t>
            </w:r>
            <w:r w:rsidRPr="003A2FD8">
              <w:rPr>
                <w:spacing w:val="-9"/>
                <w:w w:val="105"/>
                <w:sz w:val="16"/>
                <w:szCs w:val="16"/>
              </w:rPr>
              <w:t>l</w:t>
            </w:r>
            <w:r w:rsidRPr="003A2FD8">
              <w:rPr>
                <w:spacing w:val="-2"/>
                <w:w w:val="105"/>
                <w:sz w:val="16"/>
                <w:szCs w:val="16"/>
              </w:rPr>
              <w:t>y</w:t>
            </w:r>
            <w:r w:rsidR="001F0411" w:rsidRPr="003A2FD8">
              <w:rPr>
                <w:w w:val="105"/>
                <w:sz w:val="16"/>
                <w:szCs w:val="16"/>
              </w:rPr>
              <w:t>ze</w:t>
            </w:r>
            <w:r w:rsidRPr="003A2FD8">
              <w:rPr>
                <w:w w:val="75"/>
                <w:sz w:val="16"/>
                <w:szCs w:val="16"/>
              </w:rPr>
              <w:t xml:space="preserve"> </w:t>
            </w:r>
            <w:r w:rsidRPr="003A2FD8">
              <w:rPr>
                <w:spacing w:val="-5"/>
                <w:w w:val="105"/>
                <w:sz w:val="16"/>
                <w:szCs w:val="16"/>
              </w:rPr>
              <w:t>d</w:t>
            </w:r>
            <w:r w:rsidRPr="003A2FD8">
              <w:rPr>
                <w:w w:val="105"/>
                <w:sz w:val="16"/>
                <w:szCs w:val="16"/>
              </w:rPr>
              <w:t>ata</w:t>
            </w:r>
            <w:r w:rsidRPr="003A2FD8">
              <w:rPr>
                <w:spacing w:val="-6"/>
                <w:w w:val="105"/>
                <w:sz w:val="16"/>
                <w:szCs w:val="16"/>
              </w:rPr>
              <w:t xml:space="preserve"> a</w:t>
            </w:r>
            <w:r w:rsidRPr="003A2FD8">
              <w:rPr>
                <w:w w:val="105"/>
                <w:sz w:val="16"/>
                <w:szCs w:val="16"/>
              </w:rPr>
              <w:t>nd</w:t>
            </w:r>
            <w:r w:rsidRPr="003A2FD8">
              <w:rPr>
                <w:spacing w:val="-14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11"/>
                <w:w w:val="105"/>
                <w:sz w:val="16"/>
                <w:szCs w:val="16"/>
              </w:rPr>
              <w:t>p</w:t>
            </w:r>
            <w:r w:rsidRPr="003A2FD8">
              <w:rPr>
                <w:w w:val="105"/>
                <w:sz w:val="16"/>
                <w:szCs w:val="16"/>
              </w:rPr>
              <w:t>rop</w:t>
            </w:r>
            <w:r w:rsidRPr="003A2FD8">
              <w:rPr>
                <w:spacing w:val="-9"/>
                <w:w w:val="105"/>
                <w:sz w:val="16"/>
                <w:szCs w:val="16"/>
              </w:rPr>
              <w:t>o</w:t>
            </w:r>
            <w:r w:rsidRPr="003A2FD8">
              <w:rPr>
                <w:spacing w:val="-14"/>
                <w:w w:val="105"/>
                <w:sz w:val="16"/>
                <w:szCs w:val="16"/>
              </w:rPr>
              <w:t>s</w:t>
            </w:r>
            <w:r w:rsidRPr="003A2FD8">
              <w:rPr>
                <w:w w:val="105"/>
                <w:sz w:val="16"/>
                <w:szCs w:val="16"/>
              </w:rPr>
              <w:t>e</w:t>
            </w:r>
            <w:r w:rsidRPr="003A2FD8">
              <w:rPr>
                <w:spacing w:val="-27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-1"/>
                <w:w w:val="105"/>
                <w:sz w:val="16"/>
                <w:szCs w:val="16"/>
              </w:rPr>
              <w:t>s</w:t>
            </w:r>
            <w:r w:rsidRPr="003A2FD8">
              <w:rPr>
                <w:w w:val="105"/>
                <w:sz w:val="16"/>
                <w:szCs w:val="16"/>
              </w:rPr>
              <w:t>olut</w:t>
            </w:r>
            <w:r w:rsidRPr="003A2FD8">
              <w:rPr>
                <w:spacing w:val="-4"/>
                <w:w w:val="105"/>
                <w:sz w:val="16"/>
                <w:szCs w:val="16"/>
              </w:rPr>
              <w:t>i</w:t>
            </w:r>
            <w:r w:rsidRPr="003A2FD8">
              <w:rPr>
                <w:w w:val="105"/>
                <w:sz w:val="16"/>
                <w:szCs w:val="16"/>
              </w:rPr>
              <w:t>ons.</w:t>
            </w:r>
          </w:p>
        </w:tc>
        <w:tc>
          <w:tcPr>
            <w:tcW w:w="540" w:type="dxa"/>
            <w:tcBorders>
              <w:top w:val="single" w:sz="12" w:space="0" w:color="646464"/>
              <w:left w:val="single" w:sz="12" w:space="0" w:color="605B5B"/>
              <w:bottom w:val="single" w:sz="12" w:space="0" w:color="646464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9" w:line="120" w:lineRule="exact"/>
              <w:rPr>
                <w:sz w:val="12"/>
                <w:szCs w:val="12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220" w:right="163"/>
              <w:jc w:val="center"/>
            </w:pPr>
            <w:r w:rsidRPr="003A2FD8">
              <w:rPr>
                <w:w w:val="210"/>
                <w:sz w:val="15"/>
                <w:szCs w:val="15"/>
              </w:rPr>
              <w:t>I</w:t>
            </w:r>
          </w:p>
        </w:tc>
        <w:tc>
          <w:tcPr>
            <w:tcW w:w="563" w:type="dxa"/>
            <w:tcBorders>
              <w:top w:val="single" w:sz="12" w:space="0" w:color="646464"/>
              <w:left w:val="single" w:sz="12" w:space="0" w:color="605B5B"/>
              <w:bottom w:val="single" w:sz="12" w:space="0" w:color="646464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9" w:line="120" w:lineRule="exact"/>
              <w:rPr>
                <w:sz w:val="12"/>
                <w:szCs w:val="12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91" w:right="228"/>
              <w:jc w:val="center"/>
            </w:pPr>
            <w:r w:rsidRPr="003A2FD8">
              <w:rPr>
                <w:w w:val="75"/>
                <w:sz w:val="15"/>
                <w:szCs w:val="15"/>
              </w:rPr>
              <w:t>R</w:t>
            </w:r>
          </w:p>
        </w:tc>
        <w:tc>
          <w:tcPr>
            <w:tcW w:w="427" w:type="dxa"/>
            <w:tcBorders>
              <w:top w:val="single" w:sz="12" w:space="0" w:color="646464"/>
              <w:left w:val="single" w:sz="6" w:space="0" w:color="0F0F0F"/>
              <w:bottom w:val="single" w:sz="12" w:space="0" w:color="646464"/>
              <w:right w:val="single" w:sz="12" w:space="0" w:color="93909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9" w:line="120" w:lineRule="exact"/>
              <w:rPr>
                <w:sz w:val="12"/>
                <w:szCs w:val="12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35"/>
            </w:pPr>
            <w:r w:rsidRPr="003A2FD8">
              <w:rPr>
                <w:sz w:val="15"/>
                <w:szCs w:val="15"/>
              </w:rPr>
              <w:t>M</w:t>
            </w:r>
          </w:p>
        </w:tc>
      </w:tr>
      <w:tr w:rsidR="003F47EC" w:rsidRPr="003A2FD8">
        <w:trPr>
          <w:trHeight w:hRule="exact" w:val="548"/>
        </w:trPr>
        <w:tc>
          <w:tcPr>
            <w:tcW w:w="1875" w:type="dxa"/>
            <w:vMerge/>
            <w:tcBorders>
              <w:top w:val="single" w:sz="12" w:space="0" w:color="6B5757"/>
              <w:left w:val="single" w:sz="12" w:space="0" w:color="938380"/>
              <w:bottom w:val="single" w:sz="6" w:space="0" w:color="130308"/>
              <w:right w:val="single" w:sz="12" w:space="0" w:color="645454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35"/>
            </w:pPr>
          </w:p>
        </w:tc>
        <w:tc>
          <w:tcPr>
            <w:tcW w:w="1283" w:type="dxa"/>
            <w:vMerge/>
            <w:tcBorders>
              <w:top w:val="single" w:sz="12" w:space="0" w:color="6B5757"/>
              <w:left w:val="single" w:sz="12" w:space="0" w:color="645454"/>
              <w:bottom w:val="single" w:sz="6" w:space="0" w:color="130308"/>
              <w:right w:val="single" w:sz="6" w:space="0" w:color="0F0C0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35"/>
            </w:pPr>
          </w:p>
        </w:tc>
        <w:tc>
          <w:tcPr>
            <w:tcW w:w="1215" w:type="dxa"/>
            <w:tcBorders>
              <w:top w:val="single" w:sz="12" w:space="0" w:color="646464"/>
              <w:left w:val="single" w:sz="6" w:space="0" w:color="0F0C0C"/>
              <w:bottom w:val="single" w:sz="6" w:space="0" w:color="130308"/>
              <w:right w:val="single" w:sz="6" w:space="0" w:color="130F0F"/>
            </w:tcBorders>
          </w:tcPr>
          <w:p w:rsidR="003F47EC" w:rsidRPr="003A2FD8" w:rsidRDefault="00441DFB">
            <w:pPr>
              <w:pStyle w:val="TableParagraph"/>
              <w:kinsoku w:val="0"/>
              <w:overflowPunct w:val="0"/>
              <w:spacing w:line="170" w:lineRule="exact"/>
              <w:ind w:left="30" w:right="-90"/>
            </w:pPr>
            <w:r w:rsidRPr="003A2FD8">
              <w:rPr>
                <w:w w:val="105"/>
                <w:sz w:val="16"/>
                <w:szCs w:val="16"/>
              </w:rPr>
              <w:t>RI</w:t>
            </w:r>
            <w:r w:rsidR="003F47EC" w:rsidRPr="003A2FD8">
              <w:rPr>
                <w:w w:val="115"/>
                <w:sz w:val="16"/>
                <w:szCs w:val="16"/>
              </w:rPr>
              <w:t>7,</w:t>
            </w:r>
            <w:r w:rsidR="003F47EC" w:rsidRPr="003A2FD8">
              <w:rPr>
                <w:spacing w:val="-20"/>
                <w:w w:val="115"/>
                <w:sz w:val="16"/>
                <w:szCs w:val="16"/>
              </w:rPr>
              <w:t xml:space="preserve"> </w:t>
            </w:r>
            <w:r w:rsidR="003F47EC" w:rsidRPr="003A2FD8">
              <w:rPr>
                <w:w w:val="105"/>
                <w:sz w:val="16"/>
                <w:szCs w:val="16"/>
              </w:rPr>
              <w:t>SMP</w:t>
            </w:r>
            <w:r w:rsidR="003F47EC" w:rsidRPr="003A2FD8">
              <w:rPr>
                <w:spacing w:val="-13"/>
                <w:w w:val="105"/>
                <w:sz w:val="16"/>
                <w:szCs w:val="16"/>
              </w:rPr>
              <w:t xml:space="preserve"> </w:t>
            </w:r>
            <w:r w:rsidR="003F47EC" w:rsidRPr="003A2FD8">
              <w:rPr>
                <w:spacing w:val="-22"/>
                <w:w w:val="115"/>
                <w:sz w:val="16"/>
                <w:szCs w:val="16"/>
              </w:rPr>
              <w:t>3</w:t>
            </w:r>
            <w:r w:rsidR="003F47EC" w:rsidRPr="003A2FD8">
              <w:rPr>
                <w:spacing w:val="-13"/>
                <w:w w:val="115"/>
                <w:sz w:val="16"/>
                <w:szCs w:val="16"/>
              </w:rPr>
              <w:t>.</w:t>
            </w:r>
            <w:r w:rsidR="003F47EC" w:rsidRPr="003A2FD8">
              <w:rPr>
                <w:w w:val="115"/>
                <w:sz w:val="16"/>
                <w:szCs w:val="16"/>
              </w:rPr>
              <w:t>8</w:t>
            </w:r>
            <w:r w:rsidR="003F47EC" w:rsidRPr="003A2FD8">
              <w:rPr>
                <w:spacing w:val="-8"/>
                <w:w w:val="115"/>
                <w:sz w:val="16"/>
                <w:szCs w:val="16"/>
              </w:rPr>
              <w:t>.</w:t>
            </w:r>
            <w:r w:rsidR="003F47EC" w:rsidRPr="003A2FD8">
              <w:rPr>
                <w:spacing w:val="-44"/>
                <w:w w:val="115"/>
                <w:sz w:val="16"/>
                <w:szCs w:val="16"/>
              </w:rPr>
              <w:t>1</w:t>
            </w:r>
            <w:r w:rsidR="003F47EC" w:rsidRPr="003A2FD8">
              <w:rPr>
                <w:w w:val="115"/>
                <w:sz w:val="16"/>
                <w:szCs w:val="16"/>
              </w:rPr>
              <w:t>E</w:t>
            </w:r>
          </w:p>
        </w:tc>
        <w:tc>
          <w:tcPr>
            <w:tcW w:w="5122" w:type="dxa"/>
            <w:tcBorders>
              <w:top w:val="single" w:sz="12" w:space="0" w:color="646464"/>
              <w:left w:val="single" w:sz="6" w:space="0" w:color="130F0F"/>
              <w:bottom w:val="single" w:sz="6" w:space="0" w:color="130308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170" w:lineRule="exact"/>
              <w:ind w:left="75"/>
              <w:rPr>
                <w:sz w:val="16"/>
                <w:szCs w:val="16"/>
              </w:rPr>
            </w:pPr>
            <w:r w:rsidRPr="003A2FD8">
              <w:rPr>
                <w:w w:val="105"/>
                <w:sz w:val="16"/>
                <w:szCs w:val="16"/>
              </w:rPr>
              <w:t>Deve</w:t>
            </w:r>
            <w:r w:rsidRPr="003A2FD8">
              <w:rPr>
                <w:spacing w:val="1"/>
                <w:w w:val="105"/>
                <w:sz w:val="16"/>
                <w:szCs w:val="16"/>
              </w:rPr>
              <w:t>l</w:t>
            </w:r>
            <w:r w:rsidRPr="003A2FD8">
              <w:rPr>
                <w:spacing w:val="3"/>
                <w:w w:val="105"/>
                <w:sz w:val="16"/>
                <w:szCs w:val="16"/>
              </w:rPr>
              <w:t>o</w:t>
            </w:r>
            <w:r w:rsidRPr="003A2FD8">
              <w:rPr>
                <w:w w:val="105"/>
                <w:sz w:val="16"/>
                <w:szCs w:val="16"/>
              </w:rPr>
              <w:t>p</w:t>
            </w:r>
            <w:r w:rsidRPr="003A2FD8">
              <w:rPr>
                <w:spacing w:val="-24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-6"/>
                <w:w w:val="105"/>
                <w:sz w:val="16"/>
                <w:szCs w:val="16"/>
              </w:rPr>
              <w:t>a</w:t>
            </w:r>
            <w:r w:rsidRPr="003A2FD8">
              <w:rPr>
                <w:w w:val="105"/>
                <w:sz w:val="16"/>
                <w:szCs w:val="16"/>
              </w:rPr>
              <w:t>n</w:t>
            </w:r>
            <w:r w:rsidRPr="003A2FD8">
              <w:rPr>
                <w:spacing w:val="-32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d</w:t>
            </w:r>
            <w:r w:rsidRPr="003A2FD8">
              <w:rPr>
                <w:spacing w:val="-24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use</w:t>
            </w:r>
            <w:r w:rsidRPr="003A2FD8">
              <w:rPr>
                <w:spacing w:val="-22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g</w:t>
            </w:r>
            <w:r w:rsidRPr="003A2FD8">
              <w:rPr>
                <w:spacing w:val="-2"/>
                <w:w w:val="105"/>
                <w:sz w:val="16"/>
                <w:szCs w:val="16"/>
              </w:rPr>
              <w:t>u</w:t>
            </w:r>
            <w:r w:rsidRPr="003A2FD8">
              <w:rPr>
                <w:spacing w:val="-10"/>
                <w:w w:val="105"/>
                <w:sz w:val="16"/>
                <w:szCs w:val="16"/>
              </w:rPr>
              <w:t>i</w:t>
            </w:r>
            <w:r w:rsidRPr="003A2FD8">
              <w:rPr>
                <w:spacing w:val="-5"/>
                <w:w w:val="105"/>
                <w:sz w:val="16"/>
                <w:szCs w:val="16"/>
              </w:rPr>
              <w:t>d</w:t>
            </w:r>
            <w:r w:rsidRPr="003A2FD8">
              <w:rPr>
                <w:spacing w:val="-11"/>
                <w:w w:val="105"/>
                <w:sz w:val="16"/>
                <w:szCs w:val="16"/>
              </w:rPr>
              <w:t>e</w:t>
            </w:r>
            <w:r w:rsidRPr="003A2FD8">
              <w:rPr>
                <w:spacing w:val="11"/>
                <w:w w:val="105"/>
                <w:sz w:val="16"/>
                <w:szCs w:val="16"/>
              </w:rPr>
              <w:t>l</w:t>
            </w:r>
            <w:r w:rsidRPr="003A2FD8">
              <w:rPr>
                <w:spacing w:val="10"/>
                <w:w w:val="105"/>
                <w:sz w:val="16"/>
                <w:szCs w:val="16"/>
              </w:rPr>
              <w:t>i</w:t>
            </w:r>
            <w:r w:rsidRPr="003A2FD8">
              <w:rPr>
                <w:spacing w:val="-2"/>
                <w:w w:val="105"/>
                <w:sz w:val="16"/>
                <w:szCs w:val="16"/>
              </w:rPr>
              <w:t>n</w:t>
            </w:r>
            <w:r w:rsidRPr="003A2FD8">
              <w:rPr>
                <w:spacing w:val="-11"/>
                <w:w w:val="105"/>
                <w:sz w:val="16"/>
                <w:szCs w:val="16"/>
              </w:rPr>
              <w:t>e</w:t>
            </w:r>
            <w:r w:rsidRPr="003A2FD8">
              <w:rPr>
                <w:w w:val="105"/>
                <w:sz w:val="16"/>
                <w:szCs w:val="16"/>
              </w:rPr>
              <w:t>s</w:t>
            </w:r>
            <w:r w:rsidRPr="003A2FD8">
              <w:rPr>
                <w:spacing w:val="-22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to</w:t>
            </w:r>
            <w:r w:rsidRPr="003A2FD8">
              <w:rPr>
                <w:spacing w:val="-24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e</w:t>
            </w:r>
            <w:r w:rsidRPr="003A2FD8">
              <w:rPr>
                <w:spacing w:val="-7"/>
                <w:w w:val="105"/>
                <w:sz w:val="16"/>
                <w:szCs w:val="16"/>
              </w:rPr>
              <w:t>v</w:t>
            </w:r>
            <w:r w:rsidRPr="003A2FD8">
              <w:rPr>
                <w:w w:val="105"/>
                <w:sz w:val="16"/>
                <w:szCs w:val="16"/>
              </w:rPr>
              <w:t>alu</w:t>
            </w:r>
            <w:r w:rsidRPr="003A2FD8">
              <w:rPr>
                <w:spacing w:val="-3"/>
                <w:w w:val="105"/>
                <w:sz w:val="16"/>
                <w:szCs w:val="16"/>
              </w:rPr>
              <w:t>a</w:t>
            </w:r>
            <w:r w:rsidRPr="003A2FD8">
              <w:rPr>
                <w:w w:val="105"/>
                <w:sz w:val="16"/>
                <w:szCs w:val="16"/>
              </w:rPr>
              <w:t>te</w:t>
            </w:r>
            <w:r w:rsidRPr="003A2FD8">
              <w:rPr>
                <w:spacing w:val="-14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th</w:t>
            </w:r>
            <w:r w:rsidRPr="003A2FD8">
              <w:rPr>
                <w:spacing w:val="-32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e</w:t>
            </w:r>
            <w:r w:rsidRPr="003A2FD8">
              <w:rPr>
                <w:spacing w:val="-17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-10"/>
                <w:w w:val="105"/>
                <w:sz w:val="16"/>
                <w:szCs w:val="16"/>
              </w:rPr>
              <w:t>c</w:t>
            </w:r>
            <w:r w:rsidRPr="003A2FD8">
              <w:rPr>
                <w:spacing w:val="-11"/>
                <w:w w:val="105"/>
                <w:sz w:val="16"/>
                <w:szCs w:val="16"/>
              </w:rPr>
              <w:t>o</w:t>
            </w:r>
            <w:r w:rsidRPr="003A2FD8">
              <w:rPr>
                <w:w w:val="105"/>
                <w:sz w:val="16"/>
                <w:szCs w:val="16"/>
              </w:rPr>
              <w:t>nte</w:t>
            </w:r>
            <w:r w:rsidRPr="003A2FD8">
              <w:rPr>
                <w:spacing w:val="1"/>
                <w:w w:val="105"/>
                <w:sz w:val="16"/>
                <w:szCs w:val="16"/>
              </w:rPr>
              <w:t>n</w:t>
            </w:r>
            <w:r w:rsidR="001F0411" w:rsidRPr="003A2FD8">
              <w:rPr>
                <w:w w:val="105"/>
                <w:sz w:val="16"/>
                <w:szCs w:val="16"/>
              </w:rPr>
              <w:t xml:space="preserve">t, </w:t>
            </w:r>
            <w:r w:rsidRPr="003A2FD8">
              <w:rPr>
                <w:spacing w:val="-11"/>
                <w:w w:val="105"/>
                <w:sz w:val="16"/>
                <w:szCs w:val="16"/>
              </w:rPr>
              <w:t>o</w:t>
            </w:r>
            <w:r w:rsidRPr="003A2FD8">
              <w:rPr>
                <w:w w:val="105"/>
                <w:sz w:val="16"/>
                <w:szCs w:val="16"/>
              </w:rPr>
              <w:t>r</w:t>
            </w:r>
            <w:r w:rsidRPr="003A2FD8">
              <w:rPr>
                <w:spacing w:val="-4"/>
                <w:w w:val="105"/>
                <w:sz w:val="16"/>
                <w:szCs w:val="16"/>
              </w:rPr>
              <w:t>g</w:t>
            </w:r>
            <w:r w:rsidRPr="003A2FD8">
              <w:rPr>
                <w:spacing w:val="12"/>
                <w:w w:val="105"/>
                <w:sz w:val="16"/>
                <w:szCs w:val="16"/>
              </w:rPr>
              <w:t>a</w:t>
            </w:r>
            <w:r w:rsidRPr="003A2FD8">
              <w:rPr>
                <w:w w:val="105"/>
                <w:sz w:val="16"/>
                <w:szCs w:val="16"/>
              </w:rPr>
              <w:t>n</w:t>
            </w:r>
            <w:r w:rsidR="001F0411" w:rsidRPr="003A2FD8">
              <w:rPr>
                <w:spacing w:val="-12"/>
                <w:w w:val="105"/>
                <w:sz w:val="16"/>
                <w:szCs w:val="16"/>
              </w:rPr>
              <w:t>i</w:t>
            </w:r>
            <w:r w:rsidRPr="003A2FD8">
              <w:rPr>
                <w:w w:val="105"/>
                <w:sz w:val="16"/>
                <w:szCs w:val="16"/>
              </w:rPr>
              <w:t>za</w:t>
            </w:r>
            <w:r w:rsidRPr="003A2FD8">
              <w:rPr>
                <w:spacing w:val="1"/>
                <w:w w:val="105"/>
                <w:sz w:val="16"/>
                <w:szCs w:val="16"/>
              </w:rPr>
              <w:t>t</w:t>
            </w:r>
            <w:r w:rsidRPr="003A2FD8">
              <w:rPr>
                <w:spacing w:val="10"/>
                <w:w w:val="105"/>
                <w:sz w:val="16"/>
                <w:szCs w:val="16"/>
              </w:rPr>
              <w:t>i</w:t>
            </w:r>
            <w:r w:rsidRPr="003A2FD8">
              <w:rPr>
                <w:spacing w:val="-11"/>
                <w:w w:val="105"/>
                <w:sz w:val="16"/>
                <w:szCs w:val="16"/>
              </w:rPr>
              <w:t>o</w:t>
            </w:r>
            <w:r w:rsidRPr="003A2FD8">
              <w:rPr>
                <w:spacing w:val="-2"/>
                <w:w w:val="105"/>
                <w:sz w:val="16"/>
                <w:szCs w:val="16"/>
              </w:rPr>
              <w:t>n</w:t>
            </w:r>
            <w:r w:rsidR="001F0411" w:rsidRPr="003A2FD8">
              <w:rPr>
                <w:spacing w:val="-2"/>
                <w:w w:val="105"/>
                <w:sz w:val="16"/>
                <w:szCs w:val="16"/>
              </w:rPr>
              <w:t xml:space="preserve">, </w:t>
            </w:r>
            <w:r w:rsidRPr="003A2FD8">
              <w:rPr>
                <w:spacing w:val="-5"/>
                <w:w w:val="105"/>
                <w:sz w:val="16"/>
                <w:szCs w:val="16"/>
              </w:rPr>
              <w:t>d</w:t>
            </w:r>
            <w:r w:rsidRPr="003A2FD8">
              <w:rPr>
                <w:w w:val="105"/>
                <w:sz w:val="16"/>
                <w:szCs w:val="16"/>
              </w:rPr>
              <w:t>e</w:t>
            </w:r>
            <w:r w:rsidRPr="003A2FD8">
              <w:rPr>
                <w:spacing w:val="-11"/>
                <w:w w:val="105"/>
                <w:sz w:val="16"/>
                <w:szCs w:val="16"/>
              </w:rPr>
              <w:t>s</w:t>
            </w:r>
            <w:r w:rsidRPr="003A2FD8">
              <w:rPr>
                <w:spacing w:val="-9"/>
                <w:w w:val="105"/>
                <w:sz w:val="16"/>
                <w:szCs w:val="16"/>
              </w:rPr>
              <w:t>i</w:t>
            </w:r>
            <w:r w:rsidRPr="003A2FD8">
              <w:rPr>
                <w:w w:val="105"/>
                <w:sz w:val="16"/>
                <w:szCs w:val="16"/>
              </w:rPr>
              <w:t>gn,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180" w:lineRule="exact"/>
              <w:ind w:left="75"/>
            </w:pPr>
            <w:r w:rsidRPr="003A2FD8">
              <w:rPr>
                <w:spacing w:val="1"/>
                <w:w w:val="105"/>
                <w:sz w:val="16"/>
                <w:szCs w:val="16"/>
              </w:rPr>
              <w:t>u</w:t>
            </w:r>
            <w:r w:rsidRPr="003A2FD8">
              <w:rPr>
                <w:w w:val="105"/>
                <w:sz w:val="16"/>
                <w:szCs w:val="16"/>
              </w:rPr>
              <w:t>se</w:t>
            </w:r>
            <w:r w:rsidRPr="003A2FD8">
              <w:rPr>
                <w:spacing w:val="-29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-11"/>
                <w:w w:val="105"/>
                <w:sz w:val="16"/>
                <w:szCs w:val="16"/>
              </w:rPr>
              <w:t>o</w:t>
            </w:r>
            <w:r w:rsidRPr="003A2FD8">
              <w:rPr>
                <w:w w:val="105"/>
                <w:sz w:val="16"/>
                <w:szCs w:val="16"/>
              </w:rPr>
              <w:t>f</w:t>
            </w:r>
            <w:r w:rsidRPr="003A2FD8">
              <w:rPr>
                <w:spacing w:val="-21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citat</w:t>
            </w:r>
            <w:r w:rsidRPr="003A2FD8">
              <w:rPr>
                <w:spacing w:val="-6"/>
                <w:w w:val="105"/>
                <w:sz w:val="16"/>
                <w:szCs w:val="16"/>
              </w:rPr>
              <w:t>i</w:t>
            </w:r>
            <w:r w:rsidRPr="003A2FD8">
              <w:rPr>
                <w:spacing w:val="-11"/>
                <w:w w:val="105"/>
                <w:sz w:val="16"/>
                <w:szCs w:val="16"/>
              </w:rPr>
              <w:t>o</w:t>
            </w:r>
            <w:r w:rsidRPr="003A2FD8">
              <w:rPr>
                <w:spacing w:val="-1"/>
                <w:w w:val="105"/>
                <w:sz w:val="16"/>
                <w:szCs w:val="16"/>
              </w:rPr>
              <w:t>n</w:t>
            </w:r>
            <w:r w:rsidRPr="003A2FD8">
              <w:rPr>
                <w:w w:val="105"/>
                <w:sz w:val="16"/>
                <w:szCs w:val="16"/>
              </w:rPr>
              <w:t>s,</w:t>
            </w:r>
            <w:r w:rsidRPr="003A2FD8">
              <w:rPr>
                <w:spacing w:val="-30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a</w:t>
            </w:r>
            <w:r w:rsidRPr="003A2FD8">
              <w:rPr>
                <w:spacing w:val="-4"/>
                <w:w w:val="105"/>
                <w:sz w:val="16"/>
                <w:szCs w:val="16"/>
              </w:rPr>
              <w:t>n</w:t>
            </w:r>
            <w:r w:rsidRPr="003A2FD8">
              <w:rPr>
                <w:w w:val="105"/>
                <w:sz w:val="16"/>
                <w:szCs w:val="16"/>
              </w:rPr>
              <w:t>d</w:t>
            </w:r>
            <w:r w:rsidRPr="003A2FD8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-5"/>
                <w:w w:val="105"/>
                <w:sz w:val="16"/>
                <w:szCs w:val="16"/>
              </w:rPr>
              <w:t>p</w:t>
            </w:r>
            <w:r w:rsidRPr="003A2FD8">
              <w:rPr>
                <w:w w:val="105"/>
                <w:sz w:val="16"/>
                <w:szCs w:val="16"/>
              </w:rPr>
              <w:t>r</w:t>
            </w:r>
            <w:r w:rsidRPr="003A2FD8">
              <w:rPr>
                <w:spacing w:val="-5"/>
                <w:w w:val="105"/>
                <w:sz w:val="16"/>
                <w:szCs w:val="16"/>
              </w:rPr>
              <w:t>e</w:t>
            </w:r>
            <w:r w:rsidRPr="003A2FD8">
              <w:rPr>
                <w:spacing w:val="-14"/>
                <w:w w:val="105"/>
                <w:sz w:val="16"/>
                <w:szCs w:val="16"/>
              </w:rPr>
              <w:t>s</w:t>
            </w:r>
            <w:r w:rsidR="001F0411" w:rsidRPr="003A2FD8">
              <w:rPr>
                <w:w w:val="105"/>
                <w:sz w:val="16"/>
                <w:szCs w:val="16"/>
              </w:rPr>
              <w:t>entat</w:t>
            </w:r>
            <w:r w:rsidRPr="003A2FD8">
              <w:rPr>
                <w:w w:val="105"/>
                <w:sz w:val="16"/>
                <w:szCs w:val="16"/>
              </w:rPr>
              <w:t>i</w:t>
            </w:r>
            <w:r w:rsidRPr="003A2FD8">
              <w:rPr>
                <w:spacing w:val="-5"/>
                <w:w w:val="105"/>
                <w:sz w:val="16"/>
                <w:szCs w:val="16"/>
              </w:rPr>
              <w:t>o</w:t>
            </w:r>
            <w:r w:rsidRPr="003A2FD8">
              <w:rPr>
                <w:w w:val="105"/>
                <w:sz w:val="16"/>
                <w:szCs w:val="16"/>
              </w:rPr>
              <w:t>n</w:t>
            </w:r>
            <w:r w:rsidRPr="003A2FD8">
              <w:rPr>
                <w:spacing w:val="-19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of</w:t>
            </w:r>
            <w:r w:rsidRPr="003A2FD8">
              <w:rPr>
                <w:spacing w:val="-18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t</w:t>
            </w:r>
            <w:r w:rsidRPr="003A2FD8">
              <w:rPr>
                <w:spacing w:val="-5"/>
                <w:w w:val="105"/>
                <w:sz w:val="16"/>
                <w:szCs w:val="16"/>
              </w:rPr>
              <w:t>e</w:t>
            </w:r>
            <w:r w:rsidRPr="003A2FD8">
              <w:rPr>
                <w:w w:val="105"/>
                <w:sz w:val="16"/>
                <w:szCs w:val="16"/>
              </w:rPr>
              <w:t>c</w:t>
            </w:r>
            <w:r w:rsidRPr="003A2FD8">
              <w:rPr>
                <w:spacing w:val="11"/>
                <w:w w:val="105"/>
                <w:sz w:val="16"/>
                <w:szCs w:val="16"/>
              </w:rPr>
              <w:t>h</w:t>
            </w:r>
            <w:r w:rsidRPr="003A2FD8">
              <w:rPr>
                <w:w w:val="105"/>
                <w:sz w:val="16"/>
                <w:szCs w:val="16"/>
              </w:rPr>
              <w:t>nologically</w:t>
            </w:r>
            <w:r w:rsidRPr="003A2FD8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-11"/>
                <w:w w:val="105"/>
                <w:sz w:val="16"/>
                <w:szCs w:val="16"/>
              </w:rPr>
              <w:t>e</w:t>
            </w:r>
            <w:r w:rsidRPr="003A2FD8">
              <w:rPr>
                <w:spacing w:val="-2"/>
                <w:w w:val="105"/>
                <w:sz w:val="16"/>
                <w:szCs w:val="16"/>
              </w:rPr>
              <w:t>n</w:t>
            </w:r>
            <w:r w:rsidRPr="003A2FD8">
              <w:rPr>
                <w:w w:val="105"/>
                <w:sz w:val="16"/>
                <w:szCs w:val="16"/>
              </w:rPr>
              <w:t>h</w:t>
            </w:r>
            <w:r w:rsidRPr="003A2FD8">
              <w:rPr>
                <w:spacing w:val="2"/>
                <w:w w:val="105"/>
                <w:sz w:val="16"/>
                <w:szCs w:val="16"/>
              </w:rPr>
              <w:t>a</w:t>
            </w:r>
            <w:r w:rsidRPr="003A2FD8">
              <w:rPr>
                <w:w w:val="105"/>
                <w:sz w:val="16"/>
                <w:szCs w:val="16"/>
              </w:rPr>
              <w:t>n</w:t>
            </w:r>
            <w:r w:rsidRPr="003A2FD8">
              <w:rPr>
                <w:spacing w:val="-4"/>
                <w:w w:val="105"/>
                <w:sz w:val="16"/>
                <w:szCs w:val="16"/>
              </w:rPr>
              <w:t>c</w:t>
            </w:r>
            <w:r w:rsidRPr="003A2FD8">
              <w:rPr>
                <w:w w:val="105"/>
                <w:sz w:val="16"/>
                <w:szCs w:val="16"/>
              </w:rPr>
              <w:t>ed</w:t>
            </w:r>
            <w:r w:rsidRPr="003A2FD8">
              <w:rPr>
                <w:spacing w:val="-20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-5"/>
                <w:w w:val="105"/>
                <w:sz w:val="16"/>
                <w:szCs w:val="16"/>
              </w:rPr>
              <w:t>p</w:t>
            </w:r>
            <w:r w:rsidRPr="003A2FD8">
              <w:rPr>
                <w:w w:val="105"/>
                <w:sz w:val="16"/>
                <w:szCs w:val="16"/>
              </w:rPr>
              <w:t>r</w:t>
            </w:r>
            <w:r w:rsidRPr="003A2FD8">
              <w:rPr>
                <w:spacing w:val="-5"/>
                <w:w w:val="105"/>
                <w:sz w:val="16"/>
                <w:szCs w:val="16"/>
              </w:rPr>
              <w:t>o</w:t>
            </w:r>
            <w:r w:rsidRPr="003A2FD8">
              <w:rPr>
                <w:w w:val="105"/>
                <w:sz w:val="16"/>
                <w:szCs w:val="16"/>
              </w:rPr>
              <w:t>ject</w:t>
            </w:r>
            <w:r w:rsidRPr="003A2FD8">
              <w:rPr>
                <w:spacing w:val="-9"/>
                <w:w w:val="105"/>
                <w:sz w:val="16"/>
                <w:szCs w:val="16"/>
              </w:rPr>
              <w:t>s</w:t>
            </w:r>
            <w:r w:rsidRPr="003A2FD8">
              <w:rPr>
                <w:w w:val="105"/>
                <w:sz w:val="16"/>
                <w:szCs w:val="16"/>
              </w:rPr>
              <w:t>.</w:t>
            </w:r>
          </w:p>
        </w:tc>
        <w:tc>
          <w:tcPr>
            <w:tcW w:w="540" w:type="dxa"/>
            <w:tcBorders>
              <w:top w:val="single" w:sz="12" w:space="0" w:color="646464"/>
              <w:left w:val="single" w:sz="12" w:space="0" w:color="605B5B"/>
              <w:bottom w:val="single" w:sz="6" w:space="0" w:color="130308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9"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220" w:right="163"/>
              <w:jc w:val="center"/>
            </w:pPr>
            <w:r w:rsidRPr="003A2FD8">
              <w:rPr>
                <w:w w:val="210"/>
                <w:sz w:val="15"/>
                <w:szCs w:val="15"/>
              </w:rPr>
              <w:t>I</w:t>
            </w:r>
          </w:p>
        </w:tc>
        <w:tc>
          <w:tcPr>
            <w:tcW w:w="563" w:type="dxa"/>
            <w:tcBorders>
              <w:top w:val="single" w:sz="12" w:space="0" w:color="646464"/>
              <w:left w:val="single" w:sz="12" w:space="0" w:color="605B5B"/>
              <w:bottom w:val="single" w:sz="6" w:space="0" w:color="130308"/>
              <w:right w:val="single" w:sz="6" w:space="0" w:color="0F0F0F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9"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74" w:right="193"/>
              <w:jc w:val="center"/>
            </w:pPr>
            <w:r w:rsidRPr="003A2FD8">
              <w:rPr>
                <w:w w:val="95"/>
                <w:sz w:val="15"/>
                <w:szCs w:val="15"/>
              </w:rPr>
              <w:t>R</w:t>
            </w:r>
          </w:p>
        </w:tc>
        <w:tc>
          <w:tcPr>
            <w:tcW w:w="427" w:type="dxa"/>
            <w:tcBorders>
              <w:top w:val="single" w:sz="12" w:space="0" w:color="646464"/>
              <w:left w:val="single" w:sz="6" w:space="0" w:color="0F0F0F"/>
              <w:bottom w:val="single" w:sz="6" w:space="0" w:color="130308"/>
              <w:right w:val="single" w:sz="12" w:space="0" w:color="93909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9"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35"/>
            </w:pPr>
            <w:r w:rsidRPr="003A2FD8">
              <w:rPr>
                <w:sz w:val="15"/>
                <w:szCs w:val="15"/>
              </w:rPr>
              <w:t>M</w:t>
            </w:r>
          </w:p>
        </w:tc>
      </w:tr>
      <w:tr w:rsidR="003F47EC" w:rsidRPr="003A2FD8">
        <w:trPr>
          <w:trHeight w:hRule="exact" w:val="405"/>
        </w:trPr>
        <w:tc>
          <w:tcPr>
            <w:tcW w:w="11025" w:type="dxa"/>
            <w:gridSpan w:val="7"/>
            <w:tcBorders>
              <w:top w:val="single" w:sz="6" w:space="0" w:color="130308"/>
              <w:left w:val="single" w:sz="12" w:space="0" w:color="938380"/>
              <w:bottom w:val="single" w:sz="6" w:space="0" w:color="3F3B38"/>
              <w:right w:val="single" w:sz="6" w:space="0" w:color="746764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7" w:line="110" w:lineRule="exact"/>
              <w:rPr>
                <w:sz w:val="11"/>
                <w:szCs w:val="11"/>
              </w:rPr>
            </w:pPr>
          </w:p>
          <w:p w:rsidR="003F47EC" w:rsidRPr="003A2FD8" w:rsidRDefault="003F47EC">
            <w:pPr>
              <w:pStyle w:val="TableParagraph"/>
              <w:tabs>
                <w:tab w:val="left" w:pos="2594"/>
                <w:tab w:val="left" w:pos="4214"/>
                <w:tab w:val="left" w:pos="7454"/>
              </w:tabs>
              <w:kinsoku w:val="0"/>
              <w:overflowPunct w:val="0"/>
              <w:ind w:left="975"/>
            </w:pPr>
            <w:r w:rsidRPr="003A2FD8">
              <w:rPr>
                <w:w w:val="110"/>
                <w:sz w:val="18"/>
                <w:szCs w:val="18"/>
              </w:rPr>
              <w:t>I</w:t>
            </w:r>
            <w:r w:rsidR="001F0411" w:rsidRPr="003A2FD8">
              <w:rPr>
                <w:spacing w:val="-3"/>
                <w:w w:val="110"/>
                <w:sz w:val="18"/>
                <w:szCs w:val="18"/>
              </w:rPr>
              <w:t>-</w:t>
            </w:r>
            <w:r w:rsidRPr="003A2FD8">
              <w:rPr>
                <w:w w:val="110"/>
                <w:sz w:val="18"/>
                <w:szCs w:val="18"/>
              </w:rPr>
              <w:t>Introduce</w:t>
            </w:r>
            <w:r w:rsidRPr="003A2FD8">
              <w:rPr>
                <w:w w:val="110"/>
                <w:sz w:val="18"/>
                <w:szCs w:val="18"/>
              </w:rPr>
              <w:tab/>
            </w:r>
            <w:r w:rsidRPr="003A2FD8">
              <w:rPr>
                <w:w w:val="90"/>
                <w:sz w:val="17"/>
                <w:szCs w:val="17"/>
              </w:rPr>
              <w:t>R</w:t>
            </w:r>
            <w:r w:rsidR="001F0411" w:rsidRPr="003A2FD8">
              <w:rPr>
                <w:spacing w:val="15"/>
                <w:w w:val="90"/>
                <w:sz w:val="17"/>
                <w:szCs w:val="17"/>
              </w:rPr>
              <w:t>-</w:t>
            </w:r>
            <w:r w:rsidRPr="003A2FD8">
              <w:rPr>
                <w:spacing w:val="-23"/>
                <w:w w:val="90"/>
                <w:sz w:val="17"/>
                <w:szCs w:val="17"/>
              </w:rPr>
              <w:t xml:space="preserve"> </w:t>
            </w:r>
            <w:r w:rsidRPr="003A2FD8">
              <w:rPr>
                <w:spacing w:val="1"/>
                <w:w w:val="110"/>
                <w:sz w:val="18"/>
                <w:szCs w:val="18"/>
              </w:rPr>
              <w:t>R</w:t>
            </w:r>
            <w:r w:rsidRPr="003A2FD8">
              <w:rPr>
                <w:spacing w:val="3"/>
                <w:w w:val="110"/>
                <w:sz w:val="18"/>
                <w:szCs w:val="18"/>
              </w:rPr>
              <w:t>e</w:t>
            </w:r>
            <w:r w:rsidRPr="003A2FD8">
              <w:rPr>
                <w:w w:val="110"/>
                <w:sz w:val="18"/>
                <w:szCs w:val="18"/>
              </w:rPr>
              <w:t>i</w:t>
            </w:r>
            <w:r w:rsidRPr="003A2FD8">
              <w:rPr>
                <w:spacing w:val="-5"/>
                <w:w w:val="110"/>
                <w:sz w:val="18"/>
                <w:szCs w:val="18"/>
              </w:rPr>
              <w:t>n</w:t>
            </w:r>
            <w:r w:rsidRPr="003A2FD8">
              <w:rPr>
                <w:spacing w:val="-3"/>
                <w:w w:val="110"/>
                <w:sz w:val="18"/>
                <w:szCs w:val="18"/>
              </w:rPr>
              <w:t>f</w:t>
            </w:r>
            <w:r w:rsidRPr="003A2FD8">
              <w:rPr>
                <w:w w:val="110"/>
                <w:sz w:val="18"/>
                <w:szCs w:val="18"/>
              </w:rPr>
              <w:t>orce</w:t>
            </w:r>
            <w:r w:rsidRPr="003A2FD8">
              <w:rPr>
                <w:w w:val="110"/>
                <w:sz w:val="18"/>
                <w:szCs w:val="18"/>
              </w:rPr>
              <w:tab/>
            </w:r>
            <w:r w:rsidRPr="003A2FD8">
              <w:rPr>
                <w:w w:val="90"/>
                <w:sz w:val="18"/>
                <w:szCs w:val="18"/>
              </w:rPr>
              <w:t>M</w:t>
            </w:r>
            <w:r w:rsidRPr="003A2FD8">
              <w:rPr>
                <w:spacing w:val="-4"/>
                <w:w w:val="90"/>
                <w:sz w:val="18"/>
                <w:szCs w:val="18"/>
              </w:rPr>
              <w:t xml:space="preserve"> </w:t>
            </w:r>
            <w:r w:rsidRPr="003A2FD8">
              <w:rPr>
                <w:w w:val="165"/>
                <w:sz w:val="18"/>
                <w:szCs w:val="18"/>
              </w:rPr>
              <w:t>-</w:t>
            </w:r>
            <w:r w:rsidRPr="003A2FD8">
              <w:rPr>
                <w:spacing w:val="-60"/>
                <w:w w:val="165"/>
                <w:sz w:val="18"/>
                <w:szCs w:val="18"/>
              </w:rPr>
              <w:t xml:space="preserve"> </w:t>
            </w:r>
            <w:r w:rsidRPr="003A2FD8">
              <w:rPr>
                <w:w w:val="110"/>
                <w:sz w:val="18"/>
                <w:szCs w:val="18"/>
              </w:rPr>
              <w:t>Mastery</w:t>
            </w:r>
            <w:r w:rsidRPr="003A2FD8">
              <w:rPr>
                <w:spacing w:val="-3"/>
                <w:w w:val="110"/>
                <w:sz w:val="18"/>
                <w:szCs w:val="18"/>
              </w:rPr>
              <w:t xml:space="preserve"> </w:t>
            </w:r>
            <w:r w:rsidRPr="003A2FD8">
              <w:rPr>
                <w:w w:val="110"/>
                <w:sz w:val="18"/>
                <w:szCs w:val="18"/>
              </w:rPr>
              <w:t>(ability</w:t>
            </w:r>
            <w:r w:rsidRPr="003A2FD8">
              <w:rPr>
                <w:spacing w:val="-25"/>
                <w:w w:val="110"/>
                <w:sz w:val="18"/>
                <w:szCs w:val="18"/>
              </w:rPr>
              <w:t xml:space="preserve"> </w:t>
            </w:r>
            <w:r w:rsidRPr="003A2FD8">
              <w:rPr>
                <w:w w:val="110"/>
                <w:sz w:val="18"/>
                <w:szCs w:val="18"/>
              </w:rPr>
              <w:t>to</w:t>
            </w:r>
            <w:r w:rsidRPr="003A2FD8">
              <w:rPr>
                <w:spacing w:val="-17"/>
                <w:w w:val="110"/>
                <w:sz w:val="18"/>
                <w:szCs w:val="18"/>
              </w:rPr>
              <w:t xml:space="preserve"> </w:t>
            </w:r>
            <w:r w:rsidRPr="003A2FD8">
              <w:rPr>
                <w:w w:val="110"/>
                <w:sz w:val="18"/>
                <w:szCs w:val="18"/>
              </w:rPr>
              <w:t>teach</w:t>
            </w:r>
            <w:r w:rsidRPr="003A2FD8">
              <w:rPr>
                <w:spacing w:val="-9"/>
                <w:w w:val="110"/>
                <w:sz w:val="18"/>
                <w:szCs w:val="18"/>
              </w:rPr>
              <w:t xml:space="preserve"> </w:t>
            </w:r>
            <w:r w:rsidR="001F0411" w:rsidRPr="003A2FD8">
              <w:rPr>
                <w:w w:val="110"/>
                <w:sz w:val="18"/>
                <w:szCs w:val="18"/>
              </w:rPr>
              <w:t>others)</w:t>
            </w:r>
            <w:r w:rsidR="001F0411" w:rsidRPr="003A2FD8">
              <w:rPr>
                <w:w w:val="110"/>
                <w:sz w:val="18"/>
                <w:szCs w:val="18"/>
              </w:rPr>
              <w:tab/>
              <w:t>O-</w:t>
            </w:r>
            <w:r w:rsidRPr="003A2FD8">
              <w:rPr>
                <w:spacing w:val="-38"/>
                <w:w w:val="110"/>
                <w:sz w:val="18"/>
                <w:szCs w:val="18"/>
              </w:rPr>
              <w:t xml:space="preserve"> </w:t>
            </w:r>
            <w:r w:rsidRPr="003A2FD8">
              <w:rPr>
                <w:w w:val="110"/>
                <w:sz w:val="18"/>
                <w:szCs w:val="18"/>
              </w:rPr>
              <w:t>Opt</w:t>
            </w:r>
            <w:r w:rsidRPr="003A2FD8">
              <w:rPr>
                <w:spacing w:val="5"/>
                <w:w w:val="110"/>
                <w:sz w:val="18"/>
                <w:szCs w:val="18"/>
              </w:rPr>
              <w:t>i</w:t>
            </w:r>
            <w:r w:rsidRPr="003A2FD8">
              <w:rPr>
                <w:w w:val="110"/>
                <w:sz w:val="18"/>
                <w:szCs w:val="18"/>
              </w:rPr>
              <w:t>on</w:t>
            </w:r>
            <w:r w:rsidRPr="003A2FD8">
              <w:rPr>
                <w:spacing w:val="-4"/>
                <w:w w:val="110"/>
                <w:sz w:val="18"/>
                <w:szCs w:val="18"/>
              </w:rPr>
              <w:t>a</w:t>
            </w:r>
            <w:r w:rsidRPr="003A2FD8">
              <w:rPr>
                <w:w w:val="110"/>
                <w:sz w:val="18"/>
                <w:szCs w:val="18"/>
              </w:rPr>
              <w:t>l</w:t>
            </w:r>
            <w:r w:rsidRPr="003A2FD8">
              <w:rPr>
                <w:spacing w:val="-23"/>
                <w:w w:val="110"/>
                <w:sz w:val="18"/>
                <w:szCs w:val="18"/>
              </w:rPr>
              <w:t xml:space="preserve"> </w:t>
            </w:r>
            <w:r w:rsidRPr="003A2FD8">
              <w:rPr>
                <w:w w:val="110"/>
                <w:sz w:val="18"/>
                <w:szCs w:val="18"/>
              </w:rPr>
              <w:t>for</w:t>
            </w:r>
            <w:r w:rsidRPr="003A2FD8">
              <w:rPr>
                <w:spacing w:val="-30"/>
                <w:w w:val="110"/>
                <w:sz w:val="18"/>
                <w:szCs w:val="18"/>
              </w:rPr>
              <w:t xml:space="preserve"> </w:t>
            </w:r>
            <w:r w:rsidRPr="003A2FD8">
              <w:rPr>
                <w:w w:val="110"/>
                <w:sz w:val="18"/>
                <w:szCs w:val="18"/>
              </w:rPr>
              <w:t>grade</w:t>
            </w:r>
            <w:r w:rsidRPr="003A2FD8">
              <w:rPr>
                <w:spacing w:val="-32"/>
                <w:w w:val="110"/>
                <w:sz w:val="18"/>
                <w:szCs w:val="18"/>
              </w:rPr>
              <w:t xml:space="preserve"> </w:t>
            </w:r>
            <w:r w:rsidRPr="003A2FD8">
              <w:rPr>
                <w:w w:val="110"/>
                <w:sz w:val="18"/>
                <w:szCs w:val="18"/>
              </w:rPr>
              <w:t>level</w:t>
            </w:r>
          </w:p>
        </w:tc>
      </w:tr>
    </w:tbl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color w:val="auto"/>
          <w:sz w:val="20"/>
          <w:szCs w:val="20"/>
        </w:r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5" w:line="200" w:lineRule="exact"/>
        <w:rPr>
          <w:color w:val="auto"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3"/>
        <w:gridCol w:w="1305"/>
        <w:gridCol w:w="1215"/>
        <w:gridCol w:w="5107"/>
        <w:gridCol w:w="540"/>
        <w:gridCol w:w="555"/>
        <w:gridCol w:w="450"/>
      </w:tblGrid>
      <w:tr w:rsidR="003F47EC" w:rsidRPr="003A2FD8">
        <w:trPr>
          <w:trHeight w:hRule="exact" w:val="420"/>
        </w:trPr>
        <w:tc>
          <w:tcPr>
            <w:tcW w:w="3158" w:type="dxa"/>
            <w:gridSpan w:val="2"/>
            <w:tcBorders>
              <w:top w:val="single" w:sz="6" w:space="0" w:color="442F2F"/>
              <w:left w:val="single" w:sz="12" w:space="0" w:color="938080"/>
              <w:bottom w:val="single" w:sz="6" w:space="0" w:color="130C08"/>
              <w:right w:val="single" w:sz="6" w:space="0" w:color="0F0C0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87"/>
              <w:ind w:left="135"/>
            </w:pPr>
            <w:r w:rsidRPr="003A2FD8">
              <w:rPr>
                <w:w w:val="105"/>
                <w:sz w:val="18"/>
                <w:szCs w:val="18"/>
              </w:rPr>
              <w:t>Di</w:t>
            </w:r>
            <w:r w:rsidRPr="003A2FD8">
              <w:rPr>
                <w:spacing w:val="-3"/>
                <w:w w:val="105"/>
                <w:sz w:val="18"/>
                <w:szCs w:val="18"/>
              </w:rPr>
              <w:t>g</w:t>
            </w:r>
            <w:r w:rsidRPr="003A2FD8">
              <w:rPr>
                <w:spacing w:val="4"/>
                <w:w w:val="105"/>
                <w:sz w:val="18"/>
                <w:szCs w:val="18"/>
              </w:rPr>
              <w:t>i</w:t>
            </w:r>
            <w:r w:rsidRPr="003A2FD8">
              <w:rPr>
                <w:w w:val="105"/>
                <w:sz w:val="18"/>
                <w:szCs w:val="18"/>
              </w:rPr>
              <w:t>tal</w:t>
            </w:r>
            <w:r w:rsidRPr="003A2FD8">
              <w:rPr>
                <w:spacing w:val="-17"/>
                <w:w w:val="105"/>
                <w:sz w:val="18"/>
                <w:szCs w:val="18"/>
              </w:rPr>
              <w:t xml:space="preserve"> </w:t>
            </w:r>
            <w:r w:rsidR="001D6C9F" w:rsidRPr="003A2FD8">
              <w:rPr>
                <w:w w:val="105"/>
                <w:sz w:val="18"/>
                <w:szCs w:val="18"/>
              </w:rPr>
              <w:t>Li</w:t>
            </w:r>
            <w:r w:rsidRPr="003A2FD8">
              <w:rPr>
                <w:w w:val="105"/>
                <w:sz w:val="18"/>
                <w:szCs w:val="18"/>
              </w:rPr>
              <w:t>ter</w:t>
            </w:r>
            <w:r w:rsidR="001D6C9F" w:rsidRPr="003A2FD8">
              <w:rPr>
                <w:w w:val="105"/>
                <w:sz w:val="18"/>
                <w:szCs w:val="18"/>
              </w:rPr>
              <w:t>a</w:t>
            </w:r>
            <w:r w:rsidRPr="003A2FD8">
              <w:rPr>
                <w:w w:val="105"/>
                <w:sz w:val="18"/>
                <w:szCs w:val="18"/>
              </w:rPr>
              <w:t>cy</w:t>
            </w:r>
            <w:r w:rsidRPr="003A2FD8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="001D6C9F" w:rsidRPr="003A2FD8">
              <w:rPr>
                <w:w w:val="105"/>
                <w:sz w:val="18"/>
                <w:szCs w:val="18"/>
              </w:rPr>
              <w:t>C</w:t>
            </w:r>
            <w:r w:rsidRPr="003A2FD8">
              <w:rPr>
                <w:w w:val="105"/>
                <w:sz w:val="18"/>
                <w:szCs w:val="18"/>
              </w:rPr>
              <w:t>atego</w:t>
            </w:r>
            <w:r w:rsidRPr="003A2FD8">
              <w:rPr>
                <w:spacing w:val="2"/>
                <w:w w:val="105"/>
                <w:sz w:val="18"/>
                <w:szCs w:val="18"/>
              </w:rPr>
              <w:t>r</w:t>
            </w:r>
            <w:r w:rsidRPr="003A2FD8">
              <w:rPr>
                <w:spacing w:val="-10"/>
                <w:w w:val="105"/>
                <w:sz w:val="18"/>
                <w:szCs w:val="18"/>
              </w:rPr>
              <w:t>i</w:t>
            </w:r>
            <w:r w:rsidRPr="003A2FD8">
              <w:rPr>
                <w:w w:val="105"/>
                <w:sz w:val="18"/>
                <w:szCs w:val="18"/>
              </w:rPr>
              <w:t>es</w:t>
            </w:r>
          </w:p>
        </w:tc>
        <w:tc>
          <w:tcPr>
            <w:tcW w:w="1215" w:type="dxa"/>
            <w:tcBorders>
              <w:top w:val="single" w:sz="6" w:space="0" w:color="442F2F"/>
              <w:left w:val="single" w:sz="6" w:space="0" w:color="0F0C0C"/>
              <w:bottom w:val="single" w:sz="6" w:space="0" w:color="130C08"/>
              <w:right w:val="single" w:sz="6" w:space="0" w:color="0F0C0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8" w:line="196" w:lineRule="exact"/>
              <w:ind w:left="240" w:right="98" w:hanging="120"/>
            </w:pPr>
            <w:r w:rsidRPr="003A2FD8">
              <w:rPr>
                <w:w w:val="95"/>
                <w:sz w:val="18"/>
                <w:szCs w:val="18"/>
              </w:rPr>
              <w:t xml:space="preserve">Alignment </w:t>
            </w:r>
            <w:r w:rsidRPr="003A2FD8">
              <w:rPr>
                <w:spacing w:val="23"/>
                <w:w w:val="95"/>
                <w:sz w:val="18"/>
                <w:szCs w:val="18"/>
              </w:rPr>
              <w:t xml:space="preserve"> </w:t>
            </w:r>
            <w:r w:rsidRPr="003A2FD8">
              <w:rPr>
                <w:w w:val="95"/>
                <w:sz w:val="18"/>
                <w:szCs w:val="18"/>
              </w:rPr>
              <w:t>to</w:t>
            </w:r>
            <w:r w:rsidRPr="003A2FD8">
              <w:rPr>
                <w:w w:val="111"/>
                <w:sz w:val="18"/>
                <w:szCs w:val="18"/>
              </w:rPr>
              <w:t xml:space="preserve"> </w:t>
            </w:r>
            <w:r w:rsidRPr="003A2FD8">
              <w:rPr>
                <w:w w:val="85"/>
                <w:sz w:val="18"/>
                <w:szCs w:val="18"/>
              </w:rPr>
              <w:t>CCSS/SBAC</w:t>
            </w:r>
          </w:p>
        </w:tc>
        <w:tc>
          <w:tcPr>
            <w:tcW w:w="5107" w:type="dxa"/>
            <w:tcBorders>
              <w:top w:val="single" w:sz="6" w:space="0" w:color="442F2F"/>
              <w:left w:val="single" w:sz="6" w:space="0" w:color="0F0C0C"/>
              <w:bottom w:val="single" w:sz="6" w:space="0" w:color="130C08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57"/>
              <w:jc w:val="center"/>
            </w:pPr>
            <w:r w:rsidRPr="003A2FD8">
              <w:rPr>
                <w:w w:val="105"/>
                <w:sz w:val="19"/>
                <w:szCs w:val="19"/>
              </w:rPr>
              <w:t>Skills</w:t>
            </w:r>
          </w:p>
        </w:tc>
        <w:tc>
          <w:tcPr>
            <w:tcW w:w="540" w:type="dxa"/>
            <w:tcBorders>
              <w:top w:val="single" w:sz="6" w:space="0" w:color="442F2F"/>
              <w:left w:val="single" w:sz="12" w:space="0" w:color="605B5B"/>
              <w:bottom w:val="single" w:sz="6" w:space="0" w:color="130C08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7" w:line="110" w:lineRule="exact"/>
              <w:rPr>
                <w:sz w:val="11"/>
                <w:szCs w:val="11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89" w:right="143"/>
              <w:jc w:val="center"/>
            </w:pPr>
            <w:r w:rsidRPr="003A2FD8">
              <w:rPr>
                <w:w w:val="120"/>
                <w:sz w:val="18"/>
                <w:szCs w:val="18"/>
              </w:rPr>
              <w:t>6</w:t>
            </w:r>
          </w:p>
        </w:tc>
        <w:tc>
          <w:tcPr>
            <w:tcW w:w="555" w:type="dxa"/>
            <w:tcBorders>
              <w:top w:val="single" w:sz="6" w:space="0" w:color="442F2F"/>
              <w:left w:val="single" w:sz="12" w:space="0" w:color="605B5B"/>
              <w:bottom w:val="single" w:sz="6" w:space="0" w:color="130C08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9"/>
              <w:jc w:val="center"/>
            </w:pPr>
            <w:r w:rsidRPr="003A2FD8">
              <w:rPr>
                <w:w w:val="145"/>
                <w:sz w:val="17"/>
                <w:szCs w:val="17"/>
              </w:rPr>
              <w:t>7</w:t>
            </w:r>
          </w:p>
        </w:tc>
        <w:tc>
          <w:tcPr>
            <w:tcW w:w="450" w:type="dxa"/>
            <w:tcBorders>
              <w:top w:val="single" w:sz="6" w:space="0" w:color="442F2F"/>
              <w:left w:val="single" w:sz="12" w:space="0" w:color="605B5B"/>
              <w:bottom w:val="single" w:sz="6" w:space="0" w:color="130C08"/>
              <w:right w:val="single" w:sz="6" w:space="0" w:color="87808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7" w:line="110" w:lineRule="exact"/>
              <w:rPr>
                <w:sz w:val="11"/>
                <w:szCs w:val="11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80"/>
            </w:pPr>
            <w:r w:rsidRPr="003A2FD8">
              <w:rPr>
                <w:w w:val="130"/>
                <w:sz w:val="18"/>
                <w:szCs w:val="18"/>
              </w:rPr>
              <w:t>8</w:t>
            </w:r>
          </w:p>
        </w:tc>
      </w:tr>
      <w:tr w:rsidR="003F47EC" w:rsidRPr="003A2FD8">
        <w:trPr>
          <w:trHeight w:hRule="exact" w:val="728"/>
        </w:trPr>
        <w:tc>
          <w:tcPr>
            <w:tcW w:w="1853" w:type="dxa"/>
            <w:vMerge w:val="restart"/>
            <w:tcBorders>
              <w:top w:val="single" w:sz="6" w:space="0" w:color="130C08"/>
              <w:left w:val="single" w:sz="12" w:space="0" w:color="938080"/>
              <w:bottom w:val="single" w:sz="6" w:space="0" w:color="130308"/>
              <w:right w:val="single" w:sz="6" w:space="0" w:color="0F0C0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9" w:line="190" w:lineRule="exact"/>
              <w:rPr>
                <w:sz w:val="19"/>
                <w:szCs w:val="19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34" w:lineRule="auto"/>
              <w:ind w:left="135" w:right="59"/>
              <w:rPr>
                <w:sz w:val="16"/>
                <w:szCs w:val="16"/>
              </w:rPr>
            </w:pPr>
            <w:r w:rsidRPr="003A2FD8">
              <w:rPr>
                <w:w w:val="110"/>
                <w:sz w:val="16"/>
                <w:szCs w:val="16"/>
              </w:rPr>
              <w:t>Demonstrate</w:t>
            </w:r>
            <w:r w:rsidRPr="003A2FD8">
              <w:rPr>
                <w:spacing w:val="-12"/>
                <w:w w:val="110"/>
                <w:sz w:val="16"/>
                <w:szCs w:val="16"/>
              </w:rPr>
              <w:t xml:space="preserve"> </w:t>
            </w:r>
            <w:r w:rsidRPr="003A2FD8">
              <w:rPr>
                <w:w w:val="110"/>
                <w:sz w:val="16"/>
                <w:szCs w:val="16"/>
              </w:rPr>
              <w:t>the</w:t>
            </w:r>
            <w:r w:rsidRPr="003A2FD8">
              <w:rPr>
                <w:spacing w:val="-23"/>
                <w:w w:val="110"/>
                <w:sz w:val="16"/>
                <w:szCs w:val="16"/>
              </w:rPr>
              <w:t xml:space="preserve"> </w:t>
            </w:r>
            <w:r w:rsidRPr="003A2FD8">
              <w:rPr>
                <w:spacing w:val="-6"/>
                <w:w w:val="110"/>
                <w:sz w:val="16"/>
                <w:szCs w:val="16"/>
              </w:rPr>
              <w:t>a</w:t>
            </w:r>
            <w:r w:rsidRPr="003A2FD8">
              <w:rPr>
                <w:spacing w:val="9"/>
                <w:w w:val="110"/>
                <w:sz w:val="16"/>
                <w:szCs w:val="16"/>
              </w:rPr>
              <w:t>b</w:t>
            </w:r>
            <w:r w:rsidRPr="003A2FD8">
              <w:rPr>
                <w:w w:val="110"/>
                <w:sz w:val="16"/>
                <w:szCs w:val="16"/>
              </w:rPr>
              <w:t>ility</w:t>
            </w:r>
            <w:r w:rsidRPr="003A2FD8">
              <w:rPr>
                <w:w w:val="104"/>
                <w:sz w:val="16"/>
                <w:szCs w:val="16"/>
              </w:rPr>
              <w:t xml:space="preserve"> </w:t>
            </w:r>
            <w:r w:rsidRPr="003A2FD8">
              <w:rPr>
                <w:w w:val="110"/>
                <w:sz w:val="16"/>
                <w:szCs w:val="16"/>
              </w:rPr>
              <w:t>to</w:t>
            </w:r>
            <w:r w:rsidRPr="003A2FD8">
              <w:rPr>
                <w:spacing w:val="-19"/>
                <w:w w:val="110"/>
                <w:sz w:val="16"/>
                <w:szCs w:val="16"/>
              </w:rPr>
              <w:t xml:space="preserve"> </w:t>
            </w:r>
            <w:r w:rsidRPr="003A2FD8">
              <w:rPr>
                <w:w w:val="110"/>
                <w:sz w:val="16"/>
                <w:szCs w:val="16"/>
              </w:rPr>
              <w:t>use</w:t>
            </w:r>
            <w:r w:rsidRPr="003A2FD8">
              <w:rPr>
                <w:spacing w:val="-12"/>
                <w:w w:val="110"/>
                <w:sz w:val="16"/>
                <w:szCs w:val="16"/>
              </w:rPr>
              <w:t xml:space="preserve"> </w:t>
            </w:r>
            <w:r w:rsidRPr="003A2FD8">
              <w:rPr>
                <w:w w:val="110"/>
                <w:sz w:val="16"/>
                <w:szCs w:val="16"/>
              </w:rPr>
              <w:t>techn</w:t>
            </w:r>
            <w:r w:rsidRPr="003A2FD8">
              <w:rPr>
                <w:spacing w:val="-2"/>
                <w:w w:val="110"/>
                <w:sz w:val="16"/>
                <w:szCs w:val="16"/>
              </w:rPr>
              <w:t>o</w:t>
            </w:r>
            <w:r w:rsidRPr="003A2FD8">
              <w:rPr>
                <w:spacing w:val="-10"/>
                <w:w w:val="110"/>
                <w:sz w:val="16"/>
                <w:szCs w:val="16"/>
              </w:rPr>
              <w:t>l</w:t>
            </w:r>
            <w:r w:rsidRPr="003A2FD8">
              <w:rPr>
                <w:w w:val="110"/>
                <w:sz w:val="16"/>
                <w:szCs w:val="16"/>
              </w:rPr>
              <w:t>ogy</w:t>
            </w:r>
            <w:r w:rsidRPr="003A2FD8">
              <w:rPr>
                <w:spacing w:val="-15"/>
                <w:w w:val="110"/>
                <w:sz w:val="16"/>
                <w:szCs w:val="16"/>
              </w:rPr>
              <w:t xml:space="preserve"> </w:t>
            </w:r>
            <w:r w:rsidRPr="003A2FD8">
              <w:rPr>
                <w:w w:val="110"/>
                <w:sz w:val="16"/>
                <w:szCs w:val="16"/>
              </w:rPr>
              <w:t>for</w:t>
            </w:r>
            <w:r w:rsidRPr="003A2FD8">
              <w:rPr>
                <w:w w:val="114"/>
                <w:sz w:val="16"/>
                <w:szCs w:val="16"/>
              </w:rPr>
              <w:t xml:space="preserve"> </w:t>
            </w:r>
            <w:r w:rsidRPr="003A2FD8">
              <w:rPr>
                <w:w w:val="110"/>
                <w:sz w:val="16"/>
                <w:szCs w:val="16"/>
              </w:rPr>
              <w:t>research,</w:t>
            </w:r>
            <w:r w:rsidRPr="003A2FD8">
              <w:rPr>
                <w:spacing w:val="-6"/>
                <w:w w:val="110"/>
                <w:sz w:val="16"/>
                <w:szCs w:val="16"/>
              </w:rPr>
              <w:t xml:space="preserve"> </w:t>
            </w:r>
            <w:r w:rsidRPr="003A2FD8">
              <w:rPr>
                <w:w w:val="110"/>
                <w:sz w:val="16"/>
                <w:szCs w:val="16"/>
              </w:rPr>
              <w:t>c</w:t>
            </w:r>
            <w:r w:rsidRPr="003A2FD8">
              <w:rPr>
                <w:spacing w:val="-3"/>
                <w:w w:val="110"/>
                <w:sz w:val="16"/>
                <w:szCs w:val="16"/>
              </w:rPr>
              <w:t>r</w:t>
            </w:r>
            <w:r w:rsidRPr="003A2FD8">
              <w:rPr>
                <w:spacing w:val="-9"/>
                <w:w w:val="110"/>
                <w:sz w:val="16"/>
                <w:szCs w:val="16"/>
              </w:rPr>
              <w:t>i</w:t>
            </w:r>
            <w:r w:rsidRPr="003A2FD8">
              <w:rPr>
                <w:w w:val="110"/>
                <w:sz w:val="16"/>
                <w:szCs w:val="16"/>
              </w:rPr>
              <w:t>tical</w:t>
            </w:r>
            <w:r w:rsidRPr="003A2FD8">
              <w:rPr>
                <w:w w:val="108"/>
                <w:sz w:val="16"/>
                <w:szCs w:val="16"/>
              </w:rPr>
              <w:t xml:space="preserve"> </w:t>
            </w:r>
            <w:r w:rsidRPr="003A2FD8">
              <w:rPr>
                <w:w w:val="110"/>
                <w:sz w:val="16"/>
                <w:szCs w:val="16"/>
              </w:rPr>
              <w:t>thinking.</w:t>
            </w:r>
            <w:r w:rsidRPr="003A2FD8">
              <w:rPr>
                <w:spacing w:val="20"/>
                <w:w w:val="110"/>
                <w:sz w:val="16"/>
                <w:szCs w:val="16"/>
              </w:rPr>
              <w:t xml:space="preserve"> </w:t>
            </w:r>
            <w:r w:rsidR="001D6C9F" w:rsidRPr="003A2FD8">
              <w:rPr>
                <w:w w:val="110"/>
                <w:sz w:val="16"/>
                <w:szCs w:val="16"/>
              </w:rPr>
              <w:t>decision</w:t>
            </w:r>
            <w:r w:rsidRPr="003A2FD8">
              <w:rPr>
                <w:w w:val="115"/>
                <w:sz w:val="16"/>
                <w:szCs w:val="16"/>
              </w:rPr>
              <w:t xml:space="preserve"> </w:t>
            </w:r>
            <w:r w:rsidRPr="003A2FD8">
              <w:rPr>
                <w:w w:val="110"/>
                <w:sz w:val="16"/>
                <w:szCs w:val="16"/>
              </w:rPr>
              <w:t>ma</w:t>
            </w:r>
            <w:r w:rsidRPr="003A2FD8">
              <w:rPr>
                <w:spacing w:val="5"/>
                <w:w w:val="110"/>
                <w:sz w:val="16"/>
                <w:szCs w:val="16"/>
              </w:rPr>
              <w:t>k</w:t>
            </w:r>
            <w:r w:rsidRPr="003A2FD8">
              <w:rPr>
                <w:spacing w:val="-9"/>
                <w:w w:val="110"/>
                <w:sz w:val="16"/>
                <w:szCs w:val="16"/>
              </w:rPr>
              <w:t>i</w:t>
            </w:r>
            <w:r w:rsidRPr="003A2FD8">
              <w:rPr>
                <w:w w:val="110"/>
                <w:sz w:val="16"/>
                <w:szCs w:val="16"/>
              </w:rPr>
              <w:t>ng.</w:t>
            </w:r>
            <w:r w:rsidRPr="003A2FD8">
              <w:rPr>
                <w:w w:val="102"/>
                <w:sz w:val="16"/>
                <w:szCs w:val="16"/>
              </w:rPr>
              <w:t xml:space="preserve"> </w:t>
            </w:r>
            <w:r w:rsidR="001D6C9F" w:rsidRPr="003A2FD8">
              <w:rPr>
                <w:w w:val="110"/>
                <w:sz w:val="16"/>
                <w:szCs w:val="16"/>
              </w:rPr>
              <w:t>communic</w:t>
            </w:r>
            <w:r w:rsidRPr="003A2FD8">
              <w:rPr>
                <w:w w:val="110"/>
                <w:sz w:val="16"/>
                <w:szCs w:val="16"/>
              </w:rPr>
              <w:t>a</w:t>
            </w:r>
            <w:r w:rsidRPr="003A2FD8">
              <w:rPr>
                <w:spacing w:val="8"/>
                <w:w w:val="110"/>
                <w:sz w:val="16"/>
                <w:szCs w:val="16"/>
              </w:rPr>
              <w:t>t</w:t>
            </w:r>
            <w:r w:rsidRPr="003A2FD8">
              <w:rPr>
                <w:spacing w:val="-9"/>
                <w:w w:val="110"/>
                <w:sz w:val="16"/>
                <w:szCs w:val="16"/>
              </w:rPr>
              <w:t>i</w:t>
            </w:r>
            <w:r w:rsidRPr="003A2FD8">
              <w:rPr>
                <w:w w:val="110"/>
                <w:sz w:val="16"/>
                <w:szCs w:val="16"/>
              </w:rPr>
              <w:t>o</w:t>
            </w:r>
            <w:r w:rsidRPr="003A2FD8">
              <w:rPr>
                <w:spacing w:val="-4"/>
                <w:w w:val="110"/>
                <w:sz w:val="16"/>
                <w:szCs w:val="16"/>
              </w:rPr>
              <w:t>n</w:t>
            </w:r>
            <w:r w:rsidRPr="003A2FD8">
              <w:rPr>
                <w:w w:val="110"/>
                <w:sz w:val="16"/>
                <w:szCs w:val="16"/>
              </w:rPr>
              <w:t>,</w:t>
            </w:r>
            <w:r w:rsidRPr="003A2FD8">
              <w:rPr>
                <w:w w:val="191"/>
                <w:sz w:val="16"/>
                <w:szCs w:val="16"/>
              </w:rPr>
              <w:t xml:space="preserve"> </w:t>
            </w:r>
            <w:r w:rsidRPr="003A2FD8">
              <w:rPr>
                <w:w w:val="110"/>
                <w:sz w:val="16"/>
                <w:szCs w:val="16"/>
              </w:rPr>
              <w:t>collabora</w:t>
            </w:r>
            <w:r w:rsidRPr="003A2FD8">
              <w:rPr>
                <w:spacing w:val="8"/>
                <w:w w:val="110"/>
                <w:sz w:val="16"/>
                <w:szCs w:val="16"/>
              </w:rPr>
              <w:t>t</w:t>
            </w:r>
            <w:r w:rsidRPr="003A2FD8">
              <w:rPr>
                <w:spacing w:val="-9"/>
                <w:w w:val="110"/>
                <w:sz w:val="16"/>
                <w:szCs w:val="16"/>
              </w:rPr>
              <w:t>i</w:t>
            </w:r>
            <w:r w:rsidRPr="003A2FD8">
              <w:rPr>
                <w:w w:val="110"/>
                <w:sz w:val="16"/>
                <w:szCs w:val="16"/>
              </w:rPr>
              <w:t>on.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166" w:lineRule="exact"/>
              <w:ind w:left="135"/>
              <w:rPr>
                <w:sz w:val="16"/>
                <w:szCs w:val="16"/>
              </w:rPr>
            </w:pPr>
            <w:r w:rsidRPr="003A2FD8">
              <w:rPr>
                <w:w w:val="110"/>
                <w:sz w:val="16"/>
                <w:szCs w:val="16"/>
              </w:rPr>
              <w:t>creativity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180" w:lineRule="exact"/>
              <w:ind w:left="135"/>
            </w:pPr>
            <w:r w:rsidRPr="003A2FD8">
              <w:rPr>
                <w:w w:val="110"/>
                <w:sz w:val="16"/>
                <w:szCs w:val="16"/>
              </w:rPr>
              <w:t>and</w:t>
            </w:r>
            <w:r w:rsidRPr="003A2FD8">
              <w:rPr>
                <w:spacing w:val="-10"/>
                <w:w w:val="110"/>
                <w:sz w:val="16"/>
                <w:szCs w:val="16"/>
              </w:rPr>
              <w:t xml:space="preserve"> </w:t>
            </w:r>
            <w:r w:rsidRPr="003A2FD8">
              <w:rPr>
                <w:w w:val="110"/>
                <w:sz w:val="16"/>
                <w:szCs w:val="16"/>
              </w:rPr>
              <w:t>innovation</w:t>
            </w:r>
            <w:r w:rsidRPr="003A2FD8">
              <w:rPr>
                <w:spacing w:val="-20"/>
                <w:w w:val="110"/>
                <w:sz w:val="16"/>
                <w:szCs w:val="16"/>
              </w:rPr>
              <w:t xml:space="preserve"> </w:t>
            </w:r>
            <w:r w:rsidRPr="003A2FD8">
              <w:rPr>
                <w:w w:val="110"/>
                <w:sz w:val="16"/>
                <w:szCs w:val="16"/>
              </w:rPr>
              <w:t>.</w:t>
            </w:r>
          </w:p>
        </w:tc>
        <w:tc>
          <w:tcPr>
            <w:tcW w:w="1305" w:type="dxa"/>
            <w:vMerge w:val="restart"/>
            <w:tcBorders>
              <w:top w:val="single" w:sz="6" w:space="0" w:color="130C08"/>
              <w:left w:val="single" w:sz="6" w:space="0" w:color="0F0C0C"/>
              <w:bottom w:val="single" w:sz="6" w:space="0" w:color="130308"/>
              <w:right w:val="single" w:sz="6" w:space="0" w:color="0F0C0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" w:line="160" w:lineRule="exact"/>
              <w:rPr>
                <w:sz w:val="16"/>
                <w:szCs w:val="16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180" w:lineRule="exact"/>
              <w:ind w:left="90" w:right="118"/>
              <w:jc w:val="center"/>
            </w:pPr>
            <w:r w:rsidRPr="003A2FD8">
              <w:rPr>
                <w:sz w:val="16"/>
                <w:szCs w:val="16"/>
              </w:rPr>
              <w:t>Communication</w:t>
            </w:r>
            <w:r w:rsidRPr="003A2FD8">
              <w:rPr>
                <w:w w:val="104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7"/>
                <w:szCs w:val="17"/>
              </w:rPr>
              <w:t>and</w:t>
            </w:r>
            <w:r w:rsidRPr="003A2FD8">
              <w:rPr>
                <w:w w:val="103"/>
                <w:sz w:val="17"/>
                <w:szCs w:val="17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Collabora</w:t>
            </w:r>
            <w:r w:rsidRPr="003A2FD8">
              <w:rPr>
                <w:spacing w:val="4"/>
                <w:w w:val="105"/>
                <w:sz w:val="16"/>
                <w:szCs w:val="16"/>
              </w:rPr>
              <w:t>t</w:t>
            </w:r>
            <w:r w:rsidRPr="003A2FD8">
              <w:rPr>
                <w:spacing w:val="-9"/>
                <w:w w:val="105"/>
                <w:sz w:val="16"/>
                <w:szCs w:val="16"/>
              </w:rPr>
              <w:t>i</w:t>
            </w:r>
            <w:r w:rsidRPr="003A2FD8">
              <w:rPr>
                <w:w w:val="105"/>
                <w:sz w:val="16"/>
                <w:szCs w:val="16"/>
              </w:rPr>
              <w:t>on</w:t>
            </w:r>
          </w:p>
        </w:tc>
        <w:tc>
          <w:tcPr>
            <w:tcW w:w="1215" w:type="dxa"/>
            <w:tcBorders>
              <w:top w:val="single" w:sz="6" w:space="0" w:color="130C08"/>
              <w:left w:val="single" w:sz="6" w:space="0" w:color="0F0C0C"/>
              <w:bottom w:val="single" w:sz="12" w:space="0" w:color="646464"/>
              <w:right w:val="single" w:sz="6" w:space="0" w:color="0F0C0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170" w:lineRule="exact"/>
              <w:ind w:left="1"/>
              <w:jc w:val="center"/>
              <w:rPr>
                <w:sz w:val="16"/>
                <w:szCs w:val="16"/>
              </w:rPr>
            </w:pPr>
            <w:r w:rsidRPr="003A2FD8">
              <w:rPr>
                <w:w w:val="110"/>
                <w:sz w:val="16"/>
                <w:szCs w:val="16"/>
              </w:rPr>
              <w:t>W6,</w:t>
            </w:r>
            <w:r w:rsidRPr="003A2FD8">
              <w:rPr>
                <w:spacing w:val="-20"/>
                <w:w w:val="110"/>
                <w:sz w:val="16"/>
                <w:szCs w:val="16"/>
              </w:rPr>
              <w:t xml:space="preserve"> </w:t>
            </w:r>
            <w:r w:rsidRPr="003A2FD8">
              <w:rPr>
                <w:w w:val="110"/>
                <w:sz w:val="16"/>
                <w:szCs w:val="16"/>
              </w:rPr>
              <w:t>SLS,SMP</w:t>
            </w:r>
            <w:r w:rsidRPr="003A2FD8">
              <w:rPr>
                <w:spacing w:val="-27"/>
                <w:w w:val="110"/>
                <w:sz w:val="16"/>
                <w:szCs w:val="16"/>
              </w:rPr>
              <w:t xml:space="preserve"> </w:t>
            </w:r>
            <w:r w:rsidRPr="003A2FD8">
              <w:rPr>
                <w:spacing w:val="-20"/>
                <w:w w:val="110"/>
                <w:sz w:val="16"/>
                <w:szCs w:val="16"/>
              </w:rPr>
              <w:t>S</w:t>
            </w:r>
            <w:r w:rsidRPr="003A2FD8">
              <w:rPr>
                <w:w w:val="110"/>
                <w:sz w:val="16"/>
                <w:szCs w:val="16"/>
              </w:rPr>
              <w:t>,</w:t>
            </w:r>
          </w:p>
          <w:p w:rsidR="003F47EC" w:rsidRPr="003A2FD8" w:rsidRDefault="00441DFB" w:rsidP="005C70AE">
            <w:pPr>
              <w:pStyle w:val="TableParagraph"/>
              <w:kinsoku w:val="0"/>
              <w:overflowPunct w:val="0"/>
              <w:spacing w:line="180" w:lineRule="exact"/>
              <w:ind w:left="140" w:right="140"/>
              <w:jc w:val="center"/>
            </w:pPr>
            <w:r w:rsidRPr="003A2FD8">
              <w:rPr>
                <w:sz w:val="16"/>
                <w:szCs w:val="16"/>
              </w:rPr>
              <w:t>RI</w:t>
            </w:r>
            <w:r w:rsidR="003F47EC" w:rsidRPr="003A2FD8">
              <w:rPr>
                <w:w w:val="125"/>
                <w:sz w:val="16"/>
                <w:szCs w:val="16"/>
              </w:rPr>
              <w:t>,</w:t>
            </w:r>
            <w:r w:rsidR="003F47EC" w:rsidRPr="003A2FD8">
              <w:rPr>
                <w:spacing w:val="-26"/>
                <w:w w:val="125"/>
                <w:sz w:val="16"/>
                <w:szCs w:val="16"/>
              </w:rPr>
              <w:t xml:space="preserve"> </w:t>
            </w:r>
            <w:r w:rsidR="005C70AE" w:rsidRPr="003A2FD8">
              <w:rPr>
                <w:spacing w:val="-26"/>
                <w:w w:val="125"/>
                <w:sz w:val="16"/>
                <w:szCs w:val="16"/>
              </w:rPr>
              <w:t>8.1C</w:t>
            </w:r>
          </w:p>
        </w:tc>
        <w:tc>
          <w:tcPr>
            <w:tcW w:w="5107" w:type="dxa"/>
            <w:tcBorders>
              <w:top w:val="single" w:sz="6" w:space="0" w:color="130C08"/>
              <w:left w:val="single" w:sz="6" w:space="0" w:color="0F0C0C"/>
              <w:bottom w:val="single" w:sz="12" w:space="0" w:color="646464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170" w:lineRule="exact"/>
              <w:ind w:left="75"/>
              <w:rPr>
                <w:sz w:val="16"/>
                <w:szCs w:val="16"/>
              </w:rPr>
            </w:pPr>
            <w:r w:rsidRPr="003A2FD8">
              <w:rPr>
                <w:w w:val="105"/>
                <w:sz w:val="16"/>
                <w:szCs w:val="16"/>
              </w:rPr>
              <w:t>Us</w:t>
            </w:r>
            <w:r w:rsidR="001D6C9F" w:rsidRPr="003A2FD8">
              <w:rPr>
                <w:spacing w:val="14"/>
                <w:w w:val="105"/>
                <w:sz w:val="16"/>
                <w:szCs w:val="16"/>
              </w:rPr>
              <w:t xml:space="preserve">e a </w:t>
            </w:r>
            <w:r w:rsidRPr="003A2FD8">
              <w:rPr>
                <w:spacing w:val="-2"/>
                <w:w w:val="105"/>
                <w:sz w:val="16"/>
                <w:szCs w:val="16"/>
              </w:rPr>
              <w:t>v</w:t>
            </w:r>
            <w:r w:rsidRPr="003A2FD8">
              <w:rPr>
                <w:spacing w:val="-6"/>
                <w:w w:val="105"/>
                <w:sz w:val="16"/>
                <w:szCs w:val="16"/>
              </w:rPr>
              <w:t>a</w:t>
            </w:r>
            <w:r w:rsidRPr="003A2FD8">
              <w:rPr>
                <w:w w:val="105"/>
                <w:sz w:val="16"/>
                <w:szCs w:val="16"/>
              </w:rPr>
              <w:t>ri</w:t>
            </w:r>
            <w:r w:rsidRPr="003A2FD8">
              <w:rPr>
                <w:spacing w:val="-8"/>
                <w:w w:val="105"/>
                <w:sz w:val="16"/>
                <w:szCs w:val="16"/>
              </w:rPr>
              <w:t>e</w:t>
            </w:r>
            <w:r w:rsidR="001D6C9F" w:rsidRPr="003A2FD8">
              <w:rPr>
                <w:w w:val="105"/>
                <w:sz w:val="16"/>
                <w:szCs w:val="16"/>
              </w:rPr>
              <w:t>ty</w:t>
            </w:r>
            <w:r w:rsidRPr="003A2FD8">
              <w:rPr>
                <w:w w:val="105"/>
                <w:sz w:val="16"/>
                <w:szCs w:val="16"/>
              </w:rPr>
              <w:t>,·</w:t>
            </w:r>
            <w:r w:rsidRPr="003A2FD8">
              <w:rPr>
                <w:spacing w:val="-28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3"/>
                <w:w w:val="105"/>
                <w:sz w:val="16"/>
                <w:szCs w:val="16"/>
              </w:rPr>
              <w:t>o</w:t>
            </w:r>
            <w:r w:rsidRPr="003A2FD8">
              <w:rPr>
                <w:w w:val="105"/>
                <w:sz w:val="16"/>
                <w:szCs w:val="16"/>
              </w:rPr>
              <w:t>f</w:t>
            </w:r>
            <w:r w:rsidRPr="003A2FD8">
              <w:rPr>
                <w:spacing w:val="-24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me</w:t>
            </w:r>
            <w:r w:rsidRPr="003A2FD8">
              <w:rPr>
                <w:spacing w:val="-3"/>
                <w:w w:val="105"/>
                <w:sz w:val="16"/>
                <w:szCs w:val="16"/>
              </w:rPr>
              <w:t>d</w:t>
            </w:r>
            <w:r w:rsidRPr="003A2FD8">
              <w:rPr>
                <w:spacing w:val="-10"/>
                <w:w w:val="105"/>
                <w:sz w:val="16"/>
                <w:szCs w:val="16"/>
              </w:rPr>
              <w:t>i</w:t>
            </w:r>
            <w:r w:rsidRPr="003A2FD8">
              <w:rPr>
                <w:w w:val="105"/>
                <w:sz w:val="16"/>
                <w:szCs w:val="16"/>
              </w:rPr>
              <w:t>a</w:t>
            </w:r>
            <w:r w:rsidRPr="003A2FD8">
              <w:rPr>
                <w:spacing w:val="-14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to</w:t>
            </w:r>
            <w:r w:rsidRPr="003A2FD8">
              <w:rPr>
                <w:spacing w:val="-25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-5"/>
                <w:w w:val="105"/>
                <w:sz w:val="16"/>
                <w:szCs w:val="16"/>
              </w:rPr>
              <w:t>p</w:t>
            </w:r>
            <w:r w:rsidRPr="003A2FD8">
              <w:rPr>
                <w:w w:val="105"/>
                <w:sz w:val="16"/>
                <w:szCs w:val="16"/>
              </w:rPr>
              <w:t>r</w:t>
            </w:r>
            <w:r w:rsidRPr="003A2FD8">
              <w:rPr>
                <w:spacing w:val="-5"/>
                <w:w w:val="105"/>
                <w:sz w:val="16"/>
                <w:szCs w:val="16"/>
              </w:rPr>
              <w:t>e</w:t>
            </w:r>
            <w:r w:rsidRPr="003A2FD8">
              <w:rPr>
                <w:w w:val="105"/>
                <w:sz w:val="16"/>
                <w:szCs w:val="16"/>
              </w:rPr>
              <w:t>s</w:t>
            </w:r>
            <w:r w:rsidRPr="003A2FD8">
              <w:rPr>
                <w:spacing w:val="-12"/>
                <w:w w:val="105"/>
                <w:sz w:val="16"/>
                <w:szCs w:val="16"/>
              </w:rPr>
              <w:t>e</w:t>
            </w:r>
            <w:r w:rsidRPr="003A2FD8">
              <w:rPr>
                <w:w w:val="105"/>
                <w:sz w:val="16"/>
                <w:szCs w:val="16"/>
              </w:rPr>
              <w:t>nt</w:t>
            </w:r>
            <w:r w:rsidRPr="003A2FD8">
              <w:rPr>
                <w:spacing w:val="-21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-9"/>
                <w:w w:val="105"/>
                <w:sz w:val="16"/>
                <w:szCs w:val="16"/>
              </w:rPr>
              <w:t>i</w:t>
            </w:r>
            <w:r w:rsidRPr="003A2FD8">
              <w:rPr>
                <w:w w:val="105"/>
                <w:sz w:val="16"/>
                <w:szCs w:val="16"/>
              </w:rPr>
              <w:t>nfo</w:t>
            </w:r>
            <w:r w:rsidRPr="003A2FD8">
              <w:rPr>
                <w:spacing w:val="-2"/>
                <w:w w:val="105"/>
                <w:sz w:val="16"/>
                <w:szCs w:val="16"/>
              </w:rPr>
              <w:t>r</w:t>
            </w:r>
            <w:r w:rsidRPr="003A2FD8">
              <w:rPr>
                <w:w w:val="105"/>
                <w:sz w:val="16"/>
                <w:szCs w:val="16"/>
              </w:rPr>
              <w:t>m</w:t>
            </w:r>
            <w:r w:rsidRPr="003A2FD8">
              <w:rPr>
                <w:spacing w:val="-6"/>
                <w:w w:val="105"/>
                <w:sz w:val="16"/>
                <w:szCs w:val="16"/>
              </w:rPr>
              <w:t>a</w:t>
            </w:r>
            <w:r w:rsidRPr="003A2FD8">
              <w:rPr>
                <w:w w:val="105"/>
                <w:sz w:val="16"/>
                <w:szCs w:val="16"/>
              </w:rPr>
              <w:t>ti</w:t>
            </w:r>
            <w:r w:rsidRPr="003A2FD8">
              <w:rPr>
                <w:spacing w:val="-4"/>
                <w:w w:val="105"/>
                <w:sz w:val="16"/>
                <w:szCs w:val="16"/>
              </w:rPr>
              <w:t>o</w:t>
            </w:r>
            <w:r w:rsidRPr="003A2FD8">
              <w:rPr>
                <w:w w:val="105"/>
                <w:sz w:val="16"/>
                <w:szCs w:val="16"/>
              </w:rPr>
              <w:t>n</w:t>
            </w:r>
            <w:r w:rsidRPr="003A2FD8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f</w:t>
            </w:r>
            <w:r w:rsidRPr="003A2FD8">
              <w:rPr>
                <w:spacing w:val="-9"/>
                <w:w w:val="105"/>
                <w:sz w:val="16"/>
                <w:szCs w:val="16"/>
              </w:rPr>
              <w:t>o</w:t>
            </w:r>
            <w:r w:rsidRPr="003A2FD8">
              <w:rPr>
                <w:w w:val="105"/>
                <w:sz w:val="16"/>
                <w:szCs w:val="16"/>
              </w:rPr>
              <w:t>r</w:t>
            </w:r>
            <w:r w:rsidRPr="003A2FD8">
              <w:rPr>
                <w:spacing w:val="-21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sp</w:t>
            </w:r>
            <w:r w:rsidRPr="003A2FD8">
              <w:rPr>
                <w:spacing w:val="-10"/>
                <w:w w:val="105"/>
                <w:sz w:val="16"/>
                <w:szCs w:val="16"/>
              </w:rPr>
              <w:t>e</w:t>
            </w:r>
            <w:r w:rsidRPr="003A2FD8">
              <w:rPr>
                <w:w w:val="105"/>
                <w:sz w:val="16"/>
                <w:szCs w:val="16"/>
              </w:rPr>
              <w:t>cific</w:t>
            </w:r>
            <w:r w:rsidRPr="003A2FD8">
              <w:rPr>
                <w:spacing w:val="-13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p</w:t>
            </w:r>
            <w:r w:rsidRPr="003A2FD8">
              <w:rPr>
                <w:spacing w:val="3"/>
                <w:w w:val="105"/>
                <w:sz w:val="16"/>
                <w:szCs w:val="16"/>
              </w:rPr>
              <w:t>u</w:t>
            </w:r>
            <w:r w:rsidRPr="003A2FD8">
              <w:rPr>
                <w:w w:val="105"/>
                <w:sz w:val="16"/>
                <w:szCs w:val="16"/>
              </w:rPr>
              <w:t>rp</w:t>
            </w:r>
            <w:r w:rsidRPr="003A2FD8">
              <w:rPr>
                <w:spacing w:val="-3"/>
                <w:w w:val="105"/>
                <w:sz w:val="16"/>
                <w:szCs w:val="16"/>
              </w:rPr>
              <w:t>o</w:t>
            </w:r>
            <w:r w:rsidRPr="003A2FD8">
              <w:rPr>
                <w:w w:val="105"/>
                <w:sz w:val="16"/>
                <w:szCs w:val="16"/>
              </w:rPr>
              <w:t>ses</w:t>
            </w:r>
            <w:r w:rsidRPr="003A2FD8">
              <w:rPr>
                <w:spacing w:val="-28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-10"/>
                <w:w w:val="105"/>
                <w:sz w:val="16"/>
                <w:szCs w:val="16"/>
              </w:rPr>
              <w:t>(</w:t>
            </w:r>
            <w:r w:rsidRPr="003A2FD8">
              <w:rPr>
                <w:spacing w:val="-11"/>
                <w:w w:val="105"/>
                <w:sz w:val="16"/>
                <w:szCs w:val="16"/>
              </w:rPr>
              <w:t>e</w:t>
            </w:r>
            <w:r w:rsidRPr="003A2FD8">
              <w:rPr>
                <w:spacing w:val="-24"/>
                <w:w w:val="105"/>
                <w:sz w:val="16"/>
                <w:szCs w:val="16"/>
              </w:rPr>
              <w:t>.</w:t>
            </w:r>
            <w:r w:rsidRPr="003A2FD8">
              <w:rPr>
                <w:spacing w:val="-8"/>
                <w:w w:val="105"/>
                <w:sz w:val="16"/>
                <w:szCs w:val="16"/>
              </w:rPr>
              <w:t>g</w:t>
            </w:r>
            <w:r w:rsidRPr="003A2FD8">
              <w:rPr>
                <w:spacing w:val="-24"/>
                <w:w w:val="105"/>
                <w:sz w:val="16"/>
                <w:szCs w:val="16"/>
              </w:rPr>
              <w:t>.</w:t>
            </w:r>
            <w:r w:rsidRPr="003A2FD8">
              <w:rPr>
                <w:w w:val="105"/>
                <w:sz w:val="16"/>
                <w:szCs w:val="16"/>
              </w:rPr>
              <w:t>,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180" w:lineRule="exact"/>
              <w:ind w:left="75"/>
              <w:rPr>
                <w:sz w:val="16"/>
                <w:szCs w:val="16"/>
              </w:rPr>
            </w:pPr>
            <w:r w:rsidRPr="003A2FD8">
              <w:rPr>
                <w:w w:val="105"/>
                <w:sz w:val="16"/>
                <w:szCs w:val="16"/>
              </w:rPr>
              <w:t>r</w:t>
            </w:r>
            <w:r w:rsidRPr="003A2FD8">
              <w:rPr>
                <w:spacing w:val="-11"/>
                <w:w w:val="105"/>
                <w:sz w:val="16"/>
                <w:szCs w:val="16"/>
              </w:rPr>
              <w:t>e</w:t>
            </w:r>
            <w:r w:rsidRPr="003A2FD8">
              <w:rPr>
                <w:spacing w:val="-5"/>
                <w:w w:val="105"/>
                <w:sz w:val="16"/>
                <w:szCs w:val="16"/>
              </w:rPr>
              <w:t>p</w:t>
            </w:r>
            <w:r w:rsidRPr="003A2FD8">
              <w:rPr>
                <w:spacing w:val="-11"/>
                <w:w w:val="105"/>
                <w:sz w:val="16"/>
                <w:szCs w:val="16"/>
              </w:rPr>
              <w:t>o</w:t>
            </w:r>
            <w:r w:rsidRPr="003A2FD8">
              <w:rPr>
                <w:w w:val="105"/>
                <w:sz w:val="16"/>
                <w:szCs w:val="16"/>
              </w:rPr>
              <w:t>rts,</w:t>
            </w:r>
            <w:r w:rsidRPr="003A2FD8">
              <w:rPr>
                <w:spacing w:val="-21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re</w:t>
            </w:r>
            <w:r w:rsidRPr="003A2FD8">
              <w:rPr>
                <w:spacing w:val="-11"/>
                <w:w w:val="105"/>
                <w:sz w:val="16"/>
                <w:szCs w:val="16"/>
              </w:rPr>
              <w:t>s</w:t>
            </w:r>
            <w:r w:rsidRPr="003A2FD8">
              <w:rPr>
                <w:w w:val="105"/>
                <w:sz w:val="16"/>
                <w:szCs w:val="16"/>
              </w:rPr>
              <w:t>ea</w:t>
            </w:r>
            <w:r w:rsidRPr="003A2FD8">
              <w:rPr>
                <w:spacing w:val="-1"/>
                <w:w w:val="105"/>
                <w:sz w:val="16"/>
                <w:szCs w:val="16"/>
              </w:rPr>
              <w:t>r</w:t>
            </w:r>
            <w:r w:rsidRPr="003A2FD8">
              <w:rPr>
                <w:spacing w:val="-24"/>
                <w:w w:val="105"/>
                <w:sz w:val="16"/>
                <w:szCs w:val="16"/>
              </w:rPr>
              <w:t>c</w:t>
            </w:r>
            <w:r w:rsidRPr="003A2FD8">
              <w:rPr>
                <w:w w:val="105"/>
                <w:sz w:val="16"/>
                <w:szCs w:val="16"/>
              </w:rPr>
              <w:t>h</w:t>
            </w:r>
            <w:r w:rsidRPr="003A2FD8">
              <w:rPr>
                <w:spacing w:val="-18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pap</w:t>
            </w:r>
            <w:r w:rsidRPr="003A2FD8">
              <w:rPr>
                <w:spacing w:val="-2"/>
                <w:w w:val="105"/>
                <w:sz w:val="16"/>
                <w:szCs w:val="16"/>
              </w:rPr>
              <w:t>e</w:t>
            </w:r>
            <w:r w:rsidR="001D6C9F" w:rsidRPr="003A2FD8">
              <w:rPr>
                <w:w w:val="105"/>
                <w:sz w:val="16"/>
                <w:szCs w:val="16"/>
              </w:rPr>
              <w:t>r</w:t>
            </w:r>
            <w:r w:rsidRPr="003A2FD8">
              <w:rPr>
                <w:w w:val="105"/>
                <w:sz w:val="16"/>
                <w:szCs w:val="16"/>
              </w:rPr>
              <w:t>,</w:t>
            </w:r>
            <w:r w:rsidRPr="003A2FD8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11"/>
                <w:w w:val="105"/>
                <w:sz w:val="16"/>
                <w:szCs w:val="16"/>
              </w:rPr>
              <w:t>p</w:t>
            </w:r>
            <w:r w:rsidRPr="003A2FD8">
              <w:rPr>
                <w:w w:val="105"/>
                <w:sz w:val="16"/>
                <w:szCs w:val="16"/>
              </w:rPr>
              <w:t>res</w:t>
            </w:r>
            <w:r w:rsidRPr="003A2FD8">
              <w:rPr>
                <w:spacing w:val="-1"/>
                <w:w w:val="105"/>
                <w:sz w:val="16"/>
                <w:szCs w:val="16"/>
              </w:rPr>
              <w:t>e</w:t>
            </w:r>
            <w:r w:rsidRPr="003A2FD8">
              <w:rPr>
                <w:spacing w:val="-2"/>
                <w:w w:val="105"/>
                <w:sz w:val="16"/>
                <w:szCs w:val="16"/>
              </w:rPr>
              <w:t>n</w:t>
            </w:r>
            <w:r w:rsidRPr="003A2FD8">
              <w:rPr>
                <w:w w:val="105"/>
                <w:sz w:val="16"/>
                <w:szCs w:val="16"/>
              </w:rPr>
              <w:t>tat</w:t>
            </w:r>
            <w:r w:rsidRPr="003A2FD8">
              <w:rPr>
                <w:spacing w:val="10"/>
                <w:w w:val="105"/>
                <w:sz w:val="16"/>
                <w:szCs w:val="16"/>
              </w:rPr>
              <w:t>i</w:t>
            </w:r>
            <w:r w:rsidRPr="003A2FD8">
              <w:rPr>
                <w:spacing w:val="-11"/>
                <w:w w:val="105"/>
                <w:sz w:val="16"/>
                <w:szCs w:val="16"/>
              </w:rPr>
              <w:t>o</w:t>
            </w:r>
            <w:r w:rsidRPr="003A2FD8">
              <w:rPr>
                <w:w w:val="105"/>
                <w:sz w:val="16"/>
                <w:szCs w:val="16"/>
              </w:rPr>
              <w:t>n</w:t>
            </w:r>
            <w:r w:rsidRPr="003A2FD8">
              <w:rPr>
                <w:spacing w:val="-30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s,</w:t>
            </w:r>
            <w:r w:rsidRPr="003A2FD8">
              <w:rPr>
                <w:spacing w:val="-28"/>
                <w:w w:val="105"/>
                <w:sz w:val="16"/>
                <w:szCs w:val="16"/>
              </w:rPr>
              <w:t xml:space="preserve"> </w:t>
            </w:r>
            <w:r w:rsidR="001D6C9F" w:rsidRPr="003A2FD8">
              <w:rPr>
                <w:w w:val="105"/>
                <w:sz w:val="16"/>
                <w:szCs w:val="16"/>
              </w:rPr>
              <w:t>n</w:t>
            </w:r>
            <w:r w:rsidRPr="003A2FD8">
              <w:rPr>
                <w:w w:val="105"/>
                <w:sz w:val="16"/>
                <w:szCs w:val="16"/>
              </w:rPr>
              <w:t>e</w:t>
            </w:r>
            <w:r w:rsidRPr="003A2FD8">
              <w:rPr>
                <w:spacing w:val="-4"/>
                <w:w w:val="105"/>
                <w:sz w:val="16"/>
                <w:szCs w:val="16"/>
              </w:rPr>
              <w:t>w</w:t>
            </w:r>
            <w:r w:rsidRPr="003A2FD8">
              <w:rPr>
                <w:spacing w:val="-1"/>
                <w:w w:val="105"/>
                <w:sz w:val="16"/>
                <w:szCs w:val="16"/>
              </w:rPr>
              <w:t>s</w:t>
            </w:r>
            <w:r w:rsidRPr="003A2FD8">
              <w:rPr>
                <w:w w:val="105"/>
                <w:sz w:val="16"/>
                <w:szCs w:val="16"/>
              </w:rPr>
              <w:t>lett</w:t>
            </w:r>
            <w:r w:rsidRPr="003A2FD8">
              <w:rPr>
                <w:spacing w:val="-5"/>
                <w:w w:val="105"/>
                <w:sz w:val="16"/>
                <w:szCs w:val="16"/>
              </w:rPr>
              <w:t>e</w:t>
            </w:r>
            <w:r w:rsidRPr="003A2FD8">
              <w:rPr>
                <w:w w:val="105"/>
                <w:sz w:val="16"/>
                <w:szCs w:val="16"/>
              </w:rPr>
              <w:t>r</w:t>
            </w:r>
            <w:r w:rsidRPr="003A2FD8">
              <w:rPr>
                <w:spacing w:val="-14"/>
                <w:w w:val="105"/>
                <w:sz w:val="16"/>
                <w:szCs w:val="16"/>
              </w:rPr>
              <w:t>s</w:t>
            </w:r>
            <w:r w:rsidRPr="003A2FD8">
              <w:rPr>
                <w:spacing w:val="7"/>
                <w:w w:val="105"/>
                <w:sz w:val="16"/>
                <w:szCs w:val="16"/>
              </w:rPr>
              <w:t>,</w:t>
            </w:r>
            <w:r w:rsidR="001D6C9F" w:rsidRPr="003A2FD8">
              <w:rPr>
                <w:spacing w:val="7"/>
                <w:w w:val="105"/>
                <w:sz w:val="16"/>
                <w:szCs w:val="16"/>
              </w:rPr>
              <w:t xml:space="preserve"> </w:t>
            </w:r>
            <w:r w:rsidR="001D6C9F" w:rsidRPr="003A2FD8">
              <w:rPr>
                <w:w w:val="105"/>
                <w:sz w:val="16"/>
                <w:szCs w:val="16"/>
              </w:rPr>
              <w:t>w</w:t>
            </w:r>
            <w:r w:rsidRPr="003A2FD8">
              <w:rPr>
                <w:w w:val="105"/>
                <w:sz w:val="16"/>
                <w:szCs w:val="16"/>
              </w:rPr>
              <w:t>eb</w:t>
            </w:r>
            <w:r w:rsidRPr="003A2FD8">
              <w:rPr>
                <w:spacing w:val="-14"/>
                <w:w w:val="105"/>
                <w:sz w:val="16"/>
                <w:szCs w:val="16"/>
              </w:rPr>
              <w:t>s</w:t>
            </w:r>
            <w:r w:rsidRPr="003A2FD8">
              <w:rPr>
                <w:w w:val="105"/>
                <w:sz w:val="16"/>
                <w:szCs w:val="16"/>
              </w:rPr>
              <w:t>ites,</w:t>
            </w:r>
            <w:r w:rsidRPr="003A2FD8">
              <w:rPr>
                <w:spacing w:val="-22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p</w:t>
            </w:r>
            <w:r w:rsidRPr="003A2FD8">
              <w:rPr>
                <w:spacing w:val="-2"/>
                <w:w w:val="105"/>
                <w:sz w:val="16"/>
                <w:szCs w:val="16"/>
              </w:rPr>
              <w:t>o</w:t>
            </w:r>
            <w:r w:rsidRPr="003A2FD8">
              <w:rPr>
                <w:spacing w:val="-5"/>
                <w:w w:val="105"/>
                <w:sz w:val="16"/>
                <w:szCs w:val="16"/>
              </w:rPr>
              <w:t>d</w:t>
            </w:r>
            <w:r w:rsidRPr="003A2FD8">
              <w:rPr>
                <w:w w:val="105"/>
                <w:sz w:val="16"/>
                <w:szCs w:val="16"/>
              </w:rPr>
              <w:t>casts,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180" w:lineRule="exact"/>
              <w:ind w:left="75"/>
            </w:pPr>
            <w:r w:rsidRPr="003A2FD8">
              <w:rPr>
                <w:spacing w:val="-5"/>
                <w:w w:val="110"/>
                <w:sz w:val="16"/>
                <w:szCs w:val="16"/>
              </w:rPr>
              <w:t>b</w:t>
            </w:r>
            <w:r w:rsidRPr="003A2FD8">
              <w:rPr>
                <w:spacing w:val="-10"/>
                <w:w w:val="110"/>
                <w:sz w:val="16"/>
                <w:szCs w:val="16"/>
              </w:rPr>
              <w:t>l</w:t>
            </w:r>
            <w:r w:rsidRPr="003A2FD8">
              <w:rPr>
                <w:spacing w:val="-12"/>
                <w:w w:val="110"/>
                <w:sz w:val="16"/>
                <w:szCs w:val="16"/>
              </w:rPr>
              <w:t>o</w:t>
            </w:r>
            <w:r w:rsidRPr="003A2FD8">
              <w:rPr>
                <w:w w:val="110"/>
                <w:sz w:val="16"/>
                <w:szCs w:val="16"/>
              </w:rPr>
              <w:t>g</w:t>
            </w:r>
            <w:r w:rsidRPr="003A2FD8">
              <w:rPr>
                <w:spacing w:val="-10"/>
                <w:w w:val="110"/>
                <w:sz w:val="16"/>
                <w:szCs w:val="16"/>
              </w:rPr>
              <w:t>s</w:t>
            </w:r>
            <w:r w:rsidRPr="003A2FD8">
              <w:rPr>
                <w:w w:val="110"/>
                <w:sz w:val="16"/>
                <w:szCs w:val="16"/>
              </w:rPr>
              <w:t>),</w:t>
            </w:r>
            <w:r w:rsidRPr="003A2FD8">
              <w:rPr>
                <w:spacing w:val="-28"/>
                <w:w w:val="110"/>
                <w:sz w:val="16"/>
                <w:szCs w:val="16"/>
              </w:rPr>
              <w:t xml:space="preserve"> </w:t>
            </w:r>
            <w:r w:rsidR="001D6C9F" w:rsidRPr="003A2FD8">
              <w:rPr>
                <w:w w:val="110"/>
                <w:sz w:val="16"/>
                <w:szCs w:val="16"/>
              </w:rPr>
              <w:t>ci</w:t>
            </w:r>
            <w:r w:rsidRPr="003A2FD8">
              <w:rPr>
                <w:w w:val="110"/>
                <w:sz w:val="16"/>
                <w:szCs w:val="16"/>
              </w:rPr>
              <w:t>ting</w:t>
            </w:r>
            <w:r w:rsidR="001D6C9F" w:rsidRPr="003A2FD8">
              <w:rPr>
                <w:w w:val="110"/>
                <w:sz w:val="16"/>
                <w:szCs w:val="16"/>
              </w:rPr>
              <w:t xml:space="preserve"> </w:t>
            </w:r>
            <w:r w:rsidRPr="003A2FD8">
              <w:rPr>
                <w:spacing w:val="-5"/>
                <w:w w:val="110"/>
                <w:sz w:val="16"/>
                <w:szCs w:val="16"/>
              </w:rPr>
              <w:t>s</w:t>
            </w:r>
            <w:r w:rsidRPr="003A2FD8">
              <w:rPr>
                <w:spacing w:val="4"/>
                <w:w w:val="110"/>
                <w:sz w:val="16"/>
                <w:szCs w:val="16"/>
              </w:rPr>
              <w:t>o</w:t>
            </w:r>
            <w:r w:rsidRPr="003A2FD8">
              <w:rPr>
                <w:spacing w:val="1"/>
                <w:w w:val="110"/>
                <w:sz w:val="16"/>
                <w:szCs w:val="16"/>
              </w:rPr>
              <w:t>u</w:t>
            </w:r>
            <w:r w:rsidRPr="003A2FD8">
              <w:rPr>
                <w:w w:val="110"/>
                <w:sz w:val="16"/>
                <w:szCs w:val="16"/>
              </w:rPr>
              <w:t>r</w:t>
            </w:r>
            <w:r w:rsidRPr="003A2FD8">
              <w:rPr>
                <w:spacing w:val="-11"/>
                <w:w w:val="110"/>
                <w:sz w:val="16"/>
                <w:szCs w:val="16"/>
              </w:rPr>
              <w:t>c</w:t>
            </w:r>
            <w:r w:rsidRPr="003A2FD8">
              <w:rPr>
                <w:w w:val="110"/>
                <w:sz w:val="16"/>
                <w:szCs w:val="16"/>
              </w:rPr>
              <w:t>es.</w:t>
            </w:r>
          </w:p>
        </w:tc>
        <w:tc>
          <w:tcPr>
            <w:tcW w:w="540" w:type="dxa"/>
            <w:tcBorders>
              <w:top w:val="single" w:sz="6" w:space="0" w:color="130C08"/>
              <w:left w:val="single" w:sz="12" w:space="0" w:color="605B5B"/>
              <w:bottom w:val="single" w:sz="12" w:space="0" w:color="646464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" w:line="120" w:lineRule="exact"/>
              <w:rPr>
                <w:sz w:val="12"/>
                <w:szCs w:val="12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89" w:right="178"/>
              <w:jc w:val="center"/>
            </w:pPr>
            <w:r w:rsidRPr="003A2FD8">
              <w:rPr>
                <w:w w:val="95"/>
                <w:sz w:val="15"/>
                <w:szCs w:val="15"/>
              </w:rPr>
              <w:t>R</w:t>
            </w:r>
          </w:p>
        </w:tc>
        <w:tc>
          <w:tcPr>
            <w:tcW w:w="555" w:type="dxa"/>
            <w:tcBorders>
              <w:top w:val="single" w:sz="6" w:space="0" w:color="130C08"/>
              <w:left w:val="single" w:sz="12" w:space="0" w:color="605B5B"/>
              <w:bottom w:val="single" w:sz="12" w:space="0" w:color="646464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" w:line="120" w:lineRule="exact"/>
              <w:rPr>
                <w:sz w:val="12"/>
                <w:szCs w:val="12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75" w:right="185"/>
              <w:jc w:val="center"/>
            </w:pPr>
            <w:r w:rsidRPr="003A2FD8">
              <w:rPr>
                <w:sz w:val="15"/>
                <w:szCs w:val="15"/>
              </w:rPr>
              <w:t>M</w:t>
            </w:r>
          </w:p>
        </w:tc>
        <w:tc>
          <w:tcPr>
            <w:tcW w:w="450" w:type="dxa"/>
            <w:tcBorders>
              <w:top w:val="single" w:sz="6" w:space="0" w:color="130C08"/>
              <w:left w:val="single" w:sz="12" w:space="0" w:color="605B5B"/>
              <w:bottom w:val="single" w:sz="12" w:space="0" w:color="646464"/>
              <w:right w:val="single" w:sz="12" w:space="0" w:color="979797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" w:line="120" w:lineRule="exact"/>
              <w:rPr>
                <w:sz w:val="12"/>
                <w:szCs w:val="12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30" w:right="130"/>
              <w:jc w:val="center"/>
            </w:pPr>
            <w:r w:rsidRPr="003A2FD8">
              <w:rPr>
                <w:i/>
                <w:iCs/>
                <w:w w:val="95"/>
                <w:sz w:val="15"/>
                <w:szCs w:val="15"/>
              </w:rPr>
              <w:t>M</w:t>
            </w:r>
          </w:p>
        </w:tc>
      </w:tr>
      <w:tr w:rsidR="003F47EC" w:rsidRPr="003A2FD8">
        <w:trPr>
          <w:trHeight w:hRule="exact" w:val="563"/>
        </w:trPr>
        <w:tc>
          <w:tcPr>
            <w:tcW w:w="1853" w:type="dxa"/>
            <w:vMerge/>
            <w:tcBorders>
              <w:top w:val="single" w:sz="6" w:space="0" w:color="130C08"/>
              <w:left w:val="single" w:sz="12" w:space="0" w:color="938080"/>
              <w:bottom w:val="single" w:sz="6" w:space="0" w:color="130308"/>
              <w:right w:val="single" w:sz="6" w:space="0" w:color="0F0C0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30" w:right="130"/>
              <w:jc w:val="center"/>
            </w:pPr>
          </w:p>
        </w:tc>
        <w:tc>
          <w:tcPr>
            <w:tcW w:w="1305" w:type="dxa"/>
            <w:vMerge/>
            <w:tcBorders>
              <w:top w:val="single" w:sz="6" w:space="0" w:color="130C08"/>
              <w:left w:val="single" w:sz="6" w:space="0" w:color="0F0C0C"/>
              <w:bottom w:val="single" w:sz="6" w:space="0" w:color="130308"/>
              <w:right w:val="single" w:sz="6" w:space="0" w:color="0F0C0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30" w:right="130"/>
              <w:jc w:val="center"/>
            </w:pPr>
          </w:p>
        </w:tc>
        <w:tc>
          <w:tcPr>
            <w:tcW w:w="1215" w:type="dxa"/>
            <w:tcBorders>
              <w:top w:val="single" w:sz="12" w:space="0" w:color="646464"/>
              <w:left w:val="single" w:sz="6" w:space="0" w:color="0F0C0C"/>
              <w:bottom w:val="single" w:sz="6" w:space="0" w:color="131313"/>
              <w:right w:val="single" w:sz="6" w:space="0" w:color="0F0C0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167" w:lineRule="exact"/>
              <w:ind w:right="2"/>
              <w:jc w:val="center"/>
              <w:rPr>
                <w:sz w:val="15"/>
                <w:szCs w:val="15"/>
              </w:rPr>
            </w:pPr>
            <w:r w:rsidRPr="003A2FD8">
              <w:rPr>
                <w:w w:val="110"/>
                <w:sz w:val="15"/>
                <w:szCs w:val="15"/>
              </w:rPr>
              <w:t>W</w:t>
            </w:r>
            <w:r w:rsidRPr="003A2FD8">
              <w:rPr>
                <w:spacing w:val="-22"/>
                <w:w w:val="110"/>
                <w:sz w:val="15"/>
                <w:szCs w:val="15"/>
              </w:rPr>
              <w:t>6</w:t>
            </w:r>
            <w:r w:rsidRPr="003A2FD8">
              <w:rPr>
                <w:spacing w:val="-17"/>
                <w:w w:val="110"/>
                <w:sz w:val="15"/>
                <w:szCs w:val="15"/>
              </w:rPr>
              <w:t>,</w:t>
            </w:r>
            <w:r w:rsidRPr="003A2FD8">
              <w:rPr>
                <w:w w:val="110"/>
                <w:sz w:val="15"/>
                <w:szCs w:val="15"/>
              </w:rPr>
              <w:t>SLS,</w:t>
            </w:r>
          </w:p>
          <w:p w:rsidR="003F47EC" w:rsidRPr="003A2FD8" w:rsidRDefault="005C70AE" w:rsidP="005C70AE">
            <w:pPr>
              <w:pStyle w:val="TableParagraph"/>
              <w:kinsoku w:val="0"/>
              <w:overflowPunct w:val="0"/>
              <w:spacing w:before="22"/>
              <w:ind w:right="7"/>
              <w:jc w:val="center"/>
              <w:rPr>
                <w:sz w:val="15"/>
                <w:szCs w:val="15"/>
              </w:rPr>
            </w:pPr>
            <w:r w:rsidRPr="003A2FD8">
              <w:rPr>
                <w:sz w:val="15"/>
                <w:szCs w:val="15"/>
              </w:rPr>
              <w:t>SMP3</w:t>
            </w:r>
          </w:p>
          <w:p w:rsidR="005C70AE" w:rsidRPr="003A2FD8" w:rsidRDefault="005C70AE" w:rsidP="005C70AE">
            <w:pPr>
              <w:pStyle w:val="TableParagraph"/>
              <w:kinsoku w:val="0"/>
              <w:overflowPunct w:val="0"/>
              <w:spacing w:before="22"/>
              <w:ind w:right="7"/>
              <w:jc w:val="center"/>
              <w:rPr>
                <w:sz w:val="15"/>
                <w:szCs w:val="15"/>
              </w:rPr>
            </w:pPr>
            <w:r w:rsidRPr="003A2FD8">
              <w:rPr>
                <w:sz w:val="15"/>
                <w:szCs w:val="15"/>
              </w:rPr>
              <w:t>8.1C</w:t>
            </w:r>
          </w:p>
        </w:tc>
        <w:tc>
          <w:tcPr>
            <w:tcW w:w="5107" w:type="dxa"/>
            <w:tcBorders>
              <w:top w:val="single" w:sz="12" w:space="0" w:color="646464"/>
              <w:left w:val="single" w:sz="6" w:space="0" w:color="0F0C0C"/>
              <w:bottom w:val="single" w:sz="6" w:space="0" w:color="131313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170" w:lineRule="exact"/>
              <w:ind w:left="75"/>
              <w:rPr>
                <w:sz w:val="16"/>
                <w:szCs w:val="16"/>
              </w:rPr>
            </w:pPr>
            <w:r w:rsidRPr="003A2FD8">
              <w:rPr>
                <w:sz w:val="16"/>
                <w:szCs w:val="16"/>
              </w:rPr>
              <w:t>Dem</w:t>
            </w:r>
            <w:r w:rsidRPr="003A2FD8">
              <w:rPr>
                <w:spacing w:val="-2"/>
                <w:sz w:val="16"/>
                <w:szCs w:val="16"/>
              </w:rPr>
              <w:t>on</w:t>
            </w:r>
            <w:r w:rsidR="005C70AE" w:rsidRPr="003A2FD8">
              <w:rPr>
                <w:sz w:val="16"/>
                <w:szCs w:val="16"/>
              </w:rPr>
              <w:t>strate</w:t>
            </w:r>
            <w:r w:rsidRPr="003A2FD8">
              <w:rPr>
                <w:spacing w:val="-13"/>
                <w:sz w:val="16"/>
                <w:szCs w:val="16"/>
              </w:rPr>
              <w:t xml:space="preserve"> </w:t>
            </w:r>
            <w:r w:rsidRPr="003A2FD8">
              <w:rPr>
                <w:spacing w:val="-2"/>
                <w:sz w:val="16"/>
                <w:szCs w:val="16"/>
              </w:rPr>
              <w:t>h</w:t>
            </w:r>
            <w:r w:rsidRPr="003A2FD8">
              <w:rPr>
                <w:sz w:val="16"/>
                <w:szCs w:val="16"/>
              </w:rPr>
              <w:t>ow</w:t>
            </w:r>
            <w:r w:rsidRPr="003A2FD8">
              <w:rPr>
                <w:spacing w:val="-11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the</w:t>
            </w:r>
            <w:r w:rsidRPr="003A2FD8">
              <w:rPr>
                <w:spacing w:val="-9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u</w:t>
            </w:r>
            <w:r w:rsidRPr="003A2FD8">
              <w:rPr>
                <w:spacing w:val="-14"/>
                <w:sz w:val="16"/>
                <w:szCs w:val="16"/>
              </w:rPr>
              <w:t>s</w:t>
            </w:r>
            <w:r w:rsidRPr="003A2FD8">
              <w:rPr>
                <w:sz w:val="16"/>
                <w:szCs w:val="16"/>
              </w:rPr>
              <w:t>e</w:t>
            </w:r>
            <w:r w:rsidRPr="003A2FD8">
              <w:rPr>
                <w:spacing w:val="-19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of</w:t>
            </w:r>
            <w:r w:rsidRPr="003A2FD8">
              <w:rPr>
                <w:spacing w:val="-8"/>
                <w:sz w:val="16"/>
                <w:szCs w:val="16"/>
              </w:rPr>
              <w:t xml:space="preserve"> </w:t>
            </w:r>
            <w:r w:rsidRPr="003A2FD8">
              <w:rPr>
                <w:spacing w:val="-2"/>
                <w:sz w:val="16"/>
                <w:szCs w:val="16"/>
              </w:rPr>
              <w:t>v</w:t>
            </w:r>
            <w:r w:rsidRPr="003A2FD8">
              <w:rPr>
                <w:sz w:val="16"/>
                <w:szCs w:val="16"/>
              </w:rPr>
              <w:t>arious</w:t>
            </w:r>
            <w:r w:rsidRPr="003A2FD8">
              <w:rPr>
                <w:spacing w:val="-12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te</w:t>
            </w:r>
            <w:r w:rsidRPr="003A2FD8">
              <w:rPr>
                <w:spacing w:val="-5"/>
                <w:sz w:val="16"/>
                <w:szCs w:val="16"/>
              </w:rPr>
              <w:t>c</w:t>
            </w:r>
            <w:r w:rsidRPr="003A2FD8">
              <w:rPr>
                <w:spacing w:val="-2"/>
                <w:sz w:val="16"/>
                <w:szCs w:val="16"/>
              </w:rPr>
              <w:t>h</w:t>
            </w:r>
            <w:r w:rsidRPr="003A2FD8">
              <w:rPr>
                <w:sz w:val="16"/>
                <w:szCs w:val="16"/>
              </w:rPr>
              <w:t>niques</w:t>
            </w:r>
            <w:r w:rsidRPr="003A2FD8">
              <w:rPr>
                <w:spacing w:val="-6"/>
                <w:sz w:val="16"/>
                <w:szCs w:val="16"/>
              </w:rPr>
              <w:t xml:space="preserve"> a</w:t>
            </w:r>
            <w:r w:rsidRPr="003A2FD8">
              <w:rPr>
                <w:spacing w:val="-2"/>
                <w:sz w:val="16"/>
                <w:szCs w:val="16"/>
              </w:rPr>
              <w:t>n</w:t>
            </w:r>
            <w:r w:rsidRPr="003A2FD8">
              <w:rPr>
                <w:sz w:val="16"/>
                <w:szCs w:val="16"/>
              </w:rPr>
              <w:t>d</w:t>
            </w:r>
            <w:r w:rsidRPr="003A2FD8">
              <w:rPr>
                <w:spacing w:val="-12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ef</w:t>
            </w:r>
            <w:r w:rsidRPr="003A2FD8">
              <w:rPr>
                <w:spacing w:val="-3"/>
                <w:sz w:val="16"/>
                <w:szCs w:val="16"/>
              </w:rPr>
              <w:t>f</w:t>
            </w:r>
            <w:r w:rsidRPr="003A2FD8">
              <w:rPr>
                <w:sz w:val="16"/>
                <w:szCs w:val="16"/>
              </w:rPr>
              <w:t>e</w:t>
            </w:r>
            <w:r w:rsidRPr="003A2FD8">
              <w:rPr>
                <w:spacing w:val="6"/>
                <w:sz w:val="16"/>
                <w:szCs w:val="16"/>
              </w:rPr>
              <w:t>c</w:t>
            </w:r>
            <w:r w:rsidRPr="003A2FD8">
              <w:rPr>
                <w:sz w:val="16"/>
                <w:szCs w:val="16"/>
              </w:rPr>
              <w:t>t</w:t>
            </w:r>
            <w:r w:rsidRPr="003A2FD8">
              <w:rPr>
                <w:spacing w:val="-7"/>
                <w:sz w:val="16"/>
                <w:szCs w:val="16"/>
              </w:rPr>
              <w:t xml:space="preserve"> </w:t>
            </w:r>
            <w:r w:rsidR="005C70AE" w:rsidRPr="003A2FD8">
              <w:rPr>
                <w:spacing w:val="-34"/>
                <w:sz w:val="16"/>
                <w:szCs w:val="16"/>
              </w:rPr>
              <w:t>(</w:t>
            </w:r>
            <w:r w:rsidRPr="003A2FD8">
              <w:rPr>
                <w:spacing w:val="-23"/>
                <w:sz w:val="16"/>
                <w:szCs w:val="16"/>
              </w:rPr>
              <w:t>e</w:t>
            </w:r>
            <w:r w:rsidR="005C70AE" w:rsidRPr="003A2FD8">
              <w:rPr>
                <w:sz w:val="16"/>
                <w:szCs w:val="16"/>
              </w:rPr>
              <w:t>.</w:t>
            </w:r>
            <w:r w:rsidRPr="003A2FD8">
              <w:rPr>
                <w:sz w:val="16"/>
                <w:szCs w:val="16"/>
              </w:rPr>
              <w:t>g..</w:t>
            </w:r>
            <w:r w:rsidRPr="003A2FD8">
              <w:rPr>
                <w:spacing w:val="-23"/>
                <w:sz w:val="16"/>
                <w:szCs w:val="16"/>
              </w:rPr>
              <w:t xml:space="preserve"> </w:t>
            </w:r>
            <w:r w:rsidRPr="003A2FD8">
              <w:rPr>
                <w:sz w:val="16"/>
                <w:szCs w:val="16"/>
              </w:rPr>
              <w:t>e</w:t>
            </w:r>
            <w:r w:rsidRPr="003A2FD8">
              <w:rPr>
                <w:spacing w:val="12"/>
                <w:sz w:val="16"/>
                <w:szCs w:val="16"/>
              </w:rPr>
              <w:t>d</w:t>
            </w:r>
            <w:r w:rsidRPr="003A2FD8">
              <w:rPr>
                <w:sz w:val="16"/>
                <w:szCs w:val="16"/>
              </w:rPr>
              <w:t>i</w:t>
            </w:r>
            <w:r w:rsidRPr="003A2FD8">
              <w:rPr>
                <w:spacing w:val="-4"/>
                <w:sz w:val="16"/>
                <w:szCs w:val="16"/>
              </w:rPr>
              <w:t>t</w:t>
            </w:r>
            <w:r w:rsidRPr="003A2FD8">
              <w:rPr>
                <w:spacing w:val="9"/>
                <w:sz w:val="16"/>
                <w:szCs w:val="16"/>
              </w:rPr>
              <w:t>i</w:t>
            </w:r>
            <w:r w:rsidRPr="003A2FD8">
              <w:rPr>
                <w:sz w:val="16"/>
                <w:szCs w:val="16"/>
              </w:rPr>
              <w:t>ng,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11"/>
              <w:ind w:left="75"/>
            </w:pPr>
            <w:r w:rsidRPr="003A2FD8">
              <w:rPr>
                <w:w w:val="105"/>
                <w:sz w:val="16"/>
                <w:szCs w:val="16"/>
              </w:rPr>
              <w:t>mu</w:t>
            </w:r>
            <w:r w:rsidRPr="003A2FD8">
              <w:rPr>
                <w:spacing w:val="-4"/>
                <w:w w:val="105"/>
                <w:sz w:val="16"/>
                <w:szCs w:val="16"/>
              </w:rPr>
              <w:t>s</w:t>
            </w:r>
            <w:r w:rsidRPr="003A2FD8">
              <w:rPr>
                <w:spacing w:val="-9"/>
                <w:w w:val="105"/>
                <w:sz w:val="16"/>
                <w:szCs w:val="16"/>
              </w:rPr>
              <w:t>i</w:t>
            </w:r>
            <w:r w:rsidRPr="003A2FD8">
              <w:rPr>
                <w:w w:val="105"/>
                <w:sz w:val="16"/>
                <w:szCs w:val="16"/>
              </w:rPr>
              <w:t>c.</w:t>
            </w:r>
            <w:r w:rsidRPr="003A2FD8">
              <w:rPr>
                <w:spacing w:val="-28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-11"/>
                <w:w w:val="105"/>
                <w:sz w:val="16"/>
                <w:szCs w:val="16"/>
              </w:rPr>
              <w:t>co</w:t>
            </w:r>
            <w:r w:rsidR="005C70AE" w:rsidRPr="003A2FD8">
              <w:rPr>
                <w:spacing w:val="-9"/>
                <w:w w:val="105"/>
                <w:sz w:val="16"/>
                <w:szCs w:val="16"/>
              </w:rPr>
              <w:t>l</w:t>
            </w:r>
            <w:r w:rsidRPr="003A2FD8">
              <w:rPr>
                <w:spacing w:val="-11"/>
                <w:w w:val="105"/>
                <w:sz w:val="16"/>
                <w:szCs w:val="16"/>
              </w:rPr>
              <w:t>o</w:t>
            </w:r>
            <w:r w:rsidRPr="003A2FD8">
              <w:rPr>
                <w:w w:val="105"/>
                <w:sz w:val="16"/>
                <w:szCs w:val="16"/>
              </w:rPr>
              <w:t>r,</w:t>
            </w:r>
            <w:r w:rsidRPr="003A2FD8">
              <w:rPr>
                <w:spacing w:val="-23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rhetorical</w:t>
            </w:r>
            <w:r w:rsidRPr="003A2FD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11"/>
                <w:w w:val="105"/>
                <w:sz w:val="16"/>
                <w:szCs w:val="16"/>
              </w:rPr>
              <w:t>d</w:t>
            </w:r>
            <w:r w:rsidRPr="003A2FD8">
              <w:rPr>
                <w:w w:val="105"/>
                <w:sz w:val="16"/>
                <w:szCs w:val="16"/>
              </w:rPr>
              <w:t>ev</w:t>
            </w:r>
            <w:r w:rsidRPr="003A2FD8">
              <w:rPr>
                <w:spacing w:val="-7"/>
                <w:w w:val="105"/>
                <w:sz w:val="16"/>
                <w:szCs w:val="16"/>
              </w:rPr>
              <w:t>i</w:t>
            </w:r>
            <w:r w:rsidRPr="003A2FD8">
              <w:rPr>
                <w:spacing w:val="-11"/>
                <w:w w:val="105"/>
                <w:sz w:val="16"/>
                <w:szCs w:val="16"/>
              </w:rPr>
              <w:t>c</w:t>
            </w:r>
            <w:r w:rsidRPr="003A2FD8">
              <w:rPr>
                <w:w w:val="105"/>
                <w:sz w:val="16"/>
                <w:szCs w:val="16"/>
              </w:rPr>
              <w:t>e</w:t>
            </w:r>
            <w:r w:rsidRPr="003A2FD8">
              <w:rPr>
                <w:spacing w:val="-11"/>
                <w:w w:val="105"/>
                <w:sz w:val="16"/>
                <w:szCs w:val="16"/>
              </w:rPr>
              <w:t>s</w:t>
            </w:r>
            <w:r w:rsidRPr="003A2FD8">
              <w:rPr>
                <w:w w:val="105"/>
                <w:sz w:val="16"/>
                <w:szCs w:val="16"/>
              </w:rPr>
              <w:t>)</w:t>
            </w:r>
            <w:r w:rsidRPr="003A2FD8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can</w:t>
            </w:r>
            <w:r w:rsidRPr="003A2FD8">
              <w:rPr>
                <w:spacing w:val="-16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-5"/>
                <w:w w:val="105"/>
                <w:sz w:val="16"/>
                <w:szCs w:val="16"/>
              </w:rPr>
              <w:t>b</w:t>
            </w:r>
            <w:r w:rsidRPr="003A2FD8">
              <w:rPr>
                <w:w w:val="105"/>
                <w:sz w:val="16"/>
                <w:szCs w:val="16"/>
              </w:rPr>
              <w:t>e</w:t>
            </w:r>
            <w:r w:rsidRPr="003A2FD8">
              <w:rPr>
                <w:spacing w:val="-25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u</w:t>
            </w:r>
            <w:r w:rsidRPr="003A2FD8">
              <w:rPr>
                <w:spacing w:val="-4"/>
                <w:w w:val="105"/>
                <w:sz w:val="16"/>
                <w:szCs w:val="16"/>
              </w:rPr>
              <w:t>s</w:t>
            </w:r>
            <w:r w:rsidRPr="003A2FD8">
              <w:rPr>
                <w:w w:val="105"/>
                <w:sz w:val="16"/>
                <w:szCs w:val="16"/>
              </w:rPr>
              <w:t>ed</w:t>
            </w:r>
            <w:r w:rsidRPr="003A2FD8">
              <w:rPr>
                <w:spacing w:val="-16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4"/>
                <w:szCs w:val="14"/>
              </w:rPr>
              <w:t xml:space="preserve">to </w:t>
            </w:r>
            <w:r w:rsidRPr="003A2FD8">
              <w:rPr>
                <w:spacing w:val="-10"/>
                <w:w w:val="105"/>
                <w:sz w:val="16"/>
                <w:szCs w:val="16"/>
              </w:rPr>
              <w:t>c</w:t>
            </w:r>
            <w:r w:rsidRPr="003A2FD8">
              <w:rPr>
                <w:spacing w:val="3"/>
                <w:w w:val="105"/>
                <w:sz w:val="16"/>
                <w:szCs w:val="16"/>
              </w:rPr>
              <w:t>o</w:t>
            </w:r>
            <w:r w:rsidRPr="003A2FD8">
              <w:rPr>
                <w:w w:val="105"/>
                <w:sz w:val="16"/>
                <w:szCs w:val="16"/>
              </w:rPr>
              <w:t>n</w:t>
            </w:r>
            <w:r w:rsidRPr="003A2FD8">
              <w:rPr>
                <w:spacing w:val="1"/>
                <w:w w:val="105"/>
                <w:sz w:val="16"/>
                <w:szCs w:val="16"/>
              </w:rPr>
              <w:t>v</w:t>
            </w:r>
            <w:r w:rsidRPr="003A2FD8">
              <w:rPr>
                <w:w w:val="105"/>
                <w:sz w:val="16"/>
                <w:szCs w:val="16"/>
              </w:rPr>
              <w:t>ey</w:t>
            </w:r>
            <w:r w:rsidRPr="003A2FD8">
              <w:rPr>
                <w:spacing w:val="-17"/>
                <w:w w:val="105"/>
                <w:sz w:val="16"/>
                <w:szCs w:val="16"/>
              </w:rPr>
              <w:t xml:space="preserve"> </w:t>
            </w:r>
            <w:r w:rsidR="005C70AE" w:rsidRPr="003A2FD8">
              <w:rPr>
                <w:w w:val="105"/>
                <w:sz w:val="16"/>
                <w:szCs w:val="16"/>
              </w:rPr>
              <w:t xml:space="preserve">meaning </w:t>
            </w:r>
            <w:r w:rsidRPr="003A2FD8">
              <w:rPr>
                <w:spacing w:val="-9"/>
                <w:w w:val="105"/>
                <w:sz w:val="16"/>
                <w:szCs w:val="16"/>
              </w:rPr>
              <w:t>i</w:t>
            </w:r>
            <w:r w:rsidRPr="003A2FD8">
              <w:rPr>
                <w:w w:val="105"/>
                <w:sz w:val="16"/>
                <w:szCs w:val="16"/>
              </w:rPr>
              <w:t>n</w:t>
            </w:r>
            <w:r w:rsidRPr="003A2FD8">
              <w:rPr>
                <w:spacing w:val="-15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med</w:t>
            </w:r>
            <w:r w:rsidRPr="003A2FD8">
              <w:rPr>
                <w:spacing w:val="1"/>
                <w:w w:val="105"/>
                <w:sz w:val="16"/>
                <w:szCs w:val="16"/>
              </w:rPr>
              <w:t>i</w:t>
            </w:r>
            <w:r w:rsidRPr="003A2FD8">
              <w:rPr>
                <w:spacing w:val="-6"/>
                <w:w w:val="105"/>
                <w:sz w:val="16"/>
                <w:szCs w:val="16"/>
              </w:rPr>
              <w:t>a</w:t>
            </w:r>
            <w:r w:rsidRPr="003A2FD8">
              <w:rPr>
                <w:w w:val="105"/>
                <w:sz w:val="16"/>
                <w:szCs w:val="16"/>
              </w:rPr>
              <w:t>.</w:t>
            </w:r>
          </w:p>
        </w:tc>
        <w:tc>
          <w:tcPr>
            <w:tcW w:w="540" w:type="dxa"/>
            <w:tcBorders>
              <w:top w:val="single" w:sz="12" w:space="0" w:color="646464"/>
              <w:left w:val="single" w:sz="12" w:space="0" w:color="605B5B"/>
              <w:bottom w:val="single" w:sz="6" w:space="0" w:color="131313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9"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240"/>
            </w:pPr>
            <w:r w:rsidRPr="003A2FD8">
              <w:rPr>
                <w:w w:val="310"/>
                <w:sz w:val="15"/>
                <w:szCs w:val="15"/>
              </w:rPr>
              <w:t>I</w:t>
            </w:r>
          </w:p>
        </w:tc>
        <w:tc>
          <w:tcPr>
            <w:tcW w:w="555" w:type="dxa"/>
            <w:tcBorders>
              <w:top w:val="single" w:sz="12" w:space="0" w:color="646464"/>
              <w:left w:val="single" w:sz="12" w:space="0" w:color="605B5B"/>
              <w:bottom w:val="single" w:sz="6" w:space="0" w:color="131313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9"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89" w:right="193"/>
              <w:jc w:val="center"/>
            </w:pPr>
            <w:r w:rsidRPr="003A2FD8">
              <w:rPr>
                <w:w w:val="95"/>
                <w:sz w:val="15"/>
                <w:szCs w:val="15"/>
              </w:rPr>
              <w:t>R</w:t>
            </w:r>
          </w:p>
        </w:tc>
        <w:tc>
          <w:tcPr>
            <w:tcW w:w="450" w:type="dxa"/>
            <w:tcBorders>
              <w:top w:val="single" w:sz="12" w:space="0" w:color="646464"/>
              <w:left w:val="single" w:sz="12" w:space="0" w:color="605B5B"/>
              <w:bottom w:val="single" w:sz="6" w:space="0" w:color="131313"/>
              <w:right w:val="single" w:sz="12" w:space="0" w:color="979797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9"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30" w:right="130"/>
              <w:jc w:val="center"/>
            </w:pPr>
            <w:r w:rsidRPr="003A2FD8">
              <w:rPr>
                <w:i/>
                <w:iCs/>
                <w:w w:val="95"/>
                <w:sz w:val="15"/>
                <w:szCs w:val="15"/>
              </w:rPr>
              <w:t>M</w:t>
            </w:r>
          </w:p>
        </w:tc>
      </w:tr>
      <w:tr w:rsidR="003F47EC" w:rsidRPr="003A2FD8">
        <w:trPr>
          <w:trHeight w:hRule="exact" w:val="735"/>
        </w:trPr>
        <w:tc>
          <w:tcPr>
            <w:tcW w:w="1853" w:type="dxa"/>
            <w:vMerge/>
            <w:tcBorders>
              <w:top w:val="single" w:sz="6" w:space="0" w:color="130C08"/>
              <w:left w:val="single" w:sz="12" w:space="0" w:color="938080"/>
              <w:bottom w:val="single" w:sz="6" w:space="0" w:color="130308"/>
              <w:right w:val="single" w:sz="6" w:space="0" w:color="0F0C0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30" w:right="130"/>
              <w:jc w:val="center"/>
            </w:pPr>
          </w:p>
        </w:tc>
        <w:tc>
          <w:tcPr>
            <w:tcW w:w="1305" w:type="dxa"/>
            <w:vMerge/>
            <w:tcBorders>
              <w:top w:val="single" w:sz="6" w:space="0" w:color="130C08"/>
              <w:left w:val="single" w:sz="6" w:space="0" w:color="0F0C0C"/>
              <w:bottom w:val="single" w:sz="6" w:space="0" w:color="130308"/>
              <w:right w:val="single" w:sz="6" w:space="0" w:color="0F0C0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30" w:right="130"/>
              <w:jc w:val="center"/>
            </w:pPr>
          </w:p>
        </w:tc>
        <w:tc>
          <w:tcPr>
            <w:tcW w:w="1215" w:type="dxa"/>
            <w:tcBorders>
              <w:top w:val="single" w:sz="6" w:space="0" w:color="131313"/>
              <w:left w:val="single" w:sz="6" w:space="0" w:color="0F0C0C"/>
              <w:bottom w:val="single" w:sz="6" w:space="0" w:color="0C0C0C"/>
              <w:right w:val="single" w:sz="6" w:space="0" w:color="0F0C0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9" w:line="250" w:lineRule="auto"/>
              <w:ind w:left="300" w:right="290" w:hanging="17"/>
              <w:jc w:val="center"/>
              <w:rPr>
                <w:sz w:val="15"/>
                <w:szCs w:val="15"/>
              </w:rPr>
            </w:pPr>
            <w:r w:rsidRPr="003A2FD8">
              <w:rPr>
                <w:w w:val="110"/>
                <w:sz w:val="15"/>
                <w:szCs w:val="15"/>
              </w:rPr>
              <w:t>Rl</w:t>
            </w:r>
            <w:r w:rsidRPr="003A2FD8">
              <w:rPr>
                <w:spacing w:val="-18"/>
                <w:w w:val="110"/>
                <w:sz w:val="15"/>
                <w:szCs w:val="15"/>
              </w:rPr>
              <w:t>7</w:t>
            </w:r>
            <w:r w:rsidRPr="003A2FD8">
              <w:rPr>
                <w:spacing w:val="-2"/>
                <w:w w:val="110"/>
                <w:sz w:val="15"/>
                <w:szCs w:val="15"/>
              </w:rPr>
              <w:t>,</w:t>
            </w:r>
            <w:r w:rsidRPr="003A2FD8">
              <w:rPr>
                <w:w w:val="110"/>
                <w:sz w:val="15"/>
                <w:szCs w:val="15"/>
              </w:rPr>
              <w:t>Rl</w:t>
            </w:r>
            <w:r w:rsidRPr="003A2FD8">
              <w:rPr>
                <w:w w:val="111"/>
                <w:sz w:val="15"/>
                <w:szCs w:val="15"/>
              </w:rPr>
              <w:t xml:space="preserve"> </w:t>
            </w:r>
            <w:r w:rsidRPr="003A2FD8">
              <w:rPr>
                <w:w w:val="105"/>
                <w:sz w:val="15"/>
                <w:szCs w:val="15"/>
              </w:rPr>
              <w:t xml:space="preserve">9,SMP3, </w:t>
            </w:r>
            <w:r w:rsidRPr="003A2FD8">
              <w:rPr>
                <w:w w:val="110"/>
                <w:sz w:val="15"/>
                <w:szCs w:val="15"/>
              </w:rPr>
              <w:t>SLS</w:t>
            </w:r>
          </w:p>
          <w:p w:rsidR="003F47EC" w:rsidRPr="003A2FD8" w:rsidRDefault="005C70AE">
            <w:pPr>
              <w:pStyle w:val="TableParagraph"/>
              <w:kinsoku w:val="0"/>
              <w:overflowPunct w:val="0"/>
              <w:spacing w:line="158" w:lineRule="exact"/>
              <w:ind w:left="280" w:right="235"/>
              <w:jc w:val="center"/>
            </w:pPr>
            <w:r w:rsidRPr="003A2FD8">
              <w:rPr>
                <w:w w:val="125"/>
                <w:sz w:val="15"/>
                <w:szCs w:val="15"/>
              </w:rPr>
              <w:t>8.1C</w:t>
            </w:r>
          </w:p>
        </w:tc>
        <w:tc>
          <w:tcPr>
            <w:tcW w:w="5107" w:type="dxa"/>
            <w:tcBorders>
              <w:top w:val="single" w:sz="6" w:space="0" w:color="131313"/>
              <w:left w:val="single" w:sz="6" w:space="0" w:color="0F0C0C"/>
              <w:bottom w:val="single" w:sz="6" w:space="0" w:color="0C0C0C"/>
              <w:right w:val="single" w:sz="12" w:space="0" w:color="605B5B"/>
            </w:tcBorders>
          </w:tcPr>
          <w:p w:rsidR="003F47EC" w:rsidRPr="003A2FD8" w:rsidRDefault="00441DFB">
            <w:pPr>
              <w:pStyle w:val="TableParagraph"/>
              <w:kinsoku w:val="0"/>
              <w:overflowPunct w:val="0"/>
              <w:spacing w:before="19" w:line="234" w:lineRule="auto"/>
              <w:ind w:left="75" w:right="426"/>
            </w:pPr>
            <w:r w:rsidRPr="003A2FD8">
              <w:rPr>
                <w:sz w:val="16"/>
                <w:szCs w:val="16"/>
              </w:rPr>
              <w:t xml:space="preserve">Use a variety </w:t>
            </w:r>
            <w:r w:rsidR="003F47EC" w:rsidRPr="003A2FD8">
              <w:rPr>
                <w:w w:val="105"/>
                <w:sz w:val="16"/>
                <w:szCs w:val="16"/>
              </w:rPr>
              <w:t>of</w:t>
            </w:r>
            <w:r w:rsidR="003F47EC" w:rsidRPr="003A2FD8">
              <w:rPr>
                <w:spacing w:val="-26"/>
                <w:w w:val="105"/>
                <w:sz w:val="16"/>
                <w:szCs w:val="16"/>
              </w:rPr>
              <w:t xml:space="preserve"> </w:t>
            </w:r>
            <w:r w:rsidR="003F47EC" w:rsidRPr="003A2FD8">
              <w:rPr>
                <w:w w:val="105"/>
                <w:sz w:val="16"/>
                <w:szCs w:val="16"/>
              </w:rPr>
              <w:t>d</w:t>
            </w:r>
            <w:r w:rsidR="003F47EC" w:rsidRPr="003A2FD8">
              <w:rPr>
                <w:spacing w:val="-8"/>
                <w:w w:val="105"/>
                <w:sz w:val="16"/>
                <w:szCs w:val="16"/>
              </w:rPr>
              <w:t>i</w:t>
            </w:r>
            <w:r w:rsidR="003F47EC" w:rsidRPr="003A2FD8">
              <w:rPr>
                <w:spacing w:val="-1"/>
                <w:w w:val="105"/>
                <w:sz w:val="16"/>
                <w:szCs w:val="16"/>
              </w:rPr>
              <w:t>s</w:t>
            </w:r>
            <w:r w:rsidR="003F47EC" w:rsidRPr="003A2FD8">
              <w:rPr>
                <w:spacing w:val="-2"/>
                <w:w w:val="105"/>
                <w:sz w:val="16"/>
                <w:szCs w:val="16"/>
              </w:rPr>
              <w:t>t</w:t>
            </w:r>
            <w:r w:rsidR="003F47EC" w:rsidRPr="003A2FD8">
              <w:rPr>
                <w:w w:val="105"/>
                <w:sz w:val="16"/>
                <w:szCs w:val="16"/>
              </w:rPr>
              <w:t>rict</w:t>
            </w:r>
            <w:r w:rsidR="003F47EC" w:rsidRPr="003A2FD8">
              <w:rPr>
                <w:spacing w:val="-31"/>
                <w:w w:val="105"/>
                <w:sz w:val="16"/>
                <w:szCs w:val="16"/>
              </w:rPr>
              <w:t xml:space="preserve"> </w:t>
            </w:r>
            <w:r w:rsidR="003F47EC" w:rsidRPr="003A2FD8">
              <w:rPr>
                <w:spacing w:val="12"/>
                <w:w w:val="105"/>
                <w:sz w:val="16"/>
                <w:szCs w:val="16"/>
              </w:rPr>
              <w:t>a</w:t>
            </w:r>
            <w:r w:rsidR="003F47EC" w:rsidRPr="003A2FD8">
              <w:rPr>
                <w:spacing w:val="-5"/>
                <w:w w:val="105"/>
                <w:sz w:val="16"/>
                <w:szCs w:val="16"/>
              </w:rPr>
              <w:t>pp</w:t>
            </w:r>
            <w:r w:rsidR="003F47EC" w:rsidRPr="003A2FD8">
              <w:rPr>
                <w:w w:val="105"/>
                <w:sz w:val="16"/>
                <w:szCs w:val="16"/>
              </w:rPr>
              <w:t>ro</w:t>
            </w:r>
            <w:r w:rsidR="003F47EC" w:rsidRPr="003A2FD8">
              <w:rPr>
                <w:spacing w:val="-5"/>
                <w:w w:val="105"/>
                <w:sz w:val="16"/>
                <w:szCs w:val="16"/>
              </w:rPr>
              <w:t>v</w:t>
            </w:r>
            <w:r w:rsidR="003F47EC" w:rsidRPr="003A2FD8">
              <w:rPr>
                <w:w w:val="105"/>
                <w:sz w:val="16"/>
                <w:szCs w:val="16"/>
              </w:rPr>
              <w:t>ed</w:t>
            </w:r>
            <w:r w:rsidR="003F47EC" w:rsidRPr="003A2FD8">
              <w:rPr>
                <w:spacing w:val="-26"/>
                <w:w w:val="105"/>
                <w:sz w:val="16"/>
                <w:szCs w:val="16"/>
              </w:rPr>
              <w:t xml:space="preserve"> </w:t>
            </w:r>
            <w:r w:rsidR="003F47EC" w:rsidRPr="003A2FD8">
              <w:rPr>
                <w:w w:val="105"/>
                <w:sz w:val="16"/>
                <w:szCs w:val="16"/>
              </w:rPr>
              <w:t>W</w:t>
            </w:r>
            <w:r w:rsidR="003F47EC" w:rsidRPr="003A2FD8">
              <w:rPr>
                <w:spacing w:val="-4"/>
                <w:w w:val="105"/>
                <w:sz w:val="16"/>
                <w:szCs w:val="16"/>
              </w:rPr>
              <w:t>e</w:t>
            </w:r>
            <w:r w:rsidR="003F47EC" w:rsidRPr="003A2FD8">
              <w:rPr>
                <w:w w:val="105"/>
                <w:sz w:val="16"/>
                <w:szCs w:val="16"/>
              </w:rPr>
              <w:t>b</w:t>
            </w:r>
            <w:r w:rsidR="003F47EC" w:rsidRPr="003A2FD8">
              <w:rPr>
                <w:spacing w:val="-32"/>
                <w:w w:val="105"/>
                <w:sz w:val="16"/>
                <w:szCs w:val="16"/>
              </w:rPr>
              <w:t xml:space="preserve"> </w:t>
            </w:r>
            <w:r w:rsidR="003F47EC" w:rsidRPr="003A2FD8">
              <w:rPr>
                <w:i/>
                <w:iCs/>
                <w:spacing w:val="-15"/>
                <w:w w:val="105"/>
                <w:sz w:val="16"/>
                <w:szCs w:val="16"/>
              </w:rPr>
              <w:t>2</w:t>
            </w:r>
            <w:r w:rsidR="003F47EC" w:rsidRPr="003A2FD8">
              <w:rPr>
                <w:i/>
                <w:iCs/>
                <w:spacing w:val="-31"/>
                <w:w w:val="105"/>
                <w:sz w:val="16"/>
                <w:szCs w:val="16"/>
              </w:rPr>
              <w:t>.</w:t>
            </w:r>
            <w:r w:rsidR="003F47EC" w:rsidRPr="003A2FD8">
              <w:rPr>
                <w:i/>
                <w:iCs/>
                <w:w w:val="105"/>
                <w:sz w:val="16"/>
                <w:szCs w:val="16"/>
              </w:rPr>
              <w:t>0</w:t>
            </w:r>
            <w:r w:rsidR="003F47EC" w:rsidRPr="003A2FD8">
              <w:rPr>
                <w:i/>
                <w:iCs/>
                <w:spacing w:val="-36"/>
                <w:w w:val="105"/>
                <w:sz w:val="16"/>
                <w:szCs w:val="16"/>
              </w:rPr>
              <w:t xml:space="preserve"> </w:t>
            </w:r>
            <w:r w:rsidR="003F47EC" w:rsidRPr="003A2FD8">
              <w:rPr>
                <w:spacing w:val="-2"/>
                <w:w w:val="105"/>
                <w:sz w:val="16"/>
                <w:szCs w:val="16"/>
              </w:rPr>
              <w:t>t</w:t>
            </w:r>
            <w:r w:rsidR="003F47EC" w:rsidRPr="003A2FD8">
              <w:rPr>
                <w:spacing w:val="-11"/>
                <w:w w:val="105"/>
                <w:sz w:val="16"/>
                <w:szCs w:val="16"/>
              </w:rPr>
              <w:t>o</w:t>
            </w:r>
            <w:r w:rsidR="003F47EC" w:rsidRPr="003A2FD8">
              <w:rPr>
                <w:w w:val="105"/>
                <w:sz w:val="16"/>
                <w:szCs w:val="16"/>
              </w:rPr>
              <w:t>ols</w:t>
            </w:r>
            <w:r w:rsidR="003F47EC" w:rsidRPr="003A2FD8">
              <w:rPr>
                <w:spacing w:val="-34"/>
                <w:w w:val="105"/>
                <w:sz w:val="16"/>
                <w:szCs w:val="16"/>
              </w:rPr>
              <w:t xml:space="preserve"> </w:t>
            </w:r>
            <w:r w:rsidR="003F47EC" w:rsidRPr="003A2FD8">
              <w:rPr>
                <w:spacing w:val="-10"/>
                <w:w w:val="105"/>
                <w:sz w:val="16"/>
                <w:szCs w:val="16"/>
              </w:rPr>
              <w:t>(</w:t>
            </w:r>
            <w:r w:rsidR="003F47EC" w:rsidRPr="003A2FD8">
              <w:rPr>
                <w:spacing w:val="-24"/>
                <w:w w:val="105"/>
                <w:sz w:val="16"/>
                <w:szCs w:val="16"/>
              </w:rPr>
              <w:t>e</w:t>
            </w:r>
            <w:r w:rsidR="003F47EC" w:rsidRPr="003A2FD8">
              <w:rPr>
                <w:w w:val="105"/>
                <w:sz w:val="16"/>
                <w:szCs w:val="16"/>
              </w:rPr>
              <w:t>..g..</w:t>
            </w:r>
            <w:r w:rsidR="003F47EC" w:rsidRPr="003A2FD8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="003F47EC" w:rsidRPr="003A2FD8">
              <w:rPr>
                <w:w w:val="105"/>
                <w:sz w:val="16"/>
                <w:szCs w:val="16"/>
              </w:rPr>
              <w:t>e·</w:t>
            </w:r>
            <w:r w:rsidR="003F47EC" w:rsidRPr="003A2FD8">
              <w:rPr>
                <w:spacing w:val="-35"/>
                <w:w w:val="105"/>
                <w:sz w:val="16"/>
                <w:szCs w:val="16"/>
              </w:rPr>
              <w:t xml:space="preserve"> </w:t>
            </w:r>
            <w:r w:rsidR="003F47EC" w:rsidRPr="003A2FD8">
              <w:rPr>
                <w:w w:val="105"/>
                <w:sz w:val="16"/>
                <w:szCs w:val="16"/>
              </w:rPr>
              <w:t>mail</w:t>
            </w:r>
            <w:r w:rsidR="003F47EC" w:rsidRPr="003A2FD8">
              <w:rPr>
                <w:spacing w:val="-31"/>
                <w:w w:val="105"/>
                <w:sz w:val="16"/>
                <w:szCs w:val="16"/>
              </w:rPr>
              <w:t xml:space="preserve"> </w:t>
            </w:r>
            <w:r w:rsidR="003F47EC" w:rsidRPr="003A2FD8">
              <w:rPr>
                <w:w w:val="105"/>
                <w:sz w:val="16"/>
                <w:szCs w:val="16"/>
              </w:rPr>
              <w:t>di</w:t>
            </w:r>
            <w:r w:rsidR="003F47EC" w:rsidRPr="003A2FD8">
              <w:rPr>
                <w:spacing w:val="-9"/>
                <w:w w:val="105"/>
                <w:sz w:val="16"/>
                <w:szCs w:val="16"/>
              </w:rPr>
              <w:t>s</w:t>
            </w:r>
            <w:r w:rsidR="003F47EC" w:rsidRPr="003A2FD8">
              <w:rPr>
                <w:spacing w:val="-10"/>
                <w:w w:val="105"/>
                <w:sz w:val="16"/>
                <w:szCs w:val="16"/>
              </w:rPr>
              <w:t>c</w:t>
            </w:r>
            <w:r w:rsidR="003F47EC" w:rsidRPr="003A2FD8">
              <w:rPr>
                <w:w w:val="105"/>
                <w:sz w:val="16"/>
                <w:szCs w:val="16"/>
              </w:rPr>
              <w:t>us</w:t>
            </w:r>
            <w:r w:rsidR="003F47EC" w:rsidRPr="003A2FD8">
              <w:rPr>
                <w:spacing w:val="-12"/>
                <w:w w:val="105"/>
                <w:sz w:val="16"/>
                <w:szCs w:val="16"/>
              </w:rPr>
              <w:t>s</w:t>
            </w:r>
            <w:r w:rsidR="003F47EC" w:rsidRPr="003A2FD8">
              <w:rPr>
                <w:spacing w:val="-9"/>
                <w:w w:val="105"/>
                <w:sz w:val="16"/>
                <w:szCs w:val="16"/>
              </w:rPr>
              <w:t>i</w:t>
            </w:r>
            <w:r w:rsidR="003F47EC" w:rsidRPr="003A2FD8">
              <w:rPr>
                <w:spacing w:val="3"/>
                <w:w w:val="105"/>
                <w:sz w:val="16"/>
                <w:szCs w:val="16"/>
              </w:rPr>
              <w:t>o</w:t>
            </w:r>
            <w:r w:rsidR="003F47EC" w:rsidRPr="003A2FD8">
              <w:rPr>
                <w:w w:val="105"/>
                <w:sz w:val="16"/>
                <w:szCs w:val="16"/>
              </w:rPr>
              <w:t>n</w:t>
            </w:r>
            <w:r w:rsidR="003F47EC" w:rsidRPr="003A2FD8">
              <w:rPr>
                <w:w w:val="94"/>
                <w:sz w:val="16"/>
                <w:szCs w:val="16"/>
              </w:rPr>
              <w:t xml:space="preserve"> </w:t>
            </w:r>
            <w:r w:rsidR="003F47EC" w:rsidRPr="003A2FD8">
              <w:rPr>
                <w:w w:val="105"/>
                <w:sz w:val="16"/>
                <w:szCs w:val="16"/>
              </w:rPr>
              <w:t>g</w:t>
            </w:r>
            <w:r w:rsidR="003F47EC" w:rsidRPr="003A2FD8">
              <w:rPr>
                <w:spacing w:val="-2"/>
                <w:w w:val="105"/>
                <w:sz w:val="16"/>
                <w:szCs w:val="16"/>
              </w:rPr>
              <w:t>r</w:t>
            </w:r>
            <w:r w:rsidR="003F47EC" w:rsidRPr="003A2FD8">
              <w:rPr>
                <w:spacing w:val="3"/>
                <w:w w:val="105"/>
                <w:sz w:val="16"/>
                <w:szCs w:val="16"/>
              </w:rPr>
              <w:t>o</w:t>
            </w:r>
            <w:r w:rsidR="003F47EC" w:rsidRPr="003A2FD8">
              <w:rPr>
                <w:w w:val="105"/>
                <w:sz w:val="16"/>
                <w:szCs w:val="16"/>
              </w:rPr>
              <w:t>ups,</w:t>
            </w:r>
            <w:r w:rsidR="003F47EC" w:rsidRPr="003A2FD8">
              <w:rPr>
                <w:spacing w:val="-21"/>
                <w:w w:val="105"/>
                <w:sz w:val="16"/>
                <w:szCs w:val="16"/>
              </w:rPr>
              <w:t xml:space="preserve"> </w:t>
            </w:r>
            <w:r w:rsidR="003F47EC" w:rsidRPr="003A2FD8">
              <w:rPr>
                <w:spacing w:val="11"/>
                <w:w w:val="105"/>
                <w:sz w:val="16"/>
                <w:szCs w:val="16"/>
              </w:rPr>
              <w:t>b</w:t>
            </w:r>
            <w:r w:rsidR="003F47EC" w:rsidRPr="003A2FD8">
              <w:rPr>
                <w:spacing w:val="-8"/>
                <w:w w:val="105"/>
                <w:sz w:val="16"/>
                <w:szCs w:val="16"/>
              </w:rPr>
              <w:t>l</w:t>
            </w:r>
            <w:r w:rsidR="003F47EC" w:rsidRPr="003A2FD8">
              <w:rPr>
                <w:spacing w:val="-11"/>
                <w:w w:val="105"/>
                <w:sz w:val="16"/>
                <w:szCs w:val="16"/>
              </w:rPr>
              <w:t>o</w:t>
            </w:r>
            <w:r w:rsidR="003F47EC" w:rsidRPr="003A2FD8">
              <w:rPr>
                <w:w w:val="105"/>
                <w:sz w:val="16"/>
                <w:szCs w:val="16"/>
              </w:rPr>
              <w:t>gs,</w:t>
            </w:r>
            <w:r w:rsidR="003F47EC" w:rsidRPr="003A2FD8">
              <w:rPr>
                <w:spacing w:val="-26"/>
                <w:w w:val="105"/>
                <w:sz w:val="16"/>
                <w:szCs w:val="16"/>
              </w:rPr>
              <w:t xml:space="preserve"> </w:t>
            </w:r>
            <w:r w:rsidR="003F47EC" w:rsidRPr="003A2FD8">
              <w:rPr>
                <w:w w:val="105"/>
                <w:sz w:val="16"/>
                <w:szCs w:val="16"/>
              </w:rPr>
              <w:t>et</w:t>
            </w:r>
            <w:r w:rsidR="003F47EC" w:rsidRPr="003A2FD8">
              <w:rPr>
                <w:spacing w:val="-69"/>
                <w:w w:val="105"/>
                <w:sz w:val="16"/>
                <w:szCs w:val="16"/>
              </w:rPr>
              <w:t>c</w:t>
            </w:r>
            <w:r w:rsidR="003F47EC" w:rsidRPr="003A2FD8">
              <w:rPr>
                <w:spacing w:val="-109"/>
                <w:w w:val="105"/>
                <w:sz w:val="16"/>
                <w:szCs w:val="16"/>
              </w:rPr>
              <w:t>.</w:t>
            </w:r>
            <w:r w:rsidR="003F47EC" w:rsidRPr="003A2FD8">
              <w:rPr>
                <w:w w:val="105"/>
                <w:sz w:val="16"/>
                <w:szCs w:val="16"/>
              </w:rPr>
              <w:t>)</w:t>
            </w:r>
            <w:r w:rsidR="003F47EC" w:rsidRPr="003A2FD8">
              <w:rPr>
                <w:spacing w:val="-15"/>
                <w:w w:val="105"/>
                <w:sz w:val="16"/>
                <w:szCs w:val="16"/>
              </w:rPr>
              <w:t xml:space="preserve"> </w:t>
            </w:r>
            <w:r w:rsidR="003F47EC" w:rsidRPr="003A2FD8">
              <w:rPr>
                <w:w w:val="105"/>
                <w:sz w:val="16"/>
                <w:szCs w:val="16"/>
              </w:rPr>
              <w:t>to</w:t>
            </w:r>
            <w:r w:rsidR="003F47EC" w:rsidRPr="003A2FD8">
              <w:rPr>
                <w:spacing w:val="-22"/>
                <w:w w:val="105"/>
                <w:sz w:val="16"/>
                <w:szCs w:val="16"/>
              </w:rPr>
              <w:t xml:space="preserve"> </w:t>
            </w:r>
            <w:r w:rsidR="003F47EC" w:rsidRPr="003A2FD8">
              <w:rPr>
                <w:spacing w:val="-11"/>
                <w:w w:val="105"/>
                <w:sz w:val="16"/>
                <w:szCs w:val="16"/>
              </w:rPr>
              <w:t>co</w:t>
            </w:r>
            <w:r w:rsidR="005C70AE" w:rsidRPr="003A2FD8">
              <w:rPr>
                <w:spacing w:val="-9"/>
                <w:w w:val="105"/>
                <w:sz w:val="16"/>
                <w:szCs w:val="16"/>
              </w:rPr>
              <w:t>l</w:t>
            </w:r>
            <w:r w:rsidR="003F47EC" w:rsidRPr="003A2FD8">
              <w:rPr>
                <w:w w:val="105"/>
                <w:sz w:val="16"/>
                <w:szCs w:val="16"/>
              </w:rPr>
              <w:t>l</w:t>
            </w:r>
            <w:r w:rsidR="003F47EC" w:rsidRPr="003A2FD8">
              <w:rPr>
                <w:spacing w:val="13"/>
                <w:w w:val="105"/>
                <w:sz w:val="16"/>
                <w:szCs w:val="16"/>
              </w:rPr>
              <w:t>a</w:t>
            </w:r>
            <w:r w:rsidR="003F47EC" w:rsidRPr="003A2FD8">
              <w:rPr>
                <w:w w:val="105"/>
                <w:sz w:val="16"/>
                <w:szCs w:val="16"/>
              </w:rPr>
              <w:t>b</w:t>
            </w:r>
            <w:r w:rsidR="005C70AE" w:rsidRPr="003A2FD8">
              <w:rPr>
                <w:spacing w:val="14"/>
                <w:w w:val="105"/>
                <w:sz w:val="16"/>
                <w:szCs w:val="16"/>
              </w:rPr>
              <w:t>o</w:t>
            </w:r>
            <w:r w:rsidR="003F47EC" w:rsidRPr="003A2FD8">
              <w:rPr>
                <w:w w:val="105"/>
                <w:sz w:val="16"/>
                <w:szCs w:val="16"/>
              </w:rPr>
              <w:t>rate</w:t>
            </w:r>
            <w:r w:rsidR="003F47EC" w:rsidRPr="003A2FD8">
              <w:rPr>
                <w:spacing w:val="-20"/>
                <w:w w:val="105"/>
                <w:sz w:val="16"/>
                <w:szCs w:val="16"/>
              </w:rPr>
              <w:t xml:space="preserve"> </w:t>
            </w:r>
            <w:r w:rsidR="003F47EC" w:rsidRPr="003A2FD8">
              <w:rPr>
                <w:spacing w:val="-6"/>
                <w:w w:val="105"/>
                <w:sz w:val="16"/>
                <w:szCs w:val="16"/>
              </w:rPr>
              <w:t>a</w:t>
            </w:r>
            <w:r w:rsidR="003F47EC" w:rsidRPr="003A2FD8">
              <w:rPr>
                <w:w w:val="105"/>
                <w:sz w:val="16"/>
                <w:szCs w:val="16"/>
              </w:rPr>
              <w:t>nd</w:t>
            </w:r>
            <w:r w:rsidR="003F47EC" w:rsidRPr="003A2FD8">
              <w:rPr>
                <w:spacing w:val="-16"/>
                <w:w w:val="105"/>
                <w:sz w:val="16"/>
                <w:szCs w:val="16"/>
              </w:rPr>
              <w:t xml:space="preserve"> </w:t>
            </w:r>
            <w:r w:rsidR="003F47EC" w:rsidRPr="003A2FD8">
              <w:rPr>
                <w:spacing w:val="-10"/>
                <w:w w:val="105"/>
                <w:sz w:val="16"/>
                <w:szCs w:val="16"/>
              </w:rPr>
              <w:t>c</w:t>
            </w:r>
            <w:r w:rsidR="003F47EC" w:rsidRPr="003A2FD8">
              <w:rPr>
                <w:w w:val="105"/>
                <w:sz w:val="16"/>
                <w:szCs w:val="16"/>
              </w:rPr>
              <w:t>omm</w:t>
            </w:r>
            <w:r w:rsidR="003F47EC" w:rsidRPr="003A2FD8">
              <w:rPr>
                <w:spacing w:val="3"/>
                <w:w w:val="105"/>
                <w:sz w:val="16"/>
                <w:szCs w:val="16"/>
              </w:rPr>
              <w:t>u</w:t>
            </w:r>
            <w:r w:rsidR="003F47EC" w:rsidRPr="003A2FD8">
              <w:rPr>
                <w:spacing w:val="-2"/>
                <w:w w:val="105"/>
                <w:sz w:val="16"/>
                <w:szCs w:val="16"/>
              </w:rPr>
              <w:t>n</w:t>
            </w:r>
            <w:r w:rsidR="003F47EC" w:rsidRPr="003A2FD8">
              <w:rPr>
                <w:w w:val="105"/>
                <w:sz w:val="16"/>
                <w:szCs w:val="16"/>
              </w:rPr>
              <w:t>icate</w:t>
            </w:r>
            <w:r w:rsidR="003F47EC" w:rsidRPr="003A2FD8">
              <w:rPr>
                <w:spacing w:val="-23"/>
                <w:w w:val="105"/>
                <w:sz w:val="16"/>
                <w:szCs w:val="16"/>
              </w:rPr>
              <w:t xml:space="preserve"> </w:t>
            </w:r>
            <w:r w:rsidR="003F47EC" w:rsidRPr="003A2FD8">
              <w:rPr>
                <w:w w:val="105"/>
                <w:sz w:val="16"/>
                <w:szCs w:val="16"/>
              </w:rPr>
              <w:t>w</w:t>
            </w:r>
            <w:r w:rsidR="003F47EC" w:rsidRPr="003A2FD8">
              <w:rPr>
                <w:spacing w:val="14"/>
                <w:w w:val="105"/>
                <w:sz w:val="16"/>
                <w:szCs w:val="16"/>
              </w:rPr>
              <w:t>i</w:t>
            </w:r>
            <w:r w:rsidR="003F47EC" w:rsidRPr="003A2FD8">
              <w:rPr>
                <w:spacing w:val="-2"/>
                <w:w w:val="105"/>
                <w:sz w:val="16"/>
                <w:szCs w:val="16"/>
              </w:rPr>
              <w:t>t</w:t>
            </w:r>
            <w:r w:rsidR="003F47EC" w:rsidRPr="003A2FD8">
              <w:rPr>
                <w:w w:val="105"/>
                <w:sz w:val="16"/>
                <w:szCs w:val="16"/>
              </w:rPr>
              <w:t>h</w:t>
            </w:r>
            <w:r w:rsidR="003F47EC" w:rsidRPr="003A2FD8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="003F47EC" w:rsidRPr="003A2FD8">
              <w:rPr>
                <w:spacing w:val="-5"/>
                <w:w w:val="105"/>
                <w:sz w:val="16"/>
                <w:szCs w:val="16"/>
              </w:rPr>
              <w:t>p</w:t>
            </w:r>
            <w:r w:rsidR="003F47EC" w:rsidRPr="003A2FD8">
              <w:rPr>
                <w:spacing w:val="-11"/>
                <w:w w:val="105"/>
                <w:sz w:val="16"/>
                <w:szCs w:val="16"/>
              </w:rPr>
              <w:t>ee</w:t>
            </w:r>
            <w:r w:rsidR="003F47EC" w:rsidRPr="003A2FD8">
              <w:rPr>
                <w:w w:val="105"/>
                <w:sz w:val="16"/>
                <w:szCs w:val="16"/>
              </w:rPr>
              <w:t>r</w:t>
            </w:r>
            <w:r w:rsidR="003F47EC" w:rsidRPr="003A2FD8">
              <w:rPr>
                <w:spacing w:val="-14"/>
                <w:w w:val="105"/>
                <w:sz w:val="16"/>
                <w:szCs w:val="16"/>
              </w:rPr>
              <w:t>s</w:t>
            </w:r>
            <w:r w:rsidR="005C70AE" w:rsidRPr="003A2FD8">
              <w:rPr>
                <w:spacing w:val="-12"/>
                <w:w w:val="105"/>
                <w:sz w:val="16"/>
                <w:szCs w:val="16"/>
              </w:rPr>
              <w:t xml:space="preserve">, </w:t>
            </w:r>
            <w:r w:rsidR="003F47EC" w:rsidRPr="003A2FD8">
              <w:rPr>
                <w:w w:val="105"/>
                <w:sz w:val="16"/>
                <w:szCs w:val="16"/>
              </w:rPr>
              <w:t>ex</w:t>
            </w:r>
            <w:r w:rsidR="003F47EC" w:rsidRPr="003A2FD8">
              <w:rPr>
                <w:spacing w:val="-7"/>
                <w:w w:val="105"/>
                <w:sz w:val="16"/>
                <w:szCs w:val="16"/>
              </w:rPr>
              <w:t>p</w:t>
            </w:r>
            <w:r w:rsidR="003F47EC" w:rsidRPr="003A2FD8">
              <w:rPr>
                <w:w w:val="105"/>
                <w:sz w:val="16"/>
                <w:szCs w:val="16"/>
              </w:rPr>
              <w:t>e</w:t>
            </w:r>
            <w:r w:rsidR="003F47EC" w:rsidRPr="003A2FD8">
              <w:rPr>
                <w:spacing w:val="-3"/>
                <w:w w:val="105"/>
                <w:sz w:val="16"/>
                <w:szCs w:val="16"/>
              </w:rPr>
              <w:t>r</w:t>
            </w:r>
            <w:r w:rsidR="003F47EC" w:rsidRPr="003A2FD8">
              <w:rPr>
                <w:w w:val="105"/>
                <w:sz w:val="16"/>
                <w:szCs w:val="16"/>
              </w:rPr>
              <w:t>ts,</w:t>
            </w:r>
            <w:r w:rsidR="003F47EC" w:rsidRPr="003A2FD8">
              <w:rPr>
                <w:w w:val="107"/>
                <w:sz w:val="16"/>
                <w:szCs w:val="16"/>
              </w:rPr>
              <w:t xml:space="preserve"> </w:t>
            </w:r>
            <w:r w:rsidR="003F47EC" w:rsidRPr="003A2FD8">
              <w:rPr>
                <w:spacing w:val="-6"/>
                <w:w w:val="105"/>
                <w:sz w:val="16"/>
                <w:szCs w:val="16"/>
              </w:rPr>
              <w:t>a</w:t>
            </w:r>
            <w:r w:rsidR="003F47EC" w:rsidRPr="003A2FD8">
              <w:rPr>
                <w:spacing w:val="-2"/>
                <w:w w:val="105"/>
                <w:sz w:val="16"/>
                <w:szCs w:val="16"/>
              </w:rPr>
              <w:t>n</w:t>
            </w:r>
            <w:r w:rsidR="003F47EC" w:rsidRPr="003A2FD8">
              <w:rPr>
                <w:w w:val="105"/>
                <w:sz w:val="16"/>
                <w:szCs w:val="16"/>
              </w:rPr>
              <w:t>d</w:t>
            </w:r>
            <w:r w:rsidR="003F47EC" w:rsidRPr="003A2FD8">
              <w:rPr>
                <w:spacing w:val="-16"/>
                <w:w w:val="105"/>
                <w:sz w:val="16"/>
                <w:szCs w:val="16"/>
              </w:rPr>
              <w:t xml:space="preserve"> </w:t>
            </w:r>
            <w:r w:rsidR="003F47EC" w:rsidRPr="003A2FD8">
              <w:rPr>
                <w:spacing w:val="3"/>
                <w:w w:val="105"/>
                <w:sz w:val="16"/>
                <w:szCs w:val="16"/>
              </w:rPr>
              <w:t>o</w:t>
            </w:r>
            <w:r w:rsidR="003F47EC" w:rsidRPr="003A2FD8">
              <w:rPr>
                <w:spacing w:val="-2"/>
                <w:w w:val="105"/>
                <w:sz w:val="16"/>
                <w:szCs w:val="16"/>
              </w:rPr>
              <w:t>t</w:t>
            </w:r>
            <w:r w:rsidR="003F47EC" w:rsidRPr="003A2FD8">
              <w:rPr>
                <w:w w:val="105"/>
                <w:sz w:val="16"/>
                <w:szCs w:val="16"/>
              </w:rPr>
              <w:t>her</w:t>
            </w:r>
            <w:r w:rsidR="003F47EC" w:rsidRPr="003A2FD8">
              <w:rPr>
                <w:spacing w:val="-13"/>
                <w:w w:val="105"/>
                <w:sz w:val="16"/>
                <w:szCs w:val="16"/>
              </w:rPr>
              <w:t xml:space="preserve"> </w:t>
            </w:r>
            <w:r w:rsidR="003F47EC" w:rsidRPr="003A2FD8">
              <w:rPr>
                <w:w w:val="105"/>
                <w:sz w:val="16"/>
                <w:szCs w:val="16"/>
              </w:rPr>
              <w:t>a</w:t>
            </w:r>
            <w:r w:rsidR="003F47EC" w:rsidRPr="003A2FD8">
              <w:rPr>
                <w:spacing w:val="-4"/>
                <w:w w:val="105"/>
                <w:sz w:val="16"/>
                <w:szCs w:val="16"/>
              </w:rPr>
              <w:t>u</w:t>
            </w:r>
            <w:r w:rsidR="003F47EC" w:rsidRPr="003A2FD8">
              <w:rPr>
                <w:spacing w:val="11"/>
                <w:w w:val="105"/>
                <w:sz w:val="16"/>
                <w:szCs w:val="16"/>
              </w:rPr>
              <w:t>d</w:t>
            </w:r>
            <w:r w:rsidR="003F47EC" w:rsidRPr="003A2FD8">
              <w:rPr>
                <w:spacing w:val="-10"/>
                <w:w w:val="105"/>
                <w:sz w:val="16"/>
                <w:szCs w:val="16"/>
              </w:rPr>
              <w:t>i</w:t>
            </w:r>
            <w:r w:rsidR="003F47EC" w:rsidRPr="003A2FD8">
              <w:rPr>
                <w:w w:val="105"/>
                <w:sz w:val="16"/>
                <w:szCs w:val="16"/>
              </w:rPr>
              <w:t>enc</w:t>
            </w:r>
            <w:r w:rsidR="003F47EC" w:rsidRPr="003A2FD8">
              <w:rPr>
                <w:spacing w:val="-6"/>
                <w:w w:val="105"/>
                <w:sz w:val="16"/>
                <w:szCs w:val="16"/>
              </w:rPr>
              <w:t>e</w:t>
            </w:r>
            <w:r w:rsidR="003F47EC" w:rsidRPr="003A2FD8">
              <w:rPr>
                <w:w w:val="105"/>
                <w:sz w:val="16"/>
                <w:szCs w:val="16"/>
              </w:rPr>
              <w:t>s</w:t>
            </w:r>
            <w:r w:rsidR="003F47EC" w:rsidRPr="003A2FD8">
              <w:rPr>
                <w:spacing w:val="-27"/>
                <w:w w:val="105"/>
                <w:sz w:val="16"/>
                <w:szCs w:val="16"/>
              </w:rPr>
              <w:t xml:space="preserve"> </w:t>
            </w:r>
            <w:r w:rsidR="003F47EC" w:rsidRPr="003A2FD8">
              <w:rPr>
                <w:w w:val="105"/>
                <w:sz w:val="16"/>
                <w:szCs w:val="16"/>
              </w:rPr>
              <w:t>u</w:t>
            </w:r>
            <w:r w:rsidR="003F47EC" w:rsidRPr="003A2FD8">
              <w:rPr>
                <w:spacing w:val="-1"/>
                <w:w w:val="105"/>
                <w:sz w:val="16"/>
                <w:szCs w:val="16"/>
              </w:rPr>
              <w:t>s</w:t>
            </w:r>
            <w:r w:rsidR="003F47EC" w:rsidRPr="003A2FD8">
              <w:rPr>
                <w:spacing w:val="-10"/>
                <w:w w:val="105"/>
                <w:sz w:val="16"/>
                <w:szCs w:val="16"/>
              </w:rPr>
              <w:t>i</w:t>
            </w:r>
            <w:r w:rsidR="003F47EC" w:rsidRPr="003A2FD8">
              <w:rPr>
                <w:w w:val="105"/>
                <w:sz w:val="16"/>
                <w:szCs w:val="16"/>
              </w:rPr>
              <w:t>ng</w:t>
            </w:r>
            <w:r w:rsidR="003F47EC" w:rsidRPr="003A2FD8">
              <w:rPr>
                <w:spacing w:val="-12"/>
                <w:w w:val="105"/>
                <w:sz w:val="16"/>
                <w:szCs w:val="16"/>
              </w:rPr>
              <w:t xml:space="preserve"> </w:t>
            </w:r>
            <w:r w:rsidR="003F47EC" w:rsidRPr="003A2FD8">
              <w:rPr>
                <w:spacing w:val="-6"/>
                <w:w w:val="105"/>
                <w:sz w:val="16"/>
                <w:szCs w:val="16"/>
              </w:rPr>
              <w:t>a</w:t>
            </w:r>
            <w:r w:rsidR="003F47EC" w:rsidRPr="003A2FD8">
              <w:rPr>
                <w:spacing w:val="-5"/>
                <w:w w:val="105"/>
                <w:sz w:val="16"/>
                <w:szCs w:val="16"/>
              </w:rPr>
              <w:t>pp</w:t>
            </w:r>
            <w:r w:rsidR="003F47EC" w:rsidRPr="003A2FD8">
              <w:rPr>
                <w:w w:val="105"/>
                <w:sz w:val="16"/>
                <w:szCs w:val="16"/>
              </w:rPr>
              <w:t>r</w:t>
            </w:r>
            <w:r w:rsidR="003F47EC" w:rsidRPr="003A2FD8">
              <w:rPr>
                <w:spacing w:val="-11"/>
                <w:w w:val="105"/>
                <w:sz w:val="16"/>
                <w:szCs w:val="16"/>
              </w:rPr>
              <w:t>o</w:t>
            </w:r>
            <w:r w:rsidR="005C70AE" w:rsidRPr="003A2FD8">
              <w:rPr>
                <w:w w:val="105"/>
                <w:sz w:val="16"/>
                <w:szCs w:val="16"/>
              </w:rPr>
              <w:t>pria</w:t>
            </w:r>
            <w:r w:rsidR="003F47EC" w:rsidRPr="003A2FD8">
              <w:rPr>
                <w:w w:val="105"/>
                <w:sz w:val="16"/>
                <w:szCs w:val="16"/>
              </w:rPr>
              <w:t>te</w:t>
            </w:r>
            <w:r w:rsidR="003F47EC" w:rsidRPr="003A2FD8">
              <w:rPr>
                <w:spacing w:val="-15"/>
                <w:w w:val="105"/>
                <w:sz w:val="16"/>
                <w:szCs w:val="16"/>
              </w:rPr>
              <w:t xml:space="preserve"> </w:t>
            </w:r>
            <w:r w:rsidR="003F47EC" w:rsidRPr="003A2FD8">
              <w:rPr>
                <w:spacing w:val="-6"/>
                <w:w w:val="105"/>
                <w:sz w:val="16"/>
                <w:szCs w:val="16"/>
              </w:rPr>
              <w:t>a</w:t>
            </w:r>
            <w:r w:rsidR="003F47EC" w:rsidRPr="003A2FD8">
              <w:rPr>
                <w:spacing w:val="-10"/>
                <w:w w:val="105"/>
                <w:sz w:val="16"/>
                <w:szCs w:val="16"/>
              </w:rPr>
              <w:t>c</w:t>
            </w:r>
            <w:r w:rsidR="003F47EC" w:rsidRPr="003A2FD8">
              <w:rPr>
                <w:spacing w:val="-6"/>
                <w:w w:val="105"/>
                <w:sz w:val="16"/>
                <w:szCs w:val="16"/>
              </w:rPr>
              <w:t>a</w:t>
            </w:r>
            <w:r w:rsidR="003F47EC" w:rsidRPr="003A2FD8">
              <w:rPr>
                <w:w w:val="105"/>
                <w:sz w:val="16"/>
                <w:szCs w:val="16"/>
              </w:rPr>
              <w:t>d</w:t>
            </w:r>
            <w:r w:rsidR="003F47EC" w:rsidRPr="003A2FD8">
              <w:rPr>
                <w:spacing w:val="-9"/>
                <w:w w:val="105"/>
                <w:sz w:val="16"/>
                <w:szCs w:val="16"/>
              </w:rPr>
              <w:t>e</w:t>
            </w:r>
            <w:r w:rsidR="003F47EC" w:rsidRPr="003A2FD8">
              <w:rPr>
                <w:w w:val="105"/>
                <w:sz w:val="16"/>
                <w:szCs w:val="16"/>
              </w:rPr>
              <w:t>mic</w:t>
            </w:r>
            <w:r w:rsidR="003F47EC" w:rsidRPr="003A2FD8">
              <w:rPr>
                <w:spacing w:val="-13"/>
                <w:w w:val="105"/>
                <w:sz w:val="16"/>
                <w:szCs w:val="16"/>
              </w:rPr>
              <w:t xml:space="preserve"> </w:t>
            </w:r>
            <w:r w:rsidR="003F47EC" w:rsidRPr="003A2FD8">
              <w:rPr>
                <w:w w:val="105"/>
                <w:sz w:val="16"/>
                <w:szCs w:val="16"/>
              </w:rPr>
              <w:t>l</w:t>
            </w:r>
            <w:r w:rsidR="003F47EC" w:rsidRPr="003A2FD8">
              <w:rPr>
                <w:spacing w:val="-4"/>
                <w:w w:val="105"/>
                <w:sz w:val="16"/>
                <w:szCs w:val="16"/>
              </w:rPr>
              <w:t>a</w:t>
            </w:r>
            <w:r w:rsidR="003F47EC" w:rsidRPr="003A2FD8">
              <w:rPr>
                <w:spacing w:val="-2"/>
                <w:w w:val="105"/>
                <w:sz w:val="16"/>
                <w:szCs w:val="16"/>
              </w:rPr>
              <w:t>n</w:t>
            </w:r>
            <w:r w:rsidR="003F47EC" w:rsidRPr="003A2FD8">
              <w:rPr>
                <w:w w:val="105"/>
                <w:sz w:val="16"/>
                <w:szCs w:val="16"/>
              </w:rPr>
              <w:t>gua</w:t>
            </w:r>
            <w:r w:rsidR="003F47EC" w:rsidRPr="003A2FD8">
              <w:rPr>
                <w:spacing w:val="-4"/>
                <w:w w:val="105"/>
                <w:sz w:val="16"/>
                <w:szCs w:val="16"/>
              </w:rPr>
              <w:t>g</w:t>
            </w:r>
            <w:r w:rsidR="003F47EC" w:rsidRPr="003A2FD8">
              <w:rPr>
                <w:spacing w:val="-11"/>
                <w:w w:val="105"/>
                <w:sz w:val="16"/>
                <w:szCs w:val="16"/>
              </w:rPr>
              <w:t>e</w:t>
            </w:r>
            <w:r w:rsidR="003F47EC" w:rsidRPr="003A2FD8">
              <w:rPr>
                <w:w w:val="105"/>
                <w:sz w:val="16"/>
                <w:szCs w:val="16"/>
              </w:rPr>
              <w:t>.</w:t>
            </w:r>
          </w:p>
        </w:tc>
        <w:tc>
          <w:tcPr>
            <w:tcW w:w="540" w:type="dxa"/>
            <w:tcBorders>
              <w:top w:val="single" w:sz="6" w:space="0" w:color="131313"/>
              <w:left w:val="single" w:sz="12" w:space="0" w:color="605B5B"/>
              <w:bottom w:val="single" w:sz="6" w:space="0" w:color="0C0C0C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89" w:right="178"/>
              <w:jc w:val="center"/>
            </w:pPr>
            <w:r w:rsidRPr="003A2FD8">
              <w:rPr>
                <w:w w:val="95"/>
                <w:sz w:val="15"/>
                <w:szCs w:val="15"/>
              </w:rPr>
              <w:t>R</w:t>
            </w:r>
          </w:p>
        </w:tc>
        <w:tc>
          <w:tcPr>
            <w:tcW w:w="555" w:type="dxa"/>
            <w:tcBorders>
              <w:top w:val="single" w:sz="6" w:space="0" w:color="131313"/>
              <w:left w:val="single" w:sz="12" w:space="0" w:color="605B5B"/>
              <w:bottom w:val="single" w:sz="6" w:space="0" w:color="0C0C0C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75" w:right="185"/>
              <w:jc w:val="center"/>
            </w:pPr>
            <w:r w:rsidRPr="003A2FD8">
              <w:rPr>
                <w:sz w:val="15"/>
                <w:szCs w:val="15"/>
              </w:rPr>
              <w:t>M</w:t>
            </w:r>
          </w:p>
        </w:tc>
        <w:tc>
          <w:tcPr>
            <w:tcW w:w="450" w:type="dxa"/>
            <w:tcBorders>
              <w:top w:val="single" w:sz="6" w:space="0" w:color="131313"/>
              <w:left w:val="single" w:sz="12" w:space="0" w:color="605B5B"/>
              <w:bottom w:val="single" w:sz="6" w:space="0" w:color="0C0C0C"/>
              <w:right w:val="single" w:sz="12" w:space="0" w:color="979797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65"/>
            </w:pPr>
            <w:r w:rsidRPr="003A2FD8">
              <w:rPr>
                <w:sz w:val="15"/>
                <w:szCs w:val="15"/>
              </w:rPr>
              <w:t>M</w:t>
            </w:r>
          </w:p>
        </w:tc>
      </w:tr>
      <w:tr w:rsidR="003F47EC" w:rsidRPr="003A2FD8">
        <w:trPr>
          <w:trHeight w:hRule="exact" w:val="563"/>
        </w:trPr>
        <w:tc>
          <w:tcPr>
            <w:tcW w:w="1853" w:type="dxa"/>
            <w:vMerge/>
            <w:tcBorders>
              <w:top w:val="single" w:sz="6" w:space="0" w:color="130C08"/>
              <w:left w:val="single" w:sz="12" w:space="0" w:color="938080"/>
              <w:bottom w:val="single" w:sz="6" w:space="0" w:color="130308"/>
              <w:right w:val="single" w:sz="6" w:space="0" w:color="0F0C0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65"/>
            </w:pPr>
          </w:p>
        </w:tc>
        <w:tc>
          <w:tcPr>
            <w:tcW w:w="1305" w:type="dxa"/>
            <w:vMerge/>
            <w:tcBorders>
              <w:top w:val="single" w:sz="6" w:space="0" w:color="130C08"/>
              <w:left w:val="single" w:sz="6" w:space="0" w:color="0F0C0C"/>
              <w:bottom w:val="single" w:sz="6" w:space="0" w:color="130308"/>
              <w:right w:val="single" w:sz="6" w:space="0" w:color="0F0C0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65"/>
            </w:pPr>
          </w:p>
        </w:tc>
        <w:tc>
          <w:tcPr>
            <w:tcW w:w="1215" w:type="dxa"/>
            <w:tcBorders>
              <w:top w:val="single" w:sz="6" w:space="0" w:color="0C0C0C"/>
              <w:left w:val="single" w:sz="6" w:space="0" w:color="0F0C0C"/>
              <w:bottom w:val="single" w:sz="12" w:space="0" w:color="646464"/>
              <w:right w:val="single" w:sz="6" w:space="0" w:color="0F0C0C"/>
            </w:tcBorders>
          </w:tcPr>
          <w:p w:rsidR="005C70AE" w:rsidRPr="003A2FD8" w:rsidRDefault="003F47EC">
            <w:pPr>
              <w:pStyle w:val="TableParagraph"/>
              <w:kinsoku w:val="0"/>
              <w:overflowPunct w:val="0"/>
              <w:spacing w:line="170" w:lineRule="exact"/>
              <w:ind w:left="255" w:right="-90"/>
              <w:rPr>
                <w:w w:val="115"/>
                <w:sz w:val="16"/>
                <w:szCs w:val="16"/>
              </w:rPr>
            </w:pPr>
            <w:r w:rsidRPr="003A2FD8">
              <w:rPr>
                <w:w w:val="115"/>
                <w:sz w:val="16"/>
                <w:szCs w:val="16"/>
              </w:rPr>
              <w:t>W6,</w:t>
            </w:r>
          </w:p>
          <w:p w:rsidR="003F47EC" w:rsidRPr="003A2FD8" w:rsidRDefault="005C70AE">
            <w:pPr>
              <w:pStyle w:val="TableParagraph"/>
              <w:kinsoku w:val="0"/>
              <w:overflowPunct w:val="0"/>
              <w:spacing w:line="170" w:lineRule="exact"/>
              <w:ind w:left="255" w:right="-90"/>
              <w:rPr>
                <w:spacing w:val="-53"/>
                <w:w w:val="115"/>
                <w:sz w:val="16"/>
                <w:szCs w:val="16"/>
              </w:rPr>
            </w:pPr>
            <w:r w:rsidRPr="003A2FD8">
              <w:rPr>
                <w:w w:val="125"/>
                <w:sz w:val="15"/>
                <w:szCs w:val="15"/>
              </w:rPr>
              <w:t>8.1C</w:t>
            </w:r>
            <w:r w:rsidRPr="003A2FD8">
              <w:rPr>
                <w:spacing w:val="-53"/>
                <w:w w:val="115"/>
                <w:sz w:val="16"/>
                <w:szCs w:val="16"/>
              </w:rPr>
              <w:t xml:space="preserve"> </w:t>
            </w:r>
          </w:p>
          <w:p w:rsidR="005C70AE" w:rsidRPr="003A2FD8" w:rsidRDefault="005C70AE">
            <w:pPr>
              <w:pStyle w:val="TableParagraph"/>
              <w:kinsoku w:val="0"/>
              <w:overflowPunct w:val="0"/>
              <w:spacing w:line="170" w:lineRule="exact"/>
              <w:ind w:left="255" w:right="-90"/>
            </w:pPr>
          </w:p>
        </w:tc>
        <w:tc>
          <w:tcPr>
            <w:tcW w:w="5107" w:type="dxa"/>
            <w:tcBorders>
              <w:top w:val="single" w:sz="6" w:space="0" w:color="0C0C0C"/>
              <w:left w:val="single" w:sz="6" w:space="0" w:color="0F0C0C"/>
              <w:bottom w:val="single" w:sz="12" w:space="0" w:color="646464"/>
              <w:right w:val="single" w:sz="12" w:space="0" w:color="605B5B"/>
            </w:tcBorders>
          </w:tcPr>
          <w:p w:rsidR="003F47EC" w:rsidRPr="003A2FD8" w:rsidRDefault="005C70AE">
            <w:pPr>
              <w:pStyle w:val="TableParagraph"/>
              <w:kinsoku w:val="0"/>
              <w:overflowPunct w:val="0"/>
              <w:spacing w:before="4" w:line="234" w:lineRule="auto"/>
              <w:ind w:left="75" w:right="447"/>
            </w:pPr>
            <w:r w:rsidRPr="003A2FD8">
              <w:rPr>
                <w:w w:val="105"/>
                <w:sz w:val="16"/>
                <w:szCs w:val="16"/>
              </w:rPr>
              <w:t>Us</w:t>
            </w:r>
            <w:r w:rsidR="003F47EC" w:rsidRPr="003A2FD8">
              <w:rPr>
                <w:w w:val="105"/>
                <w:sz w:val="16"/>
                <w:szCs w:val="16"/>
              </w:rPr>
              <w:t>e</w:t>
            </w:r>
            <w:r w:rsidR="003F47EC" w:rsidRPr="003A2FD8">
              <w:rPr>
                <w:spacing w:val="-29"/>
                <w:w w:val="105"/>
                <w:sz w:val="16"/>
                <w:szCs w:val="16"/>
              </w:rPr>
              <w:t xml:space="preserve"> </w:t>
            </w:r>
            <w:r w:rsidR="003F47EC" w:rsidRPr="003A2FD8">
              <w:rPr>
                <w:w w:val="105"/>
                <w:sz w:val="16"/>
                <w:szCs w:val="16"/>
              </w:rPr>
              <w:t>t</w:t>
            </w:r>
            <w:r w:rsidR="003F47EC" w:rsidRPr="003A2FD8">
              <w:rPr>
                <w:spacing w:val="-5"/>
                <w:w w:val="105"/>
                <w:sz w:val="16"/>
                <w:szCs w:val="16"/>
              </w:rPr>
              <w:t>e</w:t>
            </w:r>
            <w:r w:rsidR="003F47EC" w:rsidRPr="003A2FD8">
              <w:rPr>
                <w:spacing w:val="-6"/>
                <w:w w:val="105"/>
                <w:sz w:val="16"/>
                <w:szCs w:val="16"/>
              </w:rPr>
              <w:t>a</w:t>
            </w:r>
            <w:r w:rsidR="003F47EC" w:rsidRPr="003A2FD8">
              <w:rPr>
                <w:spacing w:val="-10"/>
                <w:w w:val="105"/>
                <w:sz w:val="16"/>
                <w:szCs w:val="16"/>
              </w:rPr>
              <w:t>c</w:t>
            </w:r>
            <w:r w:rsidR="003F47EC" w:rsidRPr="003A2FD8">
              <w:rPr>
                <w:spacing w:val="-2"/>
                <w:w w:val="105"/>
                <w:sz w:val="16"/>
                <w:szCs w:val="16"/>
              </w:rPr>
              <w:t>h</w:t>
            </w:r>
            <w:r w:rsidR="003F47EC" w:rsidRPr="003A2FD8">
              <w:rPr>
                <w:w w:val="105"/>
                <w:sz w:val="16"/>
                <w:szCs w:val="16"/>
              </w:rPr>
              <w:t>er</w:t>
            </w:r>
            <w:r w:rsidR="003F47EC" w:rsidRPr="003A2FD8">
              <w:rPr>
                <w:spacing w:val="-29"/>
                <w:w w:val="105"/>
                <w:sz w:val="16"/>
                <w:szCs w:val="16"/>
              </w:rPr>
              <w:t xml:space="preserve"> </w:t>
            </w:r>
            <w:r w:rsidR="003F47EC" w:rsidRPr="003A2FD8">
              <w:rPr>
                <w:spacing w:val="-5"/>
                <w:w w:val="105"/>
                <w:sz w:val="16"/>
                <w:szCs w:val="16"/>
              </w:rPr>
              <w:t>d</w:t>
            </w:r>
            <w:r w:rsidR="003F47EC" w:rsidRPr="003A2FD8">
              <w:rPr>
                <w:w w:val="105"/>
                <w:sz w:val="16"/>
                <w:szCs w:val="16"/>
              </w:rPr>
              <w:t>ev</w:t>
            </w:r>
            <w:r w:rsidR="003F47EC" w:rsidRPr="003A2FD8">
              <w:rPr>
                <w:spacing w:val="9"/>
                <w:w w:val="105"/>
                <w:sz w:val="16"/>
                <w:szCs w:val="16"/>
              </w:rPr>
              <w:t>e</w:t>
            </w:r>
            <w:r w:rsidR="003F47EC" w:rsidRPr="003A2FD8">
              <w:rPr>
                <w:spacing w:val="-8"/>
                <w:w w:val="105"/>
                <w:sz w:val="16"/>
                <w:szCs w:val="16"/>
              </w:rPr>
              <w:t>l</w:t>
            </w:r>
            <w:r w:rsidR="003F47EC" w:rsidRPr="003A2FD8">
              <w:rPr>
                <w:w w:val="105"/>
                <w:sz w:val="16"/>
                <w:szCs w:val="16"/>
              </w:rPr>
              <w:t>oped</w:t>
            </w:r>
            <w:r w:rsidR="003F47EC" w:rsidRPr="003A2FD8">
              <w:rPr>
                <w:spacing w:val="-27"/>
                <w:w w:val="105"/>
                <w:sz w:val="16"/>
                <w:szCs w:val="16"/>
              </w:rPr>
              <w:t xml:space="preserve"> </w:t>
            </w:r>
            <w:r w:rsidR="003F47EC" w:rsidRPr="003A2FD8">
              <w:rPr>
                <w:w w:val="105"/>
                <w:sz w:val="16"/>
                <w:szCs w:val="16"/>
              </w:rPr>
              <w:t>g</w:t>
            </w:r>
            <w:r w:rsidR="003F47EC" w:rsidRPr="003A2FD8">
              <w:rPr>
                <w:spacing w:val="-2"/>
                <w:w w:val="105"/>
                <w:sz w:val="16"/>
                <w:szCs w:val="16"/>
              </w:rPr>
              <w:t>u</w:t>
            </w:r>
            <w:r w:rsidR="003F47EC" w:rsidRPr="003A2FD8">
              <w:rPr>
                <w:spacing w:val="-9"/>
                <w:w w:val="105"/>
                <w:sz w:val="16"/>
                <w:szCs w:val="16"/>
              </w:rPr>
              <w:t>i</w:t>
            </w:r>
            <w:r w:rsidR="00441DFB" w:rsidRPr="003A2FD8">
              <w:rPr>
                <w:spacing w:val="11"/>
                <w:w w:val="105"/>
                <w:sz w:val="16"/>
                <w:szCs w:val="16"/>
              </w:rPr>
              <w:t>d</w:t>
            </w:r>
            <w:r w:rsidR="003F47EC" w:rsidRPr="003A2FD8">
              <w:rPr>
                <w:spacing w:val="-10"/>
                <w:w w:val="105"/>
                <w:sz w:val="16"/>
                <w:szCs w:val="16"/>
              </w:rPr>
              <w:t>e</w:t>
            </w:r>
            <w:r w:rsidRPr="003A2FD8">
              <w:rPr>
                <w:w w:val="105"/>
                <w:sz w:val="16"/>
                <w:szCs w:val="16"/>
              </w:rPr>
              <w:t>l</w:t>
            </w:r>
            <w:r w:rsidR="003F47EC" w:rsidRPr="003A2FD8">
              <w:rPr>
                <w:spacing w:val="-8"/>
                <w:w w:val="105"/>
                <w:sz w:val="16"/>
                <w:szCs w:val="16"/>
              </w:rPr>
              <w:t>i</w:t>
            </w:r>
            <w:r w:rsidR="003F47EC" w:rsidRPr="003A2FD8">
              <w:rPr>
                <w:w w:val="105"/>
                <w:sz w:val="16"/>
                <w:szCs w:val="16"/>
              </w:rPr>
              <w:t>n</w:t>
            </w:r>
            <w:r w:rsidRPr="003A2FD8">
              <w:rPr>
                <w:spacing w:val="-10"/>
                <w:w w:val="105"/>
                <w:sz w:val="16"/>
                <w:szCs w:val="16"/>
              </w:rPr>
              <w:t>e</w:t>
            </w:r>
            <w:r w:rsidR="003F47EC" w:rsidRPr="003A2FD8">
              <w:rPr>
                <w:w w:val="105"/>
                <w:sz w:val="16"/>
                <w:szCs w:val="16"/>
              </w:rPr>
              <w:t>s</w:t>
            </w:r>
            <w:r w:rsidR="003F47EC" w:rsidRPr="003A2FD8">
              <w:rPr>
                <w:spacing w:val="-28"/>
                <w:w w:val="105"/>
                <w:sz w:val="16"/>
                <w:szCs w:val="16"/>
              </w:rPr>
              <w:t xml:space="preserve"> </w:t>
            </w:r>
            <w:r w:rsidR="003F47EC" w:rsidRPr="003A2FD8">
              <w:rPr>
                <w:spacing w:val="-2"/>
                <w:w w:val="105"/>
                <w:sz w:val="16"/>
                <w:szCs w:val="16"/>
              </w:rPr>
              <w:t>t</w:t>
            </w:r>
            <w:r w:rsidR="003F47EC" w:rsidRPr="003A2FD8">
              <w:rPr>
                <w:w w:val="105"/>
                <w:sz w:val="16"/>
                <w:szCs w:val="16"/>
              </w:rPr>
              <w:t>o</w:t>
            </w:r>
            <w:r w:rsidR="003F47EC" w:rsidRPr="003A2FD8">
              <w:rPr>
                <w:spacing w:val="-26"/>
                <w:w w:val="105"/>
                <w:sz w:val="16"/>
                <w:szCs w:val="16"/>
              </w:rPr>
              <w:t xml:space="preserve"> </w:t>
            </w:r>
            <w:r w:rsidR="003F47EC" w:rsidRPr="003A2FD8">
              <w:rPr>
                <w:w w:val="105"/>
                <w:sz w:val="16"/>
                <w:szCs w:val="16"/>
              </w:rPr>
              <w:t>eva</w:t>
            </w:r>
            <w:r w:rsidR="003F47EC" w:rsidRPr="003A2FD8">
              <w:rPr>
                <w:spacing w:val="-8"/>
                <w:w w:val="105"/>
                <w:sz w:val="16"/>
                <w:szCs w:val="16"/>
              </w:rPr>
              <w:t>l</w:t>
            </w:r>
            <w:r w:rsidR="003F47EC" w:rsidRPr="003A2FD8">
              <w:rPr>
                <w:w w:val="105"/>
                <w:sz w:val="16"/>
                <w:szCs w:val="16"/>
              </w:rPr>
              <w:t>ua</w:t>
            </w:r>
            <w:r w:rsidR="003F47EC" w:rsidRPr="003A2FD8">
              <w:rPr>
                <w:spacing w:val="5"/>
                <w:w w:val="105"/>
                <w:sz w:val="16"/>
                <w:szCs w:val="16"/>
              </w:rPr>
              <w:t>t</w:t>
            </w:r>
            <w:r w:rsidR="003F47EC" w:rsidRPr="003A2FD8">
              <w:rPr>
                <w:w w:val="105"/>
                <w:sz w:val="16"/>
                <w:szCs w:val="16"/>
              </w:rPr>
              <w:t>e</w:t>
            </w:r>
            <w:r w:rsidRPr="003A2FD8">
              <w:rPr>
                <w:w w:val="105"/>
                <w:sz w:val="16"/>
                <w:szCs w:val="16"/>
              </w:rPr>
              <w:t xml:space="preserve"> </w:t>
            </w:r>
            <w:r w:rsidR="008F2DE3" w:rsidRPr="003A2FD8">
              <w:rPr>
                <w:w w:val="105"/>
                <w:sz w:val="16"/>
                <w:szCs w:val="16"/>
              </w:rPr>
              <w:t>multi</w:t>
            </w:r>
            <w:r w:rsidR="008F2DE3" w:rsidRPr="003A2FD8">
              <w:rPr>
                <w:spacing w:val="4"/>
                <w:w w:val="105"/>
                <w:sz w:val="16"/>
                <w:szCs w:val="16"/>
              </w:rPr>
              <w:t>m</w:t>
            </w:r>
            <w:r w:rsidR="008F2DE3" w:rsidRPr="003A2FD8">
              <w:rPr>
                <w:w w:val="105"/>
                <w:sz w:val="16"/>
                <w:szCs w:val="16"/>
              </w:rPr>
              <w:t>e</w:t>
            </w:r>
            <w:r w:rsidR="008F2DE3" w:rsidRPr="003A2FD8">
              <w:rPr>
                <w:spacing w:val="12"/>
                <w:w w:val="105"/>
                <w:sz w:val="16"/>
                <w:szCs w:val="16"/>
              </w:rPr>
              <w:t>d</w:t>
            </w:r>
            <w:r w:rsidR="008F2DE3" w:rsidRPr="003A2FD8">
              <w:rPr>
                <w:spacing w:val="-10"/>
                <w:w w:val="105"/>
                <w:sz w:val="16"/>
                <w:szCs w:val="16"/>
              </w:rPr>
              <w:t>i</w:t>
            </w:r>
            <w:r w:rsidR="008F2DE3" w:rsidRPr="003A2FD8">
              <w:rPr>
                <w:w w:val="105"/>
                <w:sz w:val="16"/>
                <w:szCs w:val="16"/>
              </w:rPr>
              <w:t>a</w:t>
            </w:r>
            <w:r w:rsidR="008F2DE3" w:rsidRPr="003A2FD8">
              <w:rPr>
                <w:spacing w:val="-30"/>
                <w:w w:val="105"/>
                <w:sz w:val="16"/>
                <w:szCs w:val="16"/>
              </w:rPr>
              <w:t xml:space="preserve"> presentations</w:t>
            </w:r>
            <w:r w:rsidR="003F47EC" w:rsidRPr="003A2FD8">
              <w:rPr>
                <w:w w:val="97"/>
                <w:sz w:val="16"/>
                <w:szCs w:val="16"/>
              </w:rPr>
              <w:t xml:space="preserve"> </w:t>
            </w:r>
            <w:r w:rsidR="003F47EC" w:rsidRPr="003A2FD8">
              <w:rPr>
                <w:spacing w:val="-5"/>
                <w:w w:val="105"/>
                <w:sz w:val="16"/>
                <w:szCs w:val="16"/>
              </w:rPr>
              <w:t>f</w:t>
            </w:r>
            <w:r w:rsidR="003F47EC" w:rsidRPr="003A2FD8">
              <w:rPr>
                <w:spacing w:val="3"/>
                <w:w w:val="105"/>
                <w:sz w:val="16"/>
                <w:szCs w:val="16"/>
              </w:rPr>
              <w:t>o</w:t>
            </w:r>
            <w:r w:rsidR="003F47EC" w:rsidRPr="003A2FD8">
              <w:rPr>
                <w:w w:val="105"/>
                <w:sz w:val="16"/>
                <w:szCs w:val="16"/>
              </w:rPr>
              <w:t>r</w:t>
            </w:r>
            <w:r w:rsidR="003F47EC" w:rsidRPr="003A2FD8">
              <w:rPr>
                <w:spacing w:val="-21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-11"/>
                <w:w w:val="105"/>
                <w:sz w:val="16"/>
                <w:szCs w:val="16"/>
              </w:rPr>
              <w:t>organization</w:t>
            </w:r>
            <w:r w:rsidR="003F47EC" w:rsidRPr="003A2FD8">
              <w:rPr>
                <w:w w:val="105"/>
                <w:sz w:val="16"/>
                <w:szCs w:val="16"/>
              </w:rPr>
              <w:t>,</w:t>
            </w:r>
            <w:r w:rsidR="003F47EC" w:rsidRPr="003A2FD8">
              <w:rPr>
                <w:spacing w:val="-26"/>
                <w:w w:val="105"/>
                <w:sz w:val="16"/>
                <w:szCs w:val="16"/>
              </w:rPr>
              <w:t xml:space="preserve"> </w:t>
            </w:r>
            <w:r w:rsidR="003F47EC" w:rsidRPr="003A2FD8">
              <w:rPr>
                <w:spacing w:val="-10"/>
                <w:w w:val="105"/>
                <w:sz w:val="16"/>
                <w:szCs w:val="16"/>
              </w:rPr>
              <w:t>c</w:t>
            </w:r>
            <w:r w:rsidR="003F47EC" w:rsidRPr="003A2FD8">
              <w:rPr>
                <w:spacing w:val="-11"/>
                <w:w w:val="105"/>
                <w:sz w:val="16"/>
                <w:szCs w:val="16"/>
              </w:rPr>
              <w:t>o</w:t>
            </w:r>
            <w:r w:rsidR="003F47EC" w:rsidRPr="003A2FD8">
              <w:rPr>
                <w:spacing w:val="-2"/>
                <w:w w:val="105"/>
                <w:sz w:val="16"/>
                <w:szCs w:val="16"/>
              </w:rPr>
              <w:t>n</w:t>
            </w:r>
            <w:r w:rsidR="003F47EC" w:rsidRPr="003A2FD8">
              <w:rPr>
                <w:w w:val="105"/>
                <w:sz w:val="16"/>
                <w:szCs w:val="16"/>
              </w:rPr>
              <w:t>tent,</w:t>
            </w:r>
            <w:r w:rsidR="003F47EC" w:rsidRPr="003A2FD8">
              <w:rPr>
                <w:spacing w:val="-13"/>
                <w:w w:val="105"/>
                <w:sz w:val="16"/>
                <w:szCs w:val="16"/>
              </w:rPr>
              <w:t xml:space="preserve"> </w:t>
            </w:r>
            <w:r w:rsidR="003F47EC" w:rsidRPr="003A2FD8">
              <w:rPr>
                <w:spacing w:val="-5"/>
                <w:w w:val="105"/>
                <w:sz w:val="16"/>
                <w:szCs w:val="16"/>
              </w:rPr>
              <w:t>d</w:t>
            </w:r>
            <w:r w:rsidR="003F47EC" w:rsidRPr="003A2FD8">
              <w:rPr>
                <w:w w:val="105"/>
                <w:sz w:val="16"/>
                <w:szCs w:val="16"/>
              </w:rPr>
              <w:t>e</w:t>
            </w:r>
            <w:r w:rsidR="003F47EC" w:rsidRPr="003A2FD8">
              <w:rPr>
                <w:spacing w:val="-11"/>
                <w:w w:val="105"/>
                <w:sz w:val="16"/>
                <w:szCs w:val="16"/>
              </w:rPr>
              <w:t>s</w:t>
            </w:r>
            <w:r w:rsidR="003F47EC" w:rsidRPr="003A2FD8">
              <w:rPr>
                <w:spacing w:val="-9"/>
                <w:w w:val="105"/>
                <w:sz w:val="16"/>
                <w:szCs w:val="16"/>
              </w:rPr>
              <w:t>i</w:t>
            </w:r>
            <w:r w:rsidR="003F47EC" w:rsidRPr="003A2FD8">
              <w:rPr>
                <w:w w:val="105"/>
                <w:sz w:val="16"/>
                <w:szCs w:val="16"/>
              </w:rPr>
              <w:t>gn,</w:t>
            </w:r>
            <w:r w:rsidR="003F47EC" w:rsidRPr="003A2FD8">
              <w:rPr>
                <w:spacing w:val="-27"/>
                <w:w w:val="105"/>
                <w:sz w:val="16"/>
                <w:szCs w:val="16"/>
              </w:rPr>
              <w:t xml:space="preserve"> </w:t>
            </w:r>
            <w:r w:rsidR="003F47EC" w:rsidRPr="003A2FD8">
              <w:rPr>
                <w:w w:val="105"/>
                <w:sz w:val="16"/>
                <w:szCs w:val="16"/>
              </w:rPr>
              <w:t>pre</w:t>
            </w:r>
            <w:r w:rsidR="003F47EC" w:rsidRPr="003A2FD8">
              <w:rPr>
                <w:spacing w:val="-1"/>
                <w:w w:val="105"/>
                <w:sz w:val="16"/>
                <w:szCs w:val="16"/>
              </w:rPr>
              <w:t>s</w:t>
            </w:r>
            <w:r w:rsidR="003F47EC" w:rsidRPr="003A2FD8">
              <w:rPr>
                <w:w w:val="105"/>
                <w:sz w:val="16"/>
                <w:szCs w:val="16"/>
              </w:rPr>
              <w:t>e</w:t>
            </w:r>
            <w:r w:rsidR="003F47EC" w:rsidRPr="003A2FD8">
              <w:rPr>
                <w:spacing w:val="-5"/>
                <w:w w:val="105"/>
                <w:sz w:val="16"/>
                <w:szCs w:val="16"/>
              </w:rPr>
              <w:t>n</w:t>
            </w:r>
            <w:r w:rsidR="003F47EC" w:rsidRPr="003A2FD8">
              <w:rPr>
                <w:w w:val="105"/>
                <w:sz w:val="16"/>
                <w:szCs w:val="16"/>
              </w:rPr>
              <w:t>ta</w:t>
            </w:r>
            <w:r w:rsidR="003F47EC" w:rsidRPr="003A2FD8">
              <w:rPr>
                <w:spacing w:val="-2"/>
                <w:w w:val="105"/>
                <w:sz w:val="16"/>
                <w:szCs w:val="16"/>
              </w:rPr>
              <w:t>t</w:t>
            </w:r>
            <w:r w:rsidR="003F47EC" w:rsidRPr="003A2FD8">
              <w:rPr>
                <w:w w:val="105"/>
                <w:sz w:val="16"/>
                <w:szCs w:val="16"/>
              </w:rPr>
              <w:t>i</w:t>
            </w:r>
            <w:r w:rsidR="003F47EC" w:rsidRPr="003A2FD8">
              <w:rPr>
                <w:spacing w:val="-10"/>
                <w:w w:val="105"/>
                <w:sz w:val="16"/>
                <w:szCs w:val="16"/>
              </w:rPr>
              <w:t>o</w:t>
            </w:r>
            <w:r w:rsidR="003F47EC" w:rsidRPr="003A2FD8">
              <w:rPr>
                <w:w w:val="105"/>
                <w:sz w:val="16"/>
                <w:szCs w:val="16"/>
              </w:rPr>
              <w:t>n</w:t>
            </w:r>
            <w:r w:rsidR="003F47EC" w:rsidRPr="003A2FD8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="003F47EC" w:rsidRPr="003A2FD8">
              <w:rPr>
                <w:spacing w:val="-6"/>
                <w:w w:val="105"/>
                <w:sz w:val="16"/>
                <w:szCs w:val="16"/>
              </w:rPr>
              <w:t>a</w:t>
            </w:r>
            <w:r w:rsidR="003F47EC" w:rsidRPr="003A2FD8">
              <w:rPr>
                <w:w w:val="105"/>
                <w:sz w:val="16"/>
                <w:szCs w:val="16"/>
              </w:rPr>
              <w:t>nd</w:t>
            </w:r>
            <w:r w:rsidR="003F47EC" w:rsidRPr="003A2FD8">
              <w:rPr>
                <w:spacing w:val="-18"/>
                <w:w w:val="105"/>
                <w:sz w:val="16"/>
                <w:szCs w:val="16"/>
              </w:rPr>
              <w:t xml:space="preserve"> </w:t>
            </w:r>
            <w:r w:rsidR="003F47EC" w:rsidRPr="003A2FD8">
              <w:rPr>
                <w:w w:val="105"/>
                <w:sz w:val="16"/>
                <w:szCs w:val="16"/>
              </w:rPr>
              <w:t>app</w:t>
            </w:r>
            <w:r w:rsidR="003F47EC" w:rsidRPr="003A2FD8">
              <w:rPr>
                <w:spacing w:val="1"/>
                <w:w w:val="105"/>
                <w:sz w:val="16"/>
                <w:szCs w:val="16"/>
              </w:rPr>
              <w:t>r</w:t>
            </w:r>
            <w:r w:rsidR="003F47EC" w:rsidRPr="003A2FD8">
              <w:rPr>
                <w:w w:val="105"/>
                <w:sz w:val="16"/>
                <w:szCs w:val="16"/>
              </w:rPr>
              <w:t>o</w:t>
            </w:r>
            <w:r w:rsidR="003F47EC" w:rsidRPr="003A2FD8">
              <w:rPr>
                <w:spacing w:val="-10"/>
                <w:w w:val="105"/>
                <w:sz w:val="16"/>
                <w:szCs w:val="16"/>
              </w:rPr>
              <w:t>p</w:t>
            </w:r>
            <w:r w:rsidR="003F47EC" w:rsidRPr="003A2FD8">
              <w:rPr>
                <w:w w:val="105"/>
                <w:sz w:val="16"/>
                <w:szCs w:val="16"/>
              </w:rPr>
              <w:t>r</w:t>
            </w:r>
            <w:r w:rsidR="003F47EC" w:rsidRPr="003A2FD8">
              <w:rPr>
                <w:spacing w:val="-9"/>
                <w:w w:val="105"/>
                <w:sz w:val="16"/>
                <w:szCs w:val="16"/>
              </w:rPr>
              <w:t>i</w:t>
            </w:r>
            <w:r w:rsidR="003F47EC" w:rsidRPr="003A2FD8">
              <w:rPr>
                <w:spacing w:val="-6"/>
                <w:w w:val="105"/>
                <w:sz w:val="16"/>
                <w:szCs w:val="16"/>
              </w:rPr>
              <w:t>a</w:t>
            </w:r>
            <w:r w:rsidR="003F47EC" w:rsidRPr="003A2FD8">
              <w:rPr>
                <w:spacing w:val="-2"/>
                <w:w w:val="105"/>
                <w:sz w:val="16"/>
                <w:szCs w:val="16"/>
              </w:rPr>
              <w:t>t</w:t>
            </w:r>
            <w:r w:rsidR="003F47EC" w:rsidRPr="003A2FD8">
              <w:rPr>
                <w:w w:val="105"/>
                <w:sz w:val="16"/>
                <w:szCs w:val="16"/>
              </w:rPr>
              <w:t>eness</w:t>
            </w:r>
            <w:r w:rsidR="003F47EC" w:rsidRPr="003A2FD8">
              <w:rPr>
                <w:spacing w:val="-25"/>
                <w:w w:val="105"/>
                <w:sz w:val="16"/>
                <w:szCs w:val="16"/>
              </w:rPr>
              <w:t xml:space="preserve"> </w:t>
            </w:r>
            <w:r w:rsidR="003F47EC" w:rsidRPr="003A2FD8">
              <w:rPr>
                <w:w w:val="105"/>
                <w:sz w:val="16"/>
                <w:szCs w:val="16"/>
              </w:rPr>
              <w:t>of</w:t>
            </w:r>
            <w:r w:rsidR="003F47EC" w:rsidRPr="003A2FD8">
              <w:rPr>
                <w:w w:val="102"/>
                <w:sz w:val="16"/>
                <w:szCs w:val="16"/>
              </w:rPr>
              <w:t xml:space="preserve"> </w:t>
            </w:r>
            <w:r w:rsidR="003F47EC" w:rsidRPr="003A2FD8">
              <w:rPr>
                <w:w w:val="105"/>
                <w:sz w:val="16"/>
                <w:szCs w:val="16"/>
              </w:rPr>
              <w:t>cita</w:t>
            </w:r>
            <w:r w:rsidR="003F47EC" w:rsidRPr="003A2FD8">
              <w:rPr>
                <w:spacing w:val="-1"/>
                <w:w w:val="105"/>
                <w:sz w:val="16"/>
                <w:szCs w:val="16"/>
              </w:rPr>
              <w:t>t</w:t>
            </w:r>
            <w:r w:rsidR="003F47EC" w:rsidRPr="003A2FD8">
              <w:rPr>
                <w:spacing w:val="10"/>
                <w:w w:val="105"/>
                <w:sz w:val="16"/>
                <w:szCs w:val="16"/>
              </w:rPr>
              <w:t>i</w:t>
            </w:r>
            <w:r w:rsidR="003F47EC" w:rsidRPr="003A2FD8">
              <w:rPr>
                <w:spacing w:val="-11"/>
                <w:w w:val="105"/>
                <w:sz w:val="16"/>
                <w:szCs w:val="16"/>
              </w:rPr>
              <w:t>o</w:t>
            </w:r>
            <w:r w:rsidR="003F47EC" w:rsidRPr="003A2FD8">
              <w:rPr>
                <w:spacing w:val="-2"/>
                <w:w w:val="105"/>
                <w:sz w:val="16"/>
                <w:szCs w:val="16"/>
              </w:rPr>
              <w:t>n</w:t>
            </w:r>
            <w:r w:rsidR="003F47EC" w:rsidRPr="003A2FD8">
              <w:rPr>
                <w:w w:val="105"/>
                <w:sz w:val="16"/>
                <w:szCs w:val="16"/>
              </w:rPr>
              <w:t>s.</w:t>
            </w:r>
          </w:p>
        </w:tc>
        <w:tc>
          <w:tcPr>
            <w:tcW w:w="540" w:type="dxa"/>
            <w:tcBorders>
              <w:top w:val="single" w:sz="6" w:space="0" w:color="0C0C0C"/>
              <w:left w:val="single" w:sz="12" w:space="0" w:color="605B5B"/>
              <w:bottom w:val="single" w:sz="12" w:space="0" w:color="646464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89" w:right="178"/>
              <w:jc w:val="center"/>
            </w:pPr>
            <w:r w:rsidRPr="003A2FD8">
              <w:rPr>
                <w:w w:val="95"/>
                <w:sz w:val="15"/>
                <w:szCs w:val="15"/>
              </w:rPr>
              <w:t>R</w:t>
            </w:r>
          </w:p>
        </w:tc>
        <w:tc>
          <w:tcPr>
            <w:tcW w:w="555" w:type="dxa"/>
            <w:tcBorders>
              <w:top w:val="single" w:sz="6" w:space="0" w:color="0C0C0C"/>
              <w:left w:val="single" w:sz="12" w:space="0" w:color="605B5B"/>
              <w:bottom w:val="single" w:sz="12" w:space="0" w:color="646464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75" w:right="185"/>
              <w:jc w:val="center"/>
            </w:pPr>
            <w:r w:rsidRPr="003A2FD8">
              <w:rPr>
                <w:sz w:val="15"/>
                <w:szCs w:val="15"/>
              </w:rPr>
              <w:t>M</w:t>
            </w:r>
          </w:p>
        </w:tc>
        <w:tc>
          <w:tcPr>
            <w:tcW w:w="450" w:type="dxa"/>
            <w:tcBorders>
              <w:top w:val="single" w:sz="6" w:space="0" w:color="0C0C0C"/>
              <w:left w:val="single" w:sz="12" w:space="0" w:color="605B5B"/>
              <w:bottom w:val="single" w:sz="12" w:space="0" w:color="646464"/>
              <w:right w:val="single" w:sz="12" w:space="0" w:color="979797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65"/>
            </w:pPr>
            <w:r w:rsidRPr="003A2FD8">
              <w:rPr>
                <w:sz w:val="15"/>
                <w:szCs w:val="15"/>
              </w:rPr>
              <w:t>M</w:t>
            </w:r>
          </w:p>
        </w:tc>
      </w:tr>
      <w:tr w:rsidR="003F47EC" w:rsidRPr="003A2FD8">
        <w:trPr>
          <w:trHeight w:hRule="exact" w:val="908"/>
        </w:trPr>
        <w:tc>
          <w:tcPr>
            <w:tcW w:w="1853" w:type="dxa"/>
            <w:vMerge/>
            <w:tcBorders>
              <w:top w:val="single" w:sz="6" w:space="0" w:color="130C08"/>
              <w:left w:val="single" w:sz="12" w:space="0" w:color="938080"/>
              <w:bottom w:val="single" w:sz="6" w:space="0" w:color="130308"/>
              <w:right w:val="single" w:sz="6" w:space="0" w:color="0F0C0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65"/>
            </w:pPr>
          </w:p>
        </w:tc>
        <w:tc>
          <w:tcPr>
            <w:tcW w:w="1305" w:type="dxa"/>
            <w:vMerge/>
            <w:tcBorders>
              <w:top w:val="single" w:sz="6" w:space="0" w:color="130C08"/>
              <w:left w:val="single" w:sz="6" w:space="0" w:color="0F0C0C"/>
              <w:bottom w:val="single" w:sz="6" w:space="0" w:color="130308"/>
              <w:right w:val="single" w:sz="6" w:space="0" w:color="0F0C0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ind w:left="165"/>
            </w:pPr>
          </w:p>
        </w:tc>
        <w:tc>
          <w:tcPr>
            <w:tcW w:w="1215" w:type="dxa"/>
            <w:tcBorders>
              <w:top w:val="single" w:sz="12" w:space="0" w:color="646464"/>
              <w:left w:val="single" w:sz="6" w:space="0" w:color="0F0C0C"/>
              <w:bottom w:val="single" w:sz="6" w:space="0" w:color="130308"/>
              <w:right w:val="single" w:sz="6" w:space="0" w:color="0F0C0C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152" w:lineRule="exact"/>
              <w:ind w:left="34"/>
              <w:jc w:val="center"/>
              <w:rPr>
                <w:sz w:val="15"/>
                <w:szCs w:val="15"/>
              </w:rPr>
            </w:pPr>
            <w:r w:rsidRPr="003A2FD8">
              <w:rPr>
                <w:w w:val="110"/>
                <w:sz w:val="15"/>
                <w:szCs w:val="15"/>
              </w:rPr>
              <w:t>Rl</w:t>
            </w:r>
            <w:r w:rsidRPr="003A2FD8">
              <w:rPr>
                <w:spacing w:val="-26"/>
                <w:w w:val="110"/>
                <w:sz w:val="15"/>
                <w:szCs w:val="15"/>
              </w:rPr>
              <w:t xml:space="preserve"> </w:t>
            </w:r>
            <w:r w:rsidRPr="003A2FD8">
              <w:rPr>
                <w:w w:val="110"/>
                <w:sz w:val="15"/>
                <w:szCs w:val="15"/>
              </w:rPr>
              <w:t>7,</w:t>
            </w:r>
            <w:r w:rsidRPr="003A2FD8">
              <w:rPr>
                <w:spacing w:val="-24"/>
                <w:w w:val="110"/>
                <w:sz w:val="15"/>
                <w:szCs w:val="15"/>
              </w:rPr>
              <w:t xml:space="preserve"> </w:t>
            </w:r>
            <w:r w:rsidRPr="003A2FD8">
              <w:rPr>
                <w:w w:val="110"/>
                <w:sz w:val="15"/>
                <w:szCs w:val="15"/>
              </w:rPr>
              <w:t>Rl</w:t>
            </w:r>
            <w:r w:rsidRPr="003A2FD8">
              <w:rPr>
                <w:spacing w:val="-25"/>
                <w:w w:val="110"/>
                <w:sz w:val="15"/>
                <w:szCs w:val="15"/>
              </w:rPr>
              <w:t xml:space="preserve"> </w:t>
            </w:r>
            <w:r w:rsidRPr="003A2FD8">
              <w:rPr>
                <w:spacing w:val="-14"/>
                <w:w w:val="110"/>
                <w:sz w:val="15"/>
                <w:szCs w:val="15"/>
              </w:rPr>
              <w:t>9</w:t>
            </w:r>
            <w:r w:rsidRPr="003A2FD8">
              <w:rPr>
                <w:spacing w:val="-17"/>
                <w:w w:val="110"/>
                <w:sz w:val="15"/>
                <w:szCs w:val="15"/>
              </w:rPr>
              <w:t>,</w:t>
            </w:r>
            <w:r w:rsidRPr="003A2FD8">
              <w:rPr>
                <w:w w:val="110"/>
                <w:sz w:val="15"/>
                <w:szCs w:val="15"/>
              </w:rPr>
              <w:t>SMP</w:t>
            </w:r>
            <w:r w:rsidRPr="003A2FD8">
              <w:rPr>
                <w:spacing w:val="-23"/>
                <w:w w:val="110"/>
                <w:sz w:val="15"/>
                <w:szCs w:val="15"/>
              </w:rPr>
              <w:t xml:space="preserve"> </w:t>
            </w:r>
            <w:r w:rsidRPr="003A2FD8">
              <w:rPr>
                <w:w w:val="110"/>
                <w:sz w:val="15"/>
                <w:szCs w:val="15"/>
              </w:rPr>
              <w:t>3,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line="210" w:lineRule="exact"/>
              <w:ind w:left="191" w:right="176"/>
              <w:jc w:val="center"/>
            </w:pPr>
          </w:p>
        </w:tc>
        <w:tc>
          <w:tcPr>
            <w:tcW w:w="5107" w:type="dxa"/>
            <w:tcBorders>
              <w:top w:val="single" w:sz="12" w:space="0" w:color="646464"/>
              <w:left w:val="single" w:sz="6" w:space="0" w:color="0F0C0C"/>
              <w:bottom w:val="single" w:sz="6" w:space="0" w:color="130308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170" w:lineRule="exact"/>
              <w:ind w:left="75"/>
              <w:rPr>
                <w:sz w:val="16"/>
                <w:szCs w:val="16"/>
              </w:rPr>
            </w:pPr>
            <w:r w:rsidRPr="003A2FD8">
              <w:rPr>
                <w:spacing w:val="-7"/>
                <w:w w:val="105"/>
                <w:sz w:val="16"/>
                <w:szCs w:val="16"/>
              </w:rPr>
              <w:t>P</w:t>
            </w:r>
            <w:r w:rsidRPr="003A2FD8">
              <w:rPr>
                <w:spacing w:val="-8"/>
                <w:w w:val="105"/>
                <w:sz w:val="16"/>
                <w:szCs w:val="16"/>
              </w:rPr>
              <w:t>l</w:t>
            </w:r>
            <w:r w:rsidRPr="003A2FD8">
              <w:rPr>
                <w:w w:val="105"/>
                <w:sz w:val="16"/>
                <w:szCs w:val="16"/>
              </w:rPr>
              <w:t>an</w:t>
            </w:r>
            <w:r w:rsidRPr="003A2FD8">
              <w:rPr>
                <w:spacing w:val="-13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-6"/>
                <w:w w:val="105"/>
                <w:sz w:val="16"/>
                <w:szCs w:val="16"/>
              </w:rPr>
              <w:t>a</w:t>
            </w:r>
            <w:r w:rsidRPr="003A2FD8">
              <w:rPr>
                <w:w w:val="105"/>
                <w:sz w:val="16"/>
                <w:szCs w:val="16"/>
              </w:rPr>
              <w:t>n</w:t>
            </w:r>
            <w:r w:rsidRPr="003A2FD8">
              <w:rPr>
                <w:spacing w:val="-32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d</w:t>
            </w:r>
            <w:r w:rsidRPr="003A2FD8">
              <w:rPr>
                <w:spacing w:val="-23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-9"/>
                <w:w w:val="105"/>
                <w:sz w:val="16"/>
                <w:szCs w:val="16"/>
              </w:rPr>
              <w:t>i</w:t>
            </w:r>
            <w:r w:rsidRPr="003A2FD8">
              <w:rPr>
                <w:w w:val="105"/>
                <w:sz w:val="16"/>
                <w:szCs w:val="16"/>
              </w:rPr>
              <w:t>mplem</w:t>
            </w:r>
            <w:r w:rsidRPr="003A2FD8">
              <w:rPr>
                <w:spacing w:val="2"/>
                <w:w w:val="105"/>
                <w:sz w:val="16"/>
                <w:szCs w:val="16"/>
              </w:rPr>
              <w:t>e</w:t>
            </w:r>
            <w:r w:rsidRPr="003A2FD8">
              <w:rPr>
                <w:spacing w:val="-2"/>
                <w:w w:val="105"/>
                <w:sz w:val="16"/>
                <w:szCs w:val="16"/>
              </w:rPr>
              <w:t>n</w:t>
            </w:r>
            <w:r w:rsidRPr="003A2FD8">
              <w:rPr>
                <w:w w:val="105"/>
                <w:sz w:val="16"/>
                <w:szCs w:val="16"/>
              </w:rPr>
              <w:t>t</w:t>
            </w:r>
            <w:r w:rsidRPr="003A2FD8">
              <w:rPr>
                <w:spacing w:val="-21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a</w:t>
            </w:r>
            <w:r w:rsidRPr="003A2FD8">
              <w:rPr>
                <w:spacing w:val="-13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-10"/>
                <w:w w:val="105"/>
                <w:sz w:val="16"/>
                <w:szCs w:val="16"/>
              </w:rPr>
              <w:t>c</w:t>
            </w:r>
            <w:r w:rsidRPr="003A2FD8">
              <w:rPr>
                <w:spacing w:val="3"/>
                <w:w w:val="105"/>
                <w:sz w:val="16"/>
                <w:szCs w:val="16"/>
              </w:rPr>
              <w:t>o</w:t>
            </w:r>
            <w:r w:rsidRPr="003A2FD8">
              <w:rPr>
                <w:w w:val="105"/>
                <w:sz w:val="16"/>
                <w:szCs w:val="16"/>
              </w:rPr>
              <w:t>ll</w:t>
            </w:r>
            <w:r w:rsidRPr="003A2FD8">
              <w:rPr>
                <w:spacing w:val="-3"/>
                <w:w w:val="105"/>
                <w:sz w:val="16"/>
                <w:szCs w:val="16"/>
              </w:rPr>
              <w:t>a</w:t>
            </w:r>
            <w:r w:rsidRPr="003A2FD8">
              <w:rPr>
                <w:spacing w:val="-5"/>
                <w:w w:val="105"/>
                <w:sz w:val="16"/>
                <w:szCs w:val="16"/>
              </w:rPr>
              <w:t>b</w:t>
            </w:r>
            <w:r w:rsidRPr="003A2FD8">
              <w:rPr>
                <w:spacing w:val="-11"/>
                <w:w w:val="105"/>
                <w:sz w:val="16"/>
                <w:szCs w:val="16"/>
              </w:rPr>
              <w:t>o</w:t>
            </w:r>
            <w:r w:rsidRPr="003A2FD8">
              <w:rPr>
                <w:w w:val="105"/>
                <w:sz w:val="16"/>
                <w:szCs w:val="16"/>
              </w:rPr>
              <w:t>rat</w:t>
            </w:r>
            <w:r w:rsidRPr="003A2FD8">
              <w:rPr>
                <w:spacing w:val="-8"/>
                <w:w w:val="105"/>
                <w:sz w:val="16"/>
                <w:szCs w:val="16"/>
              </w:rPr>
              <w:t>i</w:t>
            </w:r>
            <w:r w:rsidRPr="003A2FD8">
              <w:rPr>
                <w:w w:val="105"/>
                <w:sz w:val="16"/>
                <w:szCs w:val="16"/>
              </w:rPr>
              <w:t>ve</w:t>
            </w:r>
            <w:r w:rsidRPr="003A2FD8">
              <w:rPr>
                <w:spacing w:val="-22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project</w:t>
            </w:r>
            <w:r w:rsidRPr="003A2FD8">
              <w:rPr>
                <w:spacing w:val="-14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-1"/>
                <w:w w:val="105"/>
                <w:sz w:val="16"/>
                <w:szCs w:val="16"/>
              </w:rPr>
              <w:t>w</w:t>
            </w:r>
            <w:r w:rsidR="005C70AE" w:rsidRPr="003A2FD8">
              <w:rPr>
                <w:spacing w:val="-2"/>
                <w:w w:val="105"/>
                <w:sz w:val="16"/>
                <w:szCs w:val="16"/>
              </w:rPr>
              <w:t>i</w:t>
            </w:r>
            <w:r w:rsidRPr="003A2FD8">
              <w:rPr>
                <w:spacing w:val="-2"/>
                <w:w w:val="105"/>
                <w:sz w:val="16"/>
                <w:szCs w:val="16"/>
              </w:rPr>
              <w:t>t</w:t>
            </w:r>
            <w:r w:rsidRPr="003A2FD8">
              <w:rPr>
                <w:w w:val="105"/>
                <w:sz w:val="16"/>
                <w:szCs w:val="16"/>
              </w:rPr>
              <w:t>h</w:t>
            </w:r>
            <w:r w:rsidRPr="003A2FD8">
              <w:rPr>
                <w:spacing w:val="-21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spacing w:val="-1"/>
                <w:w w:val="105"/>
                <w:sz w:val="16"/>
                <w:szCs w:val="16"/>
              </w:rPr>
              <w:t>s</w:t>
            </w:r>
            <w:r w:rsidRPr="003A2FD8">
              <w:rPr>
                <w:spacing w:val="-2"/>
                <w:w w:val="105"/>
                <w:sz w:val="16"/>
                <w:szCs w:val="16"/>
              </w:rPr>
              <w:t>t</w:t>
            </w:r>
            <w:r w:rsidRPr="003A2FD8">
              <w:rPr>
                <w:spacing w:val="1"/>
                <w:w w:val="105"/>
                <w:sz w:val="16"/>
                <w:szCs w:val="16"/>
              </w:rPr>
              <w:t>u</w:t>
            </w:r>
            <w:r w:rsidRPr="003A2FD8">
              <w:rPr>
                <w:spacing w:val="-5"/>
                <w:w w:val="105"/>
                <w:sz w:val="16"/>
                <w:szCs w:val="16"/>
              </w:rPr>
              <w:t>d</w:t>
            </w:r>
            <w:r w:rsidRPr="003A2FD8">
              <w:rPr>
                <w:w w:val="105"/>
                <w:sz w:val="16"/>
                <w:szCs w:val="16"/>
              </w:rPr>
              <w:t>e</w:t>
            </w:r>
            <w:r w:rsidRPr="003A2FD8">
              <w:rPr>
                <w:spacing w:val="11"/>
                <w:w w:val="105"/>
                <w:sz w:val="16"/>
                <w:szCs w:val="16"/>
              </w:rPr>
              <w:t>n</w:t>
            </w:r>
            <w:r w:rsidRPr="003A2FD8">
              <w:rPr>
                <w:w w:val="105"/>
                <w:sz w:val="16"/>
                <w:szCs w:val="16"/>
              </w:rPr>
              <w:t>ts</w:t>
            </w:r>
            <w:r w:rsidRPr="003A2FD8">
              <w:rPr>
                <w:spacing w:val="-25"/>
                <w:w w:val="105"/>
                <w:sz w:val="16"/>
                <w:szCs w:val="16"/>
              </w:rPr>
              <w:t xml:space="preserve"> </w:t>
            </w:r>
            <w:r w:rsidR="005C70AE" w:rsidRPr="003A2FD8">
              <w:rPr>
                <w:w w:val="105"/>
                <w:sz w:val="16"/>
                <w:szCs w:val="16"/>
              </w:rPr>
              <w:t>i</w:t>
            </w:r>
            <w:r w:rsidRPr="003A2FD8">
              <w:rPr>
                <w:w w:val="105"/>
                <w:sz w:val="16"/>
                <w:szCs w:val="16"/>
              </w:rPr>
              <w:t>n</w:t>
            </w:r>
            <w:r w:rsidRPr="003A2FD8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3A2FD8">
              <w:rPr>
                <w:w w:val="105"/>
                <w:sz w:val="16"/>
                <w:szCs w:val="16"/>
              </w:rPr>
              <w:t>ot</w:t>
            </w:r>
            <w:r w:rsidRPr="003A2FD8">
              <w:rPr>
                <w:spacing w:val="-4"/>
                <w:w w:val="105"/>
                <w:sz w:val="16"/>
                <w:szCs w:val="16"/>
              </w:rPr>
              <w:t>h</w:t>
            </w:r>
            <w:r w:rsidRPr="003A2FD8">
              <w:rPr>
                <w:spacing w:val="-11"/>
                <w:w w:val="105"/>
                <w:sz w:val="16"/>
                <w:szCs w:val="16"/>
              </w:rPr>
              <w:t>e</w:t>
            </w:r>
            <w:r w:rsidRPr="003A2FD8">
              <w:rPr>
                <w:w w:val="105"/>
                <w:sz w:val="16"/>
                <w:szCs w:val="16"/>
              </w:rPr>
              <w:t>r</w:t>
            </w:r>
          </w:p>
          <w:p w:rsidR="003F47EC" w:rsidRPr="003A2FD8" w:rsidRDefault="005C70AE">
            <w:pPr>
              <w:pStyle w:val="TableParagraph"/>
              <w:kinsoku w:val="0"/>
              <w:overflowPunct w:val="0"/>
              <w:spacing w:line="180" w:lineRule="exact"/>
              <w:ind w:left="75"/>
              <w:rPr>
                <w:sz w:val="16"/>
                <w:szCs w:val="16"/>
              </w:rPr>
            </w:pPr>
            <w:r w:rsidRPr="003A2FD8">
              <w:rPr>
                <w:w w:val="105"/>
                <w:sz w:val="16"/>
                <w:szCs w:val="16"/>
              </w:rPr>
              <w:t>C</w:t>
            </w:r>
            <w:r w:rsidR="003F47EC" w:rsidRPr="003A2FD8">
              <w:rPr>
                <w:w w:val="105"/>
                <w:sz w:val="16"/>
                <w:szCs w:val="16"/>
              </w:rPr>
              <w:t>l</w:t>
            </w:r>
            <w:r w:rsidR="003F47EC" w:rsidRPr="003A2FD8">
              <w:rPr>
                <w:spacing w:val="-4"/>
                <w:w w:val="105"/>
                <w:sz w:val="16"/>
                <w:szCs w:val="16"/>
              </w:rPr>
              <w:t>a</w:t>
            </w:r>
            <w:r w:rsidR="003F47EC" w:rsidRPr="003A2FD8">
              <w:rPr>
                <w:w w:val="105"/>
                <w:sz w:val="16"/>
                <w:szCs w:val="16"/>
              </w:rPr>
              <w:t>s</w:t>
            </w:r>
            <w:r w:rsidR="003F47EC" w:rsidRPr="003A2FD8">
              <w:rPr>
                <w:spacing w:val="2"/>
                <w:w w:val="105"/>
                <w:sz w:val="16"/>
                <w:szCs w:val="16"/>
              </w:rPr>
              <w:t>s</w:t>
            </w:r>
            <w:r w:rsidR="003F47EC" w:rsidRPr="003A2FD8">
              <w:rPr>
                <w:w w:val="105"/>
                <w:sz w:val="16"/>
                <w:szCs w:val="16"/>
              </w:rPr>
              <w:t>r</w:t>
            </w:r>
            <w:r w:rsidR="003F47EC" w:rsidRPr="003A2FD8">
              <w:rPr>
                <w:spacing w:val="-5"/>
                <w:w w:val="105"/>
                <w:sz w:val="16"/>
                <w:szCs w:val="16"/>
              </w:rPr>
              <w:t>o</w:t>
            </w:r>
            <w:r w:rsidR="003F47EC" w:rsidRPr="003A2FD8">
              <w:rPr>
                <w:w w:val="105"/>
                <w:sz w:val="16"/>
                <w:szCs w:val="16"/>
              </w:rPr>
              <w:t>o</w:t>
            </w:r>
            <w:r w:rsidR="003F47EC" w:rsidRPr="003A2FD8">
              <w:rPr>
                <w:spacing w:val="-5"/>
                <w:w w:val="105"/>
                <w:sz w:val="16"/>
                <w:szCs w:val="16"/>
              </w:rPr>
              <w:t>m</w:t>
            </w:r>
            <w:r w:rsidR="003F47EC" w:rsidRPr="003A2FD8">
              <w:rPr>
                <w:spacing w:val="6"/>
                <w:w w:val="105"/>
                <w:sz w:val="16"/>
                <w:szCs w:val="16"/>
              </w:rPr>
              <w:t>s</w:t>
            </w:r>
            <w:r w:rsidRPr="003A2FD8">
              <w:rPr>
                <w:spacing w:val="6"/>
                <w:w w:val="105"/>
                <w:sz w:val="16"/>
                <w:szCs w:val="16"/>
              </w:rPr>
              <w:t xml:space="preserve"> </w:t>
            </w:r>
            <w:r w:rsidR="003F47EC" w:rsidRPr="003A2FD8">
              <w:rPr>
                <w:spacing w:val="-6"/>
                <w:w w:val="105"/>
                <w:sz w:val="16"/>
                <w:szCs w:val="16"/>
              </w:rPr>
              <w:t>a</w:t>
            </w:r>
            <w:r w:rsidR="003F47EC" w:rsidRPr="003A2FD8">
              <w:rPr>
                <w:spacing w:val="-2"/>
                <w:w w:val="105"/>
                <w:sz w:val="16"/>
                <w:szCs w:val="16"/>
              </w:rPr>
              <w:t>n</w:t>
            </w:r>
            <w:r w:rsidR="003F47EC" w:rsidRPr="003A2FD8">
              <w:rPr>
                <w:w w:val="105"/>
                <w:sz w:val="16"/>
                <w:szCs w:val="16"/>
              </w:rPr>
              <w:t>d</w:t>
            </w:r>
            <w:r w:rsidR="003F47EC" w:rsidRPr="003A2FD8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="003F47EC" w:rsidRPr="003A2FD8">
              <w:rPr>
                <w:spacing w:val="-1"/>
                <w:w w:val="105"/>
                <w:sz w:val="16"/>
                <w:szCs w:val="16"/>
              </w:rPr>
              <w:t>s</w:t>
            </w:r>
            <w:r w:rsidR="003F47EC" w:rsidRPr="003A2FD8">
              <w:rPr>
                <w:spacing w:val="-10"/>
                <w:w w:val="105"/>
                <w:sz w:val="16"/>
                <w:szCs w:val="16"/>
              </w:rPr>
              <w:t>c</w:t>
            </w:r>
            <w:r w:rsidR="003F47EC" w:rsidRPr="003A2FD8">
              <w:rPr>
                <w:w w:val="105"/>
                <w:sz w:val="16"/>
                <w:szCs w:val="16"/>
              </w:rPr>
              <w:t>h</w:t>
            </w:r>
            <w:r w:rsidR="003F47EC" w:rsidRPr="003A2FD8">
              <w:rPr>
                <w:spacing w:val="-11"/>
                <w:w w:val="105"/>
                <w:sz w:val="16"/>
                <w:szCs w:val="16"/>
              </w:rPr>
              <w:t>oo</w:t>
            </w:r>
            <w:r w:rsidR="003F47EC" w:rsidRPr="003A2FD8">
              <w:rPr>
                <w:spacing w:val="-9"/>
                <w:w w:val="105"/>
                <w:sz w:val="16"/>
                <w:szCs w:val="16"/>
              </w:rPr>
              <w:t>l</w:t>
            </w:r>
            <w:r w:rsidR="003F47EC" w:rsidRPr="003A2FD8">
              <w:rPr>
                <w:w w:val="105"/>
                <w:sz w:val="16"/>
                <w:szCs w:val="16"/>
              </w:rPr>
              <w:t>s</w:t>
            </w:r>
            <w:r w:rsidR="003F47EC" w:rsidRPr="003A2FD8">
              <w:rPr>
                <w:spacing w:val="-23"/>
                <w:w w:val="105"/>
                <w:sz w:val="16"/>
                <w:szCs w:val="16"/>
              </w:rPr>
              <w:t xml:space="preserve"> </w:t>
            </w:r>
            <w:r w:rsidR="003F47EC" w:rsidRPr="003A2FD8">
              <w:rPr>
                <w:w w:val="105"/>
                <w:sz w:val="16"/>
                <w:szCs w:val="16"/>
              </w:rPr>
              <w:t>u</w:t>
            </w:r>
            <w:r w:rsidR="003F47EC" w:rsidRPr="003A2FD8">
              <w:rPr>
                <w:spacing w:val="-14"/>
                <w:w w:val="105"/>
                <w:sz w:val="16"/>
                <w:szCs w:val="16"/>
              </w:rPr>
              <w:t>s</w:t>
            </w:r>
            <w:r w:rsidR="003F47EC" w:rsidRPr="003A2FD8">
              <w:rPr>
                <w:spacing w:val="-9"/>
                <w:w w:val="105"/>
                <w:sz w:val="16"/>
                <w:szCs w:val="16"/>
              </w:rPr>
              <w:t>i</w:t>
            </w:r>
            <w:r w:rsidR="003F47EC" w:rsidRPr="003A2FD8">
              <w:rPr>
                <w:spacing w:val="-2"/>
                <w:w w:val="105"/>
                <w:sz w:val="16"/>
                <w:szCs w:val="16"/>
              </w:rPr>
              <w:t>n</w:t>
            </w:r>
            <w:r w:rsidR="003F47EC" w:rsidRPr="003A2FD8">
              <w:rPr>
                <w:w w:val="105"/>
                <w:sz w:val="16"/>
                <w:szCs w:val="16"/>
              </w:rPr>
              <w:t>g</w:t>
            </w:r>
            <w:r w:rsidR="003F47EC" w:rsidRPr="003A2FD8">
              <w:rPr>
                <w:spacing w:val="-15"/>
                <w:w w:val="105"/>
                <w:sz w:val="16"/>
                <w:szCs w:val="16"/>
              </w:rPr>
              <w:t xml:space="preserve"> </w:t>
            </w:r>
            <w:r w:rsidR="006E3BD7" w:rsidRPr="003A2FD8">
              <w:rPr>
                <w:w w:val="105"/>
                <w:sz w:val="16"/>
                <w:szCs w:val="16"/>
              </w:rPr>
              <w:t>te</w:t>
            </w:r>
            <w:r w:rsidR="006E3BD7" w:rsidRPr="003A2FD8">
              <w:rPr>
                <w:spacing w:val="14"/>
                <w:w w:val="105"/>
                <w:sz w:val="16"/>
                <w:szCs w:val="16"/>
              </w:rPr>
              <w:t>l</w:t>
            </w:r>
            <w:r w:rsidR="006E3BD7" w:rsidRPr="003A2FD8">
              <w:rPr>
                <w:w w:val="105"/>
                <w:sz w:val="16"/>
                <w:szCs w:val="16"/>
              </w:rPr>
              <w:t>e</w:t>
            </w:r>
            <w:r w:rsidR="006E3BD7" w:rsidRPr="003A2FD8">
              <w:rPr>
                <w:spacing w:val="-10"/>
                <w:w w:val="105"/>
                <w:sz w:val="16"/>
                <w:szCs w:val="16"/>
              </w:rPr>
              <w:t>c</w:t>
            </w:r>
            <w:r w:rsidR="006E3BD7" w:rsidRPr="003A2FD8">
              <w:rPr>
                <w:w w:val="105"/>
                <w:sz w:val="16"/>
                <w:szCs w:val="16"/>
              </w:rPr>
              <w:t>o</w:t>
            </w:r>
            <w:r w:rsidR="006E3BD7" w:rsidRPr="003A2FD8">
              <w:rPr>
                <w:spacing w:val="-5"/>
                <w:w w:val="105"/>
                <w:sz w:val="16"/>
                <w:szCs w:val="16"/>
              </w:rPr>
              <w:t>m</w:t>
            </w:r>
            <w:r w:rsidR="006E3BD7" w:rsidRPr="003A2FD8">
              <w:rPr>
                <w:spacing w:val="-1"/>
                <w:w w:val="105"/>
                <w:sz w:val="16"/>
                <w:szCs w:val="16"/>
              </w:rPr>
              <w:t>m</w:t>
            </w:r>
            <w:r w:rsidR="006E3BD7" w:rsidRPr="003A2FD8">
              <w:rPr>
                <w:w w:val="105"/>
                <w:sz w:val="16"/>
                <w:szCs w:val="16"/>
              </w:rPr>
              <w:t>unicat</w:t>
            </w:r>
            <w:r w:rsidR="006E3BD7" w:rsidRPr="003A2FD8">
              <w:rPr>
                <w:spacing w:val="-8"/>
                <w:w w:val="105"/>
                <w:sz w:val="16"/>
                <w:szCs w:val="16"/>
              </w:rPr>
              <w:t>i</w:t>
            </w:r>
            <w:r w:rsidR="006E3BD7" w:rsidRPr="003A2FD8">
              <w:rPr>
                <w:spacing w:val="3"/>
                <w:w w:val="105"/>
                <w:sz w:val="16"/>
                <w:szCs w:val="16"/>
              </w:rPr>
              <w:t>o</w:t>
            </w:r>
            <w:r w:rsidR="006E3BD7" w:rsidRPr="003A2FD8">
              <w:rPr>
                <w:spacing w:val="-2"/>
                <w:w w:val="105"/>
                <w:sz w:val="16"/>
                <w:szCs w:val="16"/>
              </w:rPr>
              <w:t>n</w:t>
            </w:r>
            <w:r w:rsidR="006E3BD7" w:rsidRPr="003A2FD8">
              <w:rPr>
                <w:w w:val="105"/>
                <w:sz w:val="16"/>
                <w:szCs w:val="16"/>
              </w:rPr>
              <w:t>s</w:t>
            </w:r>
            <w:r w:rsidR="003F47EC" w:rsidRPr="003A2FD8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="003F47EC" w:rsidRPr="003A2FD8">
              <w:rPr>
                <w:w w:val="105"/>
                <w:sz w:val="16"/>
                <w:szCs w:val="16"/>
              </w:rPr>
              <w:t>t</w:t>
            </w:r>
            <w:r w:rsidR="003F47EC" w:rsidRPr="003A2FD8">
              <w:rPr>
                <w:spacing w:val="-6"/>
                <w:w w:val="105"/>
                <w:sz w:val="16"/>
                <w:szCs w:val="16"/>
              </w:rPr>
              <w:t>o</w:t>
            </w:r>
            <w:r w:rsidR="003F47EC" w:rsidRPr="003A2FD8">
              <w:rPr>
                <w:spacing w:val="3"/>
                <w:w w:val="105"/>
                <w:sz w:val="16"/>
                <w:szCs w:val="16"/>
              </w:rPr>
              <w:t>o</w:t>
            </w:r>
            <w:r w:rsidR="003F47EC" w:rsidRPr="003A2FD8">
              <w:rPr>
                <w:w w:val="105"/>
                <w:sz w:val="16"/>
                <w:szCs w:val="16"/>
              </w:rPr>
              <w:t>ls</w:t>
            </w:r>
            <w:r w:rsidR="003F47EC" w:rsidRPr="003A2FD8">
              <w:rPr>
                <w:spacing w:val="5"/>
                <w:w w:val="105"/>
                <w:sz w:val="16"/>
                <w:szCs w:val="16"/>
              </w:rPr>
              <w:t xml:space="preserve"> (</w:t>
            </w:r>
            <w:r w:rsidR="003F47EC" w:rsidRPr="003A2FD8">
              <w:rPr>
                <w:spacing w:val="-24"/>
                <w:w w:val="105"/>
                <w:sz w:val="16"/>
                <w:szCs w:val="16"/>
              </w:rPr>
              <w:t>e.</w:t>
            </w:r>
            <w:r w:rsidR="003F47EC" w:rsidRPr="003A2FD8">
              <w:rPr>
                <w:w w:val="105"/>
                <w:sz w:val="16"/>
                <w:szCs w:val="16"/>
              </w:rPr>
              <w:t>g</w:t>
            </w:r>
            <w:r w:rsidR="003F47EC" w:rsidRPr="003A2FD8">
              <w:rPr>
                <w:spacing w:val="-2"/>
                <w:w w:val="105"/>
                <w:sz w:val="16"/>
                <w:szCs w:val="16"/>
              </w:rPr>
              <w:t>,</w:t>
            </w:r>
            <w:r w:rsidR="006E3BD7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="003F47EC" w:rsidRPr="003A2FD8">
              <w:rPr>
                <w:w w:val="105"/>
                <w:sz w:val="16"/>
                <w:szCs w:val="16"/>
              </w:rPr>
              <w:t>e</w:t>
            </w:r>
            <w:r w:rsidRPr="003A2FD8">
              <w:rPr>
                <w:spacing w:val="-24"/>
                <w:w w:val="105"/>
                <w:sz w:val="16"/>
                <w:szCs w:val="16"/>
              </w:rPr>
              <w:t>mail</w:t>
            </w:r>
            <w:r w:rsidR="003F47EC" w:rsidRPr="003A2FD8">
              <w:rPr>
                <w:w w:val="105"/>
                <w:sz w:val="16"/>
                <w:szCs w:val="16"/>
              </w:rPr>
              <w:t>,</w:t>
            </w:r>
          </w:p>
          <w:p w:rsidR="003F47EC" w:rsidRPr="003A2FD8" w:rsidRDefault="00034BAA" w:rsidP="005C70AE">
            <w:pPr>
              <w:pStyle w:val="TableParagraph"/>
              <w:kinsoku w:val="0"/>
              <w:overflowPunct w:val="0"/>
              <w:spacing w:line="180" w:lineRule="exact"/>
              <w:ind w:left="75"/>
              <w:rPr>
                <w:sz w:val="16"/>
                <w:szCs w:val="16"/>
              </w:rPr>
            </w:pPr>
            <w:r w:rsidRPr="003A2FD8">
              <w:rPr>
                <w:spacing w:val="-5"/>
                <w:w w:val="110"/>
                <w:sz w:val="16"/>
                <w:szCs w:val="16"/>
              </w:rPr>
              <w:t>d</w:t>
            </w:r>
            <w:r w:rsidR="003F47EC" w:rsidRPr="003A2FD8">
              <w:rPr>
                <w:spacing w:val="-10"/>
                <w:w w:val="110"/>
                <w:sz w:val="16"/>
                <w:szCs w:val="16"/>
              </w:rPr>
              <w:t>i</w:t>
            </w:r>
            <w:r w:rsidR="003F47EC" w:rsidRPr="003A2FD8">
              <w:rPr>
                <w:spacing w:val="-15"/>
                <w:w w:val="110"/>
                <w:sz w:val="16"/>
                <w:szCs w:val="16"/>
              </w:rPr>
              <w:t>s</w:t>
            </w:r>
            <w:r w:rsidR="003F47EC" w:rsidRPr="003A2FD8">
              <w:rPr>
                <w:spacing w:val="-11"/>
                <w:w w:val="110"/>
                <w:sz w:val="16"/>
                <w:szCs w:val="16"/>
              </w:rPr>
              <w:t>c</w:t>
            </w:r>
            <w:r w:rsidR="003F47EC" w:rsidRPr="003A2FD8">
              <w:rPr>
                <w:spacing w:val="1"/>
                <w:w w:val="110"/>
                <w:sz w:val="16"/>
                <w:szCs w:val="16"/>
              </w:rPr>
              <w:t>u</w:t>
            </w:r>
            <w:r w:rsidR="003F47EC" w:rsidRPr="003A2FD8">
              <w:rPr>
                <w:w w:val="110"/>
                <w:sz w:val="16"/>
                <w:szCs w:val="16"/>
              </w:rPr>
              <w:t>s</w:t>
            </w:r>
            <w:r w:rsidR="003F47EC" w:rsidRPr="003A2FD8">
              <w:rPr>
                <w:spacing w:val="-14"/>
                <w:w w:val="110"/>
                <w:sz w:val="16"/>
                <w:szCs w:val="16"/>
              </w:rPr>
              <w:t>s</w:t>
            </w:r>
            <w:r w:rsidR="003F47EC" w:rsidRPr="003A2FD8">
              <w:rPr>
                <w:spacing w:val="-9"/>
                <w:w w:val="110"/>
                <w:sz w:val="16"/>
                <w:szCs w:val="16"/>
              </w:rPr>
              <w:t>i</w:t>
            </w:r>
            <w:r w:rsidR="003F47EC" w:rsidRPr="003A2FD8">
              <w:rPr>
                <w:spacing w:val="-12"/>
                <w:w w:val="110"/>
                <w:sz w:val="16"/>
                <w:szCs w:val="16"/>
              </w:rPr>
              <w:t>o</w:t>
            </w:r>
            <w:r w:rsidRPr="003A2FD8">
              <w:rPr>
                <w:w w:val="110"/>
                <w:sz w:val="16"/>
                <w:szCs w:val="16"/>
              </w:rPr>
              <w:t>n</w:t>
            </w:r>
            <w:r w:rsidR="003F47EC" w:rsidRPr="003A2FD8">
              <w:rPr>
                <w:spacing w:val="-31"/>
                <w:w w:val="110"/>
                <w:sz w:val="16"/>
                <w:szCs w:val="16"/>
              </w:rPr>
              <w:t xml:space="preserve"> </w:t>
            </w:r>
            <w:r w:rsidR="003F47EC" w:rsidRPr="003A2FD8">
              <w:rPr>
                <w:spacing w:val="-5"/>
                <w:w w:val="110"/>
                <w:sz w:val="16"/>
                <w:szCs w:val="16"/>
              </w:rPr>
              <w:t>f</w:t>
            </w:r>
            <w:r w:rsidR="003F47EC" w:rsidRPr="003A2FD8">
              <w:rPr>
                <w:spacing w:val="-12"/>
                <w:w w:val="110"/>
                <w:sz w:val="16"/>
                <w:szCs w:val="16"/>
              </w:rPr>
              <w:t>o</w:t>
            </w:r>
            <w:r w:rsidR="003F47EC" w:rsidRPr="003A2FD8">
              <w:rPr>
                <w:w w:val="110"/>
                <w:sz w:val="16"/>
                <w:szCs w:val="16"/>
              </w:rPr>
              <w:t>rum</w:t>
            </w:r>
            <w:r w:rsidR="003F47EC" w:rsidRPr="003A2FD8">
              <w:rPr>
                <w:spacing w:val="-4"/>
                <w:w w:val="110"/>
                <w:sz w:val="16"/>
                <w:szCs w:val="16"/>
              </w:rPr>
              <w:t>s</w:t>
            </w:r>
            <w:r w:rsidR="003F47EC" w:rsidRPr="003A2FD8">
              <w:rPr>
                <w:spacing w:val="-10"/>
                <w:w w:val="110"/>
                <w:sz w:val="16"/>
                <w:szCs w:val="16"/>
              </w:rPr>
              <w:t>,</w:t>
            </w:r>
            <w:r w:rsidR="005C70AE" w:rsidRPr="003A2FD8">
              <w:rPr>
                <w:spacing w:val="-10"/>
                <w:w w:val="110"/>
                <w:sz w:val="16"/>
                <w:szCs w:val="16"/>
              </w:rPr>
              <w:t xml:space="preserve"> </w:t>
            </w:r>
            <w:r w:rsidR="003F47EC" w:rsidRPr="003A2FD8">
              <w:rPr>
                <w:spacing w:val="-9"/>
                <w:w w:val="110"/>
                <w:sz w:val="16"/>
                <w:szCs w:val="16"/>
              </w:rPr>
              <w:t>g</w:t>
            </w:r>
            <w:r w:rsidR="003F47EC" w:rsidRPr="003A2FD8">
              <w:rPr>
                <w:w w:val="110"/>
                <w:sz w:val="16"/>
                <w:szCs w:val="16"/>
              </w:rPr>
              <w:t>r</w:t>
            </w:r>
            <w:r w:rsidR="003F47EC" w:rsidRPr="003A2FD8">
              <w:rPr>
                <w:spacing w:val="-5"/>
                <w:w w:val="110"/>
                <w:sz w:val="16"/>
                <w:szCs w:val="16"/>
              </w:rPr>
              <w:t>o</w:t>
            </w:r>
            <w:r w:rsidR="003F47EC" w:rsidRPr="003A2FD8">
              <w:rPr>
                <w:spacing w:val="1"/>
                <w:w w:val="110"/>
                <w:sz w:val="16"/>
                <w:szCs w:val="16"/>
              </w:rPr>
              <w:t>u</w:t>
            </w:r>
            <w:r w:rsidR="003F47EC" w:rsidRPr="003A2FD8">
              <w:rPr>
                <w:spacing w:val="-5"/>
                <w:w w:val="110"/>
                <w:sz w:val="16"/>
                <w:szCs w:val="16"/>
              </w:rPr>
              <w:t>p</w:t>
            </w:r>
            <w:r w:rsidR="003F47EC" w:rsidRPr="003A2FD8">
              <w:rPr>
                <w:w w:val="110"/>
                <w:sz w:val="16"/>
                <w:szCs w:val="16"/>
              </w:rPr>
              <w:t>w</w:t>
            </w:r>
            <w:r w:rsidR="003F47EC" w:rsidRPr="003A2FD8">
              <w:rPr>
                <w:spacing w:val="3"/>
                <w:w w:val="110"/>
                <w:sz w:val="16"/>
                <w:szCs w:val="16"/>
              </w:rPr>
              <w:t>a</w:t>
            </w:r>
            <w:r w:rsidR="003F47EC" w:rsidRPr="003A2FD8">
              <w:rPr>
                <w:w w:val="110"/>
                <w:sz w:val="16"/>
                <w:szCs w:val="16"/>
              </w:rPr>
              <w:t>r</w:t>
            </w:r>
            <w:r w:rsidR="003F47EC" w:rsidRPr="003A2FD8">
              <w:rPr>
                <w:spacing w:val="-5"/>
                <w:w w:val="110"/>
                <w:sz w:val="16"/>
                <w:szCs w:val="16"/>
              </w:rPr>
              <w:t>e</w:t>
            </w:r>
            <w:r w:rsidR="003F47EC" w:rsidRPr="003A2FD8">
              <w:rPr>
                <w:spacing w:val="7"/>
                <w:w w:val="110"/>
                <w:sz w:val="16"/>
                <w:szCs w:val="16"/>
              </w:rPr>
              <w:t>,</w:t>
            </w:r>
            <w:r w:rsidR="005C70AE" w:rsidRPr="003A2FD8">
              <w:rPr>
                <w:spacing w:val="7"/>
                <w:w w:val="110"/>
                <w:sz w:val="16"/>
                <w:szCs w:val="16"/>
              </w:rPr>
              <w:t xml:space="preserve"> </w:t>
            </w:r>
            <w:r w:rsidR="003F47EC" w:rsidRPr="003A2FD8">
              <w:rPr>
                <w:spacing w:val="-9"/>
                <w:w w:val="110"/>
                <w:sz w:val="16"/>
                <w:szCs w:val="16"/>
              </w:rPr>
              <w:t>i</w:t>
            </w:r>
            <w:r w:rsidR="003F47EC" w:rsidRPr="003A2FD8">
              <w:rPr>
                <w:w w:val="110"/>
                <w:sz w:val="16"/>
                <w:szCs w:val="16"/>
              </w:rPr>
              <w:t>n</w:t>
            </w:r>
            <w:r w:rsidR="003F47EC" w:rsidRPr="003A2FD8">
              <w:rPr>
                <w:spacing w:val="-2"/>
                <w:w w:val="110"/>
                <w:sz w:val="16"/>
                <w:szCs w:val="16"/>
              </w:rPr>
              <w:t>t</w:t>
            </w:r>
            <w:r w:rsidR="003F47EC" w:rsidRPr="003A2FD8">
              <w:rPr>
                <w:w w:val="110"/>
                <w:sz w:val="16"/>
                <w:szCs w:val="16"/>
              </w:rPr>
              <w:t>e</w:t>
            </w:r>
            <w:r w:rsidR="003F47EC" w:rsidRPr="003A2FD8">
              <w:rPr>
                <w:spacing w:val="-3"/>
                <w:w w:val="110"/>
                <w:sz w:val="16"/>
                <w:szCs w:val="16"/>
              </w:rPr>
              <w:t>r</w:t>
            </w:r>
            <w:r w:rsidR="003F47EC" w:rsidRPr="003A2FD8">
              <w:rPr>
                <w:w w:val="110"/>
                <w:sz w:val="16"/>
                <w:szCs w:val="16"/>
              </w:rPr>
              <w:t>ac</w:t>
            </w:r>
            <w:r w:rsidR="003F47EC" w:rsidRPr="003A2FD8">
              <w:rPr>
                <w:spacing w:val="-4"/>
                <w:w w:val="110"/>
                <w:sz w:val="16"/>
                <w:szCs w:val="16"/>
              </w:rPr>
              <w:t>t</w:t>
            </w:r>
            <w:r w:rsidR="003F47EC" w:rsidRPr="003A2FD8">
              <w:rPr>
                <w:spacing w:val="-10"/>
                <w:w w:val="110"/>
                <w:sz w:val="16"/>
                <w:szCs w:val="16"/>
              </w:rPr>
              <w:t>i</w:t>
            </w:r>
            <w:r w:rsidR="003F47EC" w:rsidRPr="003A2FD8">
              <w:rPr>
                <w:w w:val="110"/>
                <w:sz w:val="16"/>
                <w:szCs w:val="16"/>
              </w:rPr>
              <w:t>ve</w:t>
            </w:r>
            <w:r w:rsidR="005C70AE" w:rsidRPr="003A2FD8">
              <w:rPr>
                <w:w w:val="110"/>
                <w:sz w:val="16"/>
                <w:szCs w:val="16"/>
              </w:rPr>
              <w:t xml:space="preserve"> </w:t>
            </w:r>
            <w:r w:rsidR="003F47EC" w:rsidRPr="003A2FD8">
              <w:rPr>
                <w:spacing w:val="-31"/>
                <w:w w:val="110"/>
                <w:sz w:val="16"/>
                <w:szCs w:val="16"/>
              </w:rPr>
              <w:t xml:space="preserve"> </w:t>
            </w:r>
            <w:r w:rsidR="005C70AE" w:rsidRPr="003A2FD8">
              <w:rPr>
                <w:w w:val="110"/>
                <w:sz w:val="16"/>
                <w:szCs w:val="16"/>
              </w:rPr>
              <w:t>w</w:t>
            </w:r>
            <w:r w:rsidR="003F47EC" w:rsidRPr="003A2FD8">
              <w:rPr>
                <w:w w:val="110"/>
                <w:sz w:val="16"/>
                <w:szCs w:val="16"/>
              </w:rPr>
              <w:t>eb</w:t>
            </w:r>
            <w:r w:rsidR="003F47EC" w:rsidRPr="003A2FD8">
              <w:rPr>
                <w:spacing w:val="-32"/>
                <w:w w:val="110"/>
                <w:sz w:val="16"/>
                <w:szCs w:val="16"/>
              </w:rPr>
              <w:t xml:space="preserve"> </w:t>
            </w:r>
            <w:r w:rsidR="003F47EC" w:rsidRPr="003A2FD8">
              <w:rPr>
                <w:spacing w:val="-15"/>
                <w:w w:val="110"/>
                <w:sz w:val="16"/>
                <w:szCs w:val="16"/>
              </w:rPr>
              <w:t>s</w:t>
            </w:r>
            <w:r w:rsidR="003F47EC" w:rsidRPr="003A2FD8">
              <w:rPr>
                <w:w w:val="110"/>
                <w:sz w:val="16"/>
                <w:szCs w:val="16"/>
              </w:rPr>
              <w:t>ites,</w:t>
            </w:r>
            <w:r w:rsidR="003F47EC" w:rsidRPr="003A2FD8">
              <w:rPr>
                <w:spacing w:val="-34"/>
                <w:w w:val="110"/>
                <w:sz w:val="16"/>
                <w:szCs w:val="16"/>
              </w:rPr>
              <w:t xml:space="preserve"> </w:t>
            </w:r>
            <w:r w:rsidR="005C70AE" w:rsidRPr="003A2FD8">
              <w:rPr>
                <w:spacing w:val="-12"/>
                <w:w w:val="110"/>
                <w:sz w:val="16"/>
                <w:szCs w:val="16"/>
              </w:rPr>
              <w:t>video conferencing</w:t>
            </w:r>
            <w:r w:rsidR="003F47EC" w:rsidRPr="003A2FD8">
              <w:rPr>
                <w:spacing w:val="-12"/>
                <w:w w:val="110"/>
                <w:sz w:val="16"/>
                <w:szCs w:val="16"/>
              </w:rPr>
              <w:t>)</w:t>
            </w:r>
            <w:r w:rsidR="003F47EC" w:rsidRPr="003A2FD8">
              <w:rPr>
                <w:w w:val="110"/>
                <w:sz w:val="16"/>
                <w:szCs w:val="16"/>
              </w:rPr>
              <w:t>.</w:t>
            </w:r>
          </w:p>
        </w:tc>
        <w:tc>
          <w:tcPr>
            <w:tcW w:w="540" w:type="dxa"/>
            <w:tcBorders>
              <w:top w:val="single" w:sz="12" w:space="0" w:color="646464"/>
              <w:left w:val="single" w:sz="12" w:space="0" w:color="605B5B"/>
              <w:bottom w:val="single" w:sz="6" w:space="0" w:color="130308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9" w:line="220" w:lineRule="exact"/>
              <w:rPr>
                <w:sz w:val="22"/>
                <w:szCs w:val="22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240"/>
            </w:pPr>
            <w:r w:rsidRPr="003A2FD8">
              <w:rPr>
                <w:w w:val="310"/>
                <w:sz w:val="15"/>
                <w:szCs w:val="15"/>
              </w:rPr>
              <w:t>I</w:t>
            </w:r>
          </w:p>
        </w:tc>
        <w:tc>
          <w:tcPr>
            <w:tcW w:w="555" w:type="dxa"/>
            <w:tcBorders>
              <w:top w:val="single" w:sz="12" w:space="0" w:color="646464"/>
              <w:left w:val="single" w:sz="12" w:space="0" w:color="605B5B"/>
              <w:bottom w:val="single" w:sz="6" w:space="0" w:color="130308"/>
              <w:right w:val="single" w:sz="12" w:space="0" w:color="605B5B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9" w:line="220" w:lineRule="exact"/>
              <w:rPr>
                <w:sz w:val="22"/>
                <w:szCs w:val="22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89" w:right="193"/>
              <w:jc w:val="center"/>
            </w:pPr>
            <w:r w:rsidRPr="003A2FD8">
              <w:rPr>
                <w:w w:val="95"/>
                <w:sz w:val="15"/>
                <w:szCs w:val="15"/>
              </w:rPr>
              <w:t>R</w:t>
            </w:r>
          </w:p>
        </w:tc>
        <w:tc>
          <w:tcPr>
            <w:tcW w:w="450" w:type="dxa"/>
            <w:tcBorders>
              <w:top w:val="single" w:sz="12" w:space="0" w:color="646464"/>
              <w:left w:val="single" w:sz="12" w:space="0" w:color="605B5B"/>
              <w:bottom w:val="single" w:sz="6" w:space="0" w:color="130308"/>
              <w:right w:val="single" w:sz="12" w:space="0" w:color="979797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9" w:line="220" w:lineRule="exact"/>
              <w:rPr>
                <w:sz w:val="22"/>
                <w:szCs w:val="22"/>
              </w:rPr>
            </w:pPr>
          </w:p>
          <w:p w:rsidR="003F47EC" w:rsidRPr="003A2FD8" w:rsidRDefault="003F47EC">
            <w:pPr>
              <w:pStyle w:val="TableParagraph"/>
              <w:kinsoku w:val="0"/>
              <w:overflowPunct w:val="0"/>
              <w:ind w:left="165"/>
            </w:pPr>
            <w:r w:rsidRPr="003A2FD8">
              <w:rPr>
                <w:sz w:val="15"/>
                <w:szCs w:val="15"/>
              </w:rPr>
              <w:t>M</w:t>
            </w:r>
          </w:p>
        </w:tc>
      </w:tr>
      <w:tr w:rsidR="003F47EC" w:rsidRPr="003A2FD8">
        <w:trPr>
          <w:trHeight w:hRule="exact" w:val="405"/>
        </w:trPr>
        <w:tc>
          <w:tcPr>
            <w:tcW w:w="11025" w:type="dxa"/>
            <w:gridSpan w:val="7"/>
            <w:tcBorders>
              <w:top w:val="single" w:sz="6" w:space="0" w:color="130308"/>
              <w:left w:val="single" w:sz="12" w:space="0" w:color="938080"/>
              <w:bottom w:val="single" w:sz="6" w:space="0" w:color="3F3B38"/>
              <w:right w:val="single" w:sz="6" w:space="0" w:color="777070"/>
            </w:tcBorders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2" w:line="120" w:lineRule="exact"/>
              <w:rPr>
                <w:sz w:val="12"/>
                <w:szCs w:val="12"/>
              </w:rPr>
            </w:pPr>
          </w:p>
          <w:p w:rsidR="003F47EC" w:rsidRPr="003A2FD8" w:rsidRDefault="003F47EC">
            <w:pPr>
              <w:pStyle w:val="TableParagraph"/>
              <w:tabs>
                <w:tab w:val="left" w:pos="2594"/>
                <w:tab w:val="left" w:pos="4214"/>
                <w:tab w:val="left" w:pos="7454"/>
              </w:tabs>
              <w:kinsoku w:val="0"/>
              <w:overflowPunct w:val="0"/>
              <w:ind w:left="975"/>
            </w:pPr>
            <w:r w:rsidRPr="003A2FD8">
              <w:rPr>
                <w:w w:val="110"/>
                <w:position w:val="1"/>
                <w:sz w:val="16"/>
                <w:szCs w:val="16"/>
              </w:rPr>
              <w:t>I</w:t>
            </w:r>
            <w:r w:rsidRPr="003A2FD8">
              <w:rPr>
                <w:spacing w:val="-7"/>
                <w:w w:val="110"/>
                <w:position w:val="1"/>
                <w:sz w:val="16"/>
                <w:szCs w:val="16"/>
              </w:rPr>
              <w:t xml:space="preserve"> </w:t>
            </w:r>
            <w:r w:rsidRPr="003A2FD8">
              <w:rPr>
                <w:w w:val="165"/>
                <w:position w:val="1"/>
                <w:sz w:val="18"/>
                <w:szCs w:val="18"/>
              </w:rPr>
              <w:t>-</w:t>
            </w:r>
            <w:r w:rsidRPr="003A2FD8">
              <w:rPr>
                <w:spacing w:val="-57"/>
                <w:w w:val="165"/>
                <w:position w:val="1"/>
                <w:sz w:val="18"/>
                <w:szCs w:val="18"/>
              </w:rPr>
              <w:t xml:space="preserve"> </w:t>
            </w:r>
            <w:r w:rsidRPr="003A2FD8">
              <w:rPr>
                <w:w w:val="110"/>
                <w:position w:val="1"/>
                <w:sz w:val="18"/>
                <w:szCs w:val="18"/>
              </w:rPr>
              <w:t>introduce</w:t>
            </w:r>
            <w:r w:rsidRPr="003A2FD8">
              <w:rPr>
                <w:w w:val="110"/>
                <w:position w:val="1"/>
                <w:sz w:val="18"/>
                <w:szCs w:val="18"/>
              </w:rPr>
              <w:tab/>
            </w:r>
            <w:r w:rsidRPr="003A2FD8">
              <w:rPr>
                <w:w w:val="95"/>
                <w:sz w:val="17"/>
                <w:szCs w:val="17"/>
              </w:rPr>
              <w:t>R.</w:t>
            </w:r>
            <w:r w:rsidRPr="003A2FD8">
              <w:rPr>
                <w:spacing w:val="-23"/>
                <w:w w:val="95"/>
                <w:sz w:val="17"/>
                <w:szCs w:val="17"/>
              </w:rPr>
              <w:t xml:space="preserve"> </w:t>
            </w:r>
            <w:r w:rsidRPr="003A2FD8">
              <w:rPr>
                <w:w w:val="165"/>
                <w:sz w:val="17"/>
                <w:szCs w:val="17"/>
              </w:rPr>
              <w:t>-</w:t>
            </w:r>
            <w:r w:rsidRPr="003A2FD8">
              <w:rPr>
                <w:spacing w:val="-53"/>
                <w:w w:val="165"/>
                <w:sz w:val="17"/>
                <w:szCs w:val="17"/>
              </w:rPr>
              <w:t xml:space="preserve"> </w:t>
            </w:r>
            <w:r w:rsidRPr="003A2FD8">
              <w:rPr>
                <w:w w:val="110"/>
                <w:sz w:val="18"/>
                <w:szCs w:val="18"/>
              </w:rPr>
              <w:t>Reinforce</w:t>
            </w:r>
            <w:r w:rsidRPr="003A2FD8">
              <w:rPr>
                <w:w w:val="110"/>
                <w:sz w:val="18"/>
                <w:szCs w:val="18"/>
              </w:rPr>
              <w:tab/>
            </w:r>
            <w:r w:rsidRPr="003A2FD8">
              <w:rPr>
                <w:w w:val="95"/>
                <w:position w:val="1"/>
                <w:sz w:val="18"/>
                <w:szCs w:val="18"/>
              </w:rPr>
              <w:t>M</w:t>
            </w:r>
            <w:r w:rsidRPr="003A2FD8">
              <w:rPr>
                <w:spacing w:val="-4"/>
                <w:w w:val="95"/>
                <w:position w:val="1"/>
                <w:sz w:val="18"/>
                <w:szCs w:val="18"/>
              </w:rPr>
              <w:t xml:space="preserve"> </w:t>
            </w:r>
            <w:r w:rsidRPr="003A2FD8">
              <w:rPr>
                <w:spacing w:val="1"/>
                <w:w w:val="110"/>
                <w:position w:val="1"/>
                <w:sz w:val="18"/>
                <w:szCs w:val="18"/>
              </w:rPr>
              <w:t>-</w:t>
            </w:r>
            <w:r w:rsidRPr="003A2FD8">
              <w:rPr>
                <w:w w:val="110"/>
                <w:position w:val="1"/>
                <w:sz w:val="18"/>
                <w:szCs w:val="18"/>
              </w:rPr>
              <w:t>Mastery</w:t>
            </w:r>
            <w:r w:rsidRPr="003A2FD8">
              <w:rPr>
                <w:spacing w:val="-2"/>
                <w:w w:val="110"/>
                <w:position w:val="1"/>
                <w:sz w:val="18"/>
                <w:szCs w:val="18"/>
              </w:rPr>
              <w:t xml:space="preserve"> </w:t>
            </w:r>
            <w:r w:rsidRPr="003A2FD8">
              <w:rPr>
                <w:w w:val="110"/>
                <w:position w:val="1"/>
                <w:sz w:val="18"/>
                <w:szCs w:val="18"/>
              </w:rPr>
              <w:t>(ability</w:t>
            </w:r>
            <w:r w:rsidRPr="003A2FD8">
              <w:rPr>
                <w:spacing w:val="-23"/>
                <w:w w:val="110"/>
                <w:position w:val="1"/>
                <w:sz w:val="18"/>
                <w:szCs w:val="18"/>
              </w:rPr>
              <w:t xml:space="preserve"> </w:t>
            </w:r>
            <w:r w:rsidRPr="003A2FD8">
              <w:rPr>
                <w:w w:val="110"/>
                <w:position w:val="1"/>
                <w:sz w:val="18"/>
                <w:szCs w:val="18"/>
              </w:rPr>
              <w:t>to</w:t>
            </w:r>
            <w:r w:rsidRPr="003A2FD8">
              <w:rPr>
                <w:spacing w:val="-15"/>
                <w:w w:val="110"/>
                <w:position w:val="1"/>
                <w:sz w:val="18"/>
                <w:szCs w:val="18"/>
              </w:rPr>
              <w:t xml:space="preserve"> </w:t>
            </w:r>
            <w:r w:rsidRPr="003A2FD8">
              <w:rPr>
                <w:w w:val="110"/>
                <w:position w:val="1"/>
                <w:sz w:val="18"/>
                <w:szCs w:val="18"/>
              </w:rPr>
              <w:t>teach</w:t>
            </w:r>
            <w:r w:rsidRPr="003A2FD8">
              <w:rPr>
                <w:spacing w:val="-6"/>
                <w:w w:val="110"/>
                <w:position w:val="1"/>
                <w:sz w:val="18"/>
                <w:szCs w:val="18"/>
              </w:rPr>
              <w:t xml:space="preserve"> </w:t>
            </w:r>
            <w:r w:rsidR="005C70AE" w:rsidRPr="003A2FD8">
              <w:rPr>
                <w:w w:val="110"/>
                <w:position w:val="1"/>
                <w:sz w:val="18"/>
                <w:szCs w:val="18"/>
              </w:rPr>
              <w:t>others)</w:t>
            </w:r>
            <w:r w:rsidR="005C70AE" w:rsidRPr="003A2FD8">
              <w:rPr>
                <w:w w:val="110"/>
                <w:position w:val="1"/>
                <w:sz w:val="18"/>
                <w:szCs w:val="18"/>
              </w:rPr>
              <w:tab/>
              <w:t>O</w:t>
            </w:r>
            <w:r w:rsidRPr="003A2FD8">
              <w:rPr>
                <w:spacing w:val="-29"/>
                <w:w w:val="110"/>
                <w:position w:val="1"/>
                <w:sz w:val="18"/>
                <w:szCs w:val="18"/>
              </w:rPr>
              <w:t xml:space="preserve"> </w:t>
            </w:r>
            <w:r w:rsidR="005C70AE" w:rsidRPr="003A2FD8">
              <w:rPr>
                <w:w w:val="110"/>
                <w:position w:val="1"/>
                <w:sz w:val="18"/>
                <w:szCs w:val="18"/>
              </w:rPr>
              <w:t>-</w:t>
            </w:r>
            <w:r w:rsidRPr="003A2FD8">
              <w:rPr>
                <w:w w:val="110"/>
                <w:position w:val="1"/>
                <w:sz w:val="18"/>
                <w:szCs w:val="18"/>
              </w:rPr>
              <w:t>Opt</w:t>
            </w:r>
            <w:r w:rsidRPr="003A2FD8">
              <w:rPr>
                <w:spacing w:val="5"/>
                <w:w w:val="110"/>
                <w:position w:val="1"/>
                <w:sz w:val="18"/>
                <w:szCs w:val="18"/>
              </w:rPr>
              <w:t>i</w:t>
            </w:r>
            <w:r w:rsidRPr="003A2FD8">
              <w:rPr>
                <w:w w:val="110"/>
                <w:position w:val="1"/>
                <w:sz w:val="18"/>
                <w:szCs w:val="18"/>
              </w:rPr>
              <w:t>on</w:t>
            </w:r>
            <w:r w:rsidRPr="003A2FD8">
              <w:rPr>
                <w:spacing w:val="-4"/>
                <w:w w:val="110"/>
                <w:position w:val="1"/>
                <w:sz w:val="18"/>
                <w:szCs w:val="18"/>
              </w:rPr>
              <w:t>a</w:t>
            </w:r>
            <w:r w:rsidRPr="003A2FD8">
              <w:rPr>
                <w:w w:val="110"/>
                <w:position w:val="1"/>
                <w:sz w:val="18"/>
                <w:szCs w:val="18"/>
              </w:rPr>
              <w:t>l</w:t>
            </w:r>
            <w:r w:rsidRPr="003A2FD8">
              <w:rPr>
                <w:spacing w:val="-24"/>
                <w:w w:val="110"/>
                <w:position w:val="1"/>
                <w:sz w:val="18"/>
                <w:szCs w:val="18"/>
              </w:rPr>
              <w:t xml:space="preserve"> </w:t>
            </w:r>
            <w:r w:rsidRPr="003A2FD8">
              <w:rPr>
                <w:w w:val="110"/>
                <w:position w:val="1"/>
                <w:sz w:val="18"/>
                <w:szCs w:val="18"/>
              </w:rPr>
              <w:t>for</w:t>
            </w:r>
            <w:r w:rsidRPr="003A2FD8">
              <w:rPr>
                <w:spacing w:val="-29"/>
                <w:w w:val="110"/>
                <w:position w:val="1"/>
                <w:sz w:val="18"/>
                <w:szCs w:val="18"/>
              </w:rPr>
              <w:t xml:space="preserve"> </w:t>
            </w:r>
            <w:r w:rsidRPr="003A2FD8">
              <w:rPr>
                <w:w w:val="110"/>
                <w:position w:val="1"/>
                <w:sz w:val="18"/>
                <w:szCs w:val="18"/>
              </w:rPr>
              <w:t>grade</w:t>
            </w:r>
            <w:r w:rsidRPr="003A2FD8">
              <w:rPr>
                <w:spacing w:val="-32"/>
                <w:w w:val="110"/>
                <w:position w:val="1"/>
                <w:sz w:val="18"/>
                <w:szCs w:val="18"/>
              </w:rPr>
              <w:t xml:space="preserve"> </w:t>
            </w:r>
            <w:r w:rsidRPr="003A2FD8">
              <w:rPr>
                <w:w w:val="110"/>
                <w:position w:val="1"/>
                <w:sz w:val="18"/>
                <w:szCs w:val="18"/>
              </w:rPr>
              <w:t>level</w:t>
            </w:r>
          </w:p>
        </w:tc>
      </w:tr>
    </w:tbl>
    <w:p w:rsidR="003F47EC" w:rsidRPr="003A2FD8" w:rsidRDefault="003F47EC">
      <w:pPr>
        <w:widowControl w:val="0"/>
        <w:autoSpaceDE w:val="0"/>
        <w:autoSpaceDN w:val="0"/>
        <w:adjustRightInd w:val="0"/>
        <w:rPr>
          <w:color w:val="auto"/>
        </w:rPr>
        <w:sectPr w:rsidR="003F47EC" w:rsidRPr="003A2FD8">
          <w:pgSz w:w="12240" w:h="15840"/>
          <w:pgMar w:top="400" w:right="240" w:bottom="1240" w:left="320" w:header="0" w:footer="1044" w:gutter="0"/>
          <w:cols w:space="720" w:equalWidth="0">
            <w:col w:w="11680"/>
          </w:cols>
          <w:noEndnote/>
        </w:sect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9" w:line="90" w:lineRule="exact"/>
        <w:rPr>
          <w:color w:val="auto"/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0"/>
      </w:tblGrid>
      <w:tr w:rsidR="003F47EC" w:rsidRPr="003A2FD8">
        <w:trPr>
          <w:trHeight w:hRule="exact" w:val="780"/>
        </w:trPr>
        <w:tc>
          <w:tcPr>
            <w:tcW w:w="1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E90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15"/>
              <w:ind w:right="5"/>
              <w:jc w:val="center"/>
            </w:pPr>
            <w:r w:rsidRPr="003A2FD8">
              <w:rPr>
                <w:b/>
                <w:bCs/>
              </w:rPr>
              <w:t>Evidence</w:t>
            </w:r>
            <w:r w:rsidRPr="003A2FD8">
              <w:rPr>
                <w:b/>
                <w:bCs/>
                <w:spacing w:val="-5"/>
              </w:rPr>
              <w:t xml:space="preserve"> </w:t>
            </w:r>
            <w:r w:rsidRPr="003A2FD8">
              <w:rPr>
                <w:b/>
                <w:bCs/>
              </w:rPr>
              <w:t>of</w:t>
            </w:r>
            <w:r w:rsidRPr="003A2FD8">
              <w:rPr>
                <w:b/>
                <w:bCs/>
                <w:spacing w:val="-5"/>
              </w:rPr>
              <w:t xml:space="preserve"> </w:t>
            </w:r>
            <w:r w:rsidRPr="003A2FD8">
              <w:rPr>
                <w:b/>
                <w:bCs/>
              </w:rPr>
              <w:t>Learning</w:t>
            </w:r>
          </w:p>
        </w:tc>
      </w:tr>
      <w:tr w:rsidR="003F47EC" w:rsidRPr="003A2FD8">
        <w:trPr>
          <w:trHeight w:hRule="exact" w:val="3090"/>
        </w:trPr>
        <w:tc>
          <w:tcPr>
            <w:tcW w:w="1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8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5"/>
              <w:ind w:left="104"/>
            </w:pPr>
            <w:r w:rsidRPr="003A2FD8">
              <w:rPr>
                <w:b/>
                <w:bCs/>
              </w:rPr>
              <w:t>Formative</w:t>
            </w:r>
            <w:r w:rsidRPr="003A2FD8">
              <w:rPr>
                <w:b/>
                <w:bCs/>
                <w:spacing w:val="-4"/>
              </w:rPr>
              <w:t xml:space="preserve"> </w:t>
            </w:r>
            <w:r w:rsidRPr="003A2FD8">
              <w:rPr>
                <w:b/>
                <w:bCs/>
              </w:rPr>
              <w:t>Assessments</w:t>
            </w:r>
            <w:r w:rsidRPr="003A2FD8">
              <w:rPr>
                <w:b/>
                <w:bCs/>
                <w:spacing w:val="-3"/>
              </w:rPr>
              <w:t xml:space="preserve"> </w:t>
            </w:r>
            <w:r w:rsidRPr="003A2FD8">
              <w:rPr>
                <w:b/>
                <w:bCs/>
              </w:rPr>
              <w:t>may</w:t>
            </w:r>
            <w:r w:rsidRPr="003A2FD8">
              <w:rPr>
                <w:b/>
                <w:bCs/>
                <w:spacing w:val="-3"/>
              </w:rPr>
              <w:t xml:space="preserve"> </w:t>
            </w:r>
            <w:r w:rsidRPr="003A2FD8">
              <w:rPr>
                <w:b/>
                <w:bCs/>
              </w:rPr>
              <w:t>include: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15"/>
              </w:numPr>
              <w:tabs>
                <w:tab w:val="left" w:pos="359"/>
              </w:tabs>
              <w:kinsoku w:val="0"/>
              <w:overflowPunct w:val="0"/>
              <w:spacing w:before="98"/>
              <w:ind w:left="359"/>
            </w:pPr>
            <w:r w:rsidRPr="003A2FD8">
              <w:t>Teacher</w:t>
            </w:r>
            <w:r w:rsidRPr="003A2FD8">
              <w:rPr>
                <w:spacing w:val="-10"/>
              </w:rPr>
              <w:t xml:space="preserve"> </w:t>
            </w:r>
            <w:r w:rsidRPr="003A2FD8">
              <w:t>observations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15"/>
              </w:numPr>
              <w:tabs>
                <w:tab w:val="left" w:pos="359"/>
              </w:tabs>
              <w:kinsoku w:val="0"/>
              <w:overflowPunct w:val="0"/>
              <w:spacing w:before="38"/>
              <w:ind w:left="359"/>
            </w:pPr>
            <w:r w:rsidRPr="003A2FD8">
              <w:t>Questioning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15"/>
              </w:numPr>
              <w:tabs>
                <w:tab w:val="left" w:pos="359"/>
              </w:tabs>
              <w:kinsoku w:val="0"/>
              <w:overflowPunct w:val="0"/>
              <w:spacing w:before="53"/>
              <w:ind w:left="359"/>
            </w:pPr>
            <w:r w:rsidRPr="003A2FD8">
              <w:t>Tests</w:t>
            </w:r>
            <w:r w:rsidRPr="003A2FD8">
              <w:rPr>
                <w:spacing w:val="-5"/>
              </w:rPr>
              <w:t xml:space="preserve"> </w:t>
            </w:r>
            <w:r w:rsidRPr="003A2FD8">
              <w:t>and</w:t>
            </w:r>
            <w:r w:rsidRPr="003A2FD8">
              <w:rPr>
                <w:spacing w:val="-4"/>
              </w:rPr>
              <w:t xml:space="preserve"> </w:t>
            </w:r>
            <w:r w:rsidRPr="003A2FD8">
              <w:t>Quizzes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15"/>
              </w:numPr>
              <w:tabs>
                <w:tab w:val="left" w:pos="359"/>
              </w:tabs>
              <w:kinsoku w:val="0"/>
              <w:overflowPunct w:val="0"/>
              <w:spacing w:before="53"/>
              <w:ind w:left="359"/>
            </w:pPr>
            <w:r w:rsidRPr="003A2FD8">
              <w:t>Presentation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14"/>
              </w:numPr>
              <w:tabs>
                <w:tab w:val="left" w:pos="359"/>
              </w:tabs>
              <w:kinsoku w:val="0"/>
              <w:overflowPunct w:val="0"/>
              <w:spacing w:before="54"/>
              <w:ind w:left="359"/>
            </w:pPr>
            <w:r w:rsidRPr="003A2FD8">
              <w:t>Portfolios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14"/>
              </w:numPr>
              <w:tabs>
                <w:tab w:val="left" w:pos="359"/>
              </w:tabs>
              <w:kinsoku w:val="0"/>
              <w:overflowPunct w:val="0"/>
              <w:spacing w:before="54"/>
              <w:ind w:left="359"/>
            </w:pPr>
            <w:r w:rsidRPr="003A2FD8">
              <w:t>Performance</w:t>
            </w:r>
            <w:r w:rsidRPr="003A2FD8">
              <w:rPr>
                <w:spacing w:val="-5"/>
              </w:rPr>
              <w:t xml:space="preserve"> </w:t>
            </w:r>
            <w:r w:rsidRPr="003A2FD8">
              <w:t>tasks</w:t>
            </w:r>
            <w:r w:rsidRPr="003A2FD8">
              <w:rPr>
                <w:spacing w:val="-4"/>
              </w:rPr>
              <w:t xml:space="preserve"> </w:t>
            </w:r>
            <w:r w:rsidRPr="003A2FD8">
              <w:t>and</w:t>
            </w:r>
            <w:r w:rsidRPr="003A2FD8">
              <w:rPr>
                <w:spacing w:val="-4"/>
              </w:rPr>
              <w:t xml:space="preserve"> </w:t>
            </w:r>
            <w:r w:rsidRPr="003A2FD8">
              <w:t>projects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14"/>
              </w:numPr>
              <w:tabs>
                <w:tab w:val="left" w:pos="359"/>
              </w:tabs>
              <w:kinsoku w:val="0"/>
              <w:overflowPunct w:val="0"/>
              <w:spacing w:before="54"/>
              <w:ind w:left="359"/>
            </w:pPr>
            <w:r w:rsidRPr="003A2FD8">
              <w:t>Self­evaluation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14"/>
              </w:numPr>
              <w:tabs>
                <w:tab w:val="left" w:pos="359"/>
              </w:tabs>
              <w:kinsoku w:val="0"/>
              <w:overflowPunct w:val="0"/>
              <w:spacing w:before="54"/>
              <w:ind w:left="359"/>
            </w:pPr>
            <w:r w:rsidRPr="003A2FD8">
              <w:t>Class</w:t>
            </w:r>
            <w:r w:rsidRPr="003A2FD8">
              <w:rPr>
                <w:spacing w:val="-6"/>
              </w:rPr>
              <w:t xml:space="preserve"> </w:t>
            </w:r>
            <w:r w:rsidRPr="003A2FD8">
              <w:t>Discussions</w:t>
            </w:r>
          </w:p>
        </w:tc>
      </w:tr>
      <w:tr w:rsidR="003F47EC" w:rsidRPr="003A2FD8">
        <w:trPr>
          <w:trHeight w:hRule="exact" w:val="1005"/>
        </w:trPr>
        <w:tc>
          <w:tcPr>
            <w:tcW w:w="1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8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5"/>
              <w:ind w:left="104"/>
            </w:pPr>
            <w:r w:rsidRPr="003A2FD8">
              <w:rPr>
                <w:b/>
                <w:bCs/>
              </w:rPr>
              <w:t>Summative</w:t>
            </w:r>
            <w:r w:rsidRPr="003A2FD8">
              <w:rPr>
                <w:b/>
                <w:bCs/>
                <w:spacing w:val="-3"/>
              </w:rPr>
              <w:t xml:space="preserve"> </w:t>
            </w:r>
            <w:r w:rsidRPr="003A2FD8">
              <w:rPr>
                <w:b/>
                <w:bCs/>
              </w:rPr>
              <w:t>Assessments</w:t>
            </w:r>
            <w:r w:rsidRPr="003A2FD8">
              <w:rPr>
                <w:b/>
                <w:bCs/>
                <w:spacing w:val="-2"/>
              </w:rPr>
              <w:t xml:space="preserve"> </w:t>
            </w:r>
            <w:r w:rsidRPr="003A2FD8">
              <w:rPr>
                <w:b/>
                <w:bCs/>
              </w:rPr>
              <w:t>may</w:t>
            </w:r>
            <w:r w:rsidRPr="003A2FD8">
              <w:rPr>
                <w:b/>
                <w:bCs/>
                <w:spacing w:val="-3"/>
              </w:rPr>
              <w:t xml:space="preserve"> </w:t>
            </w:r>
            <w:r w:rsidRPr="003A2FD8">
              <w:rPr>
                <w:b/>
                <w:bCs/>
              </w:rPr>
              <w:t>include: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13"/>
              </w:numPr>
              <w:tabs>
                <w:tab w:val="left" w:pos="463"/>
              </w:tabs>
              <w:kinsoku w:val="0"/>
              <w:overflowPunct w:val="0"/>
              <w:spacing w:before="53"/>
              <w:ind w:left="464"/>
            </w:pPr>
            <w:r w:rsidRPr="003A2FD8">
              <w:t>Showcase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13"/>
              </w:numPr>
              <w:tabs>
                <w:tab w:val="left" w:pos="463"/>
              </w:tabs>
              <w:kinsoku w:val="0"/>
              <w:overflowPunct w:val="0"/>
              <w:spacing w:before="53"/>
              <w:ind w:left="464"/>
            </w:pPr>
            <w:r w:rsidRPr="003A2FD8">
              <w:t>Any</w:t>
            </w:r>
            <w:r w:rsidRPr="003A2FD8">
              <w:rPr>
                <w:spacing w:val="-2"/>
              </w:rPr>
              <w:t xml:space="preserve"> </w:t>
            </w:r>
            <w:r w:rsidRPr="003A2FD8">
              <w:t>of</w:t>
            </w:r>
            <w:r w:rsidRPr="003A2FD8">
              <w:rPr>
                <w:spacing w:val="-2"/>
              </w:rPr>
              <w:t xml:space="preserve"> </w:t>
            </w:r>
            <w:r w:rsidRPr="003A2FD8">
              <w:t>the</w:t>
            </w:r>
            <w:r w:rsidRPr="003A2FD8">
              <w:rPr>
                <w:spacing w:val="-2"/>
              </w:rPr>
              <w:t xml:space="preserve"> </w:t>
            </w:r>
            <w:r w:rsidRPr="003A2FD8">
              <w:t>above</w:t>
            </w:r>
            <w:r w:rsidRPr="003A2FD8">
              <w:rPr>
                <w:spacing w:val="-2"/>
              </w:rPr>
              <w:t xml:space="preserve"> </w:t>
            </w:r>
            <w:r w:rsidRPr="003A2FD8">
              <w:t>formative</w:t>
            </w:r>
            <w:r w:rsidRPr="003A2FD8">
              <w:rPr>
                <w:spacing w:val="-2"/>
              </w:rPr>
              <w:t xml:space="preserve"> </w:t>
            </w:r>
            <w:r w:rsidRPr="003A2FD8">
              <w:t>assessment</w:t>
            </w:r>
            <w:r w:rsidRPr="003A2FD8">
              <w:rPr>
                <w:spacing w:val="-2"/>
              </w:rPr>
              <w:t xml:space="preserve"> </w:t>
            </w:r>
            <w:r w:rsidRPr="003A2FD8">
              <w:t>upon</w:t>
            </w:r>
            <w:r w:rsidRPr="003A2FD8">
              <w:rPr>
                <w:spacing w:val="-2"/>
              </w:rPr>
              <w:t xml:space="preserve"> </w:t>
            </w:r>
            <w:r w:rsidRPr="003A2FD8">
              <w:t>end</w:t>
            </w:r>
            <w:r w:rsidRPr="003A2FD8">
              <w:rPr>
                <w:spacing w:val="-2"/>
              </w:rPr>
              <w:t xml:space="preserve"> </w:t>
            </w:r>
            <w:r w:rsidRPr="003A2FD8">
              <w:t>of</w:t>
            </w:r>
            <w:r w:rsidRPr="003A2FD8">
              <w:rPr>
                <w:spacing w:val="-2"/>
              </w:rPr>
              <w:t xml:space="preserve"> </w:t>
            </w:r>
            <w:r w:rsidRPr="003A2FD8">
              <w:t>unit</w:t>
            </w:r>
          </w:p>
        </w:tc>
      </w:tr>
      <w:tr w:rsidR="003F47EC" w:rsidRPr="003A2FD8">
        <w:trPr>
          <w:trHeight w:hRule="exact" w:val="5580"/>
        </w:trPr>
        <w:tc>
          <w:tcPr>
            <w:tcW w:w="1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8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5"/>
              <w:ind w:left="104"/>
            </w:pPr>
            <w:r w:rsidRPr="003A2FD8">
              <w:rPr>
                <w:b/>
                <w:bCs/>
              </w:rPr>
              <w:t>Modifications</w:t>
            </w:r>
            <w:r w:rsidRPr="003A2FD8">
              <w:rPr>
                <w:b/>
                <w:bCs/>
                <w:spacing w:val="-5"/>
              </w:rPr>
              <w:t xml:space="preserve"> </w:t>
            </w:r>
            <w:r w:rsidRPr="003A2FD8">
              <w:rPr>
                <w:b/>
                <w:bCs/>
              </w:rPr>
              <w:t>(ELLs,</w:t>
            </w:r>
            <w:r w:rsidRPr="003A2FD8">
              <w:rPr>
                <w:b/>
                <w:bCs/>
                <w:spacing w:val="-4"/>
              </w:rPr>
              <w:t xml:space="preserve"> </w:t>
            </w:r>
            <w:r w:rsidRPr="003A2FD8">
              <w:rPr>
                <w:b/>
                <w:bCs/>
              </w:rPr>
              <w:t>Special</w:t>
            </w:r>
            <w:r w:rsidRPr="003A2FD8">
              <w:rPr>
                <w:b/>
                <w:bCs/>
                <w:spacing w:val="-4"/>
              </w:rPr>
              <w:t xml:space="preserve"> </w:t>
            </w:r>
            <w:r w:rsidRPr="003A2FD8">
              <w:rPr>
                <w:b/>
                <w:bCs/>
              </w:rPr>
              <w:t>Education,</w:t>
            </w:r>
            <w:r w:rsidRPr="003A2FD8">
              <w:rPr>
                <w:b/>
                <w:bCs/>
                <w:spacing w:val="-4"/>
              </w:rPr>
              <w:t xml:space="preserve"> </w:t>
            </w:r>
            <w:r w:rsidRPr="003A2FD8">
              <w:rPr>
                <w:b/>
                <w:bCs/>
              </w:rPr>
              <w:t>Gifted</w:t>
            </w:r>
            <w:r w:rsidRPr="003A2FD8">
              <w:rPr>
                <w:b/>
                <w:bCs/>
                <w:spacing w:val="-4"/>
              </w:rPr>
              <w:t xml:space="preserve"> </w:t>
            </w:r>
            <w:r w:rsidRPr="003A2FD8">
              <w:rPr>
                <w:b/>
                <w:bCs/>
              </w:rPr>
              <w:t>and</w:t>
            </w:r>
            <w:r w:rsidRPr="003A2FD8">
              <w:rPr>
                <w:b/>
                <w:bCs/>
                <w:spacing w:val="-4"/>
              </w:rPr>
              <w:t xml:space="preserve"> </w:t>
            </w:r>
            <w:r w:rsidRPr="003A2FD8">
              <w:rPr>
                <w:b/>
                <w:bCs/>
              </w:rPr>
              <w:t>Talented)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12"/>
              </w:numPr>
              <w:tabs>
                <w:tab w:val="left" w:pos="823"/>
              </w:tabs>
              <w:kinsoku w:val="0"/>
              <w:overflowPunct w:val="0"/>
              <w:spacing w:before="53"/>
              <w:ind w:left="824"/>
            </w:pPr>
            <w:r w:rsidRPr="003A2FD8">
              <w:t>More</w:t>
            </w:r>
            <w:r w:rsidRPr="003A2FD8">
              <w:rPr>
                <w:spacing w:val="-6"/>
              </w:rPr>
              <w:t xml:space="preserve"> </w:t>
            </w:r>
            <w:r w:rsidRPr="003A2FD8">
              <w:t>time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12"/>
              </w:numPr>
              <w:tabs>
                <w:tab w:val="left" w:pos="823"/>
              </w:tabs>
              <w:kinsoku w:val="0"/>
              <w:overflowPunct w:val="0"/>
              <w:spacing w:before="53"/>
              <w:ind w:left="824"/>
            </w:pPr>
            <w:r w:rsidRPr="003A2FD8">
              <w:t>Use</w:t>
            </w:r>
            <w:r w:rsidRPr="003A2FD8">
              <w:rPr>
                <w:spacing w:val="-2"/>
              </w:rPr>
              <w:t xml:space="preserve"> </w:t>
            </w:r>
            <w:r w:rsidRPr="003A2FD8">
              <w:t>of</w:t>
            </w:r>
            <w:r w:rsidRPr="003A2FD8">
              <w:rPr>
                <w:spacing w:val="-2"/>
              </w:rPr>
              <w:t xml:space="preserve"> </w:t>
            </w:r>
            <w:r w:rsidRPr="003A2FD8">
              <w:t>visuals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12"/>
              </w:numPr>
              <w:tabs>
                <w:tab w:val="left" w:pos="823"/>
              </w:tabs>
              <w:kinsoku w:val="0"/>
              <w:overflowPunct w:val="0"/>
              <w:spacing w:before="53"/>
              <w:ind w:left="824"/>
            </w:pPr>
            <w:r w:rsidRPr="003A2FD8">
              <w:t>Introduce</w:t>
            </w:r>
            <w:r w:rsidRPr="003A2FD8">
              <w:rPr>
                <w:spacing w:val="-3"/>
              </w:rPr>
              <w:t xml:space="preserve"> </w:t>
            </w:r>
            <w:r w:rsidRPr="003A2FD8">
              <w:t>key</w:t>
            </w:r>
            <w:r w:rsidRPr="003A2FD8">
              <w:rPr>
                <w:spacing w:val="-3"/>
              </w:rPr>
              <w:t xml:space="preserve"> </w:t>
            </w:r>
            <w:r w:rsidRPr="003A2FD8">
              <w:t>vocabulary</w:t>
            </w:r>
            <w:r w:rsidRPr="003A2FD8">
              <w:rPr>
                <w:spacing w:val="-2"/>
              </w:rPr>
              <w:t xml:space="preserve"> </w:t>
            </w:r>
            <w:r w:rsidRPr="003A2FD8">
              <w:t>prior</w:t>
            </w:r>
            <w:r w:rsidRPr="003A2FD8">
              <w:rPr>
                <w:spacing w:val="-3"/>
              </w:rPr>
              <w:t xml:space="preserve"> </w:t>
            </w:r>
            <w:r w:rsidRPr="003A2FD8">
              <w:t>lesson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12"/>
              </w:numPr>
              <w:tabs>
                <w:tab w:val="left" w:pos="823"/>
              </w:tabs>
              <w:kinsoku w:val="0"/>
              <w:overflowPunct w:val="0"/>
              <w:spacing w:before="53"/>
              <w:ind w:left="824"/>
            </w:pPr>
            <w:r w:rsidRPr="003A2FD8">
              <w:t>Teacher</w:t>
            </w:r>
            <w:r w:rsidRPr="003A2FD8">
              <w:rPr>
                <w:spacing w:val="-5"/>
              </w:rPr>
              <w:t xml:space="preserve"> </w:t>
            </w:r>
            <w:r w:rsidRPr="003A2FD8">
              <w:t>reads</w:t>
            </w:r>
            <w:r w:rsidRPr="003A2FD8">
              <w:rPr>
                <w:spacing w:val="-5"/>
              </w:rPr>
              <w:t xml:space="preserve"> </w:t>
            </w:r>
            <w:r w:rsidRPr="003A2FD8">
              <w:t>aloud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11"/>
              </w:numPr>
              <w:tabs>
                <w:tab w:val="left" w:pos="823"/>
              </w:tabs>
              <w:kinsoku w:val="0"/>
              <w:overflowPunct w:val="0"/>
              <w:spacing w:before="54"/>
              <w:ind w:left="824"/>
            </w:pPr>
            <w:r w:rsidRPr="003A2FD8">
              <w:t>Text</w:t>
            </w:r>
            <w:r w:rsidRPr="003A2FD8">
              <w:rPr>
                <w:spacing w:val="-4"/>
              </w:rPr>
              <w:t xml:space="preserve"> </w:t>
            </w:r>
            <w:r w:rsidRPr="003A2FD8">
              <w:t>to</w:t>
            </w:r>
            <w:r w:rsidRPr="003A2FD8">
              <w:rPr>
                <w:spacing w:val="-4"/>
              </w:rPr>
              <w:t xml:space="preserve"> </w:t>
            </w:r>
            <w:r w:rsidRPr="003A2FD8">
              <w:t>Speech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11"/>
              </w:numPr>
              <w:tabs>
                <w:tab w:val="left" w:pos="823"/>
              </w:tabs>
              <w:kinsoku w:val="0"/>
              <w:overflowPunct w:val="0"/>
              <w:spacing w:before="54"/>
              <w:ind w:left="824"/>
            </w:pPr>
            <w:r w:rsidRPr="003A2FD8">
              <w:t>Accessibility</w:t>
            </w:r>
            <w:r w:rsidRPr="003A2FD8">
              <w:rPr>
                <w:spacing w:val="-4"/>
              </w:rPr>
              <w:t xml:space="preserve"> </w:t>
            </w:r>
            <w:r w:rsidRPr="003A2FD8">
              <w:t>Settings</w:t>
            </w:r>
            <w:r w:rsidRPr="003A2FD8">
              <w:rPr>
                <w:spacing w:val="-3"/>
              </w:rPr>
              <w:t xml:space="preserve"> </w:t>
            </w:r>
            <w:r w:rsidRPr="003A2FD8">
              <w:t>(e.g.</w:t>
            </w:r>
            <w:r w:rsidRPr="003A2FD8">
              <w:rPr>
                <w:spacing w:val="-3"/>
              </w:rPr>
              <w:t xml:space="preserve"> </w:t>
            </w:r>
            <w:r w:rsidRPr="003A2FD8">
              <w:t>Enlarged</w:t>
            </w:r>
            <w:r w:rsidRPr="003A2FD8">
              <w:rPr>
                <w:spacing w:val="-3"/>
              </w:rPr>
              <w:t xml:space="preserve"> </w:t>
            </w:r>
            <w:r w:rsidRPr="003A2FD8">
              <w:t>font</w:t>
            </w:r>
            <w:r w:rsidRPr="003A2FD8">
              <w:rPr>
                <w:spacing w:val="-3"/>
              </w:rPr>
              <w:t xml:space="preserve"> </w:t>
            </w:r>
            <w:r w:rsidRPr="003A2FD8">
              <w:t>sizes,</w:t>
            </w:r>
            <w:r w:rsidRPr="003A2FD8">
              <w:rPr>
                <w:spacing w:val="-4"/>
              </w:rPr>
              <w:t xml:space="preserve"> </w:t>
            </w:r>
            <w:r w:rsidRPr="003A2FD8">
              <w:t>Invert</w:t>
            </w:r>
            <w:r w:rsidRPr="003A2FD8">
              <w:rPr>
                <w:spacing w:val="-3"/>
              </w:rPr>
              <w:t xml:space="preserve"> </w:t>
            </w:r>
            <w:r w:rsidRPr="003A2FD8">
              <w:t>Colors,</w:t>
            </w:r>
            <w:r w:rsidRPr="003A2FD8">
              <w:rPr>
                <w:spacing w:val="-3"/>
              </w:rPr>
              <w:t xml:space="preserve"> </w:t>
            </w:r>
            <w:r w:rsidRPr="003A2FD8">
              <w:t>Subtitles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Captioning)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kinsoku w:val="0"/>
              <w:overflowPunct w:val="0"/>
              <w:spacing w:before="53"/>
              <w:ind w:left="824"/>
            </w:pPr>
            <w:r w:rsidRPr="003A2FD8">
              <w:t>Verbal</w:t>
            </w:r>
            <w:r w:rsidRPr="003A2FD8">
              <w:rPr>
                <w:spacing w:val="-6"/>
              </w:rPr>
              <w:t xml:space="preserve"> </w:t>
            </w:r>
            <w:r w:rsidRPr="003A2FD8">
              <w:t>prompting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kinsoku w:val="0"/>
              <w:overflowPunct w:val="0"/>
              <w:spacing w:before="53"/>
              <w:ind w:left="824"/>
            </w:pPr>
            <w:r w:rsidRPr="003A2FD8">
              <w:t>Modeling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kinsoku w:val="0"/>
              <w:overflowPunct w:val="0"/>
              <w:spacing w:before="53"/>
              <w:ind w:left="824"/>
            </w:pPr>
            <w:r w:rsidRPr="003A2FD8">
              <w:t>Work</w:t>
            </w:r>
            <w:r w:rsidRPr="003A2FD8">
              <w:rPr>
                <w:spacing w:val="-3"/>
              </w:rPr>
              <w:t xml:space="preserve"> </w:t>
            </w:r>
            <w:r w:rsidRPr="003A2FD8">
              <w:t>in</w:t>
            </w:r>
            <w:r w:rsidRPr="003A2FD8">
              <w:rPr>
                <w:spacing w:val="-2"/>
              </w:rPr>
              <w:t xml:space="preserve"> </w:t>
            </w:r>
            <w:r w:rsidRPr="003A2FD8">
              <w:t>small</w:t>
            </w:r>
            <w:r w:rsidRPr="003A2FD8">
              <w:rPr>
                <w:spacing w:val="-3"/>
              </w:rPr>
              <w:t xml:space="preserve"> </w:t>
            </w:r>
            <w:r w:rsidRPr="003A2FD8">
              <w:t>group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kinsoku w:val="0"/>
              <w:overflowPunct w:val="0"/>
              <w:spacing w:before="53"/>
              <w:ind w:left="824"/>
            </w:pPr>
            <w:r w:rsidRPr="003A2FD8">
              <w:t>Peer</w:t>
            </w:r>
            <w:r w:rsidRPr="003A2FD8">
              <w:rPr>
                <w:spacing w:val="-5"/>
              </w:rPr>
              <w:t xml:space="preserve"> </w:t>
            </w:r>
            <w:r w:rsidRPr="003A2FD8">
              <w:t>tutoring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kinsoku w:val="0"/>
              <w:overflowPunct w:val="0"/>
              <w:spacing w:before="53"/>
              <w:ind w:left="824"/>
            </w:pPr>
            <w:r w:rsidRPr="003A2FD8">
              <w:t>Use</w:t>
            </w:r>
            <w:r w:rsidRPr="003A2FD8">
              <w:rPr>
                <w:spacing w:val="-4"/>
              </w:rPr>
              <w:t xml:space="preserve"> </w:t>
            </w:r>
            <w:r w:rsidRPr="003A2FD8">
              <w:t>of</w:t>
            </w:r>
            <w:r w:rsidRPr="003A2FD8">
              <w:rPr>
                <w:spacing w:val="-3"/>
              </w:rPr>
              <w:t xml:space="preserve"> </w:t>
            </w:r>
            <w:r w:rsidRPr="003A2FD8">
              <w:t>additional</w:t>
            </w:r>
            <w:r w:rsidRPr="003A2FD8">
              <w:rPr>
                <w:spacing w:val="-3"/>
              </w:rPr>
              <w:t xml:space="preserve"> </w:t>
            </w:r>
            <w:r w:rsidRPr="003A2FD8">
              <w:t>resources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kinsoku w:val="0"/>
              <w:overflowPunct w:val="0"/>
              <w:spacing w:before="53"/>
              <w:ind w:left="824"/>
            </w:pPr>
            <w:r w:rsidRPr="003A2FD8">
              <w:t>Provide</w:t>
            </w:r>
            <w:r w:rsidRPr="003A2FD8">
              <w:rPr>
                <w:spacing w:val="-4"/>
              </w:rPr>
              <w:t xml:space="preserve"> </w:t>
            </w:r>
            <w:r w:rsidRPr="003A2FD8">
              <w:t>options,</w:t>
            </w:r>
            <w:r w:rsidRPr="003A2FD8">
              <w:rPr>
                <w:spacing w:val="-3"/>
              </w:rPr>
              <w:t xml:space="preserve"> </w:t>
            </w:r>
            <w:r w:rsidRPr="003A2FD8">
              <w:t>alternatives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4"/>
              </w:rPr>
              <w:t xml:space="preserve"> </w:t>
            </w:r>
            <w:r w:rsidRPr="003A2FD8">
              <w:t>choices</w:t>
            </w:r>
            <w:r w:rsidRPr="003A2FD8">
              <w:rPr>
                <w:spacing w:val="-3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differentiate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4"/>
              </w:rPr>
              <w:t xml:space="preserve"> </w:t>
            </w:r>
            <w:r w:rsidRPr="003A2FD8">
              <w:t>broaden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curriculum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kinsoku w:val="0"/>
              <w:overflowPunct w:val="0"/>
              <w:spacing w:before="53" w:line="260" w:lineRule="auto"/>
              <w:ind w:left="824" w:right="758"/>
            </w:pPr>
            <w:r w:rsidRPr="003A2FD8">
              <w:t>Provide</w:t>
            </w:r>
            <w:r w:rsidRPr="003A2FD8">
              <w:rPr>
                <w:spacing w:val="-3"/>
              </w:rPr>
              <w:t xml:space="preserve"> </w:t>
            </w:r>
            <w:r w:rsidRPr="003A2FD8">
              <w:t>enrichment</w:t>
            </w:r>
            <w:r w:rsidRPr="003A2FD8">
              <w:rPr>
                <w:spacing w:val="-4"/>
              </w:rPr>
              <w:t xml:space="preserve"> </w:t>
            </w:r>
            <w:r w:rsidRPr="003A2FD8">
              <w:t>exploration</w:t>
            </w:r>
            <w:r w:rsidRPr="003A2FD8">
              <w:rPr>
                <w:spacing w:val="-3"/>
              </w:rPr>
              <w:t xml:space="preserve"> </w:t>
            </w:r>
            <w:r w:rsidRPr="003A2FD8">
              <w:t>­</w:t>
            </w:r>
            <w:r w:rsidRPr="003A2FD8">
              <w:rPr>
                <w:spacing w:val="-3"/>
              </w:rPr>
              <w:t xml:space="preserve"> </w:t>
            </w:r>
            <w:r w:rsidRPr="003A2FD8">
              <w:t>can</w:t>
            </w:r>
            <w:r w:rsidRPr="003A2FD8">
              <w:rPr>
                <w:spacing w:val="-3"/>
              </w:rPr>
              <w:t xml:space="preserve"> </w:t>
            </w:r>
            <w:r w:rsidRPr="003A2FD8">
              <w:t>settings</w:t>
            </w:r>
            <w:r w:rsidRPr="003A2FD8">
              <w:rPr>
                <w:spacing w:val="-3"/>
              </w:rPr>
              <w:t xml:space="preserve"> </w:t>
            </w:r>
            <w:r w:rsidRPr="003A2FD8">
              <w:t>be</w:t>
            </w:r>
            <w:r w:rsidRPr="003A2FD8">
              <w:rPr>
                <w:spacing w:val="-3"/>
              </w:rPr>
              <w:t xml:space="preserve"> </w:t>
            </w:r>
            <w:r w:rsidRPr="003A2FD8">
              <w:t>altered</w:t>
            </w:r>
            <w:r w:rsidRPr="003A2FD8">
              <w:rPr>
                <w:spacing w:val="-3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more</w:t>
            </w:r>
            <w:r w:rsidRPr="003A2FD8">
              <w:rPr>
                <w:spacing w:val="-3"/>
              </w:rPr>
              <w:t xml:space="preserve"> </w:t>
            </w:r>
            <w:r w:rsidRPr="003A2FD8">
              <w:t>challenging</w:t>
            </w:r>
            <w:r w:rsidRPr="003A2FD8">
              <w:rPr>
                <w:spacing w:val="-3"/>
              </w:rPr>
              <w:t xml:space="preserve"> </w:t>
            </w:r>
            <w:r w:rsidRPr="003A2FD8">
              <w:t>levels</w:t>
            </w:r>
            <w:r w:rsidRPr="003A2FD8">
              <w:rPr>
                <w:spacing w:val="-3"/>
              </w:rPr>
              <w:t xml:space="preserve"> </w:t>
            </w:r>
            <w:r w:rsidRPr="003A2FD8">
              <w:t>(e.g.</w:t>
            </w:r>
            <w:r w:rsidRPr="003A2FD8">
              <w:rPr>
                <w:spacing w:val="-3"/>
              </w:rPr>
              <w:t xml:space="preserve"> </w:t>
            </w:r>
            <w:r w:rsidRPr="003A2FD8">
              <w:t>keyboarding practice)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kinsoku w:val="0"/>
              <w:overflowPunct w:val="0"/>
              <w:spacing w:before="15"/>
              <w:ind w:left="824"/>
            </w:pPr>
            <w:r w:rsidRPr="003A2FD8">
              <w:t>Follow</w:t>
            </w:r>
            <w:r w:rsidRPr="003A2FD8">
              <w:rPr>
                <w:spacing w:val="-4"/>
              </w:rPr>
              <w:t xml:space="preserve"> </w:t>
            </w:r>
            <w:r w:rsidRPr="003A2FD8">
              <w:t>all</w:t>
            </w:r>
            <w:r w:rsidRPr="003A2FD8">
              <w:rPr>
                <w:spacing w:val="-4"/>
              </w:rPr>
              <w:t xml:space="preserve"> </w:t>
            </w:r>
            <w:r w:rsidRPr="003A2FD8">
              <w:t>IEP</w:t>
            </w:r>
            <w:r w:rsidRPr="003A2FD8">
              <w:rPr>
                <w:spacing w:val="-3"/>
              </w:rPr>
              <w:t xml:space="preserve"> </w:t>
            </w:r>
            <w:r w:rsidRPr="003A2FD8">
              <w:t>modifications/504</w:t>
            </w:r>
            <w:r w:rsidRPr="003A2FD8">
              <w:rPr>
                <w:spacing w:val="-4"/>
              </w:rPr>
              <w:t xml:space="preserve"> </w:t>
            </w:r>
            <w:r w:rsidRPr="003A2FD8">
              <w:t>plan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54" w:line="283" w:lineRule="exact"/>
              <w:ind w:left="1769"/>
            </w:pPr>
            <w:r w:rsidRPr="003A2FD8">
              <w:t>o</w:t>
            </w:r>
            <w:r w:rsidRPr="003A2FD8">
              <w:rPr>
                <w:spacing w:val="62"/>
              </w:rPr>
              <w:t xml:space="preserve"> </w:t>
            </w:r>
            <w:r w:rsidRPr="003A2FD8">
              <w:t>Take</w:t>
            </w:r>
            <w:r w:rsidRPr="003A2FD8">
              <w:rPr>
                <w:spacing w:val="-3"/>
              </w:rPr>
              <w:t xml:space="preserve"> </w:t>
            </w:r>
            <w:r w:rsidRPr="003A2FD8">
              <w:t>all</w:t>
            </w:r>
            <w:r w:rsidRPr="003A2FD8">
              <w:rPr>
                <w:spacing w:val="-2"/>
              </w:rPr>
              <w:t xml:space="preserve"> </w:t>
            </w:r>
            <w:r w:rsidRPr="003A2FD8">
              <w:t>IEPs</w:t>
            </w:r>
            <w:r w:rsidRPr="003A2FD8">
              <w:rPr>
                <w:spacing w:val="-3"/>
              </w:rPr>
              <w:t xml:space="preserve"> </w:t>
            </w:r>
            <w:r w:rsidRPr="003A2FD8">
              <w:t>into</w:t>
            </w:r>
            <w:r w:rsidRPr="003A2FD8">
              <w:rPr>
                <w:spacing w:val="-2"/>
              </w:rPr>
              <w:t xml:space="preserve"> </w:t>
            </w:r>
            <w:r w:rsidRPr="003A2FD8">
              <w:t>consideration</w:t>
            </w:r>
            <w:r w:rsidRPr="003A2FD8">
              <w:rPr>
                <w:spacing w:val="-2"/>
              </w:rPr>
              <w:t xml:space="preserve"> </w:t>
            </w:r>
            <w:r w:rsidRPr="003A2FD8">
              <w:t>when</w:t>
            </w:r>
            <w:r w:rsidRPr="003A2FD8">
              <w:rPr>
                <w:spacing w:val="-3"/>
              </w:rPr>
              <w:t xml:space="preserve"> </w:t>
            </w:r>
            <w:r w:rsidRPr="003A2FD8">
              <w:t>incorporating</w:t>
            </w:r>
            <w:r w:rsidRPr="003A2FD8">
              <w:rPr>
                <w:spacing w:val="-2"/>
              </w:rPr>
              <w:t xml:space="preserve"> </w:t>
            </w:r>
            <w:r w:rsidRPr="003A2FD8">
              <w:t>modifications</w:t>
            </w:r>
          </w:p>
        </w:tc>
      </w:tr>
    </w:tbl>
    <w:p w:rsidR="003F47EC" w:rsidRPr="003A2FD8" w:rsidRDefault="003F47EC">
      <w:pPr>
        <w:widowControl w:val="0"/>
        <w:autoSpaceDE w:val="0"/>
        <w:autoSpaceDN w:val="0"/>
        <w:adjustRightInd w:val="0"/>
        <w:rPr>
          <w:color w:val="auto"/>
        </w:rPr>
        <w:sectPr w:rsidR="003F47EC" w:rsidRPr="003A2FD8">
          <w:footerReference w:type="default" r:id="rId23"/>
          <w:pgSz w:w="12240" w:h="15840"/>
          <w:pgMar w:top="260" w:right="260" w:bottom="1220" w:left="360" w:header="0" w:footer="1036" w:gutter="0"/>
          <w:pgNumType w:start="44"/>
          <w:cols w:space="720" w:equalWidth="0">
            <w:col w:w="11620"/>
          </w:cols>
          <w:noEndnote/>
        </w:sectPr>
      </w:pPr>
    </w:p>
    <w:p w:rsidR="003F47EC" w:rsidRPr="003A2FD8" w:rsidRDefault="003F47EC">
      <w:pPr>
        <w:widowControl w:val="0"/>
        <w:kinsoku w:val="0"/>
        <w:overflowPunct w:val="0"/>
        <w:autoSpaceDE w:val="0"/>
        <w:autoSpaceDN w:val="0"/>
        <w:adjustRightInd w:val="0"/>
        <w:spacing w:before="9" w:line="90" w:lineRule="exact"/>
        <w:rPr>
          <w:color w:val="auto"/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  <w:gridCol w:w="5760"/>
      </w:tblGrid>
      <w:tr w:rsidR="003F47EC" w:rsidRPr="003A2FD8">
        <w:trPr>
          <w:trHeight w:hRule="exact" w:val="780"/>
        </w:trPr>
        <w:tc>
          <w:tcPr>
            <w:tcW w:w="1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E90"/>
          </w:tcPr>
          <w:p w:rsidR="00D2238F" w:rsidRPr="003A2FD8" w:rsidRDefault="003F47EC" w:rsidP="00D2238F">
            <w:pPr>
              <w:pStyle w:val="TableParagraph"/>
              <w:kinsoku w:val="0"/>
              <w:overflowPunct w:val="0"/>
              <w:spacing w:before="75"/>
              <w:ind w:right="28"/>
              <w:jc w:val="center"/>
              <w:rPr>
                <w:b/>
                <w:bCs/>
              </w:rPr>
            </w:pPr>
            <w:r w:rsidRPr="003A2FD8">
              <w:rPr>
                <w:b/>
                <w:bCs/>
              </w:rPr>
              <w:t>Technology</w:t>
            </w:r>
            <w:r w:rsidRPr="003A2FD8">
              <w:rPr>
                <w:b/>
                <w:bCs/>
                <w:spacing w:val="52"/>
              </w:rPr>
              <w:t xml:space="preserve"> </w:t>
            </w:r>
            <w:r w:rsidRPr="003A2FD8">
              <w:rPr>
                <w:b/>
                <w:bCs/>
              </w:rPr>
              <w:t>Integration</w:t>
            </w:r>
            <w:r w:rsidRPr="003A2FD8">
              <w:rPr>
                <w:b/>
                <w:bCs/>
                <w:spacing w:val="-3"/>
              </w:rPr>
              <w:t xml:space="preserve"> </w:t>
            </w:r>
            <w:r w:rsidRPr="003A2FD8">
              <w:rPr>
                <w:b/>
                <w:bCs/>
              </w:rPr>
              <w:t>Examples</w:t>
            </w:r>
          </w:p>
          <w:p w:rsidR="00D2238F" w:rsidRPr="003A2FD8" w:rsidRDefault="00D2238F">
            <w:pPr>
              <w:pStyle w:val="TableParagraph"/>
              <w:kinsoku w:val="0"/>
              <w:overflowPunct w:val="0"/>
              <w:spacing w:before="75"/>
              <w:ind w:right="28"/>
              <w:jc w:val="center"/>
              <w:rPr>
                <w:b/>
                <w:bCs/>
              </w:rPr>
            </w:pPr>
            <w:r w:rsidRPr="003A2FD8">
              <w:rPr>
                <w:b/>
                <w:bCs/>
              </w:rPr>
              <w:t xml:space="preserve">Refer to the 2014 CADs developed by the NJDOE:  http://www.state.nj.us/education/cccs/2014/tech/ </w:t>
            </w:r>
          </w:p>
          <w:p w:rsidR="00D2238F" w:rsidRPr="003A2FD8" w:rsidRDefault="00D2238F">
            <w:pPr>
              <w:pStyle w:val="TableParagraph"/>
              <w:kinsoku w:val="0"/>
              <w:overflowPunct w:val="0"/>
              <w:spacing w:before="75"/>
              <w:ind w:right="28"/>
              <w:jc w:val="center"/>
              <w:rPr>
                <w:b/>
                <w:bCs/>
              </w:rPr>
            </w:pPr>
          </w:p>
          <w:p w:rsidR="00D2238F" w:rsidRPr="003A2FD8" w:rsidRDefault="00D2238F">
            <w:pPr>
              <w:pStyle w:val="TableParagraph"/>
              <w:kinsoku w:val="0"/>
              <w:overflowPunct w:val="0"/>
              <w:spacing w:before="75"/>
              <w:ind w:right="28"/>
              <w:jc w:val="center"/>
            </w:pPr>
          </w:p>
        </w:tc>
      </w:tr>
      <w:tr w:rsidR="003F47EC" w:rsidRPr="003A2FD8">
        <w:trPr>
          <w:trHeight w:hRule="exact" w:val="2925"/>
        </w:trPr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8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5"/>
              <w:ind w:left="59"/>
            </w:pPr>
            <w:r w:rsidRPr="003A2FD8">
              <w:rPr>
                <w:b/>
                <w:bCs/>
              </w:rPr>
              <w:t>English</w:t>
            </w:r>
            <w:r w:rsidRPr="003A2FD8">
              <w:rPr>
                <w:b/>
                <w:bCs/>
                <w:spacing w:val="-4"/>
              </w:rPr>
              <w:t xml:space="preserve"> </w:t>
            </w:r>
            <w:r w:rsidRPr="003A2FD8">
              <w:rPr>
                <w:b/>
                <w:bCs/>
              </w:rPr>
              <w:t>Language</w:t>
            </w:r>
            <w:r w:rsidRPr="003A2FD8">
              <w:rPr>
                <w:b/>
                <w:bCs/>
                <w:spacing w:val="-3"/>
              </w:rPr>
              <w:t xml:space="preserve"> </w:t>
            </w:r>
            <w:r w:rsidRPr="003A2FD8">
              <w:rPr>
                <w:b/>
                <w:bCs/>
              </w:rPr>
              <w:t>Arts: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9"/>
              </w:numPr>
              <w:tabs>
                <w:tab w:val="left" w:pos="359"/>
              </w:tabs>
              <w:kinsoku w:val="0"/>
              <w:overflowPunct w:val="0"/>
              <w:spacing w:before="98" w:line="247" w:lineRule="auto"/>
              <w:ind w:left="359" w:right="564"/>
            </w:pPr>
            <w:r w:rsidRPr="003A2FD8">
              <w:t>Students</w:t>
            </w:r>
            <w:r w:rsidRPr="003A2FD8">
              <w:rPr>
                <w:spacing w:val="-2"/>
              </w:rPr>
              <w:t xml:space="preserve"> </w:t>
            </w:r>
            <w:r w:rsidRPr="003A2FD8">
              <w:t>create</w:t>
            </w:r>
            <w:r w:rsidRPr="003A2FD8">
              <w:rPr>
                <w:spacing w:val="-2"/>
              </w:rPr>
              <w:t xml:space="preserve"> </w:t>
            </w:r>
            <w:r w:rsidRPr="003A2FD8">
              <w:t>or</w:t>
            </w:r>
            <w:r w:rsidRPr="003A2FD8">
              <w:rPr>
                <w:spacing w:val="-2"/>
              </w:rPr>
              <w:t xml:space="preserve"> </w:t>
            </w:r>
            <w:r w:rsidRPr="003A2FD8">
              <w:t>use</w:t>
            </w:r>
            <w:r w:rsidRPr="003A2FD8">
              <w:rPr>
                <w:spacing w:val="-1"/>
              </w:rPr>
              <w:t xml:space="preserve"> </w:t>
            </w:r>
            <w:r w:rsidRPr="003A2FD8">
              <w:t>a</w:t>
            </w:r>
            <w:r w:rsidRPr="003A2FD8">
              <w:rPr>
                <w:spacing w:val="-2"/>
              </w:rPr>
              <w:t xml:space="preserve"> </w:t>
            </w:r>
            <w:r w:rsidRPr="003A2FD8">
              <w:t>blog</w:t>
            </w:r>
            <w:r w:rsidRPr="003A2FD8">
              <w:rPr>
                <w:spacing w:val="-2"/>
              </w:rPr>
              <w:t xml:space="preserve"> </w:t>
            </w:r>
            <w:r w:rsidRPr="003A2FD8">
              <w:t>to</w:t>
            </w:r>
            <w:r w:rsidRPr="003A2FD8">
              <w:rPr>
                <w:spacing w:val="-2"/>
              </w:rPr>
              <w:t xml:space="preserve"> </w:t>
            </w:r>
            <w:r w:rsidRPr="003A2FD8">
              <w:t>hold</w:t>
            </w:r>
            <w:r w:rsidRPr="003A2FD8">
              <w:rPr>
                <w:spacing w:val="-1"/>
              </w:rPr>
              <w:t xml:space="preserve"> </w:t>
            </w:r>
            <w:r w:rsidRPr="003A2FD8">
              <w:t>discussions online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8"/>
              </w:numPr>
              <w:tabs>
                <w:tab w:val="left" w:pos="359"/>
              </w:tabs>
              <w:kinsoku w:val="0"/>
              <w:overflowPunct w:val="0"/>
              <w:spacing w:before="75" w:line="247" w:lineRule="auto"/>
              <w:ind w:left="359" w:right="405"/>
            </w:pPr>
            <w:r w:rsidRPr="003A2FD8">
              <w:t>Students</w:t>
            </w:r>
            <w:r w:rsidRPr="003A2FD8">
              <w:rPr>
                <w:spacing w:val="-3"/>
              </w:rPr>
              <w:t xml:space="preserve"> </w:t>
            </w:r>
            <w:r w:rsidRPr="003A2FD8">
              <w:t>can</w:t>
            </w:r>
            <w:r w:rsidRPr="003A2FD8">
              <w:rPr>
                <w:spacing w:val="-3"/>
              </w:rPr>
              <w:t xml:space="preserve"> </w:t>
            </w:r>
            <w:r w:rsidRPr="003A2FD8">
              <w:t>create</w:t>
            </w:r>
            <w:r w:rsidRPr="003A2FD8">
              <w:rPr>
                <w:spacing w:val="-3"/>
              </w:rPr>
              <w:t xml:space="preserve"> </w:t>
            </w:r>
            <w:r w:rsidRPr="003A2FD8">
              <w:t>graphic</w:t>
            </w:r>
            <w:r w:rsidRPr="003A2FD8">
              <w:rPr>
                <w:spacing w:val="-2"/>
              </w:rPr>
              <w:t xml:space="preserve"> </w:t>
            </w:r>
            <w:r w:rsidRPr="003A2FD8">
              <w:t>posters</w:t>
            </w:r>
            <w:r w:rsidRPr="003A2FD8">
              <w:rPr>
                <w:spacing w:val="-3"/>
              </w:rPr>
              <w:t xml:space="preserve"> </w:t>
            </w:r>
            <w:r w:rsidRPr="003A2FD8">
              <w:t>using</w:t>
            </w:r>
            <w:r w:rsidRPr="003A2FD8">
              <w:rPr>
                <w:spacing w:val="-3"/>
              </w:rPr>
              <w:t xml:space="preserve"> </w:t>
            </w:r>
            <w:r w:rsidRPr="003A2FD8">
              <w:t>drawing and</w:t>
            </w:r>
            <w:r w:rsidRPr="003A2FD8">
              <w:rPr>
                <w:spacing w:val="-5"/>
              </w:rPr>
              <w:t xml:space="preserve"> </w:t>
            </w:r>
            <w:r w:rsidRPr="003A2FD8">
              <w:t>camera</w:t>
            </w:r>
            <w:r w:rsidRPr="003A2FD8">
              <w:rPr>
                <w:spacing w:val="-4"/>
              </w:rPr>
              <w:t xml:space="preserve"> </w:t>
            </w:r>
            <w:r w:rsidRPr="003A2FD8">
              <w:t>software</w:t>
            </w:r>
            <w:r w:rsidRPr="003A2FD8">
              <w:rPr>
                <w:spacing w:val="-4"/>
              </w:rPr>
              <w:t xml:space="preserve"> </w:t>
            </w:r>
            <w:r w:rsidRPr="003A2FD8">
              <w:t>for</w:t>
            </w:r>
            <w:r w:rsidRPr="003A2FD8">
              <w:rPr>
                <w:spacing w:val="-4"/>
              </w:rPr>
              <w:t xml:space="preserve"> </w:t>
            </w:r>
            <w:r w:rsidRPr="003A2FD8">
              <w:t>practicing</w:t>
            </w:r>
            <w:r w:rsidRPr="003A2FD8">
              <w:rPr>
                <w:spacing w:val="-4"/>
              </w:rPr>
              <w:t xml:space="preserve"> </w:t>
            </w:r>
            <w:r w:rsidRPr="003A2FD8">
              <w:t>selection vocabulary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8"/>
              </w:numPr>
              <w:tabs>
                <w:tab w:val="left" w:pos="359"/>
              </w:tabs>
              <w:kinsoku w:val="0"/>
              <w:overflowPunct w:val="0"/>
              <w:spacing w:before="75" w:line="247" w:lineRule="auto"/>
              <w:ind w:left="359" w:right="44"/>
            </w:pPr>
            <w:r w:rsidRPr="003A2FD8">
              <w:t>Students</w:t>
            </w:r>
            <w:r w:rsidRPr="003A2FD8">
              <w:rPr>
                <w:spacing w:val="-3"/>
              </w:rPr>
              <w:t xml:space="preserve"> </w:t>
            </w:r>
            <w:r w:rsidRPr="003A2FD8">
              <w:t>can</w:t>
            </w:r>
            <w:r w:rsidRPr="003A2FD8">
              <w:rPr>
                <w:spacing w:val="-3"/>
              </w:rPr>
              <w:t xml:space="preserve"> </w:t>
            </w:r>
            <w:r w:rsidRPr="003A2FD8">
              <w:t>create</w:t>
            </w:r>
            <w:r w:rsidRPr="003A2FD8">
              <w:rPr>
                <w:spacing w:val="-3"/>
              </w:rPr>
              <w:t xml:space="preserve"> </w:t>
            </w:r>
            <w:r w:rsidRPr="003A2FD8">
              <w:t>“Choose</w:t>
            </w:r>
            <w:r w:rsidRPr="003A2FD8">
              <w:rPr>
                <w:spacing w:val="-3"/>
              </w:rPr>
              <w:t xml:space="preserve"> </w:t>
            </w:r>
            <w:r w:rsidRPr="003A2FD8">
              <w:t>your</w:t>
            </w:r>
            <w:r w:rsidRPr="003A2FD8">
              <w:rPr>
                <w:spacing w:val="-3"/>
              </w:rPr>
              <w:t xml:space="preserve"> </w:t>
            </w:r>
            <w:r w:rsidRPr="003A2FD8">
              <w:t>own</w:t>
            </w:r>
            <w:r w:rsidRPr="003A2FD8">
              <w:rPr>
                <w:spacing w:val="-3"/>
              </w:rPr>
              <w:t xml:space="preserve"> </w:t>
            </w:r>
            <w:r w:rsidRPr="003A2FD8">
              <w:t>Adventure”</w:t>
            </w:r>
            <w:r w:rsidRPr="003A2FD8">
              <w:rPr>
                <w:w w:val="99"/>
              </w:rPr>
              <w:t xml:space="preserve"> </w:t>
            </w:r>
            <w:r w:rsidRPr="003A2FD8">
              <w:t>style</w:t>
            </w:r>
            <w:r w:rsidRPr="003A2FD8">
              <w:rPr>
                <w:spacing w:val="-3"/>
              </w:rPr>
              <w:t xml:space="preserve"> </w:t>
            </w:r>
            <w:r w:rsidRPr="003A2FD8">
              <w:t>stories</w:t>
            </w:r>
            <w:r w:rsidRPr="003A2FD8">
              <w:rPr>
                <w:spacing w:val="-3"/>
              </w:rPr>
              <w:t xml:space="preserve"> </w:t>
            </w:r>
            <w:r w:rsidRPr="003A2FD8">
              <w:t>using</w:t>
            </w:r>
            <w:r w:rsidRPr="003A2FD8">
              <w:rPr>
                <w:spacing w:val="-3"/>
              </w:rPr>
              <w:t xml:space="preserve"> </w:t>
            </w:r>
            <w:r w:rsidRPr="003A2FD8">
              <w:t>hyperlinks</w:t>
            </w:r>
            <w:r w:rsidRPr="003A2FD8">
              <w:rPr>
                <w:spacing w:val="-3"/>
              </w:rPr>
              <w:t xml:space="preserve"> </w:t>
            </w:r>
            <w:r w:rsidRPr="003A2FD8">
              <w:t>in</w:t>
            </w:r>
            <w:r w:rsidRPr="003A2FD8">
              <w:rPr>
                <w:spacing w:val="-2"/>
              </w:rPr>
              <w:t xml:space="preserve"> </w:t>
            </w:r>
            <w:r w:rsidRPr="003A2FD8">
              <w:t>presentation</w:t>
            </w:r>
            <w:r w:rsidRPr="003A2FD8">
              <w:rPr>
                <w:spacing w:val="-3"/>
              </w:rPr>
              <w:t xml:space="preserve"> </w:t>
            </w:r>
            <w:r w:rsidRPr="003A2FD8">
              <w:t>software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8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5"/>
              <w:ind w:left="-1"/>
            </w:pPr>
            <w:r w:rsidRPr="003A2FD8">
              <w:rPr>
                <w:b/>
                <w:bCs/>
              </w:rPr>
              <w:t>Math: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7"/>
              </w:numPr>
              <w:tabs>
                <w:tab w:val="left" w:pos="523"/>
              </w:tabs>
              <w:kinsoku w:val="0"/>
              <w:overflowPunct w:val="0"/>
              <w:spacing w:before="54" w:line="260" w:lineRule="auto"/>
              <w:ind w:left="524" w:right="260"/>
            </w:pPr>
            <w:r w:rsidRPr="003A2FD8">
              <w:t>Students</w:t>
            </w:r>
            <w:r w:rsidRPr="003A2FD8">
              <w:rPr>
                <w:spacing w:val="-3"/>
              </w:rPr>
              <w:t xml:space="preserve"> </w:t>
            </w:r>
            <w:r w:rsidRPr="003A2FD8">
              <w:t>can</w:t>
            </w:r>
            <w:r w:rsidRPr="003A2FD8">
              <w:rPr>
                <w:spacing w:val="-2"/>
              </w:rPr>
              <w:t xml:space="preserve"> </w:t>
            </w:r>
            <w:r w:rsidRPr="003A2FD8">
              <w:t>use</w:t>
            </w:r>
            <w:r w:rsidRPr="003A2FD8">
              <w:rPr>
                <w:spacing w:val="-3"/>
              </w:rPr>
              <w:t xml:space="preserve"> </w:t>
            </w:r>
            <w:r w:rsidRPr="003A2FD8">
              <w:t>cameras</w:t>
            </w:r>
            <w:r w:rsidRPr="003A2FD8">
              <w:rPr>
                <w:spacing w:val="-2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take</w:t>
            </w:r>
            <w:r w:rsidRPr="003A2FD8">
              <w:rPr>
                <w:spacing w:val="-2"/>
              </w:rPr>
              <w:t xml:space="preserve"> </w:t>
            </w:r>
            <w:r w:rsidRPr="003A2FD8">
              <w:t>pictures</w:t>
            </w:r>
            <w:r w:rsidRPr="003A2FD8">
              <w:rPr>
                <w:spacing w:val="-3"/>
              </w:rPr>
              <w:t xml:space="preserve"> </w:t>
            </w:r>
            <w:r w:rsidRPr="003A2FD8">
              <w:t>for</w:t>
            </w:r>
            <w:r w:rsidRPr="003A2FD8">
              <w:rPr>
                <w:spacing w:val="-2"/>
              </w:rPr>
              <w:t xml:space="preserve"> </w:t>
            </w:r>
            <w:r w:rsidRPr="003A2FD8">
              <w:t>a</w:t>
            </w:r>
            <w:r w:rsidRPr="003A2FD8">
              <w:rPr>
                <w:w w:val="99"/>
              </w:rPr>
              <w:t xml:space="preserve"> </w:t>
            </w:r>
            <w:r w:rsidRPr="003A2FD8">
              <w:t>“Shape</w:t>
            </w:r>
            <w:r w:rsidRPr="003A2FD8">
              <w:rPr>
                <w:spacing w:val="-3"/>
              </w:rPr>
              <w:t xml:space="preserve"> </w:t>
            </w:r>
            <w:r w:rsidRPr="003A2FD8">
              <w:t>Scavenger</w:t>
            </w:r>
            <w:r w:rsidRPr="003A2FD8">
              <w:rPr>
                <w:spacing w:val="-3"/>
              </w:rPr>
              <w:t xml:space="preserve"> </w:t>
            </w:r>
            <w:r w:rsidRPr="003A2FD8">
              <w:t>Hunt”</w:t>
            </w:r>
            <w:r w:rsidRPr="003A2FD8">
              <w:rPr>
                <w:spacing w:val="-3"/>
              </w:rPr>
              <w:t xml:space="preserve"> </w:t>
            </w:r>
            <w:r w:rsidRPr="003A2FD8">
              <w:t>around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3"/>
              </w:rPr>
              <w:t xml:space="preserve"> </w:t>
            </w:r>
            <w:r w:rsidRPr="003A2FD8">
              <w:t>school</w:t>
            </w:r>
            <w:r w:rsidRPr="003A2FD8">
              <w:rPr>
                <w:spacing w:val="-3"/>
              </w:rPr>
              <w:t xml:space="preserve"> </w:t>
            </w:r>
            <w:r w:rsidRPr="003A2FD8">
              <w:t>campus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7"/>
              </w:numPr>
              <w:tabs>
                <w:tab w:val="left" w:pos="523"/>
              </w:tabs>
              <w:kinsoku w:val="0"/>
              <w:overflowPunct w:val="0"/>
              <w:spacing w:line="262" w:lineRule="exact"/>
              <w:ind w:left="524"/>
            </w:pPr>
            <w:r w:rsidRPr="003A2FD8">
              <w:t>Students</w:t>
            </w:r>
            <w:r w:rsidRPr="003A2FD8">
              <w:rPr>
                <w:spacing w:val="-2"/>
              </w:rPr>
              <w:t xml:space="preserve"> </w:t>
            </w:r>
            <w:r w:rsidRPr="003A2FD8">
              <w:t>can</w:t>
            </w:r>
            <w:r w:rsidRPr="003A2FD8">
              <w:rPr>
                <w:spacing w:val="-2"/>
              </w:rPr>
              <w:t xml:space="preserve"> </w:t>
            </w:r>
            <w:r w:rsidRPr="003A2FD8">
              <w:t>use</w:t>
            </w:r>
            <w:r w:rsidRPr="003A2FD8">
              <w:rPr>
                <w:spacing w:val="-2"/>
              </w:rPr>
              <w:t xml:space="preserve"> </w:t>
            </w:r>
            <w:r w:rsidRPr="003A2FD8">
              <w:t>“M&amp;M’s”</w:t>
            </w:r>
            <w:r w:rsidRPr="003A2FD8">
              <w:rPr>
                <w:spacing w:val="-1"/>
              </w:rPr>
              <w:t xml:space="preserve"> </w:t>
            </w:r>
            <w:r w:rsidRPr="003A2FD8">
              <w:t>to</w:t>
            </w:r>
            <w:r w:rsidRPr="003A2FD8">
              <w:rPr>
                <w:spacing w:val="-2"/>
              </w:rPr>
              <w:t xml:space="preserve"> </w:t>
            </w:r>
            <w:r w:rsidRPr="003A2FD8">
              <w:t>sort</w:t>
            </w:r>
            <w:r w:rsidRPr="003A2FD8">
              <w:rPr>
                <w:spacing w:val="-2"/>
              </w:rPr>
              <w:t xml:space="preserve"> </w:t>
            </w:r>
            <w:r w:rsidRPr="003A2FD8">
              <w:t>by</w:t>
            </w:r>
            <w:r w:rsidRPr="003A2FD8">
              <w:rPr>
                <w:spacing w:val="-1"/>
              </w:rPr>
              <w:t xml:space="preserve"> </w:t>
            </w:r>
            <w:r w:rsidRPr="003A2FD8">
              <w:t>color,</w:t>
            </w:r>
            <w:r w:rsidRPr="003A2FD8">
              <w:rPr>
                <w:spacing w:val="-2"/>
              </w:rPr>
              <w:t xml:space="preserve"> </w:t>
            </w:r>
            <w:r w:rsidRPr="003A2FD8">
              <w:t>and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9"/>
              <w:ind w:left="524"/>
            </w:pPr>
            <w:r w:rsidRPr="003A2FD8">
              <w:t>graph</w:t>
            </w:r>
            <w:r w:rsidRPr="003A2FD8">
              <w:rPr>
                <w:spacing w:val="-4"/>
              </w:rPr>
              <w:t xml:space="preserve"> </w:t>
            </w:r>
            <w:r w:rsidRPr="003A2FD8">
              <w:t>using</w:t>
            </w:r>
            <w:r w:rsidRPr="003A2FD8">
              <w:rPr>
                <w:spacing w:val="-3"/>
              </w:rPr>
              <w:t xml:space="preserve"> </w:t>
            </w:r>
            <w:r w:rsidRPr="003A2FD8">
              <w:t>spreadsheet</w:t>
            </w:r>
            <w:r w:rsidRPr="003A2FD8">
              <w:rPr>
                <w:spacing w:val="-3"/>
              </w:rPr>
              <w:t xml:space="preserve"> </w:t>
            </w:r>
            <w:r w:rsidRPr="003A2FD8">
              <w:t>software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7"/>
              </w:numPr>
              <w:tabs>
                <w:tab w:val="left" w:pos="523"/>
              </w:tabs>
              <w:kinsoku w:val="0"/>
              <w:overflowPunct w:val="0"/>
              <w:spacing w:before="9" w:line="247" w:lineRule="auto"/>
              <w:ind w:left="524" w:right="347"/>
            </w:pPr>
            <w:r w:rsidRPr="003A2FD8">
              <w:t>Students</w:t>
            </w:r>
            <w:r w:rsidRPr="003A2FD8">
              <w:rPr>
                <w:spacing w:val="-5"/>
              </w:rPr>
              <w:t xml:space="preserve"> </w:t>
            </w:r>
            <w:r w:rsidRPr="003A2FD8">
              <w:t>can</w:t>
            </w:r>
            <w:r w:rsidRPr="003A2FD8">
              <w:rPr>
                <w:spacing w:val="-5"/>
              </w:rPr>
              <w:t xml:space="preserve"> </w:t>
            </w:r>
            <w:r w:rsidRPr="003A2FD8">
              <w:t>create</w:t>
            </w:r>
            <w:r w:rsidRPr="003A2FD8">
              <w:rPr>
                <w:spacing w:val="-4"/>
              </w:rPr>
              <w:t xml:space="preserve"> </w:t>
            </w:r>
            <w:r w:rsidRPr="003A2FD8">
              <w:t>multiplication</w:t>
            </w:r>
            <w:r w:rsidRPr="003A2FD8">
              <w:rPr>
                <w:spacing w:val="-5"/>
              </w:rPr>
              <w:t xml:space="preserve"> </w:t>
            </w:r>
            <w:r w:rsidRPr="003A2FD8">
              <w:t>flashcards</w:t>
            </w:r>
            <w:r w:rsidRPr="003A2FD8">
              <w:rPr>
                <w:spacing w:val="-4"/>
              </w:rPr>
              <w:t xml:space="preserve"> </w:t>
            </w:r>
            <w:r w:rsidRPr="003A2FD8">
              <w:t>using presentation</w:t>
            </w:r>
            <w:r w:rsidRPr="003A2FD8">
              <w:rPr>
                <w:spacing w:val="-8"/>
              </w:rPr>
              <w:t xml:space="preserve"> </w:t>
            </w:r>
            <w:r w:rsidRPr="003A2FD8">
              <w:t>software</w:t>
            </w:r>
          </w:p>
        </w:tc>
      </w:tr>
      <w:tr w:rsidR="003F47EC" w:rsidRPr="003A2FD8">
        <w:trPr>
          <w:trHeight w:hRule="exact" w:val="2100"/>
        </w:trPr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8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5"/>
              <w:ind w:left="104"/>
            </w:pPr>
            <w:r w:rsidRPr="003A2FD8">
              <w:rPr>
                <w:b/>
                <w:bCs/>
              </w:rPr>
              <w:t>Science:</w:t>
            </w:r>
          </w:p>
          <w:p w:rsidR="003F47EC" w:rsidRPr="003A2FD8" w:rsidRDefault="00F339C7">
            <w:pPr>
              <w:pStyle w:val="ListParagraph"/>
              <w:numPr>
                <w:ilvl w:val="0"/>
                <w:numId w:val="6"/>
              </w:numPr>
              <w:tabs>
                <w:tab w:val="left" w:pos="523"/>
              </w:tabs>
              <w:kinsoku w:val="0"/>
              <w:overflowPunct w:val="0"/>
              <w:spacing w:before="54" w:line="252" w:lineRule="auto"/>
              <w:ind w:left="524" w:right="179"/>
            </w:pPr>
            <w:hyperlink r:id="rId24" w:history="1">
              <w:r w:rsidR="003F47EC" w:rsidRPr="003A2FD8">
                <w:t>NASAs</w:t>
              </w:r>
              <w:r w:rsidR="003F47EC" w:rsidRPr="003A2FD8">
                <w:rPr>
                  <w:spacing w:val="-2"/>
                </w:rPr>
                <w:t xml:space="preserve"> </w:t>
              </w:r>
              <w:r w:rsidR="003F47EC" w:rsidRPr="003A2FD8">
                <w:t>Astronomy</w:t>
              </w:r>
              <w:r w:rsidR="003F47EC" w:rsidRPr="003A2FD8">
                <w:rPr>
                  <w:spacing w:val="-1"/>
                </w:rPr>
                <w:t xml:space="preserve"> </w:t>
              </w:r>
              <w:r w:rsidR="003F47EC" w:rsidRPr="003A2FD8">
                <w:t>Picture</w:t>
              </w:r>
              <w:r w:rsidR="003F47EC" w:rsidRPr="003A2FD8">
                <w:rPr>
                  <w:spacing w:val="-2"/>
                </w:rPr>
                <w:t xml:space="preserve"> </w:t>
              </w:r>
              <w:r w:rsidR="003F47EC" w:rsidRPr="003A2FD8">
                <w:t>of</w:t>
              </w:r>
              <w:r w:rsidR="003F47EC" w:rsidRPr="003A2FD8">
                <w:rPr>
                  <w:spacing w:val="-1"/>
                </w:rPr>
                <w:t xml:space="preserve"> </w:t>
              </w:r>
              <w:r w:rsidR="003F47EC" w:rsidRPr="003A2FD8">
                <w:t>the</w:t>
              </w:r>
              <w:r w:rsidR="003F47EC" w:rsidRPr="003A2FD8">
                <w:rPr>
                  <w:spacing w:val="-2"/>
                </w:rPr>
                <w:t xml:space="preserve"> </w:t>
              </w:r>
              <w:r w:rsidR="003F47EC" w:rsidRPr="003A2FD8">
                <w:t>Day</w:t>
              </w:r>
              <w:r w:rsidR="003F47EC" w:rsidRPr="003A2FD8">
                <w:rPr>
                  <w:spacing w:val="-1"/>
                </w:rPr>
                <w:t xml:space="preserve"> </w:t>
              </w:r>
            </w:hyperlink>
            <w:r w:rsidR="003F47EC" w:rsidRPr="003A2FD8">
              <w:t>or</w:t>
            </w:r>
            <w:r w:rsidR="003F47EC" w:rsidRPr="003A2FD8">
              <w:rPr>
                <w:spacing w:val="-1"/>
              </w:rPr>
              <w:t xml:space="preserve"> </w:t>
            </w:r>
            <w:r w:rsidR="003F47EC" w:rsidRPr="003A2FD8">
              <w:t>Goddard Space</w:t>
            </w:r>
            <w:r w:rsidR="003F47EC" w:rsidRPr="003A2FD8">
              <w:rPr>
                <w:spacing w:val="-4"/>
              </w:rPr>
              <w:t xml:space="preserve"> </w:t>
            </w:r>
            <w:r w:rsidR="003F47EC" w:rsidRPr="003A2FD8">
              <w:t>Centers</w:t>
            </w:r>
            <w:r w:rsidR="003F47EC" w:rsidRPr="003A2FD8">
              <w:rPr>
                <w:spacing w:val="-3"/>
              </w:rPr>
              <w:t xml:space="preserve"> </w:t>
            </w:r>
            <w:hyperlink r:id="rId25" w:history="1">
              <w:r w:rsidR="003F47EC" w:rsidRPr="003A2FD8">
                <w:t>Earth</w:t>
              </w:r>
              <w:r w:rsidR="003F47EC" w:rsidRPr="003A2FD8">
                <w:rPr>
                  <w:spacing w:val="-3"/>
                </w:rPr>
                <w:t xml:space="preserve"> </w:t>
              </w:r>
              <w:r w:rsidR="003F47EC" w:rsidRPr="003A2FD8">
                <w:t>Science</w:t>
              </w:r>
              <w:r w:rsidR="003F47EC" w:rsidRPr="003A2FD8">
                <w:rPr>
                  <w:spacing w:val="-3"/>
                </w:rPr>
                <w:t xml:space="preserve"> </w:t>
              </w:r>
              <w:r w:rsidR="003F47EC" w:rsidRPr="003A2FD8">
                <w:t>Picture</w:t>
              </w:r>
              <w:r w:rsidR="003F47EC" w:rsidRPr="003A2FD8">
                <w:rPr>
                  <w:spacing w:val="-3"/>
                </w:rPr>
                <w:t xml:space="preserve"> </w:t>
              </w:r>
              <w:r w:rsidR="003F47EC" w:rsidRPr="003A2FD8">
                <w:t>of</w:t>
              </w:r>
              <w:r w:rsidR="003F47EC" w:rsidRPr="003A2FD8">
                <w:rPr>
                  <w:spacing w:val="-3"/>
                </w:rPr>
                <w:t xml:space="preserve"> </w:t>
              </w:r>
              <w:r w:rsidR="003F47EC" w:rsidRPr="003A2FD8">
                <w:t>the</w:t>
              </w:r>
              <w:r w:rsidR="003F47EC" w:rsidRPr="003A2FD8">
                <w:rPr>
                  <w:spacing w:val="-3"/>
                </w:rPr>
                <w:t xml:space="preserve"> </w:t>
              </w:r>
              <w:r w:rsidR="003F47EC" w:rsidRPr="003A2FD8">
                <w:t>Day</w:t>
              </w:r>
            </w:hyperlink>
            <w:r w:rsidR="003F47EC" w:rsidRPr="003A2FD8">
              <w:t>, both</w:t>
            </w:r>
            <w:r w:rsidR="003F47EC" w:rsidRPr="003A2FD8">
              <w:rPr>
                <w:spacing w:val="-2"/>
              </w:rPr>
              <w:t xml:space="preserve"> </w:t>
            </w:r>
            <w:r w:rsidR="003F47EC" w:rsidRPr="003A2FD8">
              <w:t>of</w:t>
            </w:r>
            <w:r w:rsidR="003F47EC" w:rsidRPr="003A2FD8">
              <w:rPr>
                <w:spacing w:val="-2"/>
              </w:rPr>
              <w:t xml:space="preserve"> </w:t>
            </w:r>
            <w:r w:rsidR="003F47EC" w:rsidRPr="003A2FD8">
              <w:t>which</w:t>
            </w:r>
            <w:r w:rsidR="003F47EC" w:rsidRPr="003A2FD8">
              <w:rPr>
                <w:spacing w:val="-2"/>
              </w:rPr>
              <w:t xml:space="preserve"> </w:t>
            </w:r>
            <w:r w:rsidR="003F47EC" w:rsidRPr="003A2FD8">
              <w:t>include</w:t>
            </w:r>
            <w:r w:rsidR="003F47EC" w:rsidRPr="003A2FD8">
              <w:rPr>
                <w:spacing w:val="-2"/>
              </w:rPr>
              <w:t xml:space="preserve"> </w:t>
            </w:r>
            <w:r w:rsidR="003F47EC" w:rsidRPr="003A2FD8">
              <w:t>a</w:t>
            </w:r>
            <w:r w:rsidR="003F47EC" w:rsidRPr="003A2FD8">
              <w:rPr>
                <w:spacing w:val="-2"/>
              </w:rPr>
              <w:t xml:space="preserve"> </w:t>
            </w:r>
            <w:r w:rsidR="003F47EC" w:rsidRPr="003A2FD8">
              <w:t>brief</w:t>
            </w:r>
            <w:r w:rsidR="003F47EC" w:rsidRPr="003A2FD8">
              <w:rPr>
                <w:spacing w:val="-2"/>
              </w:rPr>
              <w:t xml:space="preserve"> </w:t>
            </w:r>
            <w:r w:rsidR="003F47EC" w:rsidRPr="003A2FD8">
              <w:t>explanation</w:t>
            </w:r>
            <w:r w:rsidR="003F47EC" w:rsidRPr="003A2FD8">
              <w:rPr>
                <w:spacing w:val="-2"/>
              </w:rPr>
              <w:t xml:space="preserve"> </w:t>
            </w:r>
            <w:r w:rsidR="003F47EC" w:rsidRPr="003A2FD8">
              <w:t>of</w:t>
            </w:r>
            <w:r w:rsidR="003F47EC" w:rsidRPr="003A2FD8">
              <w:rPr>
                <w:spacing w:val="-2"/>
              </w:rPr>
              <w:t xml:space="preserve"> </w:t>
            </w:r>
            <w:r w:rsidR="003F47EC" w:rsidRPr="003A2FD8">
              <w:t>the</w:t>
            </w:r>
            <w:r w:rsidR="003F47EC" w:rsidRPr="003A2FD8">
              <w:rPr>
                <w:w w:val="99"/>
              </w:rPr>
              <w:t xml:space="preserve"> </w:t>
            </w:r>
            <w:r w:rsidR="003F47EC" w:rsidRPr="003A2FD8">
              <w:t>days</w:t>
            </w:r>
            <w:r w:rsidR="003F47EC" w:rsidRPr="003A2FD8">
              <w:rPr>
                <w:spacing w:val="-2"/>
              </w:rPr>
              <w:t xml:space="preserve"> </w:t>
            </w:r>
            <w:r w:rsidR="003F47EC" w:rsidRPr="003A2FD8">
              <w:t>photo.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6"/>
              </w:numPr>
              <w:tabs>
                <w:tab w:val="left" w:pos="523"/>
              </w:tabs>
              <w:kinsoku w:val="0"/>
              <w:overflowPunct w:val="0"/>
              <w:spacing w:line="271" w:lineRule="exact"/>
              <w:ind w:left="524"/>
            </w:pPr>
            <w:r w:rsidRPr="003A2FD8">
              <w:t>Briefly</w:t>
            </w:r>
            <w:r w:rsidRPr="003A2FD8">
              <w:rPr>
                <w:spacing w:val="-3"/>
              </w:rPr>
              <w:t xml:space="preserve"> </w:t>
            </w:r>
            <w:r w:rsidRPr="003A2FD8">
              <w:t>discuss</w:t>
            </w:r>
            <w:r w:rsidRPr="003A2FD8">
              <w:rPr>
                <w:spacing w:val="-3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scientist</w:t>
            </w:r>
            <w:r w:rsidRPr="003A2FD8">
              <w:rPr>
                <w:spacing w:val="-3"/>
              </w:rPr>
              <w:t xml:space="preserve"> </w:t>
            </w:r>
            <w:r w:rsidRPr="003A2FD8">
              <w:t>or</w:t>
            </w:r>
            <w:r w:rsidRPr="003A2FD8">
              <w:rPr>
                <w:spacing w:val="-3"/>
              </w:rPr>
              <w:t xml:space="preserve"> </w:t>
            </w:r>
            <w:r w:rsidRPr="003A2FD8">
              <w:t>a</w:t>
            </w:r>
            <w:r w:rsidRPr="003A2FD8">
              <w:rPr>
                <w:spacing w:val="-3"/>
              </w:rPr>
              <w:t xml:space="preserve"> </w:t>
            </w:r>
            <w:r w:rsidRPr="003A2FD8">
              <w:t>scientific</w:t>
            </w:r>
            <w:r w:rsidRPr="003A2FD8">
              <w:rPr>
                <w:spacing w:val="-3"/>
              </w:rPr>
              <w:t xml:space="preserve"> </w:t>
            </w:r>
            <w:r w:rsidRPr="003A2FD8">
              <w:t>event</w:t>
            </w:r>
            <w:r w:rsidRPr="003A2FD8">
              <w:rPr>
                <w:spacing w:val="-3"/>
              </w:rPr>
              <w:t xml:space="preserve"> </w:t>
            </w:r>
            <w:r w:rsidRPr="003A2FD8">
              <w:t>from</w:t>
            </w:r>
          </w:p>
          <w:p w:rsidR="003F47EC" w:rsidRPr="003A2FD8" w:rsidRDefault="00F339C7">
            <w:pPr>
              <w:pStyle w:val="TableParagraph"/>
              <w:kinsoku w:val="0"/>
              <w:overflowPunct w:val="0"/>
              <w:spacing w:before="9" w:line="268" w:lineRule="exact"/>
              <w:ind w:left="524"/>
            </w:pPr>
            <w:hyperlink r:id="rId26" w:history="1">
              <w:r w:rsidR="003F47EC" w:rsidRPr="003A2FD8">
                <w:t>Today</w:t>
              </w:r>
              <w:r w:rsidR="003F47EC" w:rsidRPr="003A2FD8">
                <w:rPr>
                  <w:spacing w:val="-4"/>
                </w:rPr>
                <w:t xml:space="preserve"> </w:t>
              </w:r>
              <w:r w:rsidR="003F47EC" w:rsidRPr="003A2FD8">
                <w:t>in</w:t>
              </w:r>
              <w:r w:rsidR="003F47EC" w:rsidRPr="003A2FD8">
                <w:rPr>
                  <w:spacing w:val="-3"/>
                </w:rPr>
                <w:t xml:space="preserve"> </w:t>
              </w:r>
              <w:r w:rsidR="003F47EC" w:rsidRPr="003A2FD8">
                <w:t>Science</w:t>
              </w:r>
              <w:r w:rsidR="003F47EC" w:rsidRPr="003A2FD8">
                <w:rPr>
                  <w:spacing w:val="-3"/>
                </w:rPr>
                <w:t xml:space="preserve"> </w:t>
              </w:r>
              <w:r w:rsidR="003F47EC" w:rsidRPr="003A2FD8">
                <w:t>History</w:t>
              </w:r>
            </w:hyperlink>
            <w:r w:rsidR="003F47EC" w:rsidRPr="003A2FD8">
              <w:t>.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8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5"/>
              <w:ind w:left="104"/>
            </w:pPr>
            <w:r w:rsidRPr="003A2FD8">
              <w:rPr>
                <w:b/>
                <w:bCs/>
              </w:rPr>
              <w:t>Social</w:t>
            </w:r>
            <w:r w:rsidRPr="003A2FD8">
              <w:rPr>
                <w:b/>
                <w:bCs/>
                <w:spacing w:val="-5"/>
              </w:rPr>
              <w:t xml:space="preserve"> </w:t>
            </w:r>
            <w:r w:rsidRPr="003A2FD8">
              <w:rPr>
                <w:b/>
                <w:bCs/>
              </w:rPr>
              <w:t>Studies: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5"/>
              </w:numPr>
              <w:tabs>
                <w:tab w:val="left" w:pos="523"/>
              </w:tabs>
              <w:kinsoku w:val="0"/>
              <w:overflowPunct w:val="0"/>
              <w:spacing w:before="54" w:line="260" w:lineRule="auto"/>
              <w:ind w:left="524" w:right="567"/>
            </w:pPr>
            <w:r w:rsidRPr="003A2FD8">
              <w:t>Use</w:t>
            </w:r>
            <w:r w:rsidRPr="003A2FD8">
              <w:rPr>
                <w:spacing w:val="-4"/>
              </w:rPr>
              <w:t xml:space="preserve"> </w:t>
            </w:r>
            <w:r w:rsidRPr="003A2FD8">
              <w:t>Internet</w:t>
            </w:r>
            <w:r w:rsidRPr="003A2FD8">
              <w:rPr>
                <w:spacing w:val="-4"/>
              </w:rPr>
              <w:t xml:space="preserve"> </w:t>
            </w:r>
            <w:r w:rsidRPr="003A2FD8">
              <w:t>to</w:t>
            </w:r>
            <w:r w:rsidRPr="003A2FD8">
              <w:rPr>
                <w:spacing w:val="-4"/>
              </w:rPr>
              <w:t xml:space="preserve"> </w:t>
            </w:r>
            <w:r w:rsidRPr="003A2FD8">
              <w:t>locate</w:t>
            </w:r>
            <w:r w:rsidRPr="003A2FD8">
              <w:rPr>
                <w:spacing w:val="-4"/>
              </w:rPr>
              <w:t xml:space="preserve"> </w:t>
            </w:r>
            <w:r w:rsidRPr="003A2FD8">
              <w:t>archaeological</w:t>
            </w:r>
            <w:r w:rsidRPr="003A2FD8">
              <w:rPr>
                <w:spacing w:val="-4"/>
              </w:rPr>
              <w:t xml:space="preserve"> </w:t>
            </w:r>
            <w:r w:rsidRPr="003A2FD8">
              <w:t>artifacts</w:t>
            </w:r>
            <w:r w:rsidRPr="003A2FD8">
              <w:rPr>
                <w:spacing w:val="-4"/>
              </w:rPr>
              <w:t xml:space="preserve"> </w:t>
            </w:r>
            <w:r w:rsidRPr="003A2FD8">
              <w:t>on webquest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5"/>
              </w:numPr>
              <w:tabs>
                <w:tab w:val="left" w:pos="523"/>
              </w:tabs>
              <w:kinsoku w:val="0"/>
              <w:overflowPunct w:val="0"/>
              <w:spacing w:line="262" w:lineRule="exact"/>
              <w:ind w:left="524"/>
            </w:pPr>
            <w:r w:rsidRPr="003A2FD8">
              <w:t>Virtual</w:t>
            </w:r>
            <w:r w:rsidRPr="003A2FD8">
              <w:rPr>
                <w:spacing w:val="-3"/>
              </w:rPr>
              <w:t xml:space="preserve"> </w:t>
            </w:r>
            <w:r w:rsidRPr="003A2FD8">
              <w:t>field</w:t>
            </w:r>
            <w:r w:rsidRPr="003A2FD8">
              <w:rPr>
                <w:spacing w:val="-3"/>
              </w:rPr>
              <w:t xml:space="preserve"> </w:t>
            </w:r>
            <w:r w:rsidRPr="003A2FD8">
              <w:t>trips</w:t>
            </w:r>
            <w:r w:rsidRPr="003A2FD8">
              <w:rPr>
                <w:spacing w:val="-2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various</w:t>
            </w:r>
            <w:r w:rsidRPr="003A2FD8">
              <w:rPr>
                <w:spacing w:val="-2"/>
              </w:rPr>
              <w:t xml:space="preserve"> </w:t>
            </w:r>
            <w:r w:rsidRPr="003A2FD8">
              <w:t>locations</w:t>
            </w:r>
            <w:r w:rsidRPr="003A2FD8">
              <w:rPr>
                <w:spacing w:val="-3"/>
              </w:rPr>
              <w:t xml:space="preserve"> </w:t>
            </w:r>
            <w:r w:rsidRPr="003A2FD8">
              <w:t>or</w:t>
            </w:r>
            <w:r w:rsidRPr="003A2FD8">
              <w:rPr>
                <w:spacing w:val="-3"/>
              </w:rPr>
              <w:t xml:space="preserve"> </w:t>
            </w:r>
            <w:r w:rsidRPr="003A2FD8">
              <w:t>museums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5"/>
              </w:numPr>
              <w:tabs>
                <w:tab w:val="left" w:pos="523"/>
              </w:tabs>
              <w:kinsoku w:val="0"/>
              <w:overflowPunct w:val="0"/>
              <w:spacing w:before="9" w:line="247" w:lineRule="auto"/>
              <w:ind w:left="524" w:right="99"/>
            </w:pPr>
            <w:r w:rsidRPr="003A2FD8">
              <w:t>GeoGuesser</w:t>
            </w:r>
            <w:r w:rsidRPr="003A2FD8">
              <w:rPr>
                <w:spacing w:val="-3"/>
              </w:rPr>
              <w:t xml:space="preserve"> </w:t>
            </w:r>
            <w:r w:rsidRPr="003A2FD8">
              <w:t>­</w:t>
            </w:r>
            <w:r w:rsidRPr="003A2FD8">
              <w:rPr>
                <w:spacing w:val="-3"/>
              </w:rPr>
              <w:t xml:space="preserve"> </w:t>
            </w:r>
            <w:r w:rsidRPr="003A2FD8">
              <w:t>application</w:t>
            </w:r>
            <w:r w:rsidRPr="003A2FD8">
              <w:rPr>
                <w:spacing w:val="-2"/>
              </w:rPr>
              <w:t xml:space="preserve"> </w:t>
            </w:r>
            <w:r w:rsidRPr="003A2FD8">
              <w:t>for</w:t>
            </w:r>
            <w:r w:rsidRPr="003A2FD8">
              <w:rPr>
                <w:spacing w:val="-3"/>
              </w:rPr>
              <w:t xml:space="preserve"> </w:t>
            </w:r>
            <w:r w:rsidRPr="003A2FD8">
              <w:t>Geography</w:t>
            </w:r>
            <w:r w:rsidRPr="003A2FD8">
              <w:rPr>
                <w:spacing w:val="-3"/>
              </w:rPr>
              <w:t xml:space="preserve"> </w:t>
            </w:r>
            <w:r w:rsidRPr="003A2FD8">
              <w:t>where</w:t>
            </w:r>
            <w:r w:rsidRPr="003A2FD8">
              <w:rPr>
                <w:w w:val="99"/>
              </w:rPr>
              <w:t xml:space="preserve"> </w:t>
            </w:r>
            <w:r w:rsidRPr="003A2FD8">
              <w:t>students</w:t>
            </w:r>
            <w:r w:rsidRPr="003A2FD8">
              <w:rPr>
                <w:spacing w:val="-4"/>
              </w:rPr>
              <w:t xml:space="preserve"> </w:t>
            </w:r>
            <w:r w:rsidRPr="003A2FD8">
              <w:t>use</w:t>
            </w:r>
            <w:r w:rsidRPr="003A2FD8">
              <w:rPr>
                <w:spacing w:val="-3"/>
              </w:rPr>
              <w:t xml:space="preserve"> </w:t>
            </w:r>
            <w:r w:rsidRPr="003A2FD8">
              <w:t>latitude/longitude</w:t>
            </w:r>
            <w:r w:rsidRPr="003A2FD8">
              <w:rPr>
                <w:spacing w:val="-3"/>
              </w:rPr>
              <w:t xml:space="preserve"> </w:t>
            </w:r>
            <w:r w:rsidRPr="003A2FD8">
              <w:t>to</w:t>
            </w:r>
            <w:r w:rsidRPr="003A2FD8">
              <w:rPr>
                <w:spacing w:val="-3"/>
              </w:rPr>
              <w:t xml:space="preserve"> </w:t>
            </w:r>
            <w:r w:rsidRPr="003A2FD8">
              <w:t>find</w:t>
            </w:r>
            <w:r w:rsidRPr="003A2FD8">
              <w:rPr>
                <w:spacing w:val="-3"/>
              </w:rPr>
              <w:t xml:space="preserve"> </w:t>
            </w:r>
            <w:r w:rsidRPr="003A2FD8">
              <w:t>locations</w:t>
            </w:r>
            <w:r w:rsidRPr="003A2FD8">
              <w:rPr>
                <w:spacing w:val="-3"/>
              </w:rPr>
              <w:t xml:space="preserve"> </w:t>
            </w:r>
            <w:r w:rsidRPr="003A2FD8">
              <w:t>using Google</w:t>
            </w:r>
            <w:r w:rsidRPr="003A2FD8">
              <w:rPr>
                <w:spacing w:val="-5"/>
              </w:rPr>
              <w:t xml:space="preserve"> </w:t>
            </w:r>
            <w:r w:rsidRPr="003A2FD8">
              <w:t>Earth</w:t>
            </w:r>
          </w:p>
        </w:tc>
      </w:tr>
      <w:tr w:rsidR="003F47EC" w:rsidRPr="003A2FD8">
        <w:trPr>
          <w:trHeight w:hRule="exact" w:val="3885"/>
        </w:trPr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8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5"/>
              <w:ind w:left="104"/>
            </w:pPr>
            <w:r w:rsidRPr="003A2FD8">
              <w:rPr>
                <w:b/>
                <w:bCs/>
              </w:rPr>
              <w:t>Performing</w:t>
            </w:r>
            <w:r w:rsidRPr="003A2FD8">
              <w:rPr>
                <w:b/>
                <w:bCs/>
                <w:spacing w:val="-7"/>
              </w:rPr>
              <w:t xml:space="preserve"> </w:t>
            </w:r>
            <w:r w:rsidRPr="003A2FD8">
              <w:rPr>
                <w:b/>
                <w:bCs/>
              </w:rPr>
              <w:t>Arts: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4"/>
              </w:numPr>
              <w:tabs>
                <w:tab w:val="left" w:pos="523"/>
              </w:tabs>
              <w:kinsoku w:val="0"/>
              <w:overflowPunct w:val="0"/>
              <w:spacing w:before="54" w:line="260" w:lineRule="auto"/>
              <w:ind w:left="524" w:right="426"/>
            </w:pPr>
            <w:r w:rsidRPr="003A2FD8">
              <w:t>Students</w:t>
            </w:r>
            <w:r w:rsidRPr="003A2FD8">
              <w:rPr>
                <w:spacing w:val="-4"/>
              </w:rPr>
              <w:t xml:space="preserve"> </w:t>
            </w:r>
            <w:r w:rsidRPr="003A2FD8">
              <w:t>can</w:t>
            </w:r>
            <w:r w:rsidRPr="003A2FD8">
              <w:rPr>
                <w:spacing w:val="-3"/>
              </w:rPr>
              <w:t xml:space="preserve"> </w:t>
            </w:r>
            <w:r w:rsidRPr="003A2FD8">
              <w:t>create</w:t>
            </w:r>
            <w:r w:rsidRPr="003A2FD8">
              <w:rPr>
                <w:spacing w:val="-3"/>
              </w:rPr>
              <w:t xml:space="preserve"> </w:t>
            </w:r>
            <w:r w:rsidRPr="003A2FD8">
              <w:t>movies</w:t>
            </w:r>
            <w:r w:rsidRPr="003A2FD8">
              <w:rPr>
                <w:spacing w:val="-3"/>
              </w:rPr>
              <w:t xml:space="preserve"> </w:t>
            </w:r>
            <w:r w:rsidRPr="003A2FD8">
              <w:t>using</w:t>
            </w:r>
            <w:r w:rsidRPr="003A2FD8">
              <w:rPr>
                <w:spacing w:val="-3"/>
              </w:rPr>
              <w:t xml:space="preserve"> </w:t>
            </w:r>
            <w:r w:rsidRPr="003A2FD8">
              <w:t>various</w:t>
            </w:r>
            <w:r w:rsidRPr="003A2FD8">
              <w:rPr>
                <w:spacing w:val="-4"/>
              </w:rPr>
              <w:t xml:space="preserve"> </w:t>
            </w:r>
            <w:r w:rsidRPr="003A2FD8">
              <w:t>movie</w:t>
            </w:r>
            <w:r w:rsidRPr="003A2FD8">
              <w:rPr>
                <w:w w:val="99"/>
              </w:rPr>
              <w:t xml:space="preserve"> </w:t>
            </w:r>
            <w:r w:rsidRPr="003A2FD8">
              <w:t>making</w:t>
            </w:r>
            <w:r w:rsidRPr="003A2FD8">
              <w:rPr>
                <w:spacing w:val="-7"/>
              </w:rPr>
              <w:t xml:space="preserve"> </w:t>
            </w:r>
            <w:r w:rsidRPr="003A2FD8">
              <w:t>software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4"/>
              </w:numPr>
              <w:tabs>
                <w:tab w:val="left" w:pos="523"/>
              </w:tabs>
              <w:kinsoku w:val="0"/>
              <w:overflowPunct w:val="0"/>
              <w:spacing w:line="262" w:lineRule="exact"/>
              <w:ind w:left="524"/>
            </w:pPr>
            <w:r w:rsidRPr="003A2FD8">
              <w:t>Students</w:t>
            </w:r>
            <w:r w:rsidRPr="003A2FD8">
              <w:rPr>
                <w:spacing w:val="-3"/>
              </w:rPr>
              <w:t xml:space="preserve"> </w:t>
            </w:r>
            <w:r w:rsidRPr="003A2FD8">
              <w:t>can</w:t>
            </w:r>
            <w:r w:rsidRPr="003A2FD8">
              <w:rPr>
                <w:spacing w:val="-3"/>
              </w:rPr>
              <w:t xml:space="preserve"> </w:t>
            </w:r>
            <w:r w:rsidRPr="003A2FD8">
              <w:t>create</w:t>
            </w:r>
            <w:r w:rsidRPr="003A2FD8">
              <w:rPr>
                <w:spacing w:val="-3"/>
              </w:rPr>
              <w:t xml:space="preserve"> </w:t>
            </w:r>
            <w:r w:rsidRPr="003A2FD8">
              <w:t>podcasts</w:t>
            </w:r>
            <w:r w:rsidRPr="003A2FD8">
              <w:rPr>
                <w:spacing w:val="-2"/>
              </w:rPr>
              <w:t xml:space="preserve"> </w:t>
            </w:r>
            <w:r w:rsidRPr="003A2FD8">
              <w:t>on</w:t>
            </w:r>
            <w:r w:rsidRPr="003A2FD8">
              <w:rPr>
                <w:spacing w:val="-3"/>
              </w:rPr>
              <w:t xml:space="preserve"> </w:t>
            </w:r>
            <w:r w:rsidRPr="003A2FD8">
              <w:t>various</w:t>
            </w:r>
            <w:r w:rsidRPr="003A2FD8">
              <w:rPr>
                <w:spacing w:val="-3"/>
              </w:rPr>
              <w:t xml:space="preserve"> </w:t>
            </w:r>
            <w:r w:rsidRPr="003A2FD8">
              <w:t>topics</w:t>
            </w:r>
          </w:p>
          <w:p w:rsidR="003F47EC" w:rsidRPr="003A2FD8" w:rsidRDefault="00F339C7">
            <w:pPr>
              <w:pStyle w:val="ListParagraph"/>
              <w:numPr>
                <w:ilvl w:val="0"/>
                <w:numId w:val="4"/>
              </w:numPr>
              <w:tabs>
                <w:tab w:val="left" w:pos="523"/>
              </w:tabs>
              <w:kinsoku w:val="0"/>
              <w:overflowPunct w:val="0"/>
              <w:spacing w:before="9" w:line="287" w:lineRule="auto"/>
              <w:ind w:left="524" w:right="201"/>
            </w:pPr>
            <w:hyperlink r:id="rId27" w:history="1">
              <w:r w:rsidR="003F47EC" w:rsidRPr="003A2FD8">
                <w:t>JamStudio</w:t>
              </w:r>
              <w:r w:rsidR="003F47EC" w:rsidRPr="003A2FD8">
                <w:rPr>
                  <w:spacing w:val="-5"/>
                </w:rPr>
                <w:t xml:space="preserve"> </w:t>
              </w:r>
            </w:hyperlink>
            <w:r w:rsidR="003F47EC" w:rsidRPr="003A2FD8">
              <w:t>(online)With</w:t>
            </w:r>
            <w:r w:rsidR="003F47EC" w:rsidRPr="003A2FD8">
              <w:rPr>
                <w:spacing w:val="-4"/>
              </w:rPr>
              <w:t xml:space="preserve"> </w:t>
            </w:r>
            <w:r w:rsidR="003F47EC" w:rsidRPr="003A2FD8">
              <w:t>JamStudio,</w:t>
            </w:r>
            <w:r w:rsidR="003F47EC" w:rsidRPr="003A2FD8">
              <w:rPr>
                <w:spacing w:val="-4"/>
              </w:rPr>
              <w:t xml:space="preserve"> </w:t>
            </w:r>
            <w:r w:rsidR="003F47EC" w:rsidRPr="003A2FD8">
              <w:t>users</w:t>
            </w:r>
            <w:r w:rsidR="003F47EC" w:rsidRPr="003A2FD8">
              <w:rPr>
                <w:spacing w:val="-4"/>
              </w:rPr>
              <w:t xml:space="preserve"> </w:t>
            </w:r>
            <w:r w:rsidR="003F47EC" w:rsidRPr="003A2FD8">
              <w:t>can</w:t>
            </w:r>
            <w:r w:rsidR="003F47EC" w:rsidRPr="003A2FD8">
              <w:rPr>
                <w:spacing w:val="-4"/>
              </w:rPr>
              <w:t xml:space="preserve"> </w:t>
            </w:r>
            <w:r w:rsidR="003F47EC" w:rsidRPr="003A2FD8">
              <w:t>mix and</w:t>
            </w:r>
            <w:r w:rsidR="003F47EC" w:rsidRPr="003A2FD8">
              <w:rPr>
                <w:spacing w:val="-3"/>
              </w:rPr>
              <w:t xml:space="preserve"> </w:t>
            </w:r>
            <w:r w:rsidR="003F47EC" w:rsidRPr="003A2FD8">
              <w:t>create</w:t>
            </w:r>
            <w:r w:rsidR="003F47EC" w:rsidRPr="003A2FD8">
              <w:rPr>
                <w:spacing w:val="-3"/>
              </w:rPr>
              <w:t xml:space="preserve"> </w:t>
            </w:r>
            <w:r w:rsidR="003F47EC" w:rsidRPr="003A2FD8">
              <w:t>digital</w:t>
            </w:r>
            <w:r w:rsidR="003F47EC" w:rsidRPr="003A2FD8">
              <w:rPr>
                <w:spacing w:val="-3"/>
              </w:rPr>
              <w:t xml:space="preserve"> </w:t>
            </w:r>
            <w:r w:rsidR="003F47EC" w:rsidRPr="003A2FD8">
              <w:t>audio</w:t>
            </w:r>
            <w:r w:rsidR="003F47EC" w:rsidRPr="003A2FD8">
              <w:rPr>
                <w:spacing w:val="-3"/>
              </w:rPr>
              <w:t xml:space="preserve"> </w:t>
            </w:r>
            <w:r w:rsidR="003F47EC" w:rsidRPr="003A2FD8">
              <w:t>tracks</w:t>
            </w:r>
            <w:r w:rsidR="003F47EC" w:rsidRPr="003A2FD8">
              <w:rPr>
                <w:spacing w:val="-2"/>
              </w:rPr>
              <w:t xml:space="preserve"> </w:t>
            </w:r>
            <w:r w:rsidR="003F47EC" w:rsidRPr="003A2FD8">
              <w:t>to</w:t>
            </w:r>
            <w:r w:rsidR="003F47EC" w:rsidRPr="003A2FD8">
              <w:rPr>
                <w:spacing w:val="-3"/>
              </w:rPr>
              <w:t xml:space="preserve"> </w:t>
            </w:r>
            <w:r w:rsidR="003F47EC" w:rsidRPr="003A2FD8">
              <w:t>create</w:t>
            </w:r>
            <w:r w:rsidR="003F47EC" w:rsidRPr="003A2FD8">
              <w:rPr>
                <w:spacing w:val="-3"/>
              </w:rPr>
              <w:t xml:space="preserve"> </w:t>
            </w:r>
            <w:r w:rsidR="003F47EC" w:rsidRPr="003A2FD8">
              <w:t>their</w:t>
            </w:r>
            <w:r w:rsidR="003F47EC" w:rsidRPr="003A2FD8">
              <w:rPr>
                <w:spacing w:val="-3"/>
              </w:rPr>
              <w:t xml:space="preserve"> </w:t>
            </w:r>
            <w:r w:rsidR="003F47EC" w:rsidRPr="003A2FD8">
              <w:t>own music;</w:t>
            </w:r>
            <w:r w:rsidR="003F47EC" w:rsidRPr="003A2FD8">
              <w:rPr>
                <w:spacing w:val="-3"/>
              </w:rPr>
              <w:t xml:space="preserve"> </w:t>
            </w:r>
            <w:r w:rsidR="003F47EC" w:rsidRPr="003A2FD8">
              <w:t>the</w:t>
            </w:r>
            <w:r w:rsidR="003F47EC" w:rsidRPr="003A2FD8">
              <w:rPr>
                <w:spacing w:val="-3"/>
              </w:rPr>
              <w:t xml:space="preserve"> </w:t>
            </w:r>
            <w:r w:rsidR="003F47EC" w:rsidRPr="003A2FD8">
              <w:t>user</w:t>
            </w:r>
            <w:r w:rsidR="003F47EC" w:rsidRPr="003A2FD8">
              <w:rPr>
                <w:spacing w:val="-2"/>
              </w:rPr>
              <w:t xml:space="preserve"> </w:t>
            </w:r>
            <w:r w:rsidR="003F47EC" w:rsidRPr="003A2FD8">
              <w:t>interface</w:t>
            </w:r>
            <w:r w:rsidR="003F47EC" w:rsidRPr="003A2FD8">
              <w:rPr>
                <w:spacing w:val="-3"/>
              </w:rPr>
              <w:t xml:space="preserve"> </w:t>
            </w:r>
            <w:r w:rsidR="003F47EC" w:rsidRPr="003A2FD8">
              <w:t>is</w:t>
            </w:r>
            <w:r w:rsidR="003F47EC" w:rsidRPr="003A2FD8">
              <w:rPr>
                <w:spacing w:val="-3"/>
              </w:rPr>
              <w:t xml:space="preserve"> </w:t>
            </w:r>
            <w:r w:rsidR="003F47EC" w:rsidRPr="003A2FD8">
              <w:t>geared</w:t>
            </w:r>
            <w:r w:rsidR="003F47EC" w:rsidRPr="003A2FD8">
              <w:rPr>
                <w:spacing w:val="-2"/>
              </w:rPr>
              <w:t xml:space="preserve"> </w:t>
            </w:r>
            <w:r w:rsidR="003F47EC" w:rsidRPr="003A2FD8">
              <w:t>toward</w:t>
            </w:r>
            <w:r w:rsidR="003F47EC" w:rsidRPr="003A2FD8">
              <w:rPr>
                <w:spacing w:val="-3"/>
              </w:rPr>
              <w:t xml:space="preserve"> </w:t>
            </w:r>
            <w:r w:rsidR="003F47EC" w:rsidRPr="003A2FD8">
              <w:t>the</w:t>
            </w:r>
            <w:r w:rsidR="003F47EC" w:rsidRPr="003A2FD8">
              <w:rPr>
                <w:spacing w:val="-3"/>
              </w:rPr>
              <w:t xml:space="preserve"> </w:t>
            </w:r>
            <w:r w:rsidR="003F47EC" w:rsidRPr="003A2FD8">
              <w:t>rock and</w:t>
            </w:r>
            <w:r w:rsidR="003F47EC" w:rsidRPr="003A2FD8">
              <w:rPr>
                <w:spacing w:val="-2"/>
              </w:rPr>
              <w:t xml:space="preserve"> </w:t>
            </w:r>
            <w:r w:rsidR="003F47EC" w:rsidRPr="003A2FD8">
              <w:t>youth</w:t>
            </w:r>
            <w:r w:rsidR="003F47EC" w:rsidRPr="003A2FD8">
              <w:rPr>
                <w:spacing w:val="-2"/>
              </w:rPr>
              <w:t xml:space="preserve"> </w:t>
            </w:r>
            <w:r w:rsidR="003F47EC" w:rsidRPr="003A2FD8">
              <w:t>set.</w:t>
            </w:r>
          </w:p>
          <w:p w:rsidR="003F47EC" w:rsidRPr="003A2FD8" w:rsidRDefault="00F339C7">
            <w:pPr>
              <w:pStyle w:val="ListParagraph"/>
              <w:numPr>
                <w:ilvl w:val="0"/>
                <w:numId w:val="4"/>
              </w:numPr>
              <w:tabs>
                <w:tab w:val="left" w:pos="523"/>
              </w:tabs>
              <w:kinsoku w:val="0"/>
              <w:overflowPunct w:val="0"/>
              <w:spacing w:before="2" w:line="287" w:lineRule="auto"/>
              <w:ind w:left="524" w:right="280"/>
            </w:pPr>
            <w:hyperlink r:id="rId28" w:history="1">
              <w:r w:rsidR="003F47EC" w:rsidRPr="003A2FD8">
                <w:t>Rock</w:t>
              </w:r>
              <w:r w:rsidR="003F47EC" w:rsidRPr="003A2FD8">
                <w:rPr>
                  <w:spacing w:val="-4"/>
                </w:rPr>
                <w:t xml:space="preserve"> </w:t>
              </w:r>
              <w:r w:rsidR="003F47EC" w:rsidRPr="003A2FD8">
                <w:t>Our</w:t>
              </w:r>
              <w:r w:rsidR="003F47EC" w:rsidRPr="003A2FD8">
                <w:rPr>
                  <w:spacing w:val="-3"/>
                </w:rPr>
                <w:t xml:space="preserve"> </w:t>
              </w:r>
              <w:r w:rsidR="003F47EC" w:rsidRPr="003A2FD8">
                <w:t>World</w:t>
              </w:r>
              <w:r w:rsidR="003F47EC" w:rsidRPr="003A2FD8">
                <w:rPr>
                  <w:spacing w:val="-4"/>
                </w:rPr>
                <w:t xml:space="preserve"> </w:t>
              </w:r>
            </w:hyperlink>
            <w:r w:rsidR="003F47EC" w:rsidRPr="003A2FD8">
              <w:t>This</w:t>
            </w:r>
            <w:r w:rsidR="003F47EC" w:rsidRPr="003A2FD8">
              <w:rPr>
                <w:spacing w:val="-3"/>
              </w:rPr>
              <w:t xml:space="preserve"> </w:t>
            </w:r>
            <w:r w:rsidR="003F47EC" w:rsidRPr="003A2FD8">
              <w:t>online</w:t>
            </w:r>
            <w:r w:rsidR="003F47EC" w:rsidRPr="003A2FD8">
              <w:rPr>
                <w:spacing w:val="-3"/>
              </w:rPr>
              <w:t xml:space="preserve"> </w:t>
            </w:r>
            <w:r w:rsidR="003F47EC" w:rsidRPr="003A2FD8">
              <w:t>international</w:t>
            </w:r>
            <w:r w:rsidR="003F47EC" w:rsidRPr="003A2FD8">
              <w:rPr>
                <w:spacing w:val="-4"/>
              </w:rPr>
              <w:t xml:space="preserve"> </w:t>
            </w:r>
            <w:r w:rsidR="003F47EC" w:rsidRPr="003A2FD8">
              <w:t>project</w:t>
            </w:r>
            <w:r w:rsidR="003F47EC" w:rsidRPr="003A2FD8">
              <w:rPr>
                <w:w w:val="99"/>
              </w:rPr>
              <w:t xml:space="preserve"> </w:t>
            </w:r>
            <w:r w:rsidR="003F47EC" w:rsidRPr="003A2FD8">
              <w:t>connects</w:t>
            </w:r>
            <w:r w:rsidR="003F47EC" w:rsidRPr="003A2FD8">
              <w:rPr>
                <w:spacing w:val="-3"/>
              </w:rPr>
              <w:t xml:space="preserve"> </w:t>
            </w:r>
            <w:r w:rsidR="003F47EC" w:rsidRPr="003A2FD8">
              <w:t>students</w:t>
            </w:r>
            <w:r w:rsidR="003F47EC" w:rsidRPr="003A2FD8">
              <w:rPr>
                <w:spacing w:val="-2"/>
              </w:rPr>
              <w:t xml:space="preserve"> </w:t>
            </w:r>
            <w:r w:rsidR="003F47EC" w:rsidRPr="003A2FD8">
              <w:t>from</w:t>
            </w:r>
            <w:r w:rsidR="003F47EC" w:rsidRPr="003A2FD8">
              <w:rPr>
                <w:spacing w:val="-2"/>
              </w:rPr>
              <w:t xml:space="preserve"> </w:t>
            </w:r>
            <w:r w:rsidR="003F47EC" w:rsidRPr="003A2FD8">
              <w:t>all</w:t>
            </w:r>
            <w:r w:rsidR="003F47EC" w:rsidRPr="003A2FD8">
              <w:rPr>
                <w:spacing w:val="-2"/>
              </w:rPr>
              <w:t xml:space="preserve"> </w:t>
            </w:r>
            <w:r w:rsidR="003F47EC" w:rsidRPr="003A2FD8">
              <w:t>over</w:t>
            </w:r>
            <w:r w:rsidR="003F47EC" w:rsidRPr="003A2FD8">
              <w:rPr>
                <w:spacing w:val="-3"/>
              </w:rPr>
              <w:t xml:space="preserve"> </w:t>
            </w:r>
            <w:r w:rsidR="003F47EC" w:rsidRPr="003A2FD8">
              <w:t>the</w:t>
            </w:r>
            <w:r w:rsidR="003F47EC" w:rsidRPr="003A2FD8">
              <w:rPr>
                <w:spacing w:val="-2"/>
              </w:rPr>
              <w:t xml:space="preserve"> </w:t>
            </w:r>
            <w:r w:rsidR="003F47EC" w:rsidRPr="003A2FD8">
              <w:t>globe</w:t>
            </w:r>
            <w:r w:rsidR="003F47EC" w:rsidRPr="003A2FD8">
              <w:rPr>
                <w:spacing w:val="-2"/>
              </w:rPr>
              <w:t xml:space="preserve"> </w:t>
            </w:r>
            <w:r w:rsidR="003F47EC" w:rsidRPr="003A2FD8">
              <w:t>to compose</w:t>
            </w:r>
            <w:r w:rsidR="003F47EC" w:rsidRPr="003A2FD8">
              <w:rPr>
                <w:spacing w:val="-4"/>
              </w:rPr>
              <w:t xml:space="preserve"> </w:t>
            </w:r>
            <w:r w:rsidR="003F47EC" w:rsidRPr="003A2FD8">
              <w:t>music,</w:t>
            </w:r>
            <w:r w:rsidR="003F47EC" w:rsidRPr="003A2FD8">
              <w:rPr>
                <w:spacing w:val="-4"/>
              </w:rPr>
              <w:t xml:space="preserve"> </w:t>
            </w:r>
            <w:r w:rsidR="003F47EC" w:rsidRPr="003A2FD8">
              <w:t>make</w:t>
            </w:r>
            <w:r w:rsidR="003F47EC" w:rsidRPr="003A2FD8">
              <w:rPr>
                <w:spacing w:val="-4"/>
              </w:rPr>
              <w:t xml:space="preserve"> </w:t>
            </w:r>
            <w:r w:rsidR="003F47EC" w:rsidRPr="003A2FD8">
              <w:t>movies</w:t>
            </w:r>
            <w:r w:rsidR="003F47EC" w:rsidRPr="003A2FD8">
              <w:rPr>
                <w:spacing w:val="-4"/>
              </w:rPr>
              <w:t xml:space="preserve"> </w:t>
            </w:r>
            <w:r w:rsidR="003F47EC" w:rsidRPr="003A2FD8">
              <w:t>and</w:t>
            </w:r>
            <w:r w:rsidR="003F47EC" w:rsidRPr="003A2FD8">
              <w:rPr>
                <w:spacing w:val="-3"/>
              </w:rPr>
              <w:t xml:space="preserve"> </w:t>
            </w:r>
            <w:r w:rsidR="003F47EC" w:rsidRPr="003A2FD8">
              <w:t>interact</w:t>
            </w:r>
            <w:r w:rsidR="003F47EC" w:rsidRPr="003A2FD8">
              <w:rPr>
                <w:spacing w:val="-4"/>
              </w:rPr>
              <w:t xml:space="preserve"> </w:t>
            </w:r>
            <w:r w:rsidR="003F47EC" w:rsidRPr="003A2FD8">
              <w:t>with each</w:t>
            </w:r>
            <w:r w:rsidR="003F47EC" w:rsidRPr="003A2FD8">
              <w:rPr>
                <w:spacing w:val="-3"/>
              </w:rPr>
              <w:t xml:space="preserve"> </w:t>
            </w:r>
            <w:r w:rsidR="003F47EC" w:rsidRPr="003A2FD8">
              <w:t>other</w:t>
            </w:r>
            <w:r w:rsidR="003F47EC" w:rsidRPr="003A2FD8">
              <w:rPr>
                <w:spacing w:val="-4"/>
              </w:rPr>
              <w:t xml:space="preserve"> </w:t>
            </w:r>
            <w:r w:rsidR="003F47EC" w:rsidRPr="003A2FD8">
              <w:t>in</w:t>
            </w:r>
            <w:r w:rsidR="003F47EC" w:rsidRPr="003A2FD8">
              <w:rPr>
                <w:spacing w:val="-3"/>
              </w:rPr>
              <w:t xml:space="preserve"> </w:t>
            </w:r>
            <w:r w:rsidR="003F47EC" w:rsidRPr="003A2FD8">
              <w:t>live</w:t>
            </w:r>
            <w:r w:rsidR="003F47EC" w:rsidRPr="003A2FD8">
              <w:rPr>
                <w:spacing w:val="-3"/>
              </w:rPr>
              <w:t xml:space="preserve"> </w:t>
            </w:r>
            <w:r w:rsidR="003F47EC" w:rsidRPr="003A2FD8">
              <w:t>video</w:t>
            </w:r>
            <w:r w:rsidR="003F47EC" w:rsidRPr="003A2FD8">
              <w:rPr>
                <w:spacing w:val="-3"/>
              </w:rPr>
              <w:t xml:space="preserve"> </w:t>
            </w:r>
            <w:r w:rsidR="003F47EC" w:rsidRPr="003A2FD8">
              <w:t>conferences.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8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5"/>
              <w:ind w:left="59"/>
            </w:pPr>
            <w:r w:rsidRPr="003A2FD8">
              <w:rPr>
                <w:b/>
                <w:bCs/>
              </w:rPr>
              <w:t>Visual</w:t>
            </w:r>
            <w:r w:rsidRPr="003A2FD8">
              <w:rPr>
                <w:b/>
                <w:bCs/>
                <w:spacing w:val="-3"/>
              </w:rPr>
              <w:t xml:space="preserve"> </w:t>
            </w:r>
            <w:r w:rsidRPr="003A2FD8">
              <w:rPr>
                <w:b/>
                <w:bCs/>
              </w:rPr>
              <w:t>Arts: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3"/>
              </w:numPr>
              <w:tabs>
                <w:tab w:val="left" w:pos="523"/>
              </w:tabs>
              <w:kinsoku w:val="0"/>
              <w:overflowPunct w:val="0"/>
              <w:spacing w:before="54" w:line="260" w:lineRule="auto"/>
              <w:ind w:left="524" w:right="53"/>
            </w:pPr>
            <w:r w:rsidRPr="003A2FD8">
              <w:t>Doodlebuddy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Pottery</w:t>
            </w:r>
            <w:r w:rsidRPr="003A2FD8">
              <w:rPr>
                <w:spacing w:val="-2"/>
              </w:rPr>
              <w:t xml:space="preserve"> </w:t>
            </w:r>
            <w:r w:rsidRPr="003A2FD8">
              <w:t>­</w:t>
            </w:r>
            <w:r w:rsidRPr="003A2FD8">
              <w:rPr>
                <w:spacing w:val="-3"/>
              </w:rPr>
              <w:t xml:space="preserve"> </w:t>
            </w:r>
            <w:r w:rsidRPr="003A2FD8">
              <w:t>students</w:t>
            </w:r>
            <w:r w:rsidRPr="003A2FD8">
              <w:rPr>
                <w:spacing w:val="-2"/>
              </w:rPr>
              <w:t xml:space="preserve"> </w:t>
            </w:r>
            <w:r w:rsidRPr="003A2FD8">
              <w:t>can</w:t>
            </w:r>
            <w:r w:rsidRPr="003A2FD8">
              <w:rPr>
                <w:spacing w:val="-3"/>
              </w:rPr>
              <w:t xml:space="preserve"> </w:t>
            </w:r>
            <w:r w:rsidRPr="003A2FD8">
              <w:t>create</w:t>
            </w:r>
            <w:r w:rsidRPr="003A2FD8">
              <w:rPr>
                <w:spacing w:val="-2"/>
              </w:rPr>
              <w:t xml:space="preserve"> </w:t>
            </w:r>
            <w:r w:rsidRPr="003A2FD8">
              <w:t>virtual</w:t>
            </w:r>
            <w:r w:rsidRPr="003A2FD8">
              <w:rPr>
                <w:w w:val="99"/>
              </w:rPr>
              <w:t xml:space="preserve"> </w:t>
            </w:r>
            <w:r w:rsidRPr="003A2FD8">
              <w:t>artwork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3"/>
              </w:numPr>
              <w:tabs>
                <w:tab w:val="left" w:pos="523"/>
              </w:tabs>
              <w:kinsoku w:val="0"/>
              <w:overflowPunct w:val="0"/>
              <w:spacing w:line="262" w:lineRule="exact"/>
              <w:ind w:left="524"/>
            </w:pPr>
            <w:r w:rsidRPr="003A2FD8">
              <w:t>Destination</w:t>
            </w:r>
            <w:r w:rsidRPr="003A2FD8">
              <w:rPr>
                <w:spacing w:val="-3"/>
              </w:rPr>
              <w:t xml:space="preserve"> </w:t>
            </w:r>
            <w:r w:rsidRPr="003A2FD8">
              <w:t>Modern</w:t>
            </w:r>
            <w:r w:rsidRPr="003A2FD8">
              <w:rPr>
                <w:spacing w:val="-2"/>
              </w:rPr>
              <w:t xml:space="preserve"> </w:t>
            </w:r>
            <w:r w:rsidRPr="003A2FD8">
              <w:t>Art:</w:t>
            </w:r>
            <w:r w:rsidRPr="003A2FD8">
              <w:rPr>
                <w:spacing w:val="-2"/>
              </w:rPr>
              <w:t xml:space="preserve"> </w:t>
            </w:r>
            <w:r w:rsidRPr="003A2FD8">
              <w:t>From</w:t>
            </w:r>
            <w:r w:rsidRPr="003A2FD8">
              <w:rPr>
                <w:spacing w:val="-3"/>
              </w:rPr>
              <w:t xml:space="preserve"> </w:t>
            </w:r>
            <w:r w:rsidRPr="003A2FD8">
              <w:t>the</w:t>
            </w:r>
            <w:r w:rsidRPr="003A2FD8">
              <w:rPr>
                <w:spacing w:val="-2"/>
              </w:rPr>
              <w:t xml:space="preserve"> </w:t>
            </w:r>
            <w:r w:rsidRPr="003A2FD8">
              <w:t>Museum</w:t>
            </w:r>
            <w:r w:rsidRPr="003A2FD8">
              <w:rPr>
                <w:spacing w:val="-2"/>
              </w:rPr>
              <w:t xml:space="preserve"> </w:t>
            </w:r>
            <w:r w:rsidRPr="003A2FD8">
              <w:t>of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9" w:line="247" w:lineRule="auto"/>
              <w:ind w:left="524" w:right="6"/>
            </w:pPr>
            <w:r w:rsidRPr="003A2FD8">
              <w:t>Modern</w:t>
            </w:r>
            <w:r w:rsidRPr="003A2FD8">
              <w:rPr>
                <w:spacing w:val="-3"/>
              </w:rPr>
              <w:t xml:space="preserve"> </w:t>
            </w:r>
            <w:r w:rsidRPr="003A2FD8">
              <w:t>Art,</w:t>
            </w:r>
            <w:r w:rsidRPr="003A2FD8">
              <w:rPr>
                <w:spacing w:val="-3"/>
              </w:rPr>
              <w:t xml:space="preserve"> </w:t>
            </w:r>
            <w:r w:rsidRPr="003A2FD8">
              <w:t>this</w:t>
            </w:r>
            <w:r w:rsidRPr="003A2FD8">
              <w:rPr>
                <w:spacing w:val="-2"/>
              </w:rPr>
              <w:t xml:space="preserve"> </w:t>
            </w:r>
            <w:r w:rsidRPr="003A2FD8">
              <w:t>interactive</w:t>
            </w:r>
            <w:r w:rsidRPr="003A2FD8">
              <w:rPr>
                <w:spacing w:val="-3"/>
              </w:rPr>
              <w:t xml:space="preserve"> </w:t>
            </w:r>
            <w:r w:rsidRPr="003A2FD8">
              <w:t>online</w:t>
            </w:r>
            <w:r w:rsidRPr="003A2FD8">
              <w:rPr>
                <w:spacing w:val="-3"/>
              </w:rPr>
              <w:t xml:space="preserve"> </w:t>
            </w:r>
            <w:r w:rsidRPr="003A2FD8">
              <w:t>website</w:t>
            </w:r>
            <w:r w:rsidRPr="003A2FD8">
              <w:rPr>
                <w:spacing w:val="-2"/>
              </w:rPr>
              <w:t xml:space="preserve"> </w:t>
            </w:r>
            <w:r w:rsidRPr="003A2FD8">
              <w:t>speaks</w:t>
            </w:r>
            <w:r w:rsidRPr="003A2FD8">
              <w:rPr>
                <w:spacing w:val="-3"/>
              </w:rPr>
              <w:t xml:space="preserve"> </w:t>
            </w:r>
            <w:r w:rsidRPr="003A2FD8">
              <w:t>to students</w:t>
            </w:r>
            <w:r w:rsidRPr="003A2FD8">
              <w:rPr>
                <w:spacing w:val="-3"/>
              </w:rPr>
              <w:t xml:space="preserve"> </w:t>
            </w:r>
            <w:r w:rsidRPr="003A2FD8">
              <w:t>about</w:t>
            </w:r>
            <w:r w:rsidRPr="003A2FD8">
              <w:rPr>
                <w:spacing w:val="-2"/>
              </w:rPr>
              <w:t xml:space="preserve"> </w:t>
            </w:r>
            <w:r w:rsidRPr="003A2FD8">
              <w:t>art</w:t>
            </w:r>
            <w:r w:rsidRPr="003A2FD8">
              <w:rPr>
                <w:spacing w:val="-3"/>
              </w:rPr>
              <w:t xml:space="preserve"> </w:t>
            </w:r>
            <w:r w:rsidRPr="003A2FD8">
              <w:t>—</w:t>
            </w:r>
            <w:r w:rsidRPr="003A2FD8">
              <w:rPr>
                <w:spacing w:val="-2"/>
              </w:rPr>
              <w:t xml:space="preserve"> </w:t>
            </w:r>
            <w:r w:rsidRPr="003A2FD8">
              <w:t>literally</w:t>
            </w:r>
            <w:r w:rsidRPr="003A2FD8">
              <w:rPr>
                <w:spacing w:val="-2"/>
              </w:rPr>
              <w:t xml:space="preserve"> </w:t>
            </w:r>
            <w:r w:rsidRPr="003A2FD8">
              <w:t>reading</w:t>
            </w:r>
            <w:r w:rsidRPr="003A2FD8">
              <w:rPr>
                <w:spacing w:val="-3"/>
              </w:rPr>
              <w:t xml:space="preserve"> </w:t>
            </w:r>
            <w:r w:rsidRPr="003A2FD8">
              <w:t>out</w:t>
            </w:r>
            <w:r w:rsidRPr="003A2FD8">
              <w:rPr>
                <w:spacing w:val="-2"/>
              </w:rPr>
              <w:t xml:space="preserve"> </w:t>
            </w:r>
            <w:r w:rsidRPr="003A2FD8">
              <w:t>the</w:t>
            </w:r>
            <w:r w:rsidRPr="003A2FD8">
              <w:rPr>
                <w:w w:val="99"/>
              </w:rPr>
              <w:t xml:space="preserve"> </w:t>
            </w:r>
            <w:r w:rsidRPr="003A2FD8">
              <w:t>instructions,</w:t>
            </w:r>
            <w:r w:rsidRPr="003A2FD8">
              <w:rPr>
                <w:spacing w:val="-2"/>
              </w:rPr>
              <w:t xml:space="preserve"> </w:t>
            </w:r>
            <w:r w:rsidRPr="003A2FD8">
              <w:t>a</w:t>
            </w:r>
            <w:r w:rsidRPr="003A2FD8">
              <w:rPr>
                <w:spacing w:val="-2"/>
              </w:rPr>
              <w:t xml:space="preserve"> </w:t>
            </w:r>
            <w:r w:rsidRPr="003A2FD8">
              <w:t>help</w:t>
            </w:r>
            <w:r w:rsidRPr="003A2FD8">
              <w:rPr>
                <w:spacing w:val="-1"/>
              </w:rPr>
              <w:t xml:space="preserve"> </w:t>
            </w:r>
            <w:r w:rsidRPr="003A2FD8">
              <w:t>for</w:t>
            </w:r>
            <w:r w:rsidRPr="003A2FD8">
              <w:rPr>
                <w:spacing w:val="-2"/>
              </w:rPr>
              <w:t xml:space="preserve"> </w:t>
            </w:r>
            <w:r w:rsidRPr="003A2FD8">
              <w:t>students</w:t>
            </w:r>
            <w:r w:rsidRPr="003A2FD8">
              <w:rPr>
                <w:spacing w:val="-1"/>
              </w:rPr>
              <w:t xml:space="preserve"> </w:t>
            </w:r>
            <w:r w:rsidRPr="003A2FD8">
              <w:t>who</w:t>
            </w:r>
            <w:r w:rsidRPr="003A2FD8">
              <w:rPr>
                <w:spacing w:val="-2"/>
              </w:rPr>
              <w:t xml:space="preserve"> </w:t>
            </w:r>
            <w:r w:rsidRPr="003A2FD8">
              <w:t>do</w:t>
            </w:r>
            <w:r w:rsidRPr="003A2FD8">
              <w:rPr>
                <w:spacing w:val="-1"/>
              </w:rPr>
              <w:t xml:space="preserve"> </w:t>
            </w:r>
            <w:r w:rsidRPr="003A2FD8">
              <w:t>not</w:t>
            </w:r>
            <w:r w:rsidRPr="003A2FD8">
              <w:rPr>
                <w:spacing w:val="-2"/>
              </w:rPr>
              <w:t xml:space="preserve"> </w:t>
            </w:r>
            <w:r w:rsidRPr="003A2FD8">
              <w:t>read</w:t>
            </w:r>
            <w:r w:rsidRPr="003A2FD8">
              <w:rPr>
                <w:spacing w:val="-2"/>
              </w:rPr>
              <w:t xml:space="preserve"> </w:t>
            </w:r>
            <w:r w:rsidRPr="003A2FD8">
              <w:t>well. Students</w:t>
            </w:r>
            <w:r w:rsidRPr="003A2FD8">
              <w:rPr>
                <w:spacing w:val="-3"/>
              </w:rPr>
              <w:t xml:space="preserve"> </w:t>
            </w:r>
            <w:r w:rsidRPr="003A2FD8">
              <w:t>of</w:t>
            </w:r>
            <w:r w:rsidRPr="003A2FD8">
              <w:rPr>
                <w:spacing w:val="-2"/>
              </w:rPr>
              <w:t xml:space="preserve"> </w:t>
            </w:r>
            <w:r w:rsidRPr="003A2FD8">
              <w:t>all</w:t>
            </w:r>
            <w:r w:rsidRPr="003A2FD8">
              <w:rPr>
                <w:spacing w:val="-2"/>
              </w:rPr>
              <w:t xml:space="preserve"> </w:t>
            </w:r>
            <w:r w:rsidRPr="003A2FD8">
              <w:t>abilities</w:t>
            </w:r>
            <w:r w:rsidRPr="003A2FD8">
              <w:rPr>
                <w:spacing w:val="-2"/>
              </w:rPr>
              <w:t xml:space="preserve"> </w:t>
            </w:r>
            <w:r w:rsidRPr="003A2FD8">
              <w:t>can</w:t>
            </w:r>
            <w:r w:rsidRPr="003A2FD8">
              <w:rPr>
                <w:spacing w:val="-2"/>
              </w:rPr>
              <w:t xml:space="preserve"> </w:t>
            </w:r>
            <w:r w:rsidRPr="003A2FD8">
              <w:t>explore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use</w:t>
            </w:r>
            <w:r w:rsidRPr="003A2FD8">
              <w:rPr>
                <w:spacing w:val="-2"/>
              </w:rPr>
              <w:t xml:space="preserve"> </w:t>
            </w:r>
            <w:r w:rsidRPr="003A2FD8">
              <w:t>this</w:t>
            </w:r>
            <w:r w:rsidRPr="003A2FD8">
              <w:rPr>
                <w:spacing w:val="-2"/>
              </w:rPr>
              <w:t xml:space="preserve"> </w:t>
            </w:r>
            <w:r w:rsidRPr="003A2FD8">
              <w:t>site</w:t>
            </w:r>
            <w:r w:rsidRPr="003A2FD8">
              <w:rPr>
                <w:spacing w:val="-2"/>
              </w:rPr>
              <w:t xml:space="preserve"> </w:t>
            </w:r>
            <w:r w:rsidRPr="003A2FD8">
              <w:t>to learn</w:t>
            </w:r>
            <w:r w:rsidRPr="003A2FD8">
              <w:rPr>
                <w:spacing w:val="-5"/>
              </w:rPr>
              <w:t xml:space="preserve"> </w:t>
            </w:r>
            <w:r w:rsidRPr="003A2FD8">
              <w:t>about</w:t>
            </w:r>
            <w:r w:rsidRPr="003A2FD8">
              <w:rPr>
                <w:spacing w:val="-4"/>
              </w:rPr>
              <w:t xml:space="preserve"> </w:t>
            </w:r>
            <w:r w:rsidRPr="003A2FD8">
              <w:t>different</w:t>
            </w:r>
            <w:r w:rsidRPr="003A2FD8">
              <w:rPr>
                <w:spacing w:val="-5"/>
              </w:rPr>
              <w:t xml:space="preserve"> </w:t>
            </w:r>
            <w:r w:rsidRPr="003A2FD8">
              <w:t>interpretive</w:t>
            </w:r>
            <w:r w:rsidRPr="003A2FD8">
              <w:rPr>
                <w:spacing w:val="-4"/>
              </w:rPr>
              <w:t xml:space="preserve"> </w:t>
            </w:r>
            <w:r w:rsidRPr="003A2FD8">
              <w:t>ideas,</w:t>
            </w:r>
            <w:r w:rsidRPr="003A2FD8">
              <w:rPr>
                <w:spacing w:val="-5"/>
              </w:rPr>
              <w:t xml:space="preserve"> </w:t>
            </w:r>
            <w:r w:rsidRPr="003A2FD8">
              <w:t>practice</w:t>
            </w:r>
            <w:r w:rsidRPr="003A2FD8">
              <w:rPr>
                <w:w w:val="99"/>
              </w:rPr>
              <w:t xml:space="preserve"> </w:t>
            </w:r>
            <w:r w:rsidRPr="003A2FD8">
              <w:t>vocabulary,</w:t>
            </w:r>
            <w:r w:rsidRPr="003A2FD8">
              <w:rPr>
                <w:spacing w:val="-3"/>
              </w:rPr>
              <w:t xml:space="preserve"> </w:t>
            </w:r>
            <w:r w:rsidRPr="003A2FD8">
              <w:t>learn</w:t>
            </w:r>
            <w:r w:rsidRPr="003A2FD8">
              <w:rPr>
                <w:spacing w:val="-3"/>
              </w:rPr>
              <w:t xml:space="preserve"> </w:t>
            </w:r>
            <w:r w:rsidRPr="003A2FD8">
              <w:t>how</w:t>
            </w:r>
            <w:r w:rsidRPr="003A2FD8">
              <w:rPr>
                <w:spacing w:val="-2"/>
              </w:rPr>
              <w:t xml:space="preserve"> </w:t>
            </w:r>
            <w:r w:rsidRPr="003A2FD8">
              <w:t>art</w:t>
            </w:r>
            <w:r w:rsidRPr="003A2FD8">
              <w:rPr>
                <w:spacing w:val="-3"/>
              </w:rPr>
              <w:t xml:space="preserve"> </w:t>
            </w:r>
            <w:r w:rsidRPr="003A2FD8">
              <w:t>is</w:t>
            </w:r>
            <w:r w:rsidRPr="003A2FD8">
              <w:rPr>
                <w:spacing w:val="-3"/>
              </w:rPr>
              <w:t xml:space="preserve"> </w:t>
            </w:r>
            <w:r w:rsidRPr="003A2FD8">
              <w:t>created,</w:t>
            </w:r>
            <w:r w:rsidRPr="003A2FD8">
              <w:rPr>
                <w:spacing w:val="-2"/>
              </w:rPr>
              <w:t xml:space="preserve"> </w:t>
            </w:r>
            <w:r w:rsidRPr="003A2FD8">
              <w:t>and</w:t>
            </w:r>
            <w:r w:rsidRPr="003A2FD8">
              <w:rPr>
                <w:spacing w:val="-3"/>
              </w:rPr>
              <w:t xml:space="preserve"> </w:t>
            </w:r>
            <w:r w:rsidRPr="003A2FD8">
              <w:t>much</w:t>
            </w:r>
            <w:r w:rsidRPr="003A2FD8">
              <w:rPr>
                <w:spacing w:val="-2"/>
              </w:rPr>
              <w:t xml:space="preserve"> </w:t>
            </w:r>
            <w:r w:rsidRPr="003A2FD8">
              <w:t>more.</w:t>
            </w:r>
          </w:p>
        </w:tc>
      </w:tr>
      <w:tr w:rsidR="003F47EC" w:rsidRPr="003A2FD8">
        <w:trPr>
          <w:trHeight w:hRule="exact" w:val="2670"/>
        </w:trPr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8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5"/>
              <w:ind w:left="104"/>
            </w:pPr>
            <w:r w:rsidRPr="003A2FD8">
              <w:rPr>
                <w:b/>
                <w:bCs/>
              </w:rPr>
              <w:t>Comprehensive</w:t>
            </w:r>
            <w:r w:rsidRPr="003A2FD8">
              <w:rPr>
                <w:b/>
                <w:bCs/>
                <w:spacing w:val="-9"/>
              </w:rPr>
              <w:t xml:space="preserve"> </w:t>
            </w:r>
            <w:r w:rsidRPr="003A2FD8">
              <w:rPr>
                <w:b/>
                <w:bCs/>
              </w:rPr>
              <w:t>Health/Physical</w:t>
            </w:r>
            <w:r w:rsidRPr="003A2FD8">
              <w:rPr>
                <w:b/>
                <w:bCs/>
                <w:spacing w:val="-8"/>
              </w:rPr>
              <w:t xml:space="preserve"> </w:t>
            </w:r>
            <w:r w:rsidRPr="003A2FD8">
              <w:rPr>
                <w:b/>
                <w:bCs/>
              </w:rPr>
              <w:t>Education: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2"/>
              </w:numPr>
              <w:tabs>
                <w:tab w:val="left" w:pos="523"/>
              </w:tabs>
              <w:kinsoku w:val="0"/>
              <w:overflowPunct w:val="0"/>
              <w:spacing w:before="54" w:line="260" w:lineRule="auto"/>
              <w:ind w:left="524" w:right="680"/>
            </w:pPr>
            <w:r w:rsidRPr="003A2FD8">
              <w:t>Groups</w:t>
            </w:r>
            <w:r w:rsidRPr="003A2FD8">
              <w:rPr>
                <w:spacing w:val="-3"/>
              </w:rPr>
              <w:t xml:space="preserve"> </w:t>
            </w:r>
            <w:r w:rsidRPr="003A2FD8">
              <w:t>can</w:t>
            </w:r>
            <w:r w:rsidRPr="003A2FD8">
              <w:rPr>
                <w:spacing w:val="-3"/>
              </w:rPr>
              <w:t xml:space="preserve"> </w:t>
            </w:r>
            <w:r w:rsidRPr="003A2FD8">
              <w:t>research</w:t>
            </w:r>
            <w:r w:rsidRPr="003A2FD8">
              <w:rPr>
                <w:spacing w:val="-2"/>
              </w:rPr>
              <w:t xml:space="preserve"> </w:t>
            </w:r>
            <w:r w:rsidRPr="003A2FD8">
              <w:t>body</w:t>
            </w:r>
            <w:r w:rsidRPr="003A2FD8">
              <w:rPr>
                <w:spacing w:val="-3"/>
              </w:rPr>
              <w:t xml:space="preserve"> </w:t>
            </w:r>
            <w:r w:rsidRPr="003A2FD8">
              <w:t>systems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create</w:t>
            </w:r>
            <w:r w:rsidRPr="003A2FD8">
              <w:rPr>
                <w:w w:val="99"/>
              </w:rPr>
              <w:t xml:space="preserve"> </w:t>
            </w:r>
            <w:r w:rsidRPr="003A2FD8">
              <w:t>multimedia</w:t>
            </w:r>
            <w:r w:rsidRPr="003A2FD8">
              <w:rPr>
                <w:spacing w:val="-6"/>
              </w:rPr>
              <w:t xml:space="preserve"> </w:t>
            </w:r>
            <w:r w:rsidRPr="003A2FD8">
              <w:t>presentations</w:t>
            </w:r>
            <w:r w:rsidRPr="003A2FD8">
              <w:rPr>
                <w:spacing w:val="-5"/>
              </w:rPr>
              <w:t xml:space="preserve"> </w:t>
            </w:r>
            <w:r w:rsidRPr="003A2FD8">
              <w:t>on</w:t>
            </w:r>
            <w:r w:rsidRPr="003A2FD8">
              <w:rPr>
                <w:spacing w:val="-6"/>
              </w:rPr>
              <w:t xml:space="preserve"> </w:t>
            </w:r>
            <w:r w:rsidRPr="003A2FD8">
              <w:t>topics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2"/>
              </w:numPr>
              <w:tabs>
                <w:tab w:val="left" w:pos="523"/>
              </w:tabs>
              <w:kinsoku w:val="0"/>
              <w:overflowPunct w:val="0"/>
              <w:spacing w:line="262" w:lineRule="exact"/>
              <w:ind w:left="524"/>
            </w:pPr>
            <w:r w:rsidRPr="003A2FD8">
              <w:t>Students</w:t>
            </w:r>
            <w:r w:rsidRPr="003A2FD8">
              <w:rPr>
                <w:spacing w:val="-3"/>
              </w:rPr>
              <w:t xml:space="preserve"> </w:t>
            </w:r>
            <w:r w:rsidRPr="003A2FD8">
              <w:t>can</w:t>
            </w:r>
            <w:r w:rsidRPr="003A2FD8">
              <w:rPr>
                <w:spacing w:val="-2"/>
              </w:rPr>
              <w:t xml:space="preserve"> </w:t>
            </w:r>
            <w:r w:rsidRPr="003A2FD8">
              <w:t>use</w:t>
            </w:r>
            <w:r w:rsidRPr="003A2FD8">
              <w:rPr>
                <w:spacing w:val="-3"/>
              </w:rPr>
              <w:t xml:space="preserve"> </w:t>
            </w:r>
            <w:r w:rsidRPr="003A2FD8">
              <w:t>heart</w:t>
            </w:r>
            <w:r w:rsidRPr="003A2FD8">
              <w:rPr>
                <w:spacing w:val="-2"/>
              </w:rPr>
              <w:t xml:space="preserve"> </w:t>
            </w:r>
            <w:r w:rsidRPr="003A2FD8">
              <w:t>rate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  <w:r w:rsidRPr="003A2FD8">
              <w:rPr>
                <w:spacing w:val="-2"/>
              </w:rPr>
              <w:t xml:space="preserve"> </w:t>
            </w:r>
            <w:r w:rsidRPr="003A2FD8">
              <w:t>pulse</w:t>
            </w:r>
            <w:r w:rsidRPr="003A2FD8">
              <w:rPr>
                <w:spacing w:val="-3"/>
              </w:rPr>
              <w:t xml:space="preserve"> </w:t>
            </w:r>
            <w:r w:rsidRPr="003A2FD8">
              <w:t>information</w:t>
            </w:r>
            <w:r w:rsidRPr="003A2FD8">
              <w:rPr>
                <w:spacing w:val="-2"/>
              </w:rPr>
              <w:t xml:space="preserve"> </w:t>
            </w:r>
            <w:r w:rsidRPr="003A2FD8">
              <w:t>to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9"/>
              <w:ind w:left="524"/>
            </w:pPr>
            <w:r w:rsidRPr="003A2FD8">
              <w:t>create</w:t>
            </w:r>
            <w:r w:rsidRPr="003A2FD8">
              <w:rPr>
                <w:spacing w:val="-4"/>
              </w:rPr>
              <w:t xml:space="preserve"> </w:t>
            </w:r>
            <w:r w:rsidRPr="003A2FD8">
              <w:t>graphs</w:t>
            </w:r>
            <w:r w:rsidRPr="003A2FD8">
              <w:rPr>
                <w:spacing w:val="-4"/>
              </w:rPr>
              <w:t xml:space="preserve"> </w:t>
            </w:r>
            <w:r w:rsidRPr="003A2FD8">
              <w:t>using</w:t>
            </w:r>
            <w:r w:rsidRPr="003A2FD8">
              <w:rPr>
                <w:spacing w:val="-3"/>
              </w:rPr>
              <w:t xml:space="preserve"> </w:t>
            </w:r>
            <w:r w:rsidRPr="003A2FD8">
              <w:t>spreadsheet</w:t>
            </w:r>
            <w:r w:rsidRPr="003A2FD8">
              <w:rPr>
                <w:spacing w:val="-4"/>
              </w:rPr>
              <w:t xml:space="preserve"> </w:t>
            </w:r>
            <w:r w:rsidRPr="003A2FD8">
              <w:t>software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2"/>
              </w:numPr>
              <w:tabs>
                <w:tab w:val="left" w:pos="523"/>
              </w:tabs>
              <w:kinsoku w:val="0"/>
              <w:overflowPunct w:val="0"/>
              <w:spacing w:before="9" w:line="247" w:lineRule="auto"/>
              <w:ind w:left="524" w:right="80"/>
            </w:pPr>
            <w:r w:rsidRPr="003A2FD8">
              <w:t>Students</w:t>
            </w:r>
            <w:r w:rsidRPr="003A2FD8">
              <w:rPr>
                <w:spacing w:val="-4"/>
              </w:rPr>
              <w:t xml:space="preserve"> </w:t>
            </w:r>
            <w:r w:rsidRPr="003A2FD8">
              <w:t>can</w:t>
            </w:r>
            <w:r w:rsidRPr="003A2FD8">
              <w:rPr>
                <w:spacing w:val="-3"/>
              </w:rPr>
              <w:t xml:space="preserve"> </w:t>
            </w:r>
            <w:r w:rsidRPr="003A2FD8">
              <w:t>create</w:t>
            </w:r>
            <w:r w:rsidRPr="003A2FD8">
              <w:rPr>
                <w:spacing w:val="-4"/>
              </w:rPr>
              <w:t xml:space="preserve"> </w:t>
            </w:r>
            <w:r w:rsidRPr="003A2FD8">
              <w:t>instructional</w:t>
            </w:r>
            <w:r w:rsidRPr="003A2FD8">
              <w:rPr>
                <w:spacing w:val="-3"/>
              </w:rPr>
              <w:t xml:space="preserve"> </w:t>
            </w:r>
            <w:r w:rsidRPr="003A2FD8">
              <w:t>videos</w:t>
            </w:r>
            <w:r w:rsidRPr="003A2FD8">
              <w:rPr>
                <w:spacing w:val="-3"/>
              </w:rPr>
              <w:t xml:space="preserve"> </w:t>
            </w:r>
            <w:r w:rsidRPr="003A2FD8">
              <w:t>on</w:t>
            </w:r>
            <w:r w:rsidRPr="003A2FD8">
              <w:rPr>
                <w:spacing w:val="-4"/>
              </w:rPr>
              <w:t xml:space="preserve"> </w:t>
            </w:r>
            <w:r w:rsidRPr="003A2FD8">
              <w:t>physical</w:t>
            </w:r>
            <w:r w:rsidRPr="003A2FD8">
              <w:rPr>
                <w:w w:val="99"/>
              </w:rPr>
              <w:t xml:space="preserve"> </w:t>
            </w:r>
            <w:r w:rsidRPr="003A2FD8">
              <w:t>skills</w:t>
            </w:r>
            <w:r w:rsidRPr="003A2FD8">
              <w:rPr>
                <w:spacing w:val="-3"/>
              </w:rPr>
              <w:t xml:space="preserve"> </w:t>
            </w:r>
            <w:r w:rsidRPr="003A2FD8">
              <w:t>(e.g.</w:t>
            </w:r>
            <w:r w:rsidRPr="003A2FD8">
              <w:rPr>
                <w:spacing w:val="-2"/>
              </w:rPr>
              <w:t xml:space="preserve"> </w:t>
            </w:r>
            <w:r w:rsidRPr="003A2FD8">
              <w:t>“How</w:t>
            </w:r>
            <w:r w:rsidRPr="003A2FD8">
              <w:rPr>
                <w:spacing w:val="-2"/>
              </w:rPr>
              <w:t xml:space="preserve"> </w:t>
            </w:r>
            <w:r w:rsidRPr="003A2FD8">
              <w:t>to</w:t>
            </w:r>
            <w:r w:rsidRPr="003A2FD8">
              <w:rPr>
                <w:spacing w:val="-2"/>
              </w:rPr>
              <w:t xml:space="preserve"> </w:t>
            </w:r>
            <w:r w:rsidRPr="003A2FD8">
              <w:t>Throw</w:t>
            </w:r>
            <w:r w:rsidRPr="003A2FD8">
              <w:rPr>
                <w:spacing w:val="-2"/>
              </w:rPr>
              <w:t xml:space="preserve"> </w:t>
            </w:r>
            <w:r w:rsidRPr="003A2FD8">
              <w:t>a</w:t>
            </w:r>
            <w:r w:rsidRPr="003A2FD8">
              <w:rPr>
                <w:spacing w:val="-2"/>
              </w:rPr>
              <w:t xml:space="preserve"> </w:t>
            </w:r>
            <w:r w:rsidRPr="003A2FD8">
              <w:t>Ball”)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8"/>
          </w:tcPr>
          <w:p w:rsidR="003F47EC" w:rsidRPr="003A2FD8" w:rsidRDefault="003F47EC">
            <w:pPr>
              <w:pStyle w:val="TableParagraph"/>
              <w:kinsoku w:val="0"/>
              <w:overflowPunct w:val="0"/>
              <w:spacing w:before="45"/>
              <w:ind w:left="104"/>
            </w:pPr>
            <w:r w:rsidRPr="003A2FD8">
              <w:rPr>
                <w:b/>
                <w:bCs/>
              </w:rPr>
              <w:t>World</w:t>
            </w:r>
            <w:r w:rsidRPr="003A2FD8">
              <w:rPr>
                <w:b/>
                <w:bCs/>
                <w:spacing w:val="-5"/>
              </w:rPr>
              <w:t xml:space="preserve"> </w:t>
            </w:r>
            <w:r w:rsidRPr="003A2FD8">
              <w:rPr>
                <w:b/>
                <w:bCs/>
              </w:rPr>
              <w:t>Language: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1"/>
              </w:numPr>
              <w:tabs>
                <w:tab w:val="left" w:pos="718"/>
              </w:tabs>
              <w:kinsoku w:val="0"/>
              <w:overflowPunct w:val="0"/>
              <w:spacing w:before="54" w:line="260" w:lineRule="auto"/>
              <w:ind w:left="719" w:right="1011"/>
            </w:pPr>
            <w:r w:rsidRPr="003A2FD8">
              <w:t>Rosetta</w:t>
            </w:r>
            <w:r w:rsidRPr="003A2FD8">
              <w:rPr>
                <w:spacing w:val="-3"/>
              </w:rPr>
              <w:t xml:space="preserve"> </w:t>
            </w:r>
            <w:r w:rsidRPr="003A2FD8">
              <w:t>Stone</w:t>
            </w:r>
            <w:r w:rsidRPr="003A2FD8">
              <w:rPr>
                <w:spacing w:val="-3"/>
              </w:rPr>
              <w:t xml:space="preserve"> </w:t>
            </w:r>
            <w:r w:rsidRPr="003A2FD8">
              <w:t>­</w:t>
            </w:r>
            <w:r w:rsidRPr="003A2FD8">
              <w:rPr>
                <w:spacing w:val="-2"/>
              </w:rPr>
              <w:t xml:space="preserve"> </w:t>
            </w:r>
            <w:r w:rsidRPr="003A2FD8">
              <w:t>students</w:t>
            </w:r>
            <w:r w:rsidRPr="003A2FD8">
              <w:rPr>
                <w:spacing w:val="-3"/>
              </w:rPr>
              <w:t xml:space="preserve"> </w:t>
            </w:r>
            <w:r w:rsidRPr="003A2FD8">
              <w:t>can</w:t>
            </w:r>
            <w:r w:rsidRPr="003A2FD8">
              <w:rPr>
                <w:spacing w:val="-3"/>
              </w:rPr>
              <w:t xml:space="preserve"> </w:t>
            </w:r>
            <w:r w:rsidRPr="003A2FD8">
              <w:t>learn</w:t>
            </w:r>
            <w:r w:rsidRPr="003A2FD8">
              <w:rPr>
                <w:spacing w:val="-2"/>
              </w:rPr>
              <w:t xml:space="preserve"> </w:t>
            </w:r>
            <w:r w:rsidRPr="003A2FD8">
              <w:t>various languages</w:t>
            </w:r>
            <w:r w:rsidRPr="003A2FD8">
              <w:rPr>
                <w:spacing w:val="-4"/>
              </w:rPr>
              <w:t xml:space="preserve"> </w:t>
            </w:r>
            <w:r w:rsidRPr="003A2FD8">
              <w:t>using</w:t>
            </w:r>
            <w:r w:rsidRPr="003A2FD8">
              <w:rPr>
                <w:spacing w:val="-3"/>
              </w:rPr>
              <w:t xml:space="preserve"> </w:t>
            </w:r>
            <w:r w:rsidRPr="003A2FD8">
              <w:t>this</w:t>
            </w:r>
            <w:r w:rsidRPr="003A2FD8">
              <w:rPr>
                <w:spacing w:val="-3"/>
              </w:rPr>
              <w:t xml:space="preserve"> </w:t>
            </w:r>
            <w:r w:rsidRPr="003A2FD8">
              <w:t>licensed</w:t>
            </w:r>
            <w:r w:rsidRPr="003A2FD8">
              <w:rPr>
                <w:spacing w:val="-4"/>
              </w:rPr>
              <w:t xml:space="preserve"> </w:t>
            </w:r>
            <w:r w:rsidRPr="003A2FD8">
              <w:t>software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1"/>
              </w:numPr>
              <w:tabs>
                <w:tab w:val="left" w:pos="718"/>
              </w:tabs>
              <w:kinsoku w:val="0"/>
              <w:overflowPunct w:val="0"/>
              <w:spacing w:line="262" w:lineRule="exact"/>
              <w:ind w:left="719"/>
            </w:pPr>
            <w:r w:rsidRPr="003A2FD8">
              <w:t>Students</w:t>
            </w:r>
            <w:r w:rsidRPr="003A2FD8">
              <w:rPr>
                <w:spacing w:val="-4"/>
              </w:rPr>
              <w:t xml:space="preserve"> </w:t>
            </w:r>
            <w:r w:rsidRPr="003A2FD8">
              <w:t>can</w:t>
            </w:r>
            <w:r w:rsidRPr="003A2FD8">
              <w:rPr>
                <w:spacing w:val="-3"/>
              </w:rPr>
              <w:t xml:space="preserve"> </w:t>
            </w:r>
            <w:r w:rsidRPr="003A2FD8">
              <w:t>create</w:t>
            </w:r>
            <w:r w:rsidRPr="003A2FD8">
              <w:rPr>
                <w:spacing w:val="-3"/>
              </w:rPr>
              <w:t xml:space="preserve"> </w:t>
            </w:r>
            <w:r w:rsidRPr="003A2FD8">
              <w:t>movies</w:t>
            </w:r>
            <w:r w:rsidRPr="003A2FD8">
              <w:rPr>
                <w:spacing w:val="-3"/>
              </w:rPr>
              <w:t xml:space="preserve"> </w:t>
            </w:r>
            <w:r w:rsidRPr="003A2FD8">
              <w:t>using</w:t>
            </w:r>
            <w:r w:rsidRPr="003A2FD8">
              <w:rPr>
                <w:spacing w:val="-3"/>
              </w:rPr>
              <w:t xml:space="preserve"> </w:t>
            </w:r>
            <w:r w:rsidRPr="003A2FD8">
              <w:t>pictures</w:t>
            </w:r>
            <w:r w:rsidRPr="003A2FD8">
              <w:rPr>
                <w:spacing w:val="-3"/>
              </w:rPr>
              <w:t xml:space="preserve"> </w:t>
            </w:r>
            <w:r w:rsidRPr="003A2FD8">
              <w:t>and</w:t>
            </w:r>
          </w:p>
          <w:p w:rsidR="003F47EC" w:rsidRPr="003A2FD8" w:rsidRDefault="003F47EC">
            <w:pPr>
              <w:pStyle w:val="TableParagraph"/>
              <w:kinsoku w:val="0"/>
              <w:overflowPunct w:val="0"/>
              <w:spacing w:before="9" w:line="247" w:lineRule="auto"/>
              <w:ind w:left="719" w:right="465"/>
            </w:pPr>
            <w:r w:rsidRPr="003A2FD8">
              <w:t>recorded</w:t>
            </w:r>
            <w:r w:rsidRPr="003A2FD8">
              <w:rPr>
                <w:spacing w:val="-2"/>
              </w:rPr>
              <w:t xml:space="preserve"> </w:t>
            </w:r>
            <w:r w:rsidRPr="003A2FD8">
              <w:t>audio</w:t>
            </w:r>
            <w:r w:rsidRPr="003A2FD8">
              <w:rPr>
                <w:spacing w:val="-2"/>
              </w:rPr>
              <w:t xml:space="preserve"> </w:t>
            </w:r>
            <w:r w:rsidRPr="003A2FD8">
              <w:t>for</w:t>
            </w:r>
            <w:r w:rsidRPr="003A2FD8">
              <w:rPr>
                <w:spacing w:val="-2"/>
              </w:rPr>
              <w:t xml:space="preserve"> </w:t>
            </w:r>
            <w:r w:rsidRPr="003A2FD8">
              <w:t>vocabulary</w:t>
            </w:r>
            <w:r w:rsidRPr="003A2FD8">
              <w:rPr>
                <w:spacing w:val="-2"/>
              </w:rPr>
              <w:t xml:space="preserve"> </w:t>
            </w:r>
            <w:r w:rsidRPr="003A2FD8">
              <w:t>words</w:t>
            </w:r>
            <w:r w:rsidRPr="003A2FD8">
              <w:rPr>
                <w:spacing w:val="-2"/>
              </w:rPr>
              <w:t xml:space="preserve"> </w:t>
            </w:r>
            <w:r w:rsidRPr="003A2FD8">
              <w:t>in</w:t>
            </w:r>
            <w:r w:rsidRPr="003A2FD8">
              <w:rPr>
                <w:spacing w:val="-2"/>
              </w:rPr>
              <w:t xml:space="preserve"> </w:t>
            </w:r>
            <w:r w:rsidRPr="003A2FD8">
              <w:t>various languages</w:t>
            </w:r>
          </w:p>
          <w:p w:rsidR="003F47EC" w:rsidRPr="003A2FD8" w:rsidRDefault="003F47EC">
            <w:pPr>
              <w:pStyle w:val="ListParagraph"/>
              <w:numPr>
                <w:ilvl w:val="0"/>
                <w:numId w:val="1"/>
              </w:numPr>
              <w:tabs>
                <w:tab w:val="left" w:pos="718"/>
              </w:tabs>
              <w:kinsoku w:val="0"/>
              <w:overflowPunct w:val="0"/>
              <w:spacing w:line="247" w:lineRule="auto"/>
              <w:ind w:left="719" w:right="25"/>
            </w:pPr>
            <w:r w:rsidRPr="003A2FD8">
              <w:t>Access</w:t>
            </w:r>
            <w:r w:rsidRPr="003A2FD8">
              <w:rPr>
                <w:spacing w:val="-4"/>
              </w:rPr>
              <w:t xml:space="preserve"> </w:t>
            </w:r>
            <w:r w:rsidRPr="003A2FD8">
              <w:t>online</w:t>
            </w:r>
            <w:r w:rsidRPr="003A2FD8">
              <w:rPr>
                <w:spacing w:val="-3"/>
              </w:rPr>
              <w:t xml:space="preserve"> </w:t>
            </w:r>
            <w:r w:rsidRPr="003A2FD8">
              <w:t>weather</w:t>
            </w:r>
            <w:r w:rsidRPr="003A2FD8">
              <w:rPr>
                <w:spacing w:val="-4"/>
              </w:rPr>
              <w:t xml:space="preserve"> </w:t>
            </w:r>
            <w:r w:rsidRPr="003A2FD8">
              <w:t>forecasts</w:t>
            </w:r>
            <w:r w:rsidRPr="003A2FD8">
              <w:rPr>
                <w:spacing w:val="-3"/>
              </w:rPr>
              <w:t xml:space="preserve"> </w:t>
            </w:r>
            <w:r w:rsidRPr="003A2FD8">
              <w:t>in</w:t>
            </w:r>
            <w:r w:rsidRPr="003A2FD8">
              <w:rPr>
                <w:spacing w:val="-3"/>
              </w:rPr>
              <w:t xml:space="preserve"> </w:t>
            </w:r>
            <w:r w:rsidRPr="003A2FD8">
              <w:t>French,</w:t>
            </w:r>
            <w:r w:rsidRPr="003A2FD8">
              <w:rPr>
                <w:spacing w:val="-4"/>
              </w:rPr>
              <w:t xml:space="preserve"> </w:t>
            </w:r>
            <w:r w:rsidRPr="003A2FD8">
              <w:t>German, or</w:t>
            </w:r>
            <w:r w:rsidRPr="003A2FD8">
              <w:rPr>
                <w:spacing w:val="-3"/>
              </w:rPr>
              <w:t xml:space="preserve"> </w:t>
            </w:r>
            <w:r w:rsidRPr="003A2FD8">
              <w:t>Spanish.</w:t>
            </w:r>
            <w:r w:rsidRPr="003A2FD8">
              <w:rPr>
                <w:spacing w:val="-2"/>
              </w:rPr>
              <w:t xml:space="preserve"> </w:t>
            </w:r>
            <w:r w:rsidRPr="003A2FD8">
              <w:t>Begin</w:t>
            </w:r>
            <w:r w:rsidRPr="003A2FD8">
              <w:rPr>
                <w:spacing w:val="-3"/>
              </w:rPr>
              <w:t xml:space="preserve"> </w:t>
            </w:r>
            <w:r w:rsidRPr="003A2FD8">
              <w:t>foreign</w:t>
            </w:r>
            <w:r w:rsidRPr="003A2FD8">
              <w:rPr>
                <w:spacing w:val="-2"/>
              </w:rPr>
              <w:t xml:space="preserve"> </w:t>
            </w:r>
            <w:r w:rsidRPr="003A2FD8">
              <w:t>language</w:t>
            </w:r>
            <w:r w:rsidRPr="003A2FD8">
              <w:rPr>
                <w:spacing w:val="-3"/>
              </w:rPr>
              <w:t xml:space="preserve"> </w:t>
            </w:r>
            <w:r w:rsidRPr="003A2FD8">
              <w:t>classes</w:t>
            </w:r>
            <w:r w:rsidRPr="003A2FD8">
              <w:rPr>
                <w:spacing w:val="-2"/>
              </w:rPr>
              <w:t xml:space="preserve"> </w:t>
            </w:r>
            <w:r w:rsidRPr="003A2FD8">
              <w:t>with</w:t>
            </w:r>
            <w:r w:rsidRPr="003A2FD8">
              <w:rPr>
                <w:spacing w:val="-2"/>
              </w:rPr>
              <w:t xml:space="preserve"> </w:t>
            </w:r>
            <w:r w:rsidRPr="003A2FD8">
              <w:t>a</w:t>
            </w:r>
            <w:r w:rsidRPr="003A2FD8">
              <w:rPr>
                <w:w w:val="99"/>
              </w:rPr>
              <w:t xml:space="preserve"> </w:t>
            </w:r>
            <w:r w:rsidRPr="003A2FD8">
              <w:t>discussion</w:t>
            </w:r>
            <w:r w:rsidRPr="003A2FD8">
              <w:rPr>
                <w:spacing w:val="-3"/>
              </w:rPr>
              <w:t xml:space="preserve"> </w:t>
            </w:r>
            <w:r w:rsidRPr="003A2FD8">
              <w:t>of</w:t>
            </w:r>
            <w:r w:rsidRPr="003A2FD8">
              <w:rPr>
                <w:spacing w:val="-2"/>
              </w:rPr>
              <w:t xml:space="preserve"> </w:t>
            </w:r>
            <w:r w:rsidRPr="003A2FD8">
              <w:t>the</w:t>
            </w:r>
            <w:r w:rsidRPr="003A2FD8">
              <w:rPr>
                <w:spacing w:val="-2"/>
              </w:rPr>
              <w:t xml:space="preserve"> </w:t>
            </w:r>
            <w:r w:rsidRPr="003A2FD8">
              <w:t>day's</w:t>
            </w:r>
            <w:r w:rsidRPr="003A2FD8">
              <w:rPr>
                <w:spacing w:val="-3"/>
              </w:rPr>
              <w:t xml:space="preserve"> </w:t>
            </w:r>
            <w:r w:rsidRPr="003A2FD8">
              <w:t>weather.</w:t>
            </w:r>
          </w:p>
        </w:tc>
      </w:tr>
    </w:tbl>
    <w:p w:rsidR="003F47EC" w:rsidRPr="003A2FD8" w:rsidRDefault="003F47EC">
      <w:pPr>
        <w:widowControl w:val="0"/>
        <w:autoSpaceDE w:val="0"/>
        <w:autoSpaceDN w:val="0"/>
        <w:adjustRightInd w:val="0"/>
        <w:rPr>
          <w:color w:val="auto"/>
        </w:rPr>
      </w:pPr>
    </w:p>
    <w:p w:rsidR="003A2FD8" w:rsidRPr="003A2FD8" w:rsidRDefault="003A2FD8">
      <w:pPr>
        <w:widowControl w:val="0"/>
        <w:autoSpaceDE w:val="0"/>
        <w:autoSpaceDN w:val="0"/>
        <w:adjustRightInd w:val="0"/>
        <w:rPr>
          <w:color w:val="auto"/>
        </w:rPr>
      </w:pPr>
    </w:p>
    <w:sectPr w:rsidR="003A2FD8" w:rsidRPr="003A2FD8" w:rsidSect="004F20A1">
      <w:pgSz w:w="12240" w:h="15840"/>
      <w:pgMar w:top="260" w:right="260" w:bottom="1220" w:left="360" w:header="0" w:footer="1036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8C8F00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A24" w:rsidRDefault="003C1A24"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3C1A24" w:rsidRDefault="003C1A24"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DAF" w:rsidRDefault="00F339C7">
    <w:pPr>
      <w:widowControl w:val="0"/>
      <w:kinsoku w:val="0"/>
      <w:overflowPunct w:val="0"/>
      <w:autoSpaceDE w:val="0"/>
      <w:autoSpaceDN w:val="0"/>
      <w:adjustRightInd w:val="0"/>
      <w:spacing w:line="200" w:lineRule="exact"/>
      <w:rPr>
        <w:color w:val="auto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0" allowOverlap="1">
              <wp:simplePos x="0" y="0"/>
              <wp:positionH relativeFrom="page">
                <wp:posOffset>7454900</wp:posOffset>
              </wp:positionH>
              <wp:positionV relativeFrom="page">
                <wp:posOffset>9248140</wp:posOffset>
              </wp:positionV>
              <wp:extent cx="114300" cy="152400"/>
              <wp:effectExtent l="0" t="2540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1DAF" w:rsidRDefault="007D1DAF">
                          <w:pPr>
                            <w:widowControl w:val="0"/>
                            <w:kinsoku w:val="0"/>
                            <w:overflowPunct w:val="0"/>
                            <w:autoSpaceDE w:val="0"/>
                            <w:autoSpaceDN w:val="0"/>
                            <w:adjustRightInd w:val="0"/>
                            <w:spacing w:line="224" w:lineRule="exact"/>
                            <w:ind w:left="40"/>
                            <w:rPr>
                              <w:color w:val="auto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auto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auto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auto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339C7">
                            <w:rPr>
                              <w:noProof/>
                              <w:color w:val="auto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color w:val="auto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margin-left:587pt;margin-top:728.2pt;width:9pt;height:12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" o:allowincell="f" filled="f" stroked="f">
              <v:textbox inset="0,0,0,0">
                <w:txbxContent>
                  <w:p w:rsidR="007D1DAF" w:rsidRDefault="007D1DAF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line="224" w:lineRule="exact"/>
                      <w:ind w:left="40"/>
                      <w:rPr>
                        <w:color w:val="auto"/>
                        <w:sz w:val="20"/>
                        <w:szCs w:val="20"/>
                      </w:rPr>
                    </w:pPr>
                    <w:r>
                      <w:rPr>
                        <w:color w:val="auto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color w:val="auto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color w:val="auto"/>
                        <w:sz w:val="20"/>
                        <w:szCs w:val="20"/>
                      </w:rPr>
                      <w:fldChar w:fldCharType="separate"/>
                    </w:r>
                    <w:r w:rsidR="00F339C7">
                      <w:rPr>
                        <w:noProof/>
                        <w:color w:val="auto"/>
                        <w:sz w:val="20"/>
                        <w:szCs w:val="20"/>
                      </w:rPr>
                      <w:t>2</w:t>
                    </w:r>
                    <w:r>
                      <w:rPr>
                        <w:color w:val="auto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DAF" w:rsidRDefault="00F339C7">
    <w:pPr>
      <w:widowControl w:val="0"/>
      <w:kinsoku w:val="0"/>
      <w:overflowPunct w:val="0"/>
      <w:autoSpaceDE w:val="0"/>
      <w:autoSpaceDN w:val="0"/>
      <w:adjustRightInd w:val="0"/>
      <w:spacing w:line="200" w:lineRule="exact"/>
      <w:rPr>
        <w:color w:val="auto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7388225</wp:posOffset>
              </wp:positionH>
              <wp:positionV relativeFrom="page">
                <wp:posOffset>9248140</wp:posOffset>
              </wp:positionV>
              <wp:extent cx="177800" cy="152400"/>
              <wp:effectExtent l="0" t="2540" r="3175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1DAF" w:rsidRDefault="007D1DAF">
                          <w:pPr>
                            <w:widowControl w:val="0"/>
                            <w:kinsoku w:val="0"/>
                            <w:overflowPunct w:val="0"/>
                            <w:autoSpaceDE w:val="0"/>
                            <w:autoSpaceDN w:val="0"/>
                            <w:adjustRightInd w:val="0"/>
                            <w:spacing w:line="224" w:lineRule="exact"/>
                            <w:ind w:left="40"/>
                            <w:rPr>
                              <w:color w:val="auto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auto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auto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auto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339C7">
                            <w:rPr>
                              <w:noProof/>
                              <w:color w:val="auto"/>
                              <w:sz w:val="20"/>
                              <w:szCs w:val="20"/>
                            </w:rPr>
                            <w:t>39</w:t>
                          </w:r>
                          <w:r>
                            <w:rPr>
                              <w:color w:val="auto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37" type="#_x0000_t202" style="position:absolute;margin-left:581.75pt;margin-top:728.2pt;width:14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" o:allowincell="f" filled="f" stroked="f">
              <v:textbox inset="0,0,0,0">
                <w:txbxContent>
                  <w:p w:rsidR="007D1DAF" w:rsidRDefault="007D1DAF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line="224" w:lineRule="exact"/>
                      <w:ind w:left="40"/>
                      <w:rPr>
                        <w:color w:val="auto"/>
                        <w:sz w:val="20"/>
                        <w:szCs w:val="20"/>
                      </w:rPr>
                    </w:pPr>
                    <w:r>
                      <w:rPr>
                        <w:color w:val="auto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color w:val="auto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color w:val="auto"/>
                        <w:sz w:val="20"/>
                        <w:szCs w:val="20"/>
                      </w:rPr>
                      <w:fldChar w:fldCharType="separate"/>
                    </w:r>
                    <w:r w:rsidR="00F339C7">
                      <w:rPr>
                        <w:noProof/>
                        <w:color w:val="auto"/>
                        <w:sz w:val="20"/>
                        <w:szCs w:val="20"/>
                      </w:rPr>
                      <w:t>39</w:t>
                    </w:r>
                    <w:r>
                      <w:rPr>
                        <w:color w:val="auto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DAF" w:rsidRDefault="00F339C7">
    <w:pPr>
      <w:widowControl w:val="0"/>
      <w:kinsoku w:val="0"/>
      <w:overflowPunct w:val="0"/>
      <w:autoSpaceDE w:val="0"/>
      <w:autoSpaceDN w:val="0"/>
      <w:adjustRightInd w:val="0"/>
      <w:spacing w:line="200" w:lineRule="exact"/>
      <w:rPr>
        <w:color w:val="auto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7375525</wp:posOffset>
              </wp:positionH>
              <wp:positionV relativeFrom="page">
                <wp:posOffset>9237980</wp:posOffset>
              </wp:positionV>
              <wp:extent cx="200025" cy="165100"/>
              <wp:effectExtent l="0" t="5080" r="635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1DAF" w:rsidRDefault="007D1DAF">
                          <w:pPr>
                            <w:widowControl w:val="0"/>
                            <w:kinsoku w:val="0"/>
                            <w:overflowPunct w:val="0"/>
                            <w:autoSpaceDE w:val="0"/>
                            <w:autoSpaceDN w:val="0"/>
                            <w:adjustRightInd w:val="0"/>
                            <w:spacing w:line="248" w:lineRule="exact"/>
                            <w:ind w:left="40"/>
                            <w:rPr>
                              <w:rFonts w:ascii="Courier New" w:hAnsi="Courier New" w:cs="Courier New"/>
                              <w:color w:val="auto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w w:val="90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ourier New" w:hAnsi="Courier New" w:cs="Courier New"/>
                              <w:w w:val="90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ourier New" w:hAnsi="Courier New" w:cs="Courier New"/>
                              <w:w w:val="9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339C7">
                            <w:rPr>
                              <w:rFonts w:ascii="Courier New" w:hAnsi="Courier New" w:cs="Courier New"/>
                              <w:noProof/>
                              <w:w w:val="90"/>
                              <w:sz w:val="22"/>
                              <w:szCs w:val="22"/>
                            </w:rPr>
                            <w:t>43</w:t>
                          </w:r>
                          <w:r>
                            <w:rPr>
                              <w:rFonts w:ascii="Courier New" w:hAnsi="Courier New" w:cs="Courier New"/>
                              <w:w w:val="9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1" o:spid="_x0000_s1038" type="#_x0000_t202" style="position:absolute;margin-left:580.75pt;margin-top:727.4pt;width:15.75pt;height:1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" o:allowincell="f" filled="f" stroked="f">
              <v:textbox inset="0,0,0,0">
                <w:txbxContent>
                  <w:p w:rsidR="007D1DAF" w:rsidRDefault="007D1DAF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line="248" w:lineRule="exact"/>
                      <w:ind w:left="40"/>
                      <w:rPr>
                        <w:rFonts w:ascii="Courier New" w:hAnsi="Courier New" w:cs="Courier New"/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rFonts w:ascii="Courier New" w:hAnsi="Courier New" w:cs="Courier New"/>
                        <w:w w:val="90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ourier New" w:hAnsi="Courier New" w:cs="Courier New"/>
                        <w:w w:val="90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ourier New" w:hAnsi="Courier New" w:cs="Courier New"/>
                        <w:w w:val="90"/>
                        <w:sz w:val="22"/>
                        <w:szCs w:val="22"/>
                      </w:rPr>
                      <w:fldChar w:fldCharType="separate"/>
                    </w:r>
                    <w:r w:rsidR="00F339C7">
                      <w:rPr>
                        <w:rFonts w:ascii="Courier New" w:hAnsi="Courier New" w:cs="Courier New"/>
                        <w:noProof/>
                        <w:w w:val="90"/>
                        <w:sz w:val="22"/>
                        <w:szCs w:val="22"/>
                      </w:rPr>
                      <w:t>43</w:t>
                    </w:r>
                    <w:r>
                      <w:rPr>
                        <w:rFonts w:ascii="Courier New" w:hAnsi="Courier New" w:cs="Courier New"/>
                        <w:w w:val="9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DAF" w:rsidRDefault="00F339C7">
    <w:pPr>
      <w:widowControl w:val="0"/>
      <w:kinsoku w:val="0"/>
      <w:overflowPunct w:val="0"/>
      <w:autoSpaceDE w:val="0"/>
      <w:autoSpaceDN w:val="0"/>
      <w:adjustRightInd w:val="0"/>
      <w:spacing w:line="200" w:lineRule="exact"/>
      <w:rPr>
        <w:color w:val="auto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7388225</wp:posOffset>
              </wp:positionH>
              <wp:positionV relativeFrom="page">
                <wp:posOffset>9248140</wp:posOffset>
              </wp:positionV>
              <wp:extent cx="177800" cy="152400"/>
              <wp:effectExtent l="0" t="2540" r="3175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1DAF" w:rsidRDefault="007D1DAF">
                          <w:pPr>
                            <w:widowControl w:val="0"/>
                            <w:kinsoku w:val="0"/>
                            <w:overflowPunct w:val="0"/>
                            <w:autoSpaceDE w:val="0"/>
                            <w:autoSpaceDN w:val="0"/>
                            <w:adjustRightInd w:val="0"/>
                            <w:spacing w:line="224" w:lineRule="exact"/>
                            <w:ind w:left="40"/>
                            <w:rPr>
                              <w:color w:val="auto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auto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auto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auto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339C7">
                            <w:rPr>
                              <w:noProof/>
                              <w:color w:val="auto"/>
                              <w:sz w:val="20"/>
                              <w:szCs w:val="20"/>
                            </w:rPr>
                            <w:t>45</w:t>
                          </w:r>
                          <w:r>
                            <w:rPr>
                              <w:color w:val="auto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2" o:spid="_x0000_s1039" type="#_x0000_t202" style="position:absolute;margin-left:581.75pt;margin-top:728.2pt;width:14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" o:allowincell="f" filled="f" stroked="f">
              <v:textbox inset="0,0,0,0">
                <w:txbxContent>
                  <w:p w:rsidR="007D1DAF" w:rsidRDefault="007D1DAF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line="224" w:lineRule="exact"/>
                      <w:ind w:left="40"/>
                      <w:rPr>
                        <w:color w:val="auto"/>
                        <w:sz w:val="20"/>
                        <w:szCs w:val="20"/>
                      </w:rPr>
                    </w:pPr>
                    <w:r>
                      <w:rPr>
                        <w:color w:val="auto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color w:val="auto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color w:val="auto"/>
                        <w:sz w:val="20"/>
                        <w:szCs w:val="20"/>
                      </w:rPr>
                      <w:fldChar w:fldCharType="separate"/>
                    </w:r>
                    <w:r w:rsidR="00F339C7">
                      <w:rPr>
                        <w:noProof/>
                        <w:color w:val="auto"/>
                        <w:sz w:val="20"/>
                        <w:szCs w:val="20"/>
                      </w:rPr>
                      <w:t>45</w:t>
                    </w:r>
                    <w:r>
                      <w:rPr>
                        <w:color w:val="auto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DAF" w:rsidRDefault="00F339C7">
    <w:pPr>
      <w:widowControl w:val="0"/>
      <w:kinsoku w:val="0"/>
      <w:overflowPunct w:val="0"/>
      <w:autoSpaceDE w:val="0"/>
      <w:autoSpaceDN w:val="0"/>
      <w:adjustRightInd w:val="0"/>
      <w:spacing w:line="200" w:lineRule="exact"/>
      <w:rPr>
        <w:color w:val="auto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0" allowOverlap="1">
              <wp:simplePos x="0" y="0"/>
              <wp:positionH relativeFrom="page">
                <wp:posOffset>7442200</wp:posOffset>
              </wp:positionH>
              <wp:positionV relativeFrom="page">
                <wp:posOffset>9248140</wp:posOffset>
              </wp:positionV>
              <wp:extent cx="114300" cy="152400"/>
              <wp:effectExtent l="0" t="254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1DAF" w:rsidRDefault="007D1DAF">
                          <w:pPr>
                            <w:widowControl w:val="0"/>
                            <w:kinsoku w:val="0"/>
                            <w:overflowPunct w:val="0"/>
                            <w:autoSpaceDE w:val="0"/>
                            <w:autoSpaceDN w:val="0"/>
                            <w:adjustRightInd w:val="0"/>
                            <w:spacing w:line="224" w:lineRule="exact"/>
                            <w:ind w:left="40"/>
                            <w:rPr>
                              <w:color w:val="auto"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339C7">
                            <w:rPr>
                              <w:i/>
                              <w:iCs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9" type="#_x0000_t202" style="position:absolute;margin-left:586pt;margin-top:728.2pt;width:9pt;height:12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" o:allowincell="f" filled="f" stroked="f">
              <v:textbox inset="0,0,0,0">
                <w:txbxContent>
                  <w:p w:rsidR="007D1DAF" w:rsidRDefault="007D1DAF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line="224" w:lineRule="exact"/>
                      <w:ind w:left="40"/>
                      <w:rPr>
                        <w:color w:val="auto"/>
                        <w:sz w:val="20"/>
                        <w:szCs w:val="20"/>
                      </w:rPr>
                    </w:pPr>
                    <w:r>
                      <w:rPr>
                        <w:i/>
                        <w:iCs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fldChar w:fldCharType="separate"/>
                    </w:r>
                    <w:r w:rsidR="00F339C7">
                      <w:rPr>
                        <w:i/>
                        <w:iCs/>
                        <w:noProof/>
                        <w:sz w:val="20"/>
                        <w:szCs w:val="20"/>
                      </w:rPr>
                      <w:t>5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DAF" w:rsidRDefault="00F339C7">
    <w:pPr>
      <w:widowControl w:val="0"/>
      <w:kinsoku w:val="0"/>
      <w:overflowPunct w:val="0"/>
      <w:autoSpaceDE w:val="0"/>
      <w:autoSpaceDN w:val="0"/>
      <w:adjustRightInd w:val="0"/>
      <w:spacing w:line="200" w:lineRule="exact"/>
      <w:rPr>
        <w:color w:val="auto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0" allowOverlap="1">
              <wp:simplePos x="0" y="0"/>
              <wp:positionH relativeFrom="page">
                <wp:posOffset>7454900</wp:posOffset>
              </wp:positionH>
              <wp:positionV relativeFrom="page">
                <wp:posOffset>9248140</wp:posOffset>
              </wp:positionV>
              <wp:extent cx="114300" cy="152400"/>
              <wp:effectExtent l="0" t="2540" r="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1DAF" w:rsidRDefault="007D1DAF">
                          <w:pPr>
                            <w:widowControl w:val="0"/>
                            <w:kinsoku w:val="0"/>
                            <w:overflowPunct w:val="0"/>
                            <w:autoSpaceDE w:val="0"/>
                            <w:autoSpaceDN w:val="0"/>
                            <w:adjustRightInd w:val="0"/>
                            <w:spacing w:line="224" w:lineRule="exact"/>
                            <w:ind w:left="40"/>
                            <w:rPr>
                              <w:color w:val="auto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auto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auto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auto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339C7">
                            <w:rPr>
                              <w:noProof/>
                              <w:color w:val="auto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color w:val="auto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30" type="#_x0000_t202" style="position:absolute;margin-left:587pt;margin-top:728.2pt;width:9pt;height:12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" o:allowincell="f" filled="f" stroked="f">
              <v:textbox inset="0,0,0,0">
                <w:txbxContent>
                  <w:p w:rsidR="007D1DAF" w:rsidRDefault="007D1DAF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line="224" w:lineRule="exact"/>
                      <w:ind w:left="40"/>
                      <w:rPr>
                        <w:color w:val="auto"/>
                        <w:sz w:val="20"/>
                        <w:szCs w:val="20"/>
                      </w:rPr>
                    </w:pPr>
                    <w:r>
                      <w:rPr>
                        <w:color w:val="auto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color w:val="auto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color w:val="auto"/>
                        <w:sz w:val="20"/>
                        <w:szCs w:val="20"/>
                      </w:rPr>
                      <w:fldChar w:fldCharType="separate"/>
                    </w:r>
                    <w:r w:rsidR="00F339C7">
                      <w:rPr>
                        <w:noProof/>
                        <w:color w:val="auto"/>
                        <w:sz w:val="20"/>
                        <w:szCs w:val="20"/>
                      </w:rPr>
                      <w:t>9</w:t>
                    </w:r>
                    <w:r>
                      <w:rPr>
                        <w:color w:val="auto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DAF" w:rsidRDefault="00F339C7">
    <w:pPr>
      <w:widowControl w:val="0"/>
      <w:kinsoku w:val="0"/>
      <w:overflowPunct w:val="0"/>
      <w:autoSpaceDE w:val="0"/>
      <w:autoSpaceDN w:val="0"/>
      <w:adjustRightInd w:val="0"/>
      <w:spacing w:line="200" w:lineRule="exact"/>
      <w:rPr>
        <w:color w:val="auto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>
              <wp:simplePos x="0" y="0"/>
              <wp:positionH relativeFrom="page">
                <wp:posOffset>7388225</wp:posOffset>
              </wp:positionH>
              <wp:positionV relativeFrom="page">
                <wp:posOffset>9248140</wp:posOffset>
              </wp:positionV>
              <wp:extent cx="177800" cy="152400"/>
              <wp:effectExtent l="0" t="2540" r="3175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1DAF" w:rsidRDefault="007D1DAF">
                          <w:pPr>
                            <w:widowControl w:val="0"/>
                            <w:kinsoku w:val="0"/>
                            <w:overflowPunct w:val="0"/>
                            <w:autoSpaceDE w:val="0"/>
                            <w:autoSpaceDN w:val="0"/>
                            <w:adjustRightInd w:val="0"/>
                            <w:spacing w:line="224" w:lineRule="exact"/>
                            <w:ind w:left="40"/>
                            <w:rPr>
                              <w:color w:val="auto"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339C7">
                            <w:rPr>
                              <w:noProof/>
                              <w:sz w:val="20"/>
                              <w:szCs w:val="20"/>
                            </w:rPr>
                            <w:t>12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31" type="#_x0000_t202" style="position:absolute;margin-left:581.75pt;margin-top:728.2pt;width:14pt;height:1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" o:allowincell="f" filled="f" stroked="f">
              <v:textbox inset="0,0,0,0">
                <w:txbxContent>
                  <w:p w:rsidR="007D1DAF" w:rsidRDefault="007D1DAF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line="224" w:lineRule="exact"/>
                      <w:ind w:left="40"/>
                      <w:rPr>
                        <w:color w:val="auto"/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F339C7">
                      <w:rPr>
                        <w:noProof/>
                        <w:sz w:val="20"/>
                        <w:szCs w:val="20"/>
                      </w:rPr>
                      <w:t>12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DAF" w:rsidRDefault="00F339C7">
    <w:pPr>
      <w:widowControl w:val="0"/>
      <w:kinsoku w:val="0"/>
      <w:overflowPunct w:val="0"/>
      <w:autoSpaceDE w:val="0"/>
      <w:autoSpaceDN w:val="0"/>
      <w:adjustRightInd w:val="0"/>
      <w:spacing w:line="200" w:lineRule="exact"/>
      <w:rPr>
        <w:color w:val="auto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7385050</wp:posOffset>
              </wp:positionH>
              <wp:positionV relativeFrom="page">
                <wp:posOffset>9238615</wp:posOffset>
              </wp:positionV>
              <wp:extent cx="194310" cy="160655"/>
              <wp:effectExtent l="6350" t="5715" r="254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1DAF" w:rsidRDefault="007D1DAF">
                          <w:pPr>
                            <w:widowControl w:val="0"/>
                            <w:kinsoku w:val="0"/>
                            <w:overflowPunct w:val="0"/>
                            <w:autoSpaceDE w:val="0"/>
                            <w:autoSpaceDN w:val="0"/>
                            <w:adjustRightInd w:val="0"/>
                            <w:spacing w:line="224" w:lineRule="exact"/>
                            <w:ind w:left="40"/>
                            <w:rPr>
                              <w:color w:val="auto"/>
                              <w:sz w:val="20"/>
                              <w:szCs w:val="20"/>
                            </w:rPr>
                          </w:pPr>
                          <w:r>
                            <w:rPr>
                              <w:w w:val="115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w w:val="11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w w:val="11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339C7">
                            <w:rPr>
                              <w:noProof/>
                              <w:w w:val="115"/>
                              <w:sz w:val="20"/>
                              <w:szCs w:val="20"/>
                            </w:rPr>
                            <w:t>14</w:t>
                          </w:r>
                          <w:r>
                            <w:rPr>
                              <w:w w:val="11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32" type="#_x0000_t202" style="position:absolute;margin-left:581.5pt;margin-top:727.45pt;width:15.3pt;height:12.6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" o:allowincell="f" filled="f" stroked="f">
              <v:textbox inset="0,0,0,0">
                <w:txbxContent>
                  <w:p w:rsidR="007D1DAF" w:rsidRDefault="007D1DAF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line="224" w:lineRule="exact"/>
                      <w:ind w:left="40"/>
                      <w:rPr>
                        <w:color w:val="auto"/>
                        <w:sz w:val="20"/>
                        <w:szCs w:val="20"/>
                      </w:rPr>
                    </w:pPr>
                    <w:r>
                      <w:rPr>
                        <w:w w:val="115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w w:val="115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w w:val="115"/>
                        <w:sz w:val="20"/>
                        <w:szCs w:val="20"/>
                      </w:rPr>
                      <w:fldChar w:fldCharType="separate"/>
                    </w:r>
                    <w:r w:rsidR="00F339C7">
                      <w:rPr>
                        <w:noProof/>
                        <w:w w:val="115"/>
                        <w:sz w:val="20"/>
                        <w:szCs w:val="20"/>
                      </w:rPr>
                      <w:t>14</w:t>
                    </w:r>
                    <w:r>
                      <w:rPr>
                        <w:w w:val="11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DAF" w:rsidRDefault="00F339C7">
    <w:pPr>
      <w:widowControl w:val="0"/>
      <w:kinsoku w:val="0"/>
      <w:overflowPunct w:val="0"/>
      <w:autoSpaceDE w:val="0"/>
      <w:autoSpaceDN w:val="0"/>
      <w:adjustRightInd w:val="0"/>
      <w:spacing w:line="200" w:lineRule="exact"/>
      <w:rPr>
        <w:color w:val="auto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7388225</wp:posOffset>
              </wp:positionH>
              <wp:positionV relativeFrom="page">
                <wp:posOffset>9248140</wp:posOffset>
              </wp:positionV>
              <wp:extent cx="177800" cy="152400"/>
              <wp:effectExtent l="0" t="2540" r="3175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1DAF" w:rsidRDefault="007D1DAF">
                          <w:pPr>
                            <w:widowControl w:val="0"/>
                            <w:kinsoku w:val="0"/>
                            <w:overflowPunct w:val="0"/>
                            <w:autoSpaceDE w:val="0"/>
                            <w:autoSpaceDN w:val="0"/>
                            <w:adjustRightInd w:val="0"/>
                            <w:spacing w:line="224" w:lineRule="exact"/>
                            <w:ind w:left="40"/>
                            <w:rPr>
                              <w:color w:val="auto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auto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auto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auto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339C7">
                            <w:rPr>
                              <w:noProof/>
                              <w:color w:val="auto"/>
                              <w:sz w:val="20"/>
                              <w:szCs w:val="20"/>
                            </w:rPr>
                            <w:t>19</w:t>
                          </w:r>
                          <w:r>
                            <w:rPr>
                              <w:color w:val="auto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33" type="#_x0000_t202" style="position:absolute;margin-left:581.75pt;margin-top:728.2pt;width:14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" o:allowincell="f" filled="f" stroked="f">
              <v:textbox inset="0,0,0,0">
                <w:txbxContent>
                  <w:p w:rsidR="007D1DAF" w:rsidRDefault="007D1DAF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line="224" w:lineRule="exact"/>
                      <w:ind w:left="40"/>
                      <w:rPr>
                        <w:color w:val="auto"/>
                        <w:sz w:val="20"/>
                        <w:szCs w:val="20"/>
                      </w:rPr>
                    </w:pPr>
                    <w:r>
                      <w:rPr>
                        <w:color w:val="auto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color w:val="auto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color w:val="auto"/>
                        <w:sz w:val="20"/>
                        <w:szCs w:val="20"/>
                      </w:rPr>
                      <w:fldChar w:fldCharType="separate"/>
                    </w:r>
                    <w:r w:rsidR="00F339C7">
                      <w:rPr>
                        <w:noProof/>
                        <w:color w:val="auto"/>
                        <w:sz w:val="20"/>
                        <w:szCs w:val="20"/>
                      </w:rPr>
                      <w:t>19</w:t>
                    </w:r>
                    <w:r>
                      <w:rPr>
                        <w:color w:val="auto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DAF" w:rsidRDefault="00F339C7">
    <w:pPr>
      <w:widowControl w:val="0"/>
      <w:kinsoku w:val="0"/>
      <w:overflowPunct w:val="0"/>
      <w:autoSpaceDE w:val="0"/>
      <w:autoSpaceDN w:val="0"/>
      <w:adjustRightInd w:val="0"/>
      <w:spacing w:line="180" w:lineRule="exact"/>
      <w:rPr>
        <w:color w:val="auto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7388225</wp:posOffset>
              </wp:positionH>
              <wp:positionV relativeFrom="page">
                <wp:posOffset>9248140</wp:posOffset>
              </wp:positionV>
              <wp:extent cx="177800" cy="152400"/>
              <wp:effectExtent l="0" t="2540" r="3175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1DAF" w:rsidRDefault="007D1DAF">
                          <w:pPr>
                            <w:widowControl w:val="0"/>
                            <w:kinsoku w:val="0"/>
                            <w:overflowPunct w:val="0"/>
                            <w:autoSpaceDE w:val="0"/>
                            <w:autoSpaceDN w:val="0"/>
                            <w:adjustRightInd w:val="0"/>
                            <w:spacing w:line="224" w:lineRule="exact"/>
                            <w:ind w:left="40"/>
                            <w:rPr>
                              <w:color w:val="auto"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339C7">
                            <w:rPr>
                              <w:noProof/>
                              <w:sz w:val="20"/>
                              <w:szCs w:val="20"/>
                            </w:rPr>
                            <w:t>25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34" type="#_x0000_t202" style="position:absolute;margin-left:581.75pt;margin-top:728.2pt;width:14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" o:allowincell="f" filled="f" stroked="f">
              <v:textbox inset="0,0,0,0">
                <w:txbxContent>
                  <w:p w:rsidR="007D1DAF" w:rsidRDefault="007D1DAF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line="224" w:lineRule="exact"/>
                      <w:ind w:left="40"/>
                      <w:rPr>
                        <w:color w:val="auto"/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F339C7">
                      <w:rPr>
                        <w:noProof/>
                        <w:sz w:val="20"/>
                        <w:szCs w:val="20"/>
                      </w:rPr>
                      <w:t>25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DAF" w:rsidRDefault="00F339C7">
    <w:pPr>
      <w:widowControl w:val="0"/>
      <w:kinsoku w:val="0"/>
      <w:overflowPunct w:val="0"/>
      <w:autoSpaceDE w:val="0"/>
      <w:autoSpaceDN w:val="0"/>
      <w:adjustRightInd w:val="0"/>
      <w:spacing w:line="200" w:lineRule="exact"/>
      <w:rPr>
        <w:color w:val="auto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7375525</wp:posOffset>
              </wp:positionH>
              <wp:positionV relativeFrom="page">
                <wp:posOffset>9247505</wp:posOffset>
              </wp:positionV>
              <wp:extent cx="194945" cy="165100"/>
              <wp:effectExtent l="0" t="1905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1DAF" w:rsidRDefault="007D1DAF">
                          <w:pPr>
                            <w:widowControl w:val="0"/>
                            <w:kinsoku w:val="0"/>
                            <w:overflowPunct w:val="0"/>
                            <w:autoSpaceDE w:val="0"/>
                            <w:autoSpaceDN w:val="0"/>
                            <w:adjustRightInd w:val="0"/>
                            <w:spacing w:line="248" w:lineRule="exact"/>
                            <w:ind w:left="40"/>
                            <w:rPr>
                              <w:rFonts w:ascii="Courier New" w:hAnsi="Courier New" w:cs="Courier New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color w:val="030303"/>
                              <w:w w:val="85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ourier New" w:hAnsi="Courier New" w:cs="Courier New"/>
                              <w:color w:val="030303"/>
                              <w:w w:val="85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ourier New" w:hAnsi="Courier New" w:cs="Courier New"/>
                              <w:color w:val="030303"/>
                              <w:w w:val="85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339C7">
                            <w:rPr>
                              <w:rFonts w:ascii="Courier New" w:hAnsi="Courier New" w:cs="Courier New"/>
                              <w:noProof/>
                              <w:color w:val="030303"/>
                              <w:w w:val="85"/>
                              <w:sz w:val="22"/>
                              <w:szCs w:val="22"/>
                            </w:rPr>
                            <w:t>28</w:t>
                          </w:r>
                          <w:r>
                            <w:rPr>
                              <w:rFonts w:ascii="Courier New" w:hAnsi="Courier New" w:cs="Courier New"/>
                              <w:color w:val="030303"/>
                              <w:w w:val="85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35" type="#_x0000_t202" style="position:absolute;margin-left:580.75pt;margin-top:728.15pt;width:15.3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" o:allowincell="f" filled="f" stroked="f">
              <v:textbox inset="0,0,0,0">
                <w:txbxContent>
                  <w:p w:rsidR="007D1DAF" w:rsidRDefault="007D1DAF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line="248" w:lineRule="exact"/>
                      <w:ind w:left="40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>
                      <w:rPr>
                        <w:rFonts w:ascii="Courier New" w:hAnsi="Courier New" w:cs="Courier New"/>
                        <w:color w:val="030303"/>
                        <w:w w:val="85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ourier New" w:hAnsi="Courier New" w:cs="Courier New"/>
                        <w:color w:val="030303"/>
                        <w:w w:val="85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ourier New" w:hAnsi="Courier New" w:cs="Courier New"/>
                        <w:color w:val="030303"/>
                        <w:w w:val="85"/>
                        <w:sz w:val="22"/>
                        <w:szCs w:val="22"/>
                      </w:rPr>
                      <w:fldChar w:fldCharType="separate"/>
                    </w:r>
                    <w:r w:rsidR="00F339C7">
                      <w:rPr>
                        <w:rFonts w:ascii="Courier New" w:hAnsi="Courier New" w:cs="Courier New"/>
                        <w:noProof/>
                        <w:color w:val="030303"/>
                        <w:w w:val="85"/>
                        <w:sz w:val="22"/>
                        <w:szCs w:val="22"/>
                      </w:rPr>
                      <w:t>28</w:t>
                    </w:r>
                    <w:r>
                      <w:rPr>
                        <w:rFonts w:ascii="Courier New" w:hAnsi="Courier New" w:cs="Courier New"/>
                        <w:color w:val="030303"/>
                        <w:w w:val="85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DAF" w:rsidRDefault="00F339C7">
    <w:pPr>
      <w:widowControl w:val="0"/>
      <w:kinsoku w:val="0"/>
      <w:overflowPunct w:val="0"/>
      <w:autoSpaceDE w:val="0"/>
      <w:autoSpaceDN w:val="0"/>
      <w:adjustRightInd w:val="0"/>
      <w:spacing w:line="200" w:lineRule="exact"/>
      <w:rPr>
        <w:color w:val="auto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7388225</wp:posOffset>
              </wp:positionH>
              <wp:positionV relativeFrom="page">
                <wp:posOffset>9248140</wp:posOffset>
              </wp:positionV>
              <wp:extent cx="177800" cy="152400"/>
              <wp:effectExtent l="0" t="2540" r="3175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1DAF" w:rsidRDefault="007D1DAF">
                          <w:pPr>
                            <w:widowControl w:val="0"/>
                            <w:kinsoku w:val="0"/>
                            <w:overflowPunct w:val="0"/>
                            <w:autoSpaceDE w:val="0"/>
                            <w:autoSpaceDN w:val="0"/>
                            <w:adjustRightInd w:val="0"/>
                            <w:spacing w:line="224" w:lineRule="exact"/>
                            <w:ind w:left="40"/>
                            <w:rPr>
                              <w:color w:val="auto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auto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auto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auto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339C7">
                            <w:rPr>
                              <w:noProof/>
                              <w:color w:val="auto"/>
                              <w:sz w:val="20"/>
                              <w:szCs w:val="20"/>
                            </w:rPr>
                            <w:t>29</w:t>
                          </w:r>
                          <w:r>
                            <w:rPr>
                              <w:color w:val="auto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36" type="#_x0000_t202" style="position:absolute;margin-left:581.75pt;margin-top:728.2pt;width:14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" o:allowincell="f" filled="f" stroked="f">
              <v:textbox inset="0,0,0,0">
                <w:txbxContent>
                  <w:p w:rsidR="007D1DAF" w:rsidRDefault="007D1DAF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line="224" w:lineRule="exact"/>
                      <w:ind w:left="40"/>
                      <w:rPr>
                        <w:color w:val="auto"/>
                        <w:sz w:val="20"/>
                        <w:szCs w:val="20"/>
                      </w:rPr>
                    </w:pPr>
                    <w:r>
                      <w:rPr>
                        <w:color w:val="auto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color w:val="auto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color w:val="auto"/>
                        <w:sz w:val="20"/>
                        <w:szCs w:val="20"/>
                      </w:rPr>
                      <w:fldChar w:fldCharType="separate"/>
                    </w:r>
                    <w:r w:rsidR="00F339C7">
                      <w:rPr>
                        <w:noProof/>
                        <w:color w:val="auto"/>
                        <w:sz w:val="20"/>
                        <w:szCs w:val="20"/>
                      </w:rPr>
                      <w:t>29</w:t>
                    </w:r>
                    <w:r>
                      <w:rPr>
                        <w:color w:val="auto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A24" w:rsidRDefault="003C1A24"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3C1A24" w:rsidRDefault="003C1A24"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5"/>
      <w:numFmt w:val="upperLetter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●"/>
      <w:lvlJc w:val="left"/>
      <w:pPr>
        <w:ind w:hanging="360"/>
      </w:pPr>
      <w:rPr>
        <w:rFonts w:ascii="Arial" w:hAnsi="Arial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●"/>
      <w:lvlJc w:val="left"/>
      <w:pPr>
        <w:ind w:hanging="36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●"/>
      <w:lvlJc w:val="left"/>
      <w:pPr>
        <w:ind w:hanging="36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•"/>
      <w:lvlJc w:val="left"/>
      <w:pPr>
        <w:ind w:hanging="255"/>
      </w:pPr>
      <w:rPr>
        <w:rFonts w:ascii="Times New Roman" w:hAnsi="Times New Roman"/>
        <w:b w:val="0"/>
        <w:color w:val="0F0F0C"/>
        <w:w w:val="92"/>
        <w:position w:val="-3"/>
        <w:sz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•"/>
      <w:lvlJc w:val="left"/>
      <w:pPr>
        <w:ind w:hanging="270"/>
      </w:pPr>
      <w:rPr>
        <w:rFonts w:ascii="Arial" w:hAnsi="Arial"/>
        <w:b w:val="0"/>
        <w:color w:val="0F0F0C"/>
        <w:w w:val="103"/>
        <w:position w:val="-5"/>
        <w:sz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1"/>
      <w:numFmt w:val="upperLetter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numFmt w:val="bullet"/>
      <w:lvlText w:val="●"/>
      <w:lvlJc w:val="left"/>
      <w:pPr>
        <w:ind w:hanging="360"/>
      </w:pPr>
      <w:rPr>
        <w:rFonts w:ascii="Arial" w:hAnsi="Arial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1"/>
      <w:numFmt w:val="upperLetter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numFmt w:val="bullet"/>
      <w:lvlText w:val="●"/>
      <w:lvlJc w:val="left"/>
      <w:pPr>
        <w:ind w:hanging="360"/>
      </w:pPr>
      <w:rPr>
        <w:rFonts w:ascii="Arial" w:hAnsi="Arial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numFmt w:val="bullet"/>
      <w:lvlText w:val="●"/>
      <w:lvlJc w:val="left"/>
      <w:pPr>
        <w:ind w:hanging="36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numFmt w:val="bullet"/>
      <w:lvlText w:val="●"/>
      <w:lvlJc w:val="left"/>
      <w:pPr>
        <w:ind w:hanging="360"/>
      </w:pPr>
      <w:rPr>
        <w:rFonts w:ascii="Times New Roman" w:hAnsi="Times New Roman"/>
        <w:b w:val="0"/>
        <w:sz w:val="24"/>
      </w:rPr>
    </w:lvl>
    <w:lvl w:ilvl="1">
      <w:numFmt w:val="bullet"/>
      <w:lvlText w:val="●"/>
      <w:lvlJc w:val="left"/>
      <w:pPr>
        <w:ind w:hanging="360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numFmt w:val="bullet"/>
      <w:lvlText w:val="●"/>
      <w:lvlJc w:val="left"/>
      <w:pPr>
        <w:ind w:hanging="36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numFmt w:val="bullet"/>
      <w:lvlText w:val="●"/>
      <w:lvlJc w:val="left"/>
      <w:pPr>
        <w:ind w:hanging="36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numFmt w:val="bullet"/>
      <w:lvlText w:val="●"/>
      <w:lvlJc w:val="left"/>
      <w:pPr>
        <w:ind w:hanging="360"/>
      </w:pPr>
      <w:rPr>
        <w:rFonts w:ascii="Times New Roman" w:hAnsi="Times New Roman"/>
        <w:b w:val="0"/>
        <w:sz w:val="24"/>
      </w:rPr>
    </w:lvl>
    <w:lvl w:ilvl="1">
      <w:numFmt w:val="bullet"/>
      <w:lvlText w:val="●"/>
      <w:lvlJc w:val="left"/>
      <w:pPr>
        <w:ind w:hanging="360"/>
      </w:pPr>
      <w:rPr>
        <w:rFonts w:ascii="Times New Roman" w:hAnsi="Times New Roman"/>
        <w:b w:val="0"/>
        <w:sz w:val="24"/>
      </w:rPr>
    </w:lvl>
    <w:lvl w:ilvl="2">
      <w:numFmt w:val="bullet"/>
      <w:lvlText w:val="●"/>
      <w:lvlJc w:val="left"/>
      <w:pPr>
        <w:ind w:hanging="360"/>
      </w:pPr>
      <w:rPr>
        <w:rFonts w:ascii="Times New Roman" w:hAnsi="Times New Roman"/>
        <w:b w:val="0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numFmt w:val="bullet"/>
      <w:lvlText w:val="•"/>
      <w:lvlJc w:val="left"/>
      <w:pPr>
        <w:ind w:hanging="255"/>
      </w:pPr>
      <w:rPr>
        <w:rFonts w:ascii="Times New Roman" w:hAnsi="Times New Roman"/>
        <w:b w:val="0"/>
        <w:color w:val="110F11"/>
        <w:w w:val="92"/>
        <w:position w:val="-3"/>
        <w:sz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3"/>
    <w:multiLevelType w:val="multilevel"/>
    <w:tmpl w:val="00000896"/>
    <w:lvl w:ilvl="0">
      <w:numFmt w:val="bullet"/>
      <w:lvlText w:val="•"/>
      <w:lvlJc w:val="left"/>
      <w:pPr>
        <w:ind w:hanging="270"/>
      </w:pPr>
      <w:rPr>
        <w:rFonts w:ascii="Arial" w:hAnsi="Arial"/>
        <w:b w:val="0"/>
        <w:color w:val="110F11"/>
        <w:w w:val="103"/>
        <w:position w:val="-5"/>
        <w:sz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14"/>
    <w:multiLevelType w:val="multilevel"/>
    <w:tmpl w:val="00000897"/>
    <w:lvl w:ilvl="0">
      <w:start w:val="1"/>
      <w:numFmt w:val="upperLetter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15"/>
    <w:multiLevelType w:val="multilevel"/>
    <w:tmpl w:val="00000898"/>
    <w:lvl w:ilvl="0">
      <w:numFmt w:val="bullet"/>
      <w:lvlText w:val="●"/>
      <w:lvlJc w:val="left"/>
      <w:pPr>
        <w:ind w:hanging="360"/>
      </w:pPr>
      <w:rPr>
        <w:rFonts w:ascii="Arial" w:hAnsi="Arial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16"/>
    <w:multiLevelType w:val="multilevel"/>
    <w:tmpl w:val="00000899"/>
    <w:lvl w:ilvl="0">
      <w:start w:val="1"/>
      <w:numFmt w:val="upperLetter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00000417"/>
    <w:multiLevelType w:val="multilevel"/>
    <w:tmpl w:val="0000089A"/>
    <w:lvl w:ilvl="0">
      <w:numFmt w:val="bullet"/>
      <w:lvlText w:val="●"/>
      <w:lvlJc w:val="left"/>
      <w:pPr>
        <w:ind w:hanging="360"/>
      </w:pPr>
      <w:rPr>
        <w:rFonts w:ascii="Arial" w:hAnsi="Arial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00000418"/>
    <w:multiLevelType w:val="multilevel"/>
    <w:tmpl w:val="0000089B"/>
    <w:lvl w:ilvl="0">
      <w:numFmt w:val="bullet"/>
      <w:lvlText w:val="●"/>
      <w:lvlJc w:val="left"/>
      <w:pPr>
        <w:ind w:hanging="36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>
    <w:nsid w:val="00000419"/>
    <w:multiLevelType w:val="multilevel"/>
    <w:tmpl w:val="0000089C"/>
    <w:lvl w:ilvl="0">
      <w:numFmt w:val="bullet"/>
      <w:lvlText w:val="●"/>
      <w:lvlJc w:val="left"/>
      <w:pPr>
        <w:ind w:hanging="36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>
    <w:nsid w:val="0000041A"/>
    <w:multiLevelType w:val="multilevel"/>
    <w:tmpl w:val="0000089D"/>
    <w:lvl w:ilvl="0">
      <w:numFmt w:val="bullet"/>
      <w:lvlText w:val="●"/>
      <w:lvlJc w:val="left"/>
      <w:pPr>
        <w:ind w:hanging="360"/>
      </w:pPr>
      <w:rPr>
        <w:rFonts w:ascii="Times New Roman" w:hAnsi="Times New Roman"/>
        <w:b w:val="0"/>
        <w:sz w:val="24"/>
      </w:rPr>
    </w:lvl>
    <w:lvl w:ilvl="1">
      <w:numFmt w:val="bullet"/>
      <w:lvlText w:val="●"/>
      <w:lvlJc w:val="left"/>
      <w:pPr>
        <w:ind w:hanging="360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>
    <w:nsid w:val="0000041B"/>
    <w:multiLevelType w:val="multilevel"/>
    <w:tmpl w:val="0000089E"/>
    <w:lvl w:ilvl="0">
      <w:numFmt w:val="bullet"/>
      <w:lvlText w:val="●"/>
      <w:lvlJc w:val="left"/>
      <w:pPr>
        <w:ind w:hanging="36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>
    <w:nsid w:val="0000041C"/>
    <w:multiLevelType w:val="multilevel"/>
    <w:tmpl w:val="0000089F"/>
    <w:lvl w:ilvl="0">
      <w:numFmt w:val="bullet"/>
      <w:lvlText w:val="●"/>
      <w:lvlJc w:val="left"/>
      <w:pPr>
        <w:ind w:hanging="36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>
    <w:nsid w:val="0000041D"/>
    <w:multiLevelType w:val="multilevel"/>
    <w:tmpl w:val="000008A0"/>
    <w:lvl w:ilvl="0">
      <w:numFmt w:val="bullet"/>
      <w:lvlText w:val="●"/>
      <w:lvlJc w:val="left"/>
      <w:pPr>
        <w:ind w:hanging="36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>
    <w:nsid w:val="0000041E"/>
    <w:multiLevelType w:val="multilevel"/>
    <w:tmpl w:val="000008A1"/>
    <w:lvl w:ilvl="0">
      <w:numFmt w:val="bullet"/>
      <w:lvlText w:val="•"/>
      <w:lvlJc w:val="left"/>
      <w:pPr>
        <w:ind w:hanging="255"/>
      </w:pPr>
      <w:rPr>
        <w:rFonts w:ascii="Times New Roman" w:hAnsi="Times New Roman"/>
        <w:b w:val="0"/>
        <w:color w:val="030303"/>
        <w:w w:val="104"/>
        <w:sz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>
    <w:nsid w:val="0000041F"/>
    <w:multiLevelType w:val="multilevel"/>
    <w:tmpl w:val="000008A2"/>
    <w:lvl w:ilvl="0">
      <w:numFmt w:val="bullet"/>
      <w:lvlText w:val="•"/>
      <w:lvlJc w:val="left"/>
      <w:pPr>
        <w:ind w:hanging="255"/>
      </w:pPr>
      <w:rPr>
        <w:rFonts w:ascii="Times New Roman" w:hAnsi="Times New Roman"/>
        <w:b w:val="0"/>
        <w:color w:val="030303"/>
        <w:w w:val="92"/>
        <w:position w:val="-5"/>
        <w:sz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>
    <w:nsid w:val="00000420"/>
    <w:multiLevelType w:val="multilevel"/>
    <w:tmpl w:val="000008A3"/>
    <w:lvl w:ilvl="0">
      <w:start w:val="1"/>
      <w:numFmt w:val="upperLetter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>
    <w:nsid w:val="00000421"/>
    <w:multiLevelType w:val="multilevel"/>
    <w:tmpl w:val="000008A4"/>
    <w:lvl w:ilvl="0">
      <w:numFmt w:val="bullet"/>
      <w:lvlText w:val="●"/>
      <w:lvlJc w:val="left"/>
      <w:pPr>
        <w:ind w:hanging="360"/>
      </w:pPr>
      <w:rPr>
        <w:rFonts w:ascii="Arial" w:hAnsi="Arial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>
    <w:nsid w:val="00000422"/>
    <w:multiLevelType w:val="multilevel"/>
    <w:tmpl w:val="000008A5"/>
    <w:lvl w:ilvl="0">
      <w:start w:val="1"/>
      <w:numFmt w:val="upperLetter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>
    <w:nsid w:val="00000423"/>
    <w:multiLevelType w:val="multilevel"/>
    <w:tmpl w:val="000008A6"/>
    <w:lvl w:ilvl="0">
      <w:numFmt w:val="bullet"/>
      <w:lvlText w:val="●"/>
      <w:lvlJc w:val="left"/>
      <w:pPr>
        <w:ind w:hanging="360"/>
      </w:pPr>
      <w:rPr>
        <w:rFonts w:ascii="Arial" w:hAnsi="Arial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4">
    <w:nsid w:val="00000424"/>
    <w:multiLevelType w:val="multilevel"/>
    <w:tmpl w:val="000008A7"/>
    <w:lvl w:ilvl="0">
      <w:numFmt w:val="bullet"/>
      <w:lvlText w:val="●"/>
      <w:lvlJc w:val="left"/>
      <w:pPr>
        <w:ind w:hanging="36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5">
    <w:nsid w:val="00000425"/>
    <w:multiLevelType w:val="multilevel"/>
    <w:tmpl w:val="000008A8"/>
    <w:lvl w:ilvl="0">
      <w:numFmt w:val="bullet"/>
      <w:lvlText w:val="●"/>
      <w:lvlJc w:val="left"/>
      <w:pPr>
        <w:ind w:hanging="36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6">
    <w:nsid w:val="00000426"/>
    <w:multiLevelType w:val="multilevel"/>
    <w:tmpl w:val="000008A9"/>
    <w:lvl w:ilvl="0">
      <w:numFmt w:val="bullet"/>
      <w:lvlText w:val="●"/>
      <w:lvlJc w:val="left"/>
      <w:pPr>
        <w:ind w:hanging="36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7">
    <w:nsid w:val="00000427"/>
    <w:multiLevelType w:val="multilevel"/>
    <w:tmpl w:val="000008AA"/>
    <w:lvl w:ilvl="0">
      <w:numFmt w:val="bullet"/>
      <w:lvlText w:val="●"/>
      <w:lvlJc w:val="left"/>
      <w:pPr>
        <w:ind w:hanging="36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8">
    <w:nsid w:val="00000428"/>
    <w:multiLevelType w:val="multilevel"/>
    <w:tmpl w:val="000008AB"/>
    <w:lvl w:ilvl="0">
      <w:numFmt w:val="bullet"/>
      <w:lvlText w:val="●"/>
      <w:lvlJc w:val="left"/>
      <w:pPr>
        <w:ind w:hanging="36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9">
    <w:nsid w:val="00000429"/>
    <w:multiLevelType w:val="multilevel"/>
    <w:tmpl w:val="000008AC"/>
    <w:lvl w:ilvl="0">
      <w:numFmt w:val="bullet"/>
      <w:lvlText w:val="●"/>
      <w:lvlJc w:val="left"/>
      <w:pPr>
        <w:ind w:hanging="36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0">
    <w:nsid w:val="0000042A"/>
    <w:multiLevelType w:val="multilevel"/>
    <w:tmpl w:val="000008AD"/>
    <w:lvl w:ilvl="0">
      <w:numFmt w:val="bullet"/>
      <w:lvlText w:val="●"/>
      <w:lvlJc w:val="left"/>
      <w:pPr>
        <w:ind w:hanging="180"/>
      </w:pPr>
      <w:rPr>
        <w:rFonts w:ascii="Arial" w:hAnsi="Arial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1">
    <w:nsid w:val="0000042B"/>
    <w:multiLevelType w:val="multilevel"/>
    <w:tmpl w:val="000008AE"/>
    <w:lvl w:ilvl="0">
      <w:numFmt w:val="bullet"/>
      <w:lvlText w:val="●"/>
      <w:lvlJc w:val="left"/>
      <w:pPr>
        <w:ind w:hanging="180"/>
      </w:pPr>
      <w:rPr>
        <w:rFonts w:ascii="Arial" w:hAnsi="Arial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2">
    <w:nsid w:val="0000042C"/>
    <w:multiLevelType w:val="multilevel"/>
    <w:tmpl w:val="000008AF"/>
    <w:lvl w:ilvl="0">
      <w:numFmt w:val="bullet"/>
      <w:lvlText w:val="●"/>
      <w:lvlJc w:val="left"/>
      <w:pPr>
        <w:ind w:hanging="360"/>
      </w:pPr>
      <w:rPr>
        <w:rFonts w:ascii="Arial" w:hAnsi="Arial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3">
    <w:nsid w:val="0000042D"/>
    <w:multiLevelType w:val="multilevel"/>
    <w:tmpl w:val="000008B0"/>
    <w:lvl w:ilvl="0">
      <w:numFmt w:val="bullet"/>
      <w:lvlText w:val="●"/>
      <w:lvlJc w:val="left"/>
      <w:pPr>
        <w:ind w:hanging="360"/>
      </w:pPr>
      <w:rPr>
        <w:rFonts w:ascii="Arial" w:hAnsi="Arial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4">
    <w:nsid w:val="0000042E"/>
    <w:multiLevelType w:val="multilevel"/>
    <w:tmpl w:val="000008B1"/>
    <w:lvl w:ilvl="0">
      <w:numFmt w:val="bullet"/>
      <w:lvlText w:val="●"/>
      <w:lvlJc w:val="left"/>
      <w:pPr>
        <w:ind w:hanging="360"/>
      </w:pPr>
      <w:rPr>
        <w:rFonts w:ascii="Arial" w:hAnsi="Arial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5">
    <w:nsid w:val="0000042F"/>
    <w:multiLevelType w:val="multilevel"/>
    <w:tmpl w:val="000008B2"/>
    <w:lvl w:ilvl="0">
      <w:numFmt w:val="bullet"/>
      <w:lvlText w:val="●"/>
      <w:lvlJc w:val="left"/>
      <w:pPr>
        <w:ind w:hanging="360"/>
      </w:pPr>
      <w:rPr>
        <w:rFonts w:ascii="Arial" w:hAnsi="Arial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6">
    <w:nsid w:val="00000430"/>
    <w:multiLevelType w:val="multilevel"/>
    <w:tmpl w:val="000008B3"/>
    <w:lvl w:ilvl="0">
      <w:numFmt w:val="bullet"/>
      <w:lvlText w:val="●"/>
      <w:lvlJc w:val="left"/>
      <w:pPr>
        <w:ind w:hanging="180"/>
      </w:pPr>
      <w:rPr>
        <w:rFonts w:ascii="Arial" w:hAnsi="Arial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7">
    <w:nsid w:val="00000431"/>
    <w:multiLevelType w:val="multilevel"/>
    <w:tmpl w:val="000008B4"/>
    <w:lvl w:ilvl="0">
      <w:numFmt w:val="bullet"/>
      <w:lvlText w:val="●"/>
      <w:lvlJc w:val="left"/>
      <w:pPr>
        <w:ind w:hanging="180"/>
      </w:pPr>
      <w:rPr>
        <w:rFonts w:ascii="Arial" w:hAnsi="Arial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8">
    <w:nsid w:val="00000432"/>
    <w:multiLevelType w:val="multilevel"/>
    <w:tmpl w:val="000008B5"/>
    <w:lvl w:ilvl="0">
      <w:numFmt w:val="bullet"/>
      <w:lvlText w:val="●"/>
      <w:lvlJc w:val="left"/>
      <w:pPr>
        <w:ind w:hanging="36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9">
    <w:nsid w:val="00000433"/>
    <w:multiLevelType w:val="multilevel"/>
    <w:tmpl w:val="000008B6"/>
    <w:lvl w:ilvl="0">
      <w:numFmt w:val="bullet"/>
      <w:lvlText w:val="●"/>
      <w:lvlJc w:val="left"/>
      <w:pPr>
        <w:ind w:hanging="36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0">
    <w:nsid w:val="00000434"/>
    <w:multiLevelType w:val="multilevel"/>
    <w:tmpl w:val="000008B7"/>
    <w:lvl w:ilvl="0">
      <w:numFmt w:val="bullet"/>
      <w:lvlText w:val="●"/>
      <w:lvlJc w:val="left"/>
      <w:pPr>
        <w:ind w:hanging="36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1">
    <w:nsid w:val="00000435"/>
    <w:multiLevelType w:val="multilevel"/>
    <w:tmpl w:val="000008B8"/>
    <w:lvl w:ilvl="0">
      <w:numFmt w:val="bullet"/>
      <w:lvlText w:val="●"/>
      <w:lvlJc w:val="left"/>
      <w:pPr>
        <w:ind w:hanging="36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2">
    <w:nsid w:val="00000436"/>
    <w:multiLevelType w:val="multilevel"/>
    <w:tmpl w:val="000008B9"/>
    <w:lvl w:ilvl="0">
      <w:numFmt w:val="bullet"/>
      <w:lvlText w:val="●"/>
      <w:lvlJc w:val="left"/>
      <w:pPr>
        <w:ind w:hanging="36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3">
    <w:nsid w:val="00000437"/>
    <w:multiLevelType w:val="multilevel"/>
    <w:tmpl w:val="000008BA"/>
    <w:lvl w:ilvl="0">
      <w:numFmt w:val="bullet"/>
      <w:lvlText w:val="●"/>
      <w:lvlJc w:val="left"/>
      <w:pPr>
        <w:ind w:hanging="36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4">
    <w:nsid w:val="00000438"/>
    <w:multiLevelType w:val="multilevel"/>
    <w:tmpl w:val="000008BB"/>
    <w:lvl w:ilvl="0">
      <w:numFmt w:val="bullet"/>
      <w:lvlText w:val="●"/>
      <w:lvlJc w:val="left"/>
      <w:pPr>
        <w:ind w:hanging="36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5">
    <w:nsid w:val="32D5604A"/>
    <w:multiLevelType w:val="hybridMultilevel"/>
    <w:tmpl w:val="13E6BB70"/>
    <w:lvl w:ilvl="0" w:tplc="4CB05D6A">
      <w:start w:val="1"/>
      <w:numFmt w:val="upperRoman"/>
      <w:lvlText w:val="%1-"/>
      <w:lvlJc w:val="left"/>
      <w:pPr>
        <w:ind w:left="1680" w:hanging="720"/>
      </w:pPr>
      <w:rPr>
        <w:rFonts w:hint="default"/>
        <w:color w:val="3B3338"/>
        <w:w w:val="110"/>
        <w:sz w:val="17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6">
    <w:nsid w:val="78B0440D"/>
    <w:multiLevelType w:val="hybridMultilevel"/>
    <w:tmpl w:val="481AA43A"/>
    <w:lvl w:ilvl="0" w:tplc="B96276F6">
      <w:start w:val="1"/>
      <w:numFmt w:val="upperRoman"/>
      <w:lvlText w:val="%1-"/>
      <w:lvlJc w:val="left"/>
      <w:pPr>
        <w:ind w:left="1080" w:hanging="720"/>
      </w:pPr>
      <w:rPr>
        <w:rFonts w:hint="default"/>
        <w:color w:val="3B3338"/>
        <w:w w:val="110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53"/>
  </w:num>
  <w:num w:numId="3">
    <w:abstractNumId w:val="52"/>
  </w:num>
  <w:num w:numId="4">
    <w:abstractNumId w:val="51"/>
  </w:num>
  <w:num w:numId="5">
    <w:abstractNumId w:val="50"/>
  </w:num>
  <w:num w:numId="6">
    <w:abstractNumId w:val="49"/>
  </w:num>
  <w:num w:numId="7">
    <w:abstractNumId w:val="48"/>
  </w:num>
  <w:num w:numId="8">
    <w:abstractNumId w:val="47"/>
  </w:num>
  <w:num w:numId="9">
    <w:abstractNumId w:val="46"/>
  </w:num>
  <w:num w:numId="10">
    <w:abstractNumId w:val="45"/>
  </w:num>
  <w:num w:numId="11">
    <w:abstractNumId w:val="44"/>
  </w:num>
  <w:num w:numId="12">
    <w:abstractNumId w:val="43"/>
  </w:num>
  <w:num w:numId="13">
    <w:abstractNumId w:val="42"/>
  </w:num>
  <w:num w:numId="14">
    <w:abstractNumId w:val="41"/>
  </w:num>
  <w:num w:numId="15">
    <w:abstractNumId w:val="40"/>
  </w:num>
  <w:num w:numId="16">
    <w:abstractNumId w:val="39"/>
  </w:num>
  <w:num w:numId="17">
    <w:abstractNumId w:val="38"/>
  </w:num>
  <w:num w:numId="18">
    <w:abstractNumId w:val="37"/>
  </w:num>
  <w:num w:numId="19">
    <w:abstractNumId w:val="36"/>
  </w:num>
  <w:num w:numId="20">
    <w:abstractNumId w:val="35"/>
  </w:num>
  <w:num w:numId="21">
    <w:abstractNumId w:val="34"/>
  </w:num>
  <w:num w:numId="22">
    <w:abstractNumId w:val="33"/>
  </w:num>
  <w:num w:numId="23">
    <w:abstractNumId w:val="32"/>
  </w:num>
  <w:num w:numId="24">
    <w:abstractNumId w:val="31"/>
  </w:num>
  <w:num w:numId="25">
    <w:abstractNumId w:val="30"/>
  </w:num>
  <w:num w:numId="26">
    <w:abstractNumId w:val="29"/>
  </w:num>
  <w:num w:numId="27">
    <w:abstractNumId w:val="28"/>
  </w:num>
  <w:num w:numId="28">
    <w:abstractNumId w:val="27"/>
  </w:num>
  <w:num w:numId="29">
    <w:abstractNumId w:val="26"/>
  </w:num>
  <w:num w:numId="30">
    <w:abstractNumId w:val="25"/>
  </w:num>
  <w:num w:numId="31">
    <w:abstractNumId w:val="24"/>
  </w:num>
  <w:num w:numId="32">
    <w:abstractNumId w:val="23"/>
  </w:num>
  <w:num w:numId="33">
    <w:abstractNumId w:val="22"/>
  </w:num>
  <w:num w:numId="34">
    <w:abstractNumId w:val="21"/>
  </w:num>
  <w:num w:numId="35">
    <w:abstractNumId w:val="20"/>
  </w:num>
  <w:num w:numId="36">
    <w:abstractNumId w:val="19"/>
  </w:num>
  <w:num w:numId="37">
    <w:abstractNumId w:val="18"/>
  </w:num>
  <w:num w:numId="38">
    <w:abstractNumId w:val="17"/>
  </w:num>
  <w:num w:numId="39">
    <w:abstractNumId w:val="16"/>
  </w:num>
  <w:num w:numId="40">
    <w:abstractNumId w:val="15"/>
  </w:num>
  <w:num w:numId="41">
    <w:abstractNumId w:val="14"/>
  </w:num>
  <w:num w:numId="42">
    <w:abstractNumId w:val="13"/>
  </w:num>
  <w:num w:numId="43">
    <w:abstractNumId w:val="12"/>
  </w:num>
  <w:num w:numId="44">
    <w:abstractNumId w:val="11"/>
  </w:num>
  <w:num w:numId="45">
    <w:abstractNumId w:val="10"/>
  </w:num>
  <w:num w:numId="46">
    <w:abstractNumId w:val="9"/>
  </w:num>
  <w:num w:numId="47">
    <w:abstractNumId w:val="8"/>
  </w:num>
  <w:num w:numId="48">
    <w:abstractNumId w:val="7"/>
  </w:num>
  <w:num w:numId="49">
    <w:abstractNumId w:val="6"/>
  </w:num>
  <w:num w:numId="50">
    <w:abstractNumId w:val="5"/>
  </w:num>
  <w:num w:numId="51">
    <w:abstractNumId w:val="4"/>
  </w:num>
  <w:num w:numId="52">
    <w:abstractNumId w:val="3"/>
  </w:num>
  <w:num w:numId="53">
    <w:abstractNumId w:val="2"/>
  </w:num>
  <w:num w:numId="54">
    <w:abstractNumId w:val="1"/>
  </w:num>
  <w:num w:numId="55">
    <w:abstractNumId w:val="0"/>
  </w:num>
  <w:num w:numId="56">
    <w:abstractNumId w:val="55"/>
  </w:num>
  <w:num w:numId="57">
    <w:abstractNumId w:val="56"/>
  </w:num>
  <w:numIdMacAtCleanup w:val="5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elley Smith">
    <w15:presenceInfo w15:providerId="AD" w15:userId="S-1-5-21-1531670064-2307899089-372923255-11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7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36"/>
    <w:rsid w:val="00034BAA"/>
    <w:rsid w:val="000416C7"/>
    <w:rsid w:val="00061775"/>
    <w:rsid w:val="000909D0"/>
    <w:rsid w:val="001144F9"/>
    <w:rsid w:val="00116F19"/>
    <w:rsid w:val="00175D19"/>
    <w:rsid w:val="00185013"/>
    <w:rsid w:val="001C7372"/>
    <w:rsid w:val="001D6C9F"/>
    <w:rsid w:val="001D7B49"/>
    <w:rsid w:val="001F0411"/>
    <w:rsid w:val="002062C9"/>
    <w:rsid w:val="002A727C"/>
    <w:rsid w:val="002C15C7"/>
    <w:rsid w:val="002E3AD9"/>
    <w:rsid w:val="002E4B4A"/>
    <w:rsid w:val="0033544D"/>
    <w:rsid w:val="003763CD"/>
    <w:rsid w:val="003A2FD8"/>
    <w:rsid w:val="003A4ECF"/>
    <w:rsid w:val="003C1A24"/>
    <w:rsid w:val="003C2220"/>
    <w:rsid w:val="003F0475"/>
    <w:rsid w:val="003F47EC"/>
    <w:rsid w:val="00401BE5"/>
    <w:rsid w:val="00407265"/>
    <w:rsid w:val="00423DAA"/>
    <w:rsid w:val="00441DE2"/>
    <w:rsid w:val="00441DFB"/>
    <w:rsid w:val="00447CF4"/>
    <w:rsid w:val="004F20A1"/>
    <w:rsid w:val="004F67F0"/>
    <w:rsid w:val="0051770E"/>
    <w:rsid w:val="00531330"/>
    <w:rsid w:val="0054576C"/>
    <w:rsid w:val="00555615"/>
    <w:rsid w:val="00561519"/>
    <w:rsid w:val="00573576"/>
    <w:rsid w:val="0057662B"/>
    <w:rsid w:val="005A329A"/>
    <w:rsid w:val="005A48B7"/>
    <w:rsid w:val="005C2A60"/>
    <w:rsid w:val="005C70AE"/>
    <w:rsid w:val="005D1BF1"/>
    <w:rsid w:val="005D67A5"/>
    <w:rsid w:val="005E4B73"/>
    <w:rsid w:val="005F4E91"/>
    <w:rsid w:val="00614ED1"/>
    <w:rsid w:val="0062652B"/>
    <w:rsid w:val="00643927"/>
    <w:rsid w:val="006805BA"/>
    <w:rsid w:val="00680919"/>
    <w:rsid w:val="006A04F4"/>
    <w:rsid w:val="006B7FAC"/>
    <w:rsid w:val="006D7D74"/>
    <w:rsid w:val="006E3BD7"/>
    <w:rsid w:val="006E576A"/>
    <w:rsid w:val="00721A8C"/>
    <w:rsid w:val="007434C5"/>
    <w:rsid w:val="007D1DAF"/>
    <w:rsid w:val="00821785"/>
    <w:rsid w:val="00824170"/>
    <w:rsid w:val="00837F13"/>
    <w:rsid w:val="00847B7E"/>
    <w:rsid w:val="00853A90"/>
    <w:rsid w:val="00864E6B"/>
    <w:rsid w:val="00872990"/>
    <w:rsid w:val="00887D0E"/>
    <w:rsid w:val="008A7B8D"/>
    <w:rsid w:val="008D397E"/>
    <w:rsid w:val="008F2DE3"/>
    <w:rsid w:val="00921128"/>
    <w:rsid w:val="00944F10"/>
    <w:rsid w:val="0098047D"/>
    <w:rsid w:val="009B2DC4"/>
    <w:rsid w:val="009E12F0"/>
    <w:rsid w:val="009F3F1F"/>
    <w:rsid w:val="00A10795"/>
    <w:rsid w:val="00A11E96"/>
    <w:rsid w:val="00A11ED5"/>
    <w:rsid w:val="00A3266A"/>
    <w:rsid w:val="00A360CA"/>
    <w:rsid w:val="00A40A44"/>
    <w:rsid w:val="00AF62A9"/>
    <w:rsid w:val="00B05B1B"/>
    <w:rsid w:val="00B15836"/>
    <w:rsid w:val="00B27A8D"/>
    <w:rsid w:val="00B60DEB"/>
    <w:rsid w:val="00B65773"/>
    <w:rsid w:val="00B65B7E"/>
    <w:rsid w:val="00B65BA3"/>
    <w:rsid w:val="00BD7FAD"/>
    <w:rsid w:val="00C173CB"/>
    <w:rsid w:val="00CD217E"/>
    <w:rsid w:val="00CE6AF5"/>
    <w:rsid w:val="00D11E74"/>
    <w:rsid w:val="00D2238F"/>
    <w:rsid w:val="00D50186"/>
    <w:rsid w:val="00D5471A"/>
    <w:rsid w:val="00D63877"/>
    <w:rsid w:val="00DB4855"/>
    <w:rsid w:val="00E54792"/>
    <w:rsid w:val="00E751A9"/>
    <w:rsid w:val="00EB3D0A"/>
    <w:rsid w:val="00EC0817"/>
    <w:rsid w:val="00F14D47"/>
    <w:rsid w:val="00F21438"/>
    <w:rsid w:val="00F339C7"/>
    <w:rsid w:val="00F37625"/>
    <w:rsid w:val="00F95366"/>
    <w:rsid w:val="00F97BB8"/>
    <w:rsid w:val="00FF0923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5"/>
    <o:shapelayout v:ext="edit">
      <o:idmap v:ext="edit" data="1"/>
      <o:rules v:ext="edit">
        <o:r id="V:Rule10" type="connector" idref="#_x0000_s1255"/>
        <o:r id="V:Rule11" type="connector" idref="#_x0000_s1264"/>
        <o:r id="V:Rule12" type="connector" idref="#_x0000_s1258"/>
        <o:r id="V:Rule13" type="connector" idref="#_x0000_s1256"/>
        <o:r id="V:Rule14" type="connector" idref="#_x0000_s1265"/>
        <o:r id="V:Rule15" type="connector" idref="#_x0000_s1261"/>
        <o:r id="V:Rule16" type="connector" idref="#_x0000_s1259"/>
        <o:r id="V:Rule17" type="connector" idref="#_x0000_s1263"/>
        <o:r id="V:Rule18" type="connector" idref="#_x0000_s126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rsid w:val="003F47EC"/>
    <w:rPr>
      <w:rFonts w:ascii="Times New Roman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4F20A1"/>
    <w:pPr>
      <w:widowControl w:val="0"/>
      <w:autoSpaceDE w:val="0"/>
      <w:autoSpaceDN w:val="0"/>
      <w:adjustRightInd w:val="0"/>
      <w:ind w:left="115"/>
      <w:outlineLvl w:val="0"/>
    </w:pPr>
    <w:rPr>
      <w:color w:val="auto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1"/>
    <w:qFormat/>
    <w:rsid w:val="004F20A1"/>
    <w:pPr>
      <w:widowControl w:val="0"/>
      <w:autoSpaceDE w:val="0"/>
      <w:autoSpaceDN w:val="0"/>
      <w:adjustRightInd w:val="0"/>
      <w:spacing w:before="69"/>
      <w:ind w:left="225"/>
      <w:outlineLvl w:val="1"/>
    </w:pPr>
    <w:rPr>
      <w:b/>
      <w:b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4F20A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sid w:val="004F20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4F20A1"/>
    <w:pPr>
      <w:widowControl w:val="0"/>
      <w:autoSpaceDE w:val="0"/>
      <w:autoSpaceDN w:val="0"/>
      <w:adjustRightInd w:val="0"/>
      <w:ind w:left="719" w:hanging="360"/>
    </w:pPr>
    <w:rPr>
      <w:color w:val="auto"/>
    </w:rPr>
  </w:style>
  <w:style w:type="character" w:customStyle="1" w:styleId="BodyTextChar">
    <w:name w:val="Body Text Char"/>
    <w:link w:val="BodyText"/>
    <w:uiPriority w:val="99"/>
    <w:semiHidden/>
    <w:locked/>
    <w:rsid w:val="004F20A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F20A1"/>
    <w:pPr>
      <w:widowControl w:val="0"/>
      <w:autoSpaceDE w:val="0"/>
      <w:autoSpaceDN w:val="0"/>
      <w:adjustRightInd w:val="0"/>
    </w:pPr>
    <w:rPr>
      <w:color w:val="auto"/>
    </w:rPr>
  </w:style>
  <w:style w:type="paragraph" w:customStyle="1" w:styleId="TableParagraph">
    <w:name w:val="Table Paragraph"/>
    <w:basedOn w:val="Normal"/>
    <w:uiPriority w:val="1"/>
    <w:qFormat/>
    <w:rsid w:val="004F20A1"/>
    <w:pPr>
      <w:widowControl w:val="0"/>
      <w:autoSpaceDE w:val="0"/>
      <w:autoSpaceDN w:val="0"/>
      <w:adjustRightInd w:val="0"/>
    </w:pPr>
    <w:rPr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3F47EC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color w:val="auto"/>
    </w:rPr>
  </w:style>
  <w:style w:type="character" w:customStyle="1" w:styleId="HeaderChar">
    <w:name w:val="Header Char"/>
    <w:link w:val="Header"/>
    <w:uiPriority w:val="99"/>
    <w:semiHidden/>
    <w:locked/>
    <w:rsid w:val="003F47E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F47EC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color w:val="auto"/>
    </w:rPr>
  </w:style>
  <w:style w:type="character" w:customStyle="1" w:styleId="FooterChar">
    <w:name w:val="Footer Char"/>
    <w:link w:val="Footer"/>
    <w:uiPriority w:val="99"/>
    <w:semiHidden/>
    <w:locked/>
    <w:rsid w:val="003F47EC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rsid w:val="00B65B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65BA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65BA3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65BA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65BA3"/>
    <w:rPr>
      <w:rFonts w:ascii="Times New Roman" w:hAnsi="Times New Roman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rsid w:val="00B65B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B65BA3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rsid w:val="003F47EC"/>
    <w:rPr>
      <w:rFonts w:ascii="Times New Roman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4F20A1"/>
    <w:pPr>
      <w:widowControl w:val="0"/>
      <w:autoSpaceDE w:val="0"/>
      <w:autoSpaceDN w:val="0"/>
      <w:adjustRightInd w:val="0"/>
      <w:ind w:left="115"/>
      <w:outlineLvl w:val="0"/>
    </w:pPr>
    <w:rPr>
      <w:color w:val="auto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1"/>
    <w:qFormat/>
    <w:rsid w:val="004F20A1"/>
    <w:pPr>
      <w:widowControl w:val="0"/>
      <w:autoSpaceDE w:val="0"/>
      <w:autoSpaceDN w:val="0"/>
      <w:adjustRightInd w:val="0"/>
      <w:spacing w:before="69"/>
      <w:ind w:left="225"/>
      <w:outlineLvl w:val="1"/>
    </w:pPr>
    <w:rPr>
      <w:b/>
      <w:b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4F20A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sid w:val="004F20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4F20A1"/>
    <w:pPr>
      <w:widowControl w:val="0"/>
      <w:autoSpaceDE w:val="0"/>
      <w:autoSpaceDN w:val="0"/>
      <w:adjustRightInd w:val="0"/>
      <w:ind w:left="719" w:hanging="360"/>
    </w:pPr>
    <w:rPr>
      <w:color w:val="auto"/>
    </w:rPr>
  </w:style>
  <w:style w:type="character" w:customStyle="1" w:styleId="BodyTextChar">
    <w:name w:val="Body Text Char"/>
    <w:link w:val="BodyText"/>
    <w:uiPriority w:val="99"/>
    <w:semiHidden/>
    <w:locked/>
    <w:rsid w:val="004F20A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F20A1"/>
    <w:pPr>
      <w:widowControl w:val="0"/>
      <w:autoSpaceDE w:val="0"/>
      <w:autoSpaceDN w:val="0"/>
      <w:adjustRightInd w:val="0"/>
    </w:pPr>
    <w:rPr>
      <w:color w:val="auto"/>
    </w:rPr>
  </w:style>
  <w:style w:type="paragraph" w:customStyle="1" w:styleId="TableParagraph">
    <w:name w:val="Table Paragraph"/>
    <w:basedOn w:val="Normal"/>
    <w:uiPriority w:val="1"/>
    <w:qFormat/>
    <w:rsid w:val="004F20A1"/>
    <w:pPr>
      <w:widowControl w:val="0"/>
      <w:autoSpaceDE w:val="0"/>
      <w:autoSpaceDN w:val="0"/>
      <w:adjustRightInd w:val="0"/>
    </w:pPr>
    <w:rPr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3F47EC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color w:val="auto"/>
    </w:rPr>
  </w:style>
  <w:style w:type="character" w:customStyle="1" w:styleId="HeaderChar">
    <w:name w:val="Header Char"/>
    <w:link w:val="Header"/>
    <w:uiPriority w:val="99"/>
    <w:semiHidden/>
    <w:locked/>
    <w:rsid w:val="003F47E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F47EC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color w:val="auto"/>
    </w:rPr>
  </w:style>
  <w:style w:type="character" w:customStyle="1" w:styleId="FooterChar">
    <w:name w:val="Footer Char"/>
    <w:link w:val="Footer"/>
    <w:uiPriority w:val="99"/>
    <w:semiHidden/>
    <w:locked/>
    <w:rsid w:val="003F47EC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rsid w:val="00B65B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65BA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65BA3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65BA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65BA3"/>
    <w:rPr>
      <w:rFonts w:ascii="Times New Roman" w:hAnsi="Times New Roman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rsid w:val="00B65B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B65BA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  <w:pixelsPerInch w:val="144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footer" Target="footer10.xml"/><Relationship Id="rId21" Type="http://schemas.openxmlformats.org/officeDocument/2006/relationships/hyperlink" Target="http://www.state.nj.us/education/cccs/" TargetMode="External"/><Relationship Id="rId22" Type="http://schemas.openxmlformats.org/officeDocument/2006/relationships/footer" Target="footer11.xml"/><Relationship Id="rId23" Type="http://schemas.openxmlformats.org/officeDocument/2006/relationships/footer" Target="footer12.xml"/><Relationship Id="rId24" Type="http://schemas.openxmlformats.org/officeDocument/2006/relationships/hyperlink" Target="http://antwrp.gsfc.nasa.gov/apod/astropix.html" TargetMode="External"/><Relationship Id="rId25" Type="http://schemas.openxmlformats.org/officeDocument/2006/relationships/hyperlink" Target="http://epod.usra.edu/" TargetMode="External"/><Relationship Id="rId26" Type="http://schemas.openxmlformats.org/officeDocument/2006/relationships/hyperlink" Target="http://www.todayinsci.com/" TargetMode="External"/><Relationship Id="rId27" Type="http://schemas.openxmlformats.org/officeDocument/2006/relationships/hyperlink" Target="http://www.jamstudio.com/" TargetMode="External"/><Relationship Id="rId28" Type="http://schemas.openxmlformats.org/officeDocument/2006/relationships/hyperlink" Target="http://www.rockourworld.org/" TargetMode="External"/><Relationship Id="rId29" Type="http://schemas.openxmlformats.org/officeDocument/2006/relationships/fontTable" Target="fontTable.xml"/><Relationship Id="rId33" Type="http://schemas.microsoft.com/office/2011/relationships/people" Target="people.xml"/><Relationship Id="rId34" Type="http://schemas.microsoft.com/office/2011/relationships/commentsExtended" Target="commentsExtended.xml"/><Relationship Id="rId30" Type="http://schemas.openxmlformats.org/officeDocument/2006/relationships/theme" Target="theme/theme1.xml"/><Relationship Id="rId10" Type="http://schemas.openxmlformats.org/officeDocument/2006/relationships/hyperlink" Target="http://www.state.nj.us/education/cccs/" TargetMode="External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hyperlink" Target="http://www.state.nj.us/education/cccs/" TargetMode="External"/><Relationship Id="rId14" Type="http://schemas.openxmlformats.org/officeDocument/2006/relationships/footer" Target="footer4.xml"/><Relationship Id="rId15" Type="http://schemas.openxmlformats.org/officeDocument/2006/relationships/footer" Target="footer5.xml"/><Relationship Id="rId16" Type="http://schemas.openxmlformats.org/officeDocument/2006/relationships/footer" Target="footer6.xml"/><Relationship Id="rId17" Type="http://schemas.openxmlformats.org/officeDocument/2006/relationships/footer" Target="footer7.xml"/><Relationship Id="rId18" Type="http://schemas.openxmlformats.org/officeDocument/2006/relationships/footer" Target="footer8.xml"/><Relationship Id="rId19" Type="http://schemas.openxmlformats.org/officeDocument/2006/relationships/footer" Target="footer9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58C1A-30E7-504A-8CA9-0C793E649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13216</Words>
  <Characters>75333</Characters>
  <Application>Microsoft Macintosh Word</Application>
  <DocSecurity>0</DocSecurity>
  <Lines>627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User</cp:lastModifiedBy>
  <cp:revision>2</cp:revision>
  <dcterms:created xsi:type="dcterms:W3CDTF">2016-09-06T13:07:00Z</dcterms:created>
  <dcterms:modified xsi:type="dcterms:W3CDTF">2016-09-06T13:07:00Z</dcterms:modified>
</cp:coreProperties>
</file>