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7830"/>
      </w:tblGrid>
      <w:tr w:rsidR="002F44D5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5" w:rsidRDefault="002F44D5" w:rsidP="002F44D5">
            <w:pPr>
              <w:pStyle w:val="normal0"/>
            </w:pPr>
            <w:bookmarkStart w:id="0" w:name="_GoBack"/>
            <w:bookmarkEnd w:id="0"/>
            <w:r>
              <w:t>Created on: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5" w:rsidRDefault="002F44D5" w:rsidP="002F44D5">
            <w:pPr>
              <w:pStyle w:val="normal0"/>
            </w:pPr>
            <w:r>
              <w:t>July, 2015</w:t>
            </w:r>
          </w:p>
        </w:tc>
      </w:tr>
      <w:tr w:rsidR="002F44D5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5" w:rsidRDefault="002F44D5" w:rsidP="002F44D5">
            <w:pPr>
              <w:pStyle w:val="normal0"/>
            </w:pPr>
            <w:r>
              <w:t xml:space="preserve">Created by: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5" w:rsidRPr="00821785" w:rsidRDefault="002F44D5" w:rsidP="002F44D5"/>
        </w:tc>
      </w:tr>
      <w:tr w:rsidR="002F44D5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5" w:rsidRDefault="002F44D5" w:rsidP="002F44D5">
            <w:pPr>
              <w:pStyle w:val="normal0"/>
            </w:pPr>
            <w:r>
              <w:t>Revised on: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5" w:rsidRDefault="002F44D5" w:rsidP="002F44D5">
            <w:pPr>
              <w:pStyle w:val="normal0"/>
            </w:pPr>
          </w:p>
        </w:tc>
      </w:tr>
      <w:tr w:rsidR="002F44D5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5" w:rsidRDefault="002F44D5" w:rsidP="002F44D5">
            <w:pPr>
              <w:pStyle w:val="normal0"/>
            </w:pPr>
            <w:r>
              <w:t>Revised by: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5" w:rsidRDefault="002F44D5" w:rsidP="002F44D5">
            <w:pPr>
              <w:pStyle w:val="normal0"/>
            </w:pPr>
          </w:p>
        </w:tc>
      </w:tr>
    </w:tbl>
    <w:p w:rsidR="000B60B7" w:rsidRDefault="000B60B7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4311"/>
        <w:gridCol w:w="452"/>
        <w:gridCol w:w="1418"/>
        <w:gridCol w:w="2624"/>
        <w:gridCol w:w="379"/>
      </w:tblGrid>
      <w:tr w:rsidR="000B60B7">
        <w:trPr>
          <w:trHeight w:hRule="exact" w:val="929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65F91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right="13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 H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37"/>
              <w:ind w:right="10"/>
              <w:jc w:val="center"/>
            </w:pPr>
            <w:r>
              <w:rPr>
                <w:b/>
                <w:bCs/>
                <w:color w:val="FFFFFF"/>
                <w:sz w:val="22"/>
                <w:szCs w:val="22"/>
              </w:rPr>
              <w:t>6</w:t>
            </w:r>
            <w:proofErr w:type="spellStart"/>
            <w:r>
              <w:rPr>
                <w:b/>
                <w:bCs/>
                <w:color w:val="FFFFFF"/>
                <w:spacing w:val="1"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color w:val="FFFFFF"/>
                <w:position w:val="8"/>
                <w:sz w:val="14"/>
                <w:szCs w:val="14"/>
              </w:rPr>
              <w:t>h</w:t>
            </w:r>
            <w:proofErr w:type="spellEnd"/>
            <w:r>
              <w:rPr>
                <w:b/>
                <w:bCs/>
                <w:color w:val="FFFFFF"/>
                <w:spacing w:val="16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rade 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color w:val="FFFFFF"/>
                <w:sz w:val="22"/>
                <w:szCs w:val="22"/>
              </w:rPr>
              <w:t>hy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l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at</w:t>
            </w:r>
            <w:r>
              <w:rPr>
                <w:b/>
                <w:bCs/>
                <w:color w:val="FFFFFF"/>
                <w:sz w:val="22"/>
                <w:szCs w:val="22"/>
              </w:rPr>
              <w:t>ion</w:t>
            </w:r>
          </w:p>
        </w:tc>
      </w:tr>
      <w:tr w:rsidR="000B60B7">
        <w:trPr>
          <w:trHeight w:hRule="exact" w:val="744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8"/>
          </w:tcPr>
          <w:p w:rsidR="000B60B7" w:rsidRDefault="000B60B7">
            <w:pPr>
              <w:pStyle w:val="TableParagraph"/>
              <w:kinsoku w:val="0"/>
              <w:overflowPunct w:val="0"/>
              <w:spacing w:before="12" w:line="220" w:lineRule="exact"/>
            </w:pPr>
          </w:p>
          <w:p w:rsidR="000B60B7" w:rsidRDefault="009C754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  <w:proofErr w:type="spellStart"/>
            <w:r>
              <w:rPr>
                <w:b/>
                <w:bCs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position w:val="8"/>
                <w:sz w:val="14"/>
                <w:szCs w:val="14"/>
              </w:rPr>
              <w:t>h</w:t>
            </w:r>
            <w:proofErr w:type="spellEnd"/>
            <w:r>
              <w:rPr>
                <w:b/>
                <w:bCs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al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</w:tr>
      <w:tr w:rsidR="000B60B7">
        <w:trPr>
          <w:trHeight w:hRule="exact" w:val="742"/>
        </w:trPr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B60B7" w:rsidRDefault="009C754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ourse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ucat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8"/>
          </w:tcPr>
          <w:p w:rsidR="000B60B7" w:rsidRDefault="000B60B7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B60B7" w:rsidRDefault="009C754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 Lev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B60B7">
        <w:trPr>
          <w:trHeight w:hRule="exact" w:val="259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365F91"/>
          </w:tcPr>
          <w:p w:rsidR="000B60B7" w:rsidRDefault="000B60B7"/>
        </w:tc>
      </w:tr>
      <w:tr w:rsidR="000B60B7">
        <w:trPr>
          <w:trHeight w:hRule="exact" w:val="89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>
            <w:pPr>
              <w:pStyle w:val="TableParagraph"/>
              <w:kinsoku w:val="0"/>
              <w:overflowPunct w:val="0"/>
              <w:spacing w:before="13" w:line="280" w:lineRule="exact"/>
              <w:rPr>
                <w:sz w:val="28"/>
                <w:szCs w:val="28"/>
              </w:rPr>
            </w:pPr>
          </w:p>
          <w:p w:rsidR="000B60B7" w:rsidRDefault="009C7542">
            <w:pPr>
              <w:pStyle w:val="TableParagraph"/>
              <w:kinsoku w:val="0"/>
              <w:overflowPunct w:val="0"/>
              <w:ind w:left="1259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an 1: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B60B7" w:rsidRDefault="009C7542">
            <w:pPr>
              <w:pStyle w:val="TableParagraph"/>
              <w:kinsoku w:val="0"/>
              <w:overflowPunct w:val="0"/>
              <w:ind w:left="954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ide: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eeks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</w:tr>
      <w:tr w:rsidR="000B60B7">
        <w:trPr>
          <w:trHeight w:hRule="exact" w:val="255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B60B7" w:rsidRDefault="000B60B7"/>
        </w:tc>
      </w:tr>
      <w:tr w:rsidR="000B60B7">
        <w:trPr>
          <w:trHeight w:hRule="exact" w:val="77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B60B7" w:rsidRDefault="009C7542">
            <w:pPr>
              <w:pStyle w:val="TableParagraph"/>
              <w:kinsoku w:val="0"/>
              <w:overflowPunct w:val="0"/>
              <w:ind w:left="627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an 2: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oper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2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G</w:t>
            </w:r>
            <w:r>
              <w:rPr>
                <w:b/>
                <w:bCs/>
                <w:sz w:val="22"/>
                <w:szCs w:val="22"/>
              </w:rPr>
              <w:t>ames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B60B7" w:rsidRDefault="009C7542">
            <w:pPr>
              <w:pStyle w:val="TableParagraph"/>
              <w:kinsoku w:val="0"/>
              <w:overflowPunct w:val="0"/>
              <w:ind w:left="951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ide: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eeks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</w:tr>
      <w:tr w:rsidR="000B60B7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B60B7" w:rsidRDefault="000B60B7"/>
        </w:tc>
      </w:tr>
      <w:tr w:rsidR="000B60B7">
        <w:trPr>
          <w:trHeight w:hRule="exact" w:val="77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B60B7" w:rsidRDefault="009C7542">
            <w:pPr>
              <w:pStyle w:val="TableParagraph"/>
              <w:kinsoku w:val="0"/>
              <w:overflowPunct w:val="0"/>
              <w:ind w:left="227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an 3: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div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B60B7" w:rsidRDefault="009C7542">
            <w:pPr>
              <w:pStyle w:val="TableParagraph"/>
              <w:kinsoku w:val="0"/>
              <w:overflowPunct w:val="0"/>
              <w:ind w:left="524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ide: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pacing w:val="-3"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) 2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k 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</w:tr>
      <w:tr w:rsidR="000B60B7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B60B7" w:rsidRDefault="000B60B7"/>
        </w:tc>
      </w:tr>
      <w:tr w:rsidR="000B60B7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/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/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</w:tr>
      <w:tr w:rsidR="000B60B7">
        <w:trPr>
          <w:trHeight w:hRule="exact" w:val="252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B60B7" w:rsidRDefault="000B60B7"/>
        </w:tc>
      </w:tr>
      <w:tr w:rsidR="000B60B7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/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/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</w:tr>
      <w:tr w:rsidR="000B60B7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B60B7" w:rsidRDefault="000B60B7"/>
        </w:tc>
      </w:tr>
      <w:tr w:rsidR="000B60B7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/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0B60B7"/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B60B7" w:rsidRDefault="000B60B7"/>
        </w:tc>
      </w:tr>
      <w:tr w:rsidR="000B60B7">
        <w:trPr>
          <w:trHeight w:hRule="exact" w:val="257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B60B7" w:rsidRDefault="000B60B7"/>
        </w:tc>
      </w:tr>
    </w:tbl>
    <w:p w:rsidR="000B60B7" w:rsidRDefault="000B60B7">
      <w:pPr>
        <w:sectPr w:rsidR="000B60B7">
          <w:footerReference w:type="default" r:id="rId7"/>
          <w:pgSz w:w="12240" w:h="15840"/>
          <w:pgMar w:top="1340" w:right="880" w:bottom="2760" w:left="1580" w:header="0" w:footer="2569" w:gutter="0"/>
          <w:pgNumType w:start="1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9"/>
        <w:gridCol w:w="2717"/>
        <w:gridCol w:w="5588"/>
      </w:tblGrid>
      <w:tr w:rsidR="000B60B7">
        <w:trPr>
          <w:trHeight w:hRule="exact" w:val="72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B60B7" w:rsidRDefault="000B60B7">
            <w:pPr>
              <w:pStyle w:val="TableParagraph"/>
              <w:kinsoku w:val="0"/>
              <w:overflowPunct w:val="0"/>
              <w:spacing w:before="36"/>
              <w:ind w:left="1410"/>
              <w:rPr>
                <w:color w:val="000000"/>
              </w:rPr>
            </w:pPr>
            <w:r w:rsidRPr="000B60B7">
              <w:rPr>
                <w:noProof/>
              </w:rPr>
              <w:pict>
                <v:polyline id="_x0000_s1028" style="position:absolute;left:0;text-align:left;z-index:-251658240;mso-position-horizontal-relative:page;mso-position-vertical-relative:page" points="325.7pt,108.5pt,325.7pt,125.05pt" coordsize="20,331" o:allowincell="f" filled="f" strokeweight=".58pt">
                  <v:path arrowok="t"/>
                  <w10:wrap anchorx="page" anchory="page"/>
                </v:polyline>
              </w:pic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O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N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O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Y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PH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 w:rsidR="009C7542"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IC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L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N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N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D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H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H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IC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42"/>
              <w:ind w:left="4131" w:right="4097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B60B7">
        <w:trPr>
          <w:trHeight w:hRule="exact" w:val="342"/>
        </w:trPr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  <w:tc>
          <w:tcPr>
            <w:tcW w:w="5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873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</w:p>
        </w:tc>
      </w:tr>
      <w:tr w:rsidR="000B60B7">
        <w:trPr>
          <w:trHeight w:hRule="exact" w:val="34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2.5,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.6</w:t>
            </w:r>
          </w:p>
        </w:tc>
      </w:tr>
      <w:tr w:rsidR="000B60B7">
        <w:trPr>
          <w:trHeight w:hRule="exact" w:val="34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ance</w:t>
            </w:r>
          </w:p>
        </w:tc>
      </w:tr>
      <w:tr w:rsidR="000B60B7">
        <w:trPr>
          <w:trHeight w:hRule="exact" w:val="1895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3" w:line="241" w:lineRule="auto"/>
              <w:ind w:left="102" w:right="1070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ont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nue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ad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 seque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rs,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po, </w:t>
            </w:r>
            <w:proofErr w:type="gramStart"/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t,</w:t>
            </w:r>
            <w:proofErr w:type="gramEnd"/>
            <w:r>
              <w:rPr>
                <w:sz w:val="22"/>
                <w:szCs w:val="22"/>
              </w:rPr>
              <w:t xml:space="preserve">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thm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38" w:line="239" w:lineRule="auto"/>
              <w:ind w:left="102" w:right="3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le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e and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eer 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ness: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, 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each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 For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see</w:t>
            </w:r>
            <w:hyperlink r:id="rId8" w:history="1">
              <w:r>
                <w:rPr>
                  <w:sz w:val="22"/>
                  <w:szCs w:val="22"/>
                </w:rPr>
                <w:t xml:space="preserve"> htt</w:t>
              </w:r>
              <w:r>
                <w:rPr>
                  <w:spacing w:val="-3"/>
                  <w:sz w:val="22"/>
                  <w:szCs w:val="22"/>
                </w:rPr>
                <w:t>p</w:t>
              </w:r>
              <w:r>
                <w:rPr>
                  <w:sz w:val="22"/>
                  <w:szCs w:val="22"/>
                </w:rPr>
                <w:t>:</w:t>
              </w:r>
              <w:r>
                <w:rPr>
                  <w:spacing w:val="-2"/>
                  <w:sz w:val="22"/>
                  <w:szCs w:val="22"/>
                </w:rPr>
                <w:t>/</w:t>
              </w:r>
              <w:r>
                <w:rPr>
                  <w:sz w:val="22"/>
                  <w:szCs w:val="22"/>
                </w:rPr>
                <w:t>/</w:t>
              </w:r>
              <w:r>
                <w:rPr>
                  <w:spacing w:val="-2"/>
                  <w:sz w:val="22"/>
                  <w:szCs w:val="22"/>
                </w:rPr>
                <w:t>www</w:t>
              </w:r>
              <w:r>
                <w:rPr>
                  <w:sz w:val="22"/>
                  <w:szCs w:val="22"/>
                </w:rPr>
                <w:t>.co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e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tan</w:t>
              </w:r>
              <w:r>
                <w:rPr>
                  <w:spacing w:val="-2"/>
                  <w:sz w:val="22"/>
                  <w:szCs w:val="22"/>
                </w:rPr>
                <w:t>d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3"/>
                  <w:sz w:val="22"/>
                  <w:szCs w:val="22"/>
                </w:rPr>
                <w:t>o</w:t>
              </w:r>
              <w:r>
                <w:rPr>
                  <w:sz w:val="22"/>
                  <w:szCs w:val="22"/>
                </w:rPr>
                <w:t>r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/th</w:t>
              </w:r>
              <w:r>
                <w:rPr>
                  <w:spacing w:val="2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</w:t>
              </w:r>
              <w:r>
                <w:rPr>
                  <w:spacing w:val="-2"/>
                  <w:sz w:val="22"/>
                  <w:szCs w:val="22"/>
                </w:rPr>
                <w:t>a</w:t>
              </w:r>
              <w:r>
                <w:rPr>
                  <w:sz w:val="22"/>
                  <w:szCs w:val="22"/>
                </w:rPr>
                <w:t>rd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/en</w:t>
              </w:r>
              <w:r>
                <w:rPr>
                  <w:spacing w:val="-2"/>
                  <w:sz w:val="22"/>
                  <w:szCs w:val="22"/>
                </w:rPr>
                <w:t>gl</w:t>
              </w:r>
              <w:r>
                <w:rPr>
                  <w:sz w:val="22"/>
                  <w:szCs w:val="22"/>
                </w:rPr>
                <w:t>is</w:t>
              </w:r>
              <w:r>
                <w:rPr>
                  <w:spacing w:val="1"/>
                  <w:sz w:val="22"/>
                  <w:szCs w:val="22"/>
                </w:rPr>
                <w:t>h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la</w:t>
              </w:r>
              <w:r>
                <w:rPr>
                  <w:spacing w:val="-2"/>
                  <w:sz w:val="22"/>
                  <w:szCs w:val="22"/>
                </w:rPr>
                <w:t>n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ua</w:t>
              </w:r>
              <w:r>
                <w:rPr>
                  <w:spacing w:val="-2"/>
                  <w:sz w:val="22"/>
                  <w:szCs w:val="22"/>
                </w:rPr>
                <w:t>g</w:t>
              </w:r>
              <w:r>
                <w:rPr>
                  <w:spacing w:val="3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ts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andards</w:t>
              </w:r>
            </w:hyperlink>
          </w:p>
        </w:tc>
      </w:tr>
      <w:tr w:rsidR="000B60B7">
        <w:trPr>
          <w:trHeight w:hRule="exact" w:val="345"/>
        </w:trPr>
        <w:tc>
          <w:tcPr>
            <w:tcW w:w="9644" w:type="dxa"/>
            <w:gridSpan w:val="3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2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</w:tc>
      </w:tr>
      <w:tr w:rsidR="000B60B7">
        <w:trPr>
          <w:trHeight w:hRule="exact" w:val="849"/>
        </w:trPr>
        <w:tc>
          <w:tcPr>
            <w:tcW w:w="9644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</w:t>
            </w:r>
            <w:proofErr w:type="gramStart"/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and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>
        <w:trPr>
          <w:trHeight w:hRule="exact" w:val="31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977" w:right="3979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B60B7" w:rsidTr="002F44D5">
        <w:trPr>
          <w:trHeight w:hRule="exact" w:val="134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ance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pr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feed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t.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5" w:line="252" w:lineRule="exact"/>
              <w:ind w:left="102" w:right="383"/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en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tne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ance,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h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lth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>
        <w:trPr>
          <w:trHeight w:hRule="exact" w:val="26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0B60B7">
        <w:trPr>
          <w:trHeight w:hRule="exact" w:val="59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40" w:line="252" w:lineRule="exact"/>
              <w:ind w:left="102" w:right="215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rom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(i</w:t>
            </w:r>
            <w:r>
              <w:rPr>
                <w:sz w:val="22"/>
                <w:szCs w:val="22"/>
              </w:rPr>
              <w:t>.e.,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 pra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i.e.,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>
        <w:trPr>
          <w:trHeight w:hRule="exact" w:val="59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463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nce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r, po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r,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eed, a</w:t>
            </w:r>
            <w:r>
              <w:rPr>
                <w:spacing w:val="-2"/>
                <w:sz w:val="22"/>
                <w:szCs w:val="22"/>
              </w:rPr>
              <w:t>gi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of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otion)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ance.</w:t>
            </w:r>
          </w:p>
        </w:tc>
      </w:tr>
      <w:tr w:rsidR="000B60B7">
        <w:trPr>
          <w:trHeight w:hRule="exact" w:val="85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pl</w:t>
            </w:r>
            <w:r>
              <w:rPr>
                <w:sz w:val="22"/>
                <w:szCs w:val="22"/>
              </w:rPr>
              <w:t xml:space="preserve">anned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 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ludes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te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po,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 danc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).</w:t>
            </w:r>
          </w:p>
        </w:tc>
      </w:tr>
      <w:tr w:rsidR="000B60B7">
        <w:trPr>
          <w:trHeight w:hRule="exact" w:val="34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t,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e, and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s.</w:t>
            </w:r>
          </w:p>
        </w:tc>
      </w:tr>
      <w:tr w:rsidR="000B60B7">
        <w:trPr>
          <w:trHeight w:hRule="exact" w:val="59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557"/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ong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cal, 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ular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>
        <w:trPr>
          <w:trHeight w:hRule="exact" w:val="34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how 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echn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ess.</w:t>
            </w:r>
          </w:p>
        </w:tc>
      </w:tr>
      <w:tr w:rsidR="000B60B7">
        <w:trPr>
          <w:trHeight w:hRule="exact" w:val="59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2.6.8.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ine wa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he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lthy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hea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 be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iors.</w:t>
            </w:r>
          </w:p>
        </w:tc>
      </w:tr>
      <w:tr w:rsidR="000B60B7" w:rsidTr="002F44D5">
        <w:trPr>
          <w:trHeight w:hRule="exact" w:val="820"/>
        </w:trPr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B60B7" w:rsidRDefault="009C7542">
            <w:pPr>
              <w:pStyle w:val="ListParagraph"/>
              <w:numPr>
                <w:ilvl w:val="0"/>
                <w:numId w:val="23"/>
              </w:numPr>
              <w:tabs>
                <w:tab w:val="left" w:pos="231"/>
              </w:tabs>
              <w:kinsoku w:val="0"/>
              <w:overflowPunct w:val="0"/>
              <w:spacing w:before="35"/>
              <w:ind w:left="231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stude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</w:tc>
      </w:tr>
    </w:tbl>
    <w:p w:rsidR="000B60B7" w:rsidRDefault="000B60B7">
      <w:pPr>
        <w:sectPr w:rsidR="000B60B7">
          <w:pgSz w:w="12240" w:h="15840"/>
          <w:pgMar w:top="1360" w:right="800" w:bottom="2760" w:left="1580" w:header="0" w:footer="2569" w:gutter="0"/>
          <w:cols w:space="720" w:equalWidth="0">
            <w:col w:w="9860"/>
          </w:cols>
          <w:noEndnote/>
        </w:sectPr>
      </w:pPr>
    </w:p>
    <w:p w:rsidR="000B60B7" w:rsidRDefault="000B60B7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2054"/>
        <w:gridCol w:w="36"/>
        <w:gridCol w:w="625"/>
        <w:gridCol w:w="5593"/>
        <w:gridCol w:w="14"/>
      </w:tblGrid>
      <w:tr w:rsidR="000B60B7" w:rsidTr="00620DF5">
        <w:trPr>
          <w:gridAfter w:val="1"/>
          <w:wAfter w:w="14" w:type="dxa"/>
          <w:trHeight w:hRule="exact" w:val="640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gramStart"/>
            <w:r>
              <w:rPr>
                <w:sz w:val="22"/>
                <w:szCs w:val="22"/>
              </w:rPr>
              <w:t>cho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raphed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s?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ListParagraph"/>
              <w:numPr>
                <w:ilvl w:val="0"/>
                <w:numId w:val="22"/>
              </w:numPr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ue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da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hout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 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fe.</w:t>
            </w:r>
          </w:p>
        </w:tc>
      </w:tr>
      <w:tr w:rsidR="000B60B7" w:rsidTr="00620DF5">
        <w:trPr>
          <w:gridAfter w:val="1"/>
          <w:wAfter w:w="14" w:type="dxa"/>
          <w:trHeight w:hRule="exact" w:val="1081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B60B7" w:rsidRDefault="009C7542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</w:pPr>
            <w:r>
              <w:rPr>
                <w:sz w:val="22"/>
                <w:szCs w:val="22"/>
              </w:rPr>
              <w:t>SW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ad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anced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po, beat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</w:tc>
      </w:tr>
      <w:tr w:rsidR="000B60B7" w:rsidTr="00620DF5">
        <w:trPr>
          <w:trHeight w:hRule="exact" w:val="451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B60B7" w:rsidTr="00620DF5">
        <w:trPr>
          <w:trHeight w:hRule="exact" w:val="319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B60B7" w:rsidTr="00620DF5">
        <w:trPr>
          <w:trHeight w:hRule="exact" w:val="862"/>
        </w:trPr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0B60B7" w:rsidRDefault="009C7542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before="7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B60B7" w:rsidRDefault="009C7542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line="253" w:lineRule="exact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</w:p>
          <w:p w:rsidR="000B60B7" w:rsidRDefault="009C7542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</w:p>
        </w:tc>
        <w:tc>
          <w:tcPr>
            <w:tcW w:w="62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ListParagraph"/>
              <w:numPr>
                <w:ilvl w:val="0"/>
                <w:numId w:val="19"/>
              </w:numPr>
              <w:tabs>
                <w:tab w:val="left" w:pos="1486"/>
              </w:tabs>
              <w:kinsoku w:val="0"/>
              <w:overflowPunct w:val="0"/>
              <w:spacing w:before="45"/>
              <w:ind w:left="1486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0B60B7" w:rsidTr="00620DF5">
        <w:trPr>
          <w:trHeight w:hRule="exact" w:val="653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B60B7" w:rsidRDefault="009C7542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ion,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de.</w:t>
            </w:r>
          </w:p>
        </w:tc>
      </w:tr>
      <w:tr w:rsidR="000B60B7" w:rsidTr="00620DF5">
        <w:trPr>
          <w:trHeight w:hRule="exact" w:val="5167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B60B7" w:rsidRDefault="000B60B7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0B60B7" w:rsidRDefault="000B60B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Fol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/>
            </w:pPr>
            <w:r>
              <w:rPr>
                <w:sz w:val="22"/>
                <w:szCs w:val="22"/>
              </w:rPr>
              <w:t>Shor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que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9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15" w:line="254" w:lineRule="exact"/>
              <w:ind w:left="282" w:right="650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0B60B7" w:rsidTr="00620DF5">
        <w:trPr>
          <w:trHeight w:hRule="exact" w:val="2062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proofErr w:type="gram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F44D5" w:rsidRDefault="002F44D5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</w:p>
          <w:p w:rsidR="002F44D5" w:rsidRDefault="002F44D5" w:rsidP="002F44D5">
            <w:pPr>
              <w:kinsoku w:val="0"/>
              <w:overflowPunct w:val="0"/>
              <w:spacing w:before="72"/>
              <w:ind w:left="220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2F44D5" w:rsidRDefault="002F44D5" w:rsidP="002F44D5">
            <w:pPr>
              <w:pStyle w:val="BodyText"/>
              <w:numPr>
                <w:ilvl w:val="0"/>
                <w:numId w:val="16"/>
              </w:numPr>
              <w:tabs>
                <w:tab w:val="left" w:pos="940"/>
              </w:tabs>
              <w:kinsoku w:val="0"/>
              <w:overflowPunct w:val="0"/>
              <w:spacing w:before="33"/>
              <w:ind w:left="940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a</w:t>
            </w:r>
            <w:r>
              <w:t>ch</w:t>
            </w:r>
            <w:r>
              <w:rPr>
                <w:spacing w:val="-2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N</w:t>
            </w:r>
            <w:r>
              <w:t>ot</w:t>
            </w:r>
            <w:r>
              <w:rPr>
                <w:spacing w:val="-2"/>
              </w:rPr>
              <w:t>e</w:t>
            </w:r>
            <w:r>
              <w:t>s S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2"/>
              </w:rPr>
              <w:t>t</w:t>
            </w:r>
            <w:r>
              <w:t>ion</w:t>
            </w:r>
            <w:r>
              <w:rPr>
                <w:spacing w:val="-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U</w:t>
            </w:r>
            <w:r>
              <w:t>n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 xml:space="preserve">1 </w:t>
            </w:r>
            <w:r>
              <w:rPr>
                <w:spacing w:val="-3"/>
              </w:rPr>
              <w:t>o</w:t>
            </w:r>
            <w:r>
              <w:t>f S</w:t>
            </w:r>
            <w:r>
              <w:rPr>
                <w:spacing w:val="-2"/>
              </w:rPr>
              <w:t>t</w:t>
            </w:r>
            <w:r>
              <w:t>and</w:t>
            </w:r>
            <w:r>
              <w:rPr>
                <w:spacing w:val="-2"/>
              </w:rPr>
              <w:t>a</w:t>
            </w:r>
            <w:r>
              <w:t>rd 2.1</w:t>
            </w:r>
          </w:p>
          <w:p w:rsidR="002F44D5" w:rsidRDefault="002F44D5" w:rsidP="002F44D5">
            <w:pPr>
              <w:pStyle w:val="BodyText"/>
              <w:numPr>
                <w:ilvl w:val="0"/>
                <w:numId w:val="16"/>
              </w:numPr>
              <w:tabs>
                <w:tab w:val="left" w:pos="940"/>
              </w:tabs>
              <w:kinsoku w:val="0"/>
              <w:overflowPunct w:val="0"/>
              <w:spacing w:before="40"/>
              <w:ind w:left="940"/>
            </w:pPr>
            <w:r>
              <w:t>See c</w:t>
            </w:r>
            <w:r>
              <w:rPr>
                <w:spacing w:val="-3"/>
              </w:rPr>
              <w:t>o</w:t>
            </w:r>
            <w:r>
              <w:t>l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>g</w:t>
            </w:r>
            <w:r>
              <w:t>e and c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t>rea</w:t>
            </w:r>
            <w:r>
              <w:rPr>
                <w:spacing w:val="-3"/>
              </w:rPr>
              <w:t>d</w:t>
            </w:r>
            <w:r>
              <w:t>ine</w:t>
            </w:r>
            <w:r>
              <w:rPr>
                <w:spacing w:val="-2"/>
              </w:rPr>
              <w:t>s</w:t>
            </w:r>
            <w:r>
              <w:t xml:space="preserve">s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</w:t>
            </w:r>
            <w:r>
              <w:t>n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2F44D5" w:rsidRDefault="002F44D5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</w:p>
          <w:p w:rsidR="002F44D5" w:rsidRDefault="002F44D5">
            <w:pPr>
              <w:pStyle w:val="TableParagraph"/>
              <w:kinsoku w:val="0"/>
              <w:overflowPunct w:val="0"/>
              <w:spacing w:before="37"/>
              <w:ind w:left="102"/>
            </w:pPr>
          </w:p>
        </w:tc>
      </w:tr>
      <w:tr w:rsidR="000B60B7" w:rsidTr="00620DF5">
        <w:trPr>
          <w:gridAfter w:val="1"/>
          <w:wAfter w:w="14" w:type="dxa"/>
          <w:trHeight w:hRule="exact" w:val="718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410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42"/>
              <w:ind w:left="4131" w:right="4097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B60B7" w:rsidTr="00620DF5">
        <w:trPr>
          <w:gridAfter w:val="1"/>
          <w:wAfter w:w="14" w:type="dxa"/>
          <w:trHeight w:hRule="exact" w:val="343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tabs>
                <w:tab w:val="left" w:pos="6599"/>
              </w:tabs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rade: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B60B7" w:rsidTr="00620DF5">
        <w:trPr>
          <w:gridAfter w:val="1"/>
          <w:wAfter w:w="14" w:type="dxa"/>
          <w:trHeight w:hRule="exact" w:val="343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2.5,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.6</w:t>
            </w:r>
          </w:p>
        </w:tc>
      </w:tr>
      <w:tr w:rsidR="000B60B7" w:rsidTr="00620DF5">
        <w:trPr>
          <w:gridAfter w:val="1"/>
          <w:wAfter w:w="14" w:type="dxa"/>
          <w:trHeight w:hRule="exact" w:val="343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Ga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</w:p>
        </w:tc>
      </w:tr>
      <w:tr w:rsidR="000B60B7" w:rsidTr="00620DF5">
        <w:trPr>
          <w:gridAfter w:val="1"/>
          <w:wAfter w:w="14" w:type="dxa"/>
          <w:trHeight w:hRule="exact" w:val="1895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783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and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lem 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ies.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37"/>
              <w:ind w:left="102" w:right="3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olle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e and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eer 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ness: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, 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each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 For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see</w:t>
            </w:r>
            <w:hyperlink r:id="rId9" w:history="1">
              <w:r>
                <w:rPr>
                  <w:sz w:val="22"/>
                  <w:szCs w:val="22"/>
                </w:rPr>
                <w:t xml:space="preserve"> htt</w:t>
              </w:r>
              <w:r>
                <w:rPr>
                  <w:spacing w:val="-3"/>
                  <w:sz w:val="22"/>
                  <w:szCs w:val="22"/>
                </w:rPr>
                <w:t>p</w:t>
              </w:r>
              <w:r>
                <w:rPr>
                  <w:sz w:val="22"/>
                  <w:szCs w:val="22"/>
                </w:rPr>
                <w:t>:</w:t>
              </w:r>
              <w:r>
                <w:rPr>
                  <w:spacing w:val="-2"/>
                  <w:sz w:val="22"/>
                  <w:szCs w:val="22"/>
                </w:rPr>
                <w:t>/</w:t>
              </w:r>
              <w:r>
                <w:rPr>
                  <w:sz w:val="22"/>
                  <w:szCs w:val="22"/>
                </w:rPr>
                <w:t>/</w:t>
              </w:r>
              <w:r>
                <w:rPr>
                  <w:spacing w:val="-2"/>
                  <w:sz w:val="22"/>
                  <w:szCs w:val="22"/>
                </w:rPr>
                <w:t>www</w:t>
              </w:r>
              <w:r>
                <w:rPr>
                  <w:sz w:val="22"/>
                  <w:szCs w:val="22"/>
                </w:rPr>
                <w:t>.co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e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tan</w:t>
              </w:r>
              <w:r>
                <w:rPr>
                  <w:spacing w:val="-2"/>
                  <w:sz w:val="22"/>
                  <w:szCs w:val="22"/>
                </w:rPr>
                <w:t>d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3"/>
                  <w:sz w:val="22"/>
                  <w:szCs w:val="22"/>
                </w:rPr>
                <w:t>o</w:t>
              </w:r>
              <w:r>
                <w:rPr>
                  <w:sz w:val="22"/>
                  <w:szCs w:val="22"/>
                </w:rPr>
                <w:t>r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/th</w:t>
              </w:r>
              <w:r>
                <w:rPr>
                  <w:spacing w:val="2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</w:t>
              </w:r>
              <w:r>
                <w:rPr>
                  <w:spacing w:val="-2"/>
                  <w:sz w:val="22"/>
                  <w:szCs w:val="22"/>
                </w:rPr>
                <w:t>a</w:t>
              </w:r>
              <w:r>
                <w:rPr>
                  <w:sz w:val="22"/>
                  <w:szCs w:val="22"/>
                </w:rPr>
                <w:t>rd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/en</w:t>
              </w:r>
              <w:r>
                <w:rPr>
                  <w:spacing w:val="-2"/>
                  <w:sz w:val="22"/>
                  <w:szCs w:val="22"/>
                </w:rPr>
                <w:t>gl</w:t>
              </w:r>
              <w:r>
                <w:rPr>
                  <w:sz w:val="22"/>
                  <w:szCs w:val="22"/>
                </w:rPr>
                <w:t>is</w:t>
              </w:r>
              <w:r>
                <w:rPr>
                  <w:spacing w:val="1"/>
                  <w:sz w:val="22"/>
                  <w:szCs w:val="22"/>
                </w:rPr>
                <w:t>h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la</w:t>
              </w:r>
              <w:r>
                <w:rPr>
                  <w:spacing w:val="-2"/>
                  <w:sz w:val="22"/>
                  <w:szCs w:val="22"/>
                </w:rPr>
                <w:t>n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ua</w:t>
              </w:r>
              <w:r>
                <w:rPr>
                  <w:spacing w:val="-2"/>
                  <w:sz w:val="22"/>
                  <w:szCs w:val="22"/>
                </w:rPr>
                <w:t>g</w:t>
              </w:r>
              <w:r>
                <w:rPr>
                  <w:spacing w:val="3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ts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andards</w:t>
              </w:r>
            </w:hyperlink>
          </w:p>
        </w:tc>
      </w:tr>
      <w:tr w:rsidR="000B60B7" w:rsidTr="00620DF5">
        <w:trPr>
          <w:gridAfter w:val="1"/>
          <w:wAfter w:w="14" w:type="dxa"/>
          <w:trHeight w:hRule="exact" w:val="344"/>
        </w:trPr>
        <w:tc>
          <w:tcPr>
            <w:tcW w:w="9650" w:type="dxa"/>
            <w:gridSpan w:val="5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2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 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</w:tc>
      </w:tr>
      <w:tr w:rsidR="000B60B7" w:rsidTr="00620DF5">
        <w:trPr>
          <w:gridAfter w:val="1"/>
          <w:wAfter w:w="14" w:type="dxa"/>
          <w:trHeight w:hRule="exact" w:val="847"/>
        </w:trPr>
        <w:tc>
          <w:tcPr>
            <w:tcW w:w="9650" w:type="dxa"/>
            <w:gridSpan w:val="5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</w:t>
            </w:r>
            <w:proofErr w:type="gramStart"/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and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 w:rsidTr="00620DF5">
        <w:trPr>
          <w:gridAfter w:val="1"/>
          <w:wAfter w:w="14" w:type="dxa"/>
          <w:trHeight w:hRule="exact" w:val="312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B60B7" w:rsidRDefault="009C7542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B60B7" w:rsidTr="00620DF5">
        <w:trPr>
          <w:gridAfter w:val="1"/>
          <w:wAfter w:w="14" w:type="dxa"/>
          <w:trHeight w:hRule="exact" w:val="1342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 w:right="188"/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ance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pr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feed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t.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2" w:line="252" w:lineRule="exact"/>
              <w:ind w:left="102" w:right="383"/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en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6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tne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ance,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h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lth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 w:rsidTr="00620DF5">
        <w:trPr>
          <w:gridAfter w:val="1"/>
          <w:wAfter w:w="14" w:type="dxa"/>
          <w:trHeight w:hRule="exact" w:val="26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0B60B7" w:rsidTr="00620DF5">
        <w:trPr>
          <w:gridAfter w:val="1"/>
          <w:wAfter w:w="14" w:type="dxa"/>
          <w:trHeight w:hRule="exact" w:val="98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2F44D5" w:rsidRDefault="009C7542" w:rsidP="002F44D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E</w:t>
            </w:r>
            <w:r>
              <w:rPr>
                <w:spacing w:val="1"/>
              </w:rPr>
              <w:t>x</w:t>
            </w:r>
            <w:r>
              <w:t xml:space="preserve">plain </w:t>
            </w:r>
            <w:r>
              <w:rPr>
                <w:spacing w:val="-1"/>
              </w:rPr>
              <w:t>a</w:t>
            </w:r>
            <w:r>
              <w:t>nd d</w:t>
            </w:r>
            <w:r>
              <w:rPr>
                <w:spacing w:val="-1"/>
              </w:rPr>
              <w:t>e</w:t>
            </w:r>
            <w:r>
              <w:t>monstr</w:t>
            </w:r>
            <w:r>
              <w:rPr>
                <w:spacing w:val="-2"/>
              </w:rPr>
              <w:t>a</w:t>
            </w:r>
            <w:r>
              <w:t>te the</w:t>
            </w:r>
            <w:r>
              <w:rPr>
                <w:spacing w:val="-1"/>
              </w:rPr>
              <w:t xml:space="preserve"> </w:t>
            </w:r>
            <w:r>
              <w:t>tr</w:t>
            </w:r>
            <w:r>
              <w:rPr>
                <w:spacing w:val="-2"/>
              </w:rPr>
              <w:t>a</w:t>
            </w:r>
            <w:r>
              <w:t>nsition of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1"/>
              </w:rPr>
              <w:t>e</w:t>
            </w:r>
            <w:r>
              <w:t>nt skills f</w:t>
            </w:r>
            <w:r>
              <w:rPr>
                <w:spacing w:val="-2"/>
              </w:rPr>
              <w:t>r</w:t>
            </w:r>
            <w:r>
              <w:t>om isolat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ttin</w:t>
            </w:r>
            <w:r>
              <w:rPr>
                <w:spacing w:val="-2"/>
              </w:rPr>
              <w:t>g</w:t>
            </w:r>
            <w:r>
              <w:t>s</w:t>
            </w:r>
            <w:r w:rsidR="002F44D5">
              <w:t xml:space="preserve"> (i.</w:t>
            </w:r>
            <w:r w:rsidR="002F44D5">
              <w:rPr>
                <w:spacing w:val="-2"/>
              </w:rPr>
              <w:t>e</w:t>
            </w:r>
            <w:r w:rsidR="002F44D5">
              <w:t>., skill pr</w:t>
            </w:r>
            <w:r w:rsidR="002F44D5">
              <w:rPr>
                <w:spacing w:val="-2"/>
              </w:rPr>
              <w:t>a</w:t>
            </w:r>
            <w:r w:rsidR="002F44D5">
              <w:rPr>
                <w:spacing w:val="-1"/>
              </w:rPr>
              <w:t>c</w:t>
            </w:r>
            <w:r w:rsidR="002F44D5">
              <w:t>ti</w:t>
            </w:r>
            <w:r w:rsidR="002F44D5">
              <w:rPr>
                <w:spacing w:val="-1"/>
              </w:rPr>
              <w:t>c</w:t>
            </w:r>
            <w:r w:rsidR="002F44D5">
              <w:rPr>
                <w:spacing w:val="1"/>
              </w:rPr>
              <w:t>e</w:t>
            </w:r>
            <w:r w:rsidR="002F44D5">
              <w:t xml:space="preserve">) into </w:t>
            </w:r>
            <w:r w:rsidR="002F44D5">
              <w:rPr>
                <w:spacing w:val="-1"/>
              </w:rPr>
              <w:t>a</w:t>
            </w:r>
            <w:r w:rsidR="002F44D5">
              <w:t>ppli</w:t>
            </w:r>
            <w:r w:rsidR="002F44D5">
              <w:rPr>
                <w:spacing w:val="-1"/>
              </w:rPr>
              <w:t>e</w:t>
            </w:r>
            <w:r w:rsidR="002F44D5">
              <w:t>d s</w:t>
            </w:r>
            <w:r w:rsidR="002F44D5">
              <w:rPr>
                <w:spacing w:val="-1"/>
              </w:rPr>
              <w:t>e</w:t>
            </w:r>
            <w:r w:rsidR="002F44D5">
              <w:t>ttin</w:t>
            </w:r>
            <w:r w:rsidR="002F44D5">
              <w:rPr>
                <w:spacing w:val="-2"/>
              </w:rPr>
              <w:t>g</w:t>
            </w:r>
            <w:r w:rsidR="002F44D5">
              <w:t>s (i.</w:t>
            </w:r>
            <w:r w:rsidR="002F44D5">
              <w:rPr>
                <w:spacing w:val="-1"/>
              </w:rPr>
              <w:t>e</w:t>
            </w:r>
            <w:r w:rsidR="002F44D5">
              <w:t>.,</w:t>
            </w:r>
            <w:r w:rsidR="002F44D5">
              <w:rPr>
                <w:spacing w:val="2"/>
              </w:rPr>
              <w:t xml:space="preserve"> </w:t>
            </w:r>
            <w:r w:rsidR="002F44D5">
              <w:rPr>
                <w:spacing w:val="-3"/>
              </w:rPr>
              <w:t>g</w:t>
            </w:r>
            <w:r w:rsidR="002F44D5">
              <w:rPr>
                <w:spacing w:val="-1"/>
              </w:rPr>
              <w:t>a</w:t>
            </w:r>
            <w:r w:rsidR="002F44D5">
              <w:rPr>
                <w:spacing w:val="2"/>
              </w:rPr>
              <w:t>m</w:t>
            </w:r>
            <w:r w:rsidR="002F44D5">
              <w:rPr>
                <w:spacing w:val="-1"/>
              </w:rPr>
              <w:t>e</w:t>
            </w:r>
            <w:r w:rsidR="002F44D5">
              <w:t>s, sports, dan</w:t>
            </w:r>
            <w:r w:rsidR="002F44D5">
              <w:rPr>
                <w:spacing w:val="2"/>
              </w:rPr>
              <w:t>c</w:t>
            </w:r>
            <w:r w:rsidR="002F44D5">
              <w:rPr>
                <w:spacing w:val="-1"/>
              </w:rPr>
              <w:t>e</w:t>
            </w:r>
            <w:r w:rsidR="002F44D5">
              <w:t>,</w:t>
            </w:r>
            <w:r w:rsidR="002F44D5">
              <w:rPr>
                <w:spacing w:val="2"/>
              </w:rPr>
              <w:t xml:space="preserve"> </w:t>
            </w:r>
            <w:r w:rsidR="002F44D5">
              <w:rPr>
                <w:spacing w:val="-1"/>
              </w:rPr>
              <w:t>a</w:t>
            </w:r>
            <w:r w:rsidR="002F44D5">
              <w:t xml:space="preserve">nd </w:t>
            </w:r>
            <w:r w:rsidR="002F44D5">
              <w:rPr>
                <w:spacing w:val="1"/>
              </w:rPr>
              <w:t>r</w:t>
            </w:r>
            <w:r w:rsidR="002F44D5">
              <w:rPr>
                <w:spacing w:val="-1"/>
              </w:rPr>
              <w:t>e</w:t>
            </w:r>
            <w:r w:rsidR="002F44D5">
              <w:rPr>
                <w:spacing w:val="1"/>
              </w:rPr>
              <w:t>c</w:t>
            </w:r>
            <w:r w:rsidR="002F44D5">
              <w:t>r</w:t>
            </w:r>
            <w:r w:rsidR="002F44D5">
              <w:rPr>
                <w:spacing w:val="-2"/>
              </w:rPr>
              <w:t>e</w:t>
            </w:r>
            <w:r w:rsidR="002F44D5">
              <w:rPr>
                <w:spacing w:val="-1"/>
              </w:rPr>
              <w:t>a</w:t>
            </w:r>
            <w:r w:rsidR="002F44D5">
              <w:t>tion</w:t>
            </w:r>
            <w:r w:rsidR="002F44D5">
              <w:rPr>
                <w:spacing w:val="-1"/>
              </w:rPr>
              <w:t>a</w:t>
            </w:r>
            <w:r w:rsidR="002F44D5">
              <w:t>l</w:t>
            </w:r>
          </w:p>
          <w:p w:rsidR="000B60B7" w:rsidRDefault="002F44D5" w:rsidP="002F44D5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proofErr w:type="gramStart"/>
            <w:r>
              <w:rPr>
                <w:spacing w:val="-1"/>
              </w:rPr>
              <w:t>ac</w:t>
            </w:r>
            <w:r>
              <w:t>tivities</w:t>
            </w:r>
            <w:proofErr w:type="gramEnd"/>
            <w:r>
              <w:rPr>
                <w:spacing w:val="-1"/>
              </w:rPr>
              <w:t>)</w:t>
            </w:r>
            <w:r>
              <w:t>.</w:t>
            </w:r>
          </w:p>
        </w:tc>
      </w:tr>
      <w:tr w:rsidR="000B60B7" w:rsidTr="00620DF5">
        <w:trPr>
          <w:gridAfter w:val="1"/>
          <w:wAfter w:w="14" w:type="dxa"/>
          <w:trHeight w:hRule="exact" w:val="5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46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nce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r, po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r,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eed, a</w:t>
            </w:r>
            <w:r>
              <w:rPr>
                <w:spacing w:val="-2"/>
                <w:sz w:val="22"/>
                <w:szCs w:val="22"/>
              </w:rPr>
              <w:t>gi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of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otion)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ance.</w:t>
            </w:r>
          </w:p>
          <w:p w:rsidR="002F44D5" w:rsidRDefault="002F44D5">
            <w:pPr>
              <w:pStyle w:val="TableParagraph"/>
              <w:kinsoku w:val="0"/>
              <w:overflowPunct w:val="0"/>
              <w:spacing w:before="37" w:line="252" w:lineRule="exact"/>
              <w:ind w:left="102" w:right="461"/>
            </w:pPr>
          </w:p>
        </w:tc>
      </w:tr>
      <w:tr w:rsidR="000B60B7" w:rsidTr="00620DF5">
        <w:trPr>
          <w:gridAfter w:val="1"/>
          <w:wAfter w:w="14" w:type="dxa"/>
          <w:trHeight w:hRule="exact" w:val="34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t,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e, and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s.</w:t>
            </w:r>
          </w:p>
        </w:tc>
      </w:tr>
      <w:tr w:rsidR="000B60B7" w:rsidTr="00620DF5">
        <w:trPr>
          <w:gridAfter w:val="1"/>
          <w:wAfter w:w="14" w:type="dxa"/>
          <w:trHeight w:hRule="exact" w:val="5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2.6.8.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9" w:line="252" w:lineRule="exact"/>
              <w:ind w:left="102" w:right="554"/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ong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cal, 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ular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 w:rsidTr="00620DF5">
        <w:trPr>
          <w:gridAfter w:val="1"/>
          <w:wAfter w:w="14" w:type="dxa"/>
          <w:trHeight w:hRule="exact" w:val="34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how 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echn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ess.</w:t>
            </w:r>
          </w:p>
        </w:tc>
      </w:tr>
      <w:tr w:rsidR="000B60B7" w:rsidTr="00620DF5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427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ine wa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he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lthy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thr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hea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hy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 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est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beha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s.</w:t>
            </w:r>
          </w:p>
        </w:tc>
      </w:tr>
      <w:tr w:rsidR="000B60B7" w:rsidTr="00620DF5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620DF5" w:rsidRDefault="009C7542" w:rsidP="00620DF5">
            <w:pPr>
              <w:pStyle w:val="TableParagraph"/>
              <w:kinsoku w:val="0"/>
              <w:overflowPunct w:val="0"/>
              <w:spacing w:before="37" w:line="252" w:lineRule="exact"/>
              <w:ind w:left="102" w:right="151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(F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urpo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of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</w:t>
            </w:r>
            <w:r w:rsidR="00620DF5">
              <w:rPr>
                <w:sz w:val="22"/>
                <w:szCs w:val="22"/>
              </w:rPr>
              <w:t>.</w:t>
            </w:r>
          </w:p>
          <w:p w:rsidR="000B60B7" w:rsidRPr="00620DF5" w:rsidRDefault="000B60B7" w:rsidP="00620DF5"/>
        </w:tc>
      </w:tr>
      <w:tr w:rsidR="000B60B7" w:rsidTr="00620DF5">
        <w:trPr>
          <w:gridAfter w:val="1"/>
          <w:wAfter w:w="14" w:type="dxa"/>
          <w:trHeight w:hRule="exact" w:val="919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B60B7" w:rsidRDefault="009C7542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694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work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plish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s?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B60B7" w:rsidRDefault="009C7542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ex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nces.</w:t>
            </w:r>
          </w:p>
        </w:tc>
      </w:tr>
      <w:tr w:rsidR="000B60B7" w:rsidTr="00620DF5">
        <w:trPr>
          <w:gridAfter w:val="1"/>
          <w:wAfter w:w="14" w:type="dxa"/>
          <w:trHeight w:hRule="exact" w:val="943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B60B7" w:rsidRDefault="009C7542">
            <w:pPr>
              <w:pStyle w:val="ListParagraph"/>
              <w:numPr>
                <w:ilvl w:val="0"/>
                <w:numId w:val="13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344" w:firstLine="0"/>
            </w:pPr>
            <w:r>
              <w:rPr>
                <w:sz w:val="22"/>
                <w:szCs w:val="22"/>
              </w:rPr>
              <w:t>SW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cohe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em 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ies.</w:t>
            </w:r>
          </w:p>
        </w:tc>
      </w:tr>
      <w:tr w:rsidR="000B60B7" w:rsidTr="00620DF5">
        <w:trPr>
          <w:trHeight w:hRule="exact" w:val="516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B60B7" w:rsidRDefault="000B60B7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B60B7" w:rsidTr="00620DF5">
        <w:trPr>
          <w:trHeight w:hRule="exact" w:val="1436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B60B7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38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B60B7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</w:p>
          <w:p w:rsidR="000B60B7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</w:p>
          <w:p w:rsidR="000B60B7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0B60B7" w:rsidTr="00620DF5">
        <w:trPr>
          <w:trHeight w:hRule="exact" w:val="636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 -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tude.</w:t>
            </w:r>
          </w:p>
        </w:tc>
      </w:tr>
      <w:tr w:rsidR="000B60B7" w:rsidTr="00620DF5">
        <w:trPr>
          <w:trHeight w:hRule="exact" w:val="2728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3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B60B7" w:rsidRDefault="000B60B7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0B60B7" w:rsidRDefault="000B60B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B60B7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Fol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:rsidR="000B60B7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</w:pPr>
            <w:r>
              <w:rPr>
                <w:sz w:val="22"/>
                <w:szCs w:val="22"/>
              </w:rPr>
              <w:t>Shor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when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que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</w:tc>
      </w:tr>
      <w:tr w:rsidR="000B60B7" w:rsidTr="00620DF5">
        <w:trPr>
          <w:trHeight w:hRule="exact" w:val="2629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1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</w:t>
            </w:r>
            <w:r>
              <w:rPr>
                <w:spacing w:val="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before="12" w:line="254" w:lineRule="exact"/>
              <w:ind w:left="282" w:right="65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0B60B7" w:rsidTr="00620DF5">
        <w:trPr>
          <w:trHeight w:hRule="exact" w:val="730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proofErr w:type="gram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B60B7" w:rsidTr="00620DF5">
        <w:trPr>
          <w:trHeight w:hRule="exact" w:val="1072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B60B7" w:rsidRDefault="009C7542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kinsoku w:val="0"/>
              <w:overflowPunct w:val="0"/>
              <w:spacing w:before="36"/>
              <w:ind w:left="822"/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 2.1</w:t>
            </w:r>
          </w:p>
          <w:p w:rsidR="000B60B7" w:rsidRDefault="009C7542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/>
            </w:pPr>
            <w:r>
              <w:rPr>
                <w:sz w:val="22"/>
                <w:szCs w:val="22"/>
              </w:rPr>
              <w:t>See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0B60B7" w:rsidTr="00620DF5">
        <w:trPr>
          <w:gridAfter w:val="1"/>
          <w:wAfter w:w="14" w:type="dxa"/>
          <w:trHeight w:hRule="exact" w:val="636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</w:tcPr>
          <w:p w:rsidR="000B60B7" w:rsidRDefault="009C7542">
            <w:pPr>
              <w:pStyle w:val="TableParagraph"/>
              <w:kinsoku w:val="0"/>
              <w:overflowPunct w:val="0"/>
              <w:spacing w:before="37"/>
              <w:ind w:right="5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40"/>
              <w:ind w:left="4131" w:right="4097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B60B7" w:rsidTr="00620DF5">
        <w:trPr>
          <w:gridAfter w:val="1"/>
          <w:wAfter w:w="14" w:type="dxa"/>
          <w:trHeight w:hRule="exact" w:val="343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tabs>
                <w:tab w:val="left" w:pos="6227"/>
              </w:tabs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hy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ic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: 6</w:t>
            </w:r>
          </w:p>
        </w:tc>
      </w:tr>
      <w:tr w:rsidR="000B60B7" w:rsidTr="00620DF5">
        <w:trPr>
          <w:gridAfter w:val="1"/>
          <w:wAfter w:w="14" w:type="dxa"/>
          <w:trHeight w:hRule="exact" w:val="343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2.5,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2.6</w:t>
            </w:r>
          </w:p>
        </w:tc>
      </w:tr>
      <w:tr w:rsidR="000B60B7" w:rsidTr="00620DF5">
        <w:trPr>
          <w:gridAfter w:val="1"/>
          <w:wAfter w:w="14" w:type="dxa"/>
          <w:trHeight w:hRule="exact" w:val="343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 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ual Spo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B60B7" w:rsidTr="00620DF5">
        <w:trPr>
          <w:gridAfter w:val="1"/>
          <w:wAfter w:w="14" w:type="dxa"/>
          <w:trHeight w:hRule="exact" w:val="1352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3"/>
              <w:ind w:left="102" w:right="274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 -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hile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 An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phas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 be put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inued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tiq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sit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43" w:line="252" w:lineRule="exact"/>
              <w:ind w:left="102" w:right="5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olle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e and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eer 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ness: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, 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</w:p>
        </w:tc>
      </w:tr>
      <w:tr w:rsidR="000B60B7" w:rsidTr="00620DF5">
        <w:trPr>
          <w:gridAfter w:val="1"/>
          <w:wAfter w:w="14" w:type="dxa"/>
          <w:trHeight w:hRule="exact" w:val="857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each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5" w:line="252" w:lineRule="exact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 For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see</w:t>
            </w:r>
            <w:hyperlink r:id="rId10" w:history="1">
              <w:r>
                <w:rPr>
                  <w:sz w:val="22"/>
                  <w:szCs w:val="22"/>
                </w:rPr>
                <w:t xml:space="preserve"> htt</w:t>
              </w:r>
              <w:r>
                <w:rPr>
                  <w:spacing w:val="-3"/>
                  <w:sz w:val="22"/>
                  <w:szCs w:val="22"/>
                </w:rPr>
                <w:t>p</w:t>
              </w:r>
              <w:r>
                <w:rPr>
                  <w:sz w:val="22"/>
                  <w:szCs w:val="22"/>
                </w:rPr>
                <w:t>:</w:t>
              </w:r>
              <w:r>
                <w:rPr>
                  <w:spacing w:val="-2"/>
                  <w:sz w:val="22"/>
                  <w:szCs w:val="22"/>
                </w:rPr>
                <w:t>/</w:t>
              </w:r>
              <w:r>
                <w:rPr>
                  <w:spacing w:val="1"/>
                  <w:sz w:val="22"/>
                  <w:szCs w:val="22"/>
                </w:rPr>
                <w:t>/</w:t>
              </w:r>
              <w:r>
                <w:rPr>
                  <w:spacing w:val="-2"/>
                  <w:sz w:val="22"/>
                  <w:szCs w:val="22"/>
                </w:rPr>
                <w:t>www</w:t>
              </w:r>
              <w:r>
                <w:rPr>
                  <w:sz w:val="22"/>
                  <w:szCs w:val="22"/>
                </w:rPr>
                <w:t>.co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e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tan</w:t>
              </w:r>
              <w:r>
                <w:rPr>
                  <w:spacing w:val="-2"/>
                  <w:sz w:val="22"/>
                  <w:szCs w:val="22"/>
                </w:rPr>
                <w:t>d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3"/>
                  <w:sz w:val="22"/>
                  <w:szCs w:val="22"/>
                </w:rPr>
                <w:t>o</w:t>
              </w:r>
              <w:r>
                <w:rPr>
                  <w:sz w:val="22"/>
                  <w:szCs w:val="22"/>
                </w:rPr>
                <w:t>r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/th</w:t>
              </w:r>
              <w:r>
                <w:rPr>
                  <w:spacing w:val="2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</w:t>
              </w:r>
              <w:r>
                <w:rPr>
                  <w:spacing w:val="-2"/>
                  <w:sz w:val="22"/>
                  <w:szCs w:val="22"/>
                </w:rPr>
                <w:t>a</w:t>
              </w:r>
              <w:r>
                <w:rPr>
                  <w:sz w:val="22"/>
                  <w:szCs w:val="22"/>
                </w:rPr>
                <w:t>rd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/en</w:t>
              </w:r>
              <w:r>
                <w:rPr>
                  <w:spacing w:val="-2"/>
                  <w:sz w:val="22"/>
                  <w:szCs w:val="22"/>
                </w:rPr>
                <w:t>gl</w:t>
              </w:r>
              <w:r>
                <w:rPr>
                  <w:sz w:val="22"/>
                  <w:szCs w:val="22"/>
                </w:rPr>
                <w:t>is</w:t>
              </w:r>
              <w:r>
                <w:rPr>
                  <w:spacing w:val="1"/>
                  <w:sz w:val="22"/>
                  <w:szCs w:val="22"/>
                </w:rPr>
                <w:t>h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la</w:t>
              </w:r>
              <w:r>
                <w:rPr>
                  <w:spacing w:val="-2"/>
                  <w:sz w:val="22"/>
                  <w:szCs w:val="22"/>
                </w:rPr>
                <w:t>n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ua</w:t>
              </w:r>
              <w:r>
                <w:rPr>
                  <w:spacing w:val="-2"/>
                  <w:sz w:val="22"/>
                  <w:szCs w:val="22"/>
                </w:rPr>
                <w:t>g</w:t>
              </w:r>
              <w:r>
                <w:rPr>
                  <w:spacing w:val="3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ts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andards</w:t>
              </w:r>
            </w:hyperlink>
          </w:p>
        </w:tc>
      </w:tr>
      <w:tr w:rsidR="000B60B7" w:rsidTr="00620DF5">
        <w:trPr>
          <w:gridAfter w:val="1"/>
          <w:wAfter w:w="14" w:type="dxa"/>
          <w:trHeight w:hRule="exact" w:val="396"/>
        </w:trPr>
        <w:tc>
          <w:tcPr>
            <w:tcW w:w="9650" w:type="dxa"/>
            <w:gridSpan w:val="5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81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 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</w:tc>
      </w:tr>
      <w:tr w:rsidR="000B60B7" w:rsidTr="00620DF5">
        <w:trPr>
          <w:gridAfter w:val="1"/>
          <w:wAfter w:w="14" w:type="dxa"/>
          <w:trHeight w:hRule="exact" w:val="850"/>
        </w:trPr>
        <w:tc>
          <w:tcPr>
            <w:tcW w:w="9650" w:type="dxa"/>
            <w:gridSpan w:val="5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28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</w:t>
            </w:r>
            <w:proofErr w:type="gramStart"/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and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 w:rsidTr="00620DF5">
        <w:trPr>
          <w:gridAfter w:val="1"/>
          <w:wAfter w:w="14" w:type="dxa"/>
          <w:trHeight w:hRule="exact" w:val="312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3977" w:right="3979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B60B7" w:rsidTr="00620DF5">
        <w:trPr>
          <w:gridAfter w:val="1"/>
          <w:wAfter w:w="14" w:type="dxa"/>
          <w:trHeight w:hRule="exact" w:val="1688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41" w:line="252" w:lineRule="exact"/>
              <w:ind w:left="102" w:right="189"/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ance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pr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feed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t.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2" w:line="252" w:lineRule="exact"/>
              <w:ind w:left="102"/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en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tne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ance,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h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lth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 w:rsidTr="00620DF5">
        <w:trPr>
          <w:gridAfter w:val="1"/>
          <w:wAfter w:w="14" w:type="dxa"/>
          <w:trHeight w:hRule="exact" w:val="26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0B60B7" w:rsidTr="00620DF5">
        <w:trPr>
          <w:gridAfter w:val="1"/>
          <w:wAfter w:w="14" w:type="dxa"/>
          <w:trHeight w:hRule="exact" w:val="5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40" w:line="252" w:lineRule="exact"/>
              <w:ind w:left="102" w:right="211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rom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(i</w:t>
            </w:r>
            <w:r>
              <w:rPr>
                <w:sz w:val="22"/>
                <w:szCs w:val="22"/>
              </w:rPr>
              <w:t>.e.,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 pra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i.e.,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 w:rsidTr="00620DF5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45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nce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r, po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r,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eed, a</w:t>
            </w:r>
            <w:r>
              <w:rPr>
                <w:spacing w:val="-2"/>
                <w:sz w:val="22"/>
                <w:szCs w:val="22"/>
              </w:rPr>
              <w:t>gi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of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otion)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ance.</w:t>
            </w:r>
          </w:p>
        </w:tc>
      </w:tr>
      <w:tr w:rsidR="000B60B7" w:rsidTr="00620DF5">
        <w:trPr>
          <w:gridAfter w:val="1"/>
          <w:wAfter w:w="14" w:type="dxa"/>
          <w:trHeight w:hRule="exact" w:val="34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t,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e, and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s.</w:t>
            </w:r>
          </w:p>
        </w:tc>
      </w:tr>
      <w:tr w:rsidR="000B60B7" w:rsidTr="00620DF5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552"/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ong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cal, 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ular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 w:rsidTr="00620DF5">
        <w:trPr>
          <w:gridAfter w:val="1"/>
          <w:wAfter w:w="14" w:type="dxa"/>
          <w:trHeight w:hRule="exact" w:val="34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how 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echn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ess.</w:t>
            </w:r>
          </w:p>
        </w:tc>
      </w:tr>
      <w:tr w:rsidR="000B60B7" w:rsidTr="00620DF5">
        <w:trPr>
          <w:gridAfter w:val="1"/>
          <w:wAfter w:w="14" w:type="dxa"/>
          <w:trHeight w:hRule="exact" w:val="5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425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ine wa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he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lthy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hea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hy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 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est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beha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s.</w:t>
            </w:r>
          </w:p>
        </w:tc>
      </w:tr>
      <w:tr w:rsidR="000B60B7" w:rsidTr="00620DF5">
        <w:trPr>
          <w:gridAfter w:val="1"/>
          <w:wAfter w:w="14" w:type="dxa"/>
          <w:trHeight w:hRule="exact" w:val="5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2.6.8.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9" w:line="252" w:lineRule="exact"/>
              <w:ind w:left="102" w:right="149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(F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urpo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of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ess.</w:t>
            </w:r>
          </w:p>
        </w:tc>
      </w:tr>
      <w:tr w:rsidR="000B60B7" w:rsidTr="00620DF5">
        <w:trPr>
          <w:gridAfter w:val="1"/>
          <w:wAfter w:w="14" w:type="dxa"/>
          <w:trHeight w:hRule="exact" w:val="34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 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tory</w:t>
            </w:r>
          </w:p>
        </w:tc>
      </w:tr>
      <w:tr w:rsidR="000B60B7" w:rsidTr="00620DF5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1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beha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anship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6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roup,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eam 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 w:rsidTr="00620DF5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126"/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pes of e</w:t>
            </w: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produ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 of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l, 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roup,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 w:rsidTr="00620DF5">
        <w:trPr>
          <w:gridAfter w:val="1"/>
          <w:wAfter w:w="14" w:type="dxa"/>
          <w:trHeight w:hRule="exact" w:val="1104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B60B7" w:rsidRDefault="009C7542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situ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ns?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B60B7" w:rsidRDefault="009C7542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ue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ool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throu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our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e.</w:t>
            </w:r>
          </w:p>
        </w:tc>
      </w:tr>
      <w:tr w:rsidR="000B60B7" w:rsidTr="00620DF5">
        <w:trPr>
          <w:gridAfter w:val="1"/>
          <w:wAfter w:w="14" w:type="dxa"/>
          <w:trHeight w:hRule="exact" w:val="889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B60B7" w:rsidRDefault="009C7542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B60B7" w:rsidRDefault="009C7542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</w:pPr>
            <w:r>
              <w:rPr>
                <w:sz w:val="22"/>
                <w:szCs w:val="22"/>
              </w:rPr>
              <w:t>SW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s, rul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stra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>
        <w:trPr>
          <w:gridAfter w:val="1"/>
          <w:wAfter w:w="12" w:type="dxa"/>
          <w:trHeight w:hRule="exact" w:val="516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B60B7" w:rsidRDefault="000B60B7">
            <w:pPr>
              <w:pStyle w:val="TableParagraph"/>
              <w:kinsoku w:val="0"/>
              <w:overflowPunct w:val="0"/>
              <w:spacing w:before="12" w:line="240" w:lineRule="exact"/>
            </w:pPr>
            <w:r w:rsidRPr="000B60B7">
              <w:rPr>
                <w:noProof/>
              </w:rPr>
              <w:pict>
                <v:group id="_x0000_s1046" style="position:absolute;margin-left:84.05pt;margin-top:71.9pt;width:483.3pt;height:17.8pt;z-index:-251656192;mso-position-horizontal-relative:page;mso-position-vertical-relative:page" coordorigin="1681,1438" coordsize="9666,356" o:allowincell="f">
                  <v:rect id="_x0000_s1047" style="position:absolute;left:1697;top:1449;width:103;height:310" o:allowincell="f" fillcolor="#fcc" stroked="f">
                    <v:path arrowok="t"/>
                  </v:rect>
                  <v:rect id="_x0000_s1048" style="position:absolute;left:5643;top:1449;width:103;height:310" o:allowincell="f" fillcolor="#fcc" stroked="f">
                    <v:path arrowok="t"/>
                  </v:rect>
                  <v:shape id="_x0000_s1049" style="position:absolute;left:1697;top:1771;width:4049;height:20" coordsize="4049,20" o:allowincell="f" path="m,l4049,e" filled="f" strokecolor="#fcc" strokeweight="1.3pt">
                    <v:path arrowok="t"/>
                  </v:shape>
                  <v:rect id="_x0000_s1050" style="position:absolute;left:1800;top:1449;width:3842;height:310" o:allowincell="f" fillcolor="#fcc" stroked="f">
                    <v:path arrowok="t"/>
                  </v:rect>
                  <v:rect id="_x0000_s1051" style="position:absolute;left:5756;top:1449;width:5576;height:334" o:allowincell="f" fillcolor="#fcc" stroked="f">
                    <v:path arrowok="t"/>
                  </v:rect>
                  <v:shape id="_x0000_s1052" style="position:absolute;left:1687;top:1444;width:9654;height:20" coordsize="9654,20" o:allowincell="f" path="m,l9654,e" filled="f" strokeweight=".20458mm">
                    <v:path arrowok="t"/>
                  </v:shape>
                  <v:shape id="_x0000_s1053" style="position:absolute;left:1692;top:1449;width:20;height:334" coordsize="20,334" o:allowincell="f" path="m,l,334e" filled="f" strokeweight=".58pt">
                    <v:path arrowok="t"/>
                  </v:shape>
                  <v:shape id="_x0000_s1054" style="position:absolute;left:1687;top:1788;width:9654;height:20" coordsize="9654,20" o:allowincell="f" path="m,l9654,e" filled="f" strokeweight=".20458mm">
                    <v:path arrowok="t"/>
                  </v:shape>
                  <v:shape id="_x0000_s1055" style="position:absolute;left:5751;top:1449;width:20;height:334" coordsize="20,334" o:allowincell="f" path="m,l,334e" filled="f" strokeweight=".58pt">
                    <v:path arrowok="t"/>
                  </v:shape>
                  <v:shape id="_x0000_s1056" style="position:absolute;left:11337;top:1449;width:20;height:334" coordsize="20,334" o:allowincell="f" path="m,l,334e" filled="f" strokeweight=".20458mm">
                    <v:path arrowok="t"/>
                  </v:shape>
                  <w10:wrap anchorx="page" anchory="page"/>
                </v:group>
              </w:pict>
            </w:r>
          </w:p>
          <w:p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B60B7">
        <w:trPr>
          <w:gridAfter w:val="1"/>
          <w:wAfter w:w="12" w:type="dxa"/>
          <w:trHeight w:hRule="exact" w:val="319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B60B7" w:rsidTr="00620DF5">
        <w:trPr>
          <w:gridAfter w:val="1"/>
          <w:wAfter w:w="12" w:type="dxa"/>
          <w:trHeight w:hRule="exact" w:val="576"/>
        </w:trPr>
        <w:tc>
          <w:tcPr>
            <w:tcW w:w="3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0B60B7" w:rsidRDefault="009C7542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7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B60B7" w:rsidRDefault="009C7542" w:rsidP="00620DF5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620DF5" w:rsidRPr="00620DF5" w:rsidRDefault="00620DF5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sz w:val="22"/>
                <w:szCs w:val="22"/>
              </w:rPr>
            </w:pPr>
            <w:r w:rsidRPr="00620DF5">
              <w:rPr>
                <w:sz w:val="22"/>
                <w:szCs w:val="22"/>
              </w:rPr>
              <w:t>Testing</w:t>
            </w:r>
          </w:p>
          <w:p w:rsidR="000B60B7" w:rsidRDefault="009C7542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0B60B7">
        <w:trPr>
          <w:gridAfter w:val="1"/>
          <w:wAfter w:w="12" w:type="dxa"/>
          <w:trHeight w:hRule="exact" w:val="651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620DF5" w:rsidRDefault="009C75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ion,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de.</w:t>
            </w:r>
          </w:p>
          <w:p w:rsidR="00620DF5" w:rsidRDefault="00620DF5" w:rsidP="00620DF5"/>
          <w:p w:rsidR="00620DF5" w:rsidRPr="00620DF5" w:rsidRDefault="00620DF5" w:rsidP="00620DF5"/>
          <w:p w:rsidR="00620DF5" w:rsidRPr="00620DF5" w:rsidRDefault="00620DF5" w:rsidP="00620DF5"/>
          <w:p w:rsidR="00620DF5" w:rsidRPr="00620DF5" w:rsidRDefault="00620DF5" w:rsidP="00620DF5"/>
          <w:p w:rsidR="00620DF5" w:rsidRPr="00620DF5" w:rsidRDefault="00620DF5" w:rsidP="00620DF5"/>
          <w:p w:rsidR="00620DF5" w:rsidRDefault="00620DF5" w:rsidP="00620DF5"/>
          <w:p w:rsidR="000B60B7" w:rsidRPr="00620DF5" w:rsidRDefault="000B60B7" w:rsidP="00620DF5"/>
        </w:tc>
      </w:tr>
      <w:tr w:rsidR="000B60B7" w:rsidTr="00620DF5">
        <w:trPr>
          <w:gridAfter w:val="1"/>
          <w:wAfter w:w="12" w:type="dxa"/>
          <w:trHeight w:hRule="exact" w:val="4654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Fol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</w:pPr>
            <w:r>
              <w:rPr>
                <w:sz w:val="22"/>
                <w:szCs w:val="22"/>
              </w:rPr>
              <w:t>Shor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when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que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r’s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2" w:line="254" w:lineRule="exact"/>
              <w:ind w:left="282" w:right="65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0B60B7">
        <w:trPr>
          <w:gridAfter w:val="1"/>
          <w:wAfter w:w="12" w:type="dxa"/>
          <w:trHeight w:hRule="exact" w:val="636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620DF5" w:rsidRDefault="009C7542" w:rsidP="00620DF5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proofErr w:type="gram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20DF5" w:rsidRPr="00620DF5" w:rsidRDefault="00620DF5" w:rsidP="00620DF5"/>
          <w:p w:rsidR="000B60B7" w:rsidRPr="00620DF5" w:rsidRDefault="00620DF5" w:rsidP="00620DF5">
            <w:pPr>
              <w:tabs>
                <w:tab w:val="left" w:pos="3920"/>
              </w:tabs>
            </w:pPr>
            <w:r>
              <w:tab/>
            </w:r>
          </w:p>
        </w:tc>
      </w:tr>
      <w:tr w:rsidR="000B60B7" w:rsidTr="00620DF5">
        <w:trPr>
          <w:gridAfter w:val="1"/>
          <w:wAfter w:w="12" w:type="dxa"/>
          <w:trHeight w:hRule="exact" w:val="1009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B60B7" w:rsidRDefault="009C754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34"/>
              <w:ind w:left="822"/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 2.1</w:t>
            </w:r>
          </w:p>
          <w:p w:rsidR="000B60B7" w:rsidRDefault="009C754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z w:val="22"/>
                <w:szCs w:val="22"/>
              </w:rPr>
              <w:t>See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0B60B7" w:rsidRDefault="000B60B7">
      <w:pPr>
        <w:sectPr w:rsidR="000B60B7">
          <w:pgSz w:w="12240" w:h="15840"/>
          <w:pgMar w:top="1380" w:right="780" w:bottom="2760" w:left="1580" w:header="0" w:footer="2569" w:gutter="0"/>
          <w:cols w:space="720" w:equalWidth="0">
            <w:col w:w="9880"/>
          </w:cols>
          <w:noEndnote/>
        </w:sectPr>
      </w:pPr>
    </w:p>
    <w:p w:rsidR="000B60B7" w:rsidRPr="00620DF5" w:rsidRDefault="000B60B7" w:rsidP="00620DF5">
      <w:pPr>
        <w:rPr>
          <w:sz w:val="20"/>
          <w:szCs w:val="20"/>
        </w:rPr>
      </w:pPr>
    </w:p>
    <w:sectPr w:rsidR="000B60B7" w:rsidRPr="00620DF5" w:rsidSect="000B60B7">
      <w:pgSz w:w="12240" w:h="15840"/>
      <w:pgMar w:top="1480" w:right="1560" w:bottom="2760" w:left="1700" w:header="0" w:footer="2569" w:gutter="0"/>
      <w:cols w:space="720" w:equalWidth="0">
        <w:col w:w="8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F5" w:rsidRDefault="00620DF5">
      <w:r>
        <w:separator/>
      </w:r>
    </w:p>
  </w:endnote>
  <w:endnote w:type="continuationSeparator" w:id="0">
    <w:p w:rsidR="00620DF5" w:rsidRDefault="0062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F5" w:rsidRDefault="00620DF5">
    <w:pPr>
      <w:kinsoku w:val="0"/>
      <w:overflowPunct w:val="0"/>
      <w:spacing w:line="200" w:lineRule="exact"/>
      <w:rPr>
        <w:sz w:val="20"/>
        <w:szCs w:val="20"/>
      </w:rPr>
    </w:pPr>
    <w:r w:rsidRPr="000B60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.1pt;margin-top:702.25pt;width:10pt;height:14pt;z-index:-251655168;mso-position-horizontal-relative:page;mso-position-vertical-relative:page" o:allowincell="f" filled="f" stroked="f">
          <v:textbox style="mso-next-textbox:#_x0000_s2050" inset="0,0,0,0">
            <w:txbxContent>
              <w:p w:rsidR="00620DF5" w:rsidRDefault="00620DF5">
                <w:pPr>
                  <w:kinsoku w:val="0"/>
                  <w:overflowPunct w:val="0"/>
                  <w:spacing w:line="265" w:lineRule="exact"/>
                  <w:ind w:left="40"/>
                </w:pPr>
                <w:fldSimple w:instr=" PAGE ">
                  <w:r w:rsidR="00EC2E7F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F5" w:rsidRDefault="00620DF5">
      <w:r>
        <w:separator/>
      </w:r>
    </w:p>
  </w:footnote>
  <w:footnote w:type="continuationSeparator" w:id="0">
    <w:p w:rsidR="00620DF5" w:rsidRDefault="00620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30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C7542"/>
    <w:rsid w:val="000B60B7"/>
    <w:rsid w:val="002F44D5"/>
    <w:rsid w:val="00620DF5"/>
    <w:rsid w:val="009C7542"/>
    <w:rsid w:val="00EC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6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60B7"/>
    <w:pPr>
      <w:ind w:left="282" w:hanging="18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0B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B60B7"/>
  </w:style>
  <w:style w:type="paragraph" w:customStyle="1" w:styleId="TableParagraph">
    <w:name w:val="Table Paragraph"/>
    <w:basedOn w:val="Normal"/>
    <w:uiPriority w:val="1"/>
    <w:qFormat/>
    <w:rsid w:val="000B60B7"/>
  </w:style>
  <w:style w:type="paragraph" w:customStyle="1" w:styleId="normal0">
    <w:name w:val="normal"/>
    <w:rsid w:val="002F44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4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the-standards/english-language-arts-standard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restandards.org/the-standards/english-language-arts-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the-standards/english-language-arts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1827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Design Template</vt:lpstr>
    </vt:vector>
  </TitlesOfParts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Design Template</dc:title>
  <dc:creator>jnappi</dc:creator>
  <cp:lastModifiedBy>mward</cp:lastModifiedBy>
  <cp:revision>3</cp:revision>
  <dcterms:created xsi:type="dcterms:W3CDTF">2015-07-06T19:59:00Z</dcterms:created>
  <dcterms:modified xsi:type="dcterms:W3CDTF">2015-10-16T15:47:00Z</dcterms:modified>
</cp:coreProperties>
</file>